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89" w:rsidRDefault="00932289" w:rsidP="00AA2D96">
      <w:pPr>
        <w:jc w:val="center"/>
        <w:rPr>
          <w:rFonts w:ascii="Arial" w:hAnsi="Arial" w:cs="Arial"/>
          <w:b/>
          <w:szCs w:val="24"/>
          <w:lang w:val="tr-TR"/>
        </w:rPr>
      </w:pPr>
      <w:bookmarkStart w:id="0" w:name="_GoBack"/>
      <w:bookmarkEnd w:id="0"/>
    </w:p>
    <w:p w:rsidR="00932289" w:rsidRDefault="00932289" w:rsidP="00AA2D96">
      <w:pPr>
        <w:jc w:val="center"/>
        <w:rPr>
          <w:rFonts w:ascii="Arial" w:hAnsi="Arial" w:cs="Arial"/>
          <w:b/>
          <w:szCs w:val="24"/>
          <w:lang w:val="tr-TR"/>
        </w:rPr>
      </w:pPr>
    </w:p>
    <w:p w:rsidR="00C577C6" w:rsidRDefault="00C577C6" w:rsidP="00AA2D96">
      <w:pPr>
        <w:jc w:val="center"/>
        <w:rPr>
          <w:rFonts w:ascii="Arial" w:hAnsi="Arial" w:cs="Arial"/>
          <w:b/>
          <w:szCs w:val="24"/>
          <w:lang w:val="tr-TR"/>
        </w:rPr>
      </w:pPr>
    </w:p>
    <w:p w:rsidR="00AA2D96" w:rsidRDefault="00AA2D96" w:rsidP="00AA2D96">
      <w:pPr>
        <w:jc w:val="center"/>
        <w:rPr>
          <w:rFonts w:ascii="Arial" w:hAnsi="Arial" w:cs="Arial"/>
          <w:b/>
          <w:szCs w:val="24"/>
          <w:lang w:val="tr-TR"/>
        </w:rPr>
      </w:pPr>
      <w:r w:rsidRPr="00553B71">
        <w:rPr>
          <w:rFonts w:ascii="Arial" w:hAnsi="Arial" w:cs="Arial"/>
          <w:b/>
          <w:szCs w:val="24"/>
          <w:lang w:val="tr-TR"/>
        </w:rPr>
        <w:t xml:space="preserve">TÜBİTAK </w:t>
      </w:r>
      <w:r w:rsidR="00F80214" w:rsidRPr="00F80214">
        <w:rPr>
          <w:rFonts w:ascii="Arial" w:hAnsi="Arial" w:cs="Arial"/>
          <w:b/>
          <w:color w:val="FF0000"/>
          <w:szCs w:val="24"/>
          <w:lang w:val="tr-TR"/>
        </w:rPr>
        <w:t>CONCERT-Japan</w:t>
      </w:r>
      <w:r w:rsidRPr="00F80214">
        <w:rPr>
          <w:rFonts w:ascii="Arial" w:hAnsi="Arial" w:cs="Arial"/>
          <w:b/>
          <w:color w:val="FF0000"/>
          <w:szCs w:val="24"/>
          <w:lang w:val="tr-TR"/>
        </w:rPr>
        <w:t xml:space="preserve"> </w:t>
      </w:r>
      <w:r w:rsidR="00830B41">
        <w:rPr>
          <w:rFonts w:ascii="Arial" w:hAnsi="Arial" w:cs="Arial"/>
          <w:b/>
          <w:szCs w:val="24"/>
          <w:lang w:val="tr-TR"/>
        </w:rPr>
        <w:t xml:space="preserve">PROJE ÖNERİSİ </w:t>
      </w:r>
      <w:r w:rsidRPr="00553B71">
        <w:rPr>
          <w:rFonts w:ascii="Arial" w:hAnsi="Arial" w:cs="Arial"/>
          <w:b/>
          <w:szCs w:val="24"/>
          <w:lang w:val="tr-TR"/>
        </w:rPr>
        <w:t>BAŞVURU FORMU</w:t>
      </w:r>
    </w:p>
    <w:p w:rsidR="00AA2D96" w:rsidRPr="00553B71" w:rsidRDefault="00AA2D96" w:rsidP="00AA2D96">
      <w:pPr>
        <w:jc w:val="both"/>
        <w:rPr>
          <w:rFonts w:ascii="Arial" w:hAnsi="Arial" w:cs="Arial"/>
          <w:b/>
          <w:szCs w:val="24"/>
          <w:lang w:val="tr-TR"/>
        </w:rPr>
      </w:pPr>
    </w:p>
    <w:p w:rsidR="00AA2D96" w:rsidRPr="00CC26DA" w:rsidRDefault="00AA2D96" w:rsidP="00AA2D96">
      <w:pPr>
        <w:pStyle w:val="western"/>
        <w:spacing w:before="0"/>
        <w:rPr>
          <w:b w:val="0"/>
          <w:color w:val="000000"/>
          <w:sz w:val="8"/>
          <w:szCs w:val="8"/>
        </w:rPr>
      </w:pPr>
    </w:p>
    <w:tbl>
      <w:tblPr>
        <w:tblW w:w="0" w:type="auto"/>
        <w:jc w:val="center"/>
        <w:tblLayout w:type="fixed"/>
        <w:tblLook w:val="0000" w:firstRow="0" w:lastRow="0" w:firstColumn="0" w:lastColumn="0" w:noHBand="0" w:noVBand="0"/>
      </w:tblPr>
      <w:tblGrid>
        <w:gridCol w:w="6217"/>
        <w:gridCol w:w="4121"/>
      </w:tblGrid>
      <w:tr w:rsidR="00AA2D96" w:rsidRPr="004E16EB">
        <w:trPr>
          <w:cantSplit/>
          <w:trHeight w:val="317"/>
          <w:jc w:val="center"/>
        </w:trPr>
        <w:tc>
          <w:tcPr>
            <w:tcW w:w="10338" w:type="dxa"/>
            <w:gridSpan w:val="2"/>
            <w:tcBorders>
              <w:top w:val="single" w:sz="8" w:space="0" w:color="000000"/>
              <w:left w:val="single" w:sz="8" w:space="0" w:color="000000"/>
              <w:right w:val="single" w:sz="8" w:space="0" w:color="000000"/>
            </w:tcBorders>
            <w:vAlign w:val="center"/>
          </w:tcPr>
          <w:p w:rsidR="00AA2D96" w:rsidRPr="004E16EB" w:rsidRDefault="00AA2D96" w:rsidP="00221228">
            <w:pPr>
              <w:snapToGrid w:val="0"/>
              <w:jc w:val="both"/>
              <w:rPr>
                <w:rFonts w:ascii="Arial" w:hAnsi="Arial" w:cs="Arial"/>
                <w:bCs/>
                <w:sz w:val="18"/>
                <w:szCs w:val="18"/>
                <w:lang w:val="tr-TR"/>
              </w:rPr>
            </w:pPr>
            <w:r w:rsidRPr="004E16EB">
              <w:rPr>
                <w:rFonts w:ascii="Arial" w:hAnsi="Arial" w:cs="Arial"/>
                <w:bCs/>
                <w:sz w:val="18"/>
                <w:szCs w:val="18"/>
                <w:lang w:val="tr-TR"/>
              </w:rPr>
              <w:t>TÜBİTAK tarafından doldurulacaktır.</w:t>
            </w:r>
          </w:p>
        </w:tc>
      </w:tr>
      <w:tr w:rsidR="00AA2D96" w:rsidRPr="004E16EB">
        <w:trPr>
          <w:cantSplit/>
          <w:trHeight w:hRule="exact" w:val="349"/>
          <w:jc w:val="center"/>
        </w:trPr>
        <w:tc>
          <w:tcPr>
            <w:tcW w:w="6217" w:type="dxa"/>
            <w:tcBorders>
              <w:top w:val="single" w:sz="8" w:space="0" w:color="000000"/>
              <w:left w:val="single" w:sz="8" w:space="0" w:color="000000"/>
              <w:bottom w:val="single" w:sz="1" w:space="0" w:color="000000"/>
            </w:tcBorders>
            <w:shd w:val="clear" w:color="auto" w:fill="E6E6E6"/>
            <w:vAlign w:val="center"/>
          </w:tcPr>
          <w:p w:rsidR="00AA2D96" w:rsidRPr="004E16EB" w:rsidRDefault="00AA2D96" w:rsidP="00221228">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Geçici Proje </w:t>
            </w:r>
            <w:r w:rsidR="00610EC2" w:rsidRPr="004E16EB">
              <w:rPr>
                <w:rFonts w:ascii="Arial" w:hAnsi="Arial" w:cs="Arial"/>
                <w:bCs/>
                <w:sz w:val="18"/>
                <w:szCs w:val="18"/>
                <w:lang w:val="tr-TR"/>
              </w:rPr>
              <w:t>No:</w:t>
            </w:r>
            <w:r w:rsidRPr="004E16EB">
              <w:rPr>
                <w:rFonts w:ascii="Arial" w:hAnsi="Arial" w:cs="Arial"/>
                <w:bCs/>
                <w:sz w:val="18"/>
                <w:szCs w:val="18"/>
                <w:lang w:val="tr-TR"/>
              </w:rPr>
              <w:t xml:space="preserve"> </w:t>
            </w:r>
          </w:p>
        </w:tc>
        <w:tc>
          <w:tcPr>
            <w:tcW w:w="4121"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AA2D96" w:rsidRPr="004E16EB" w:rsidRDefault="00AA2D96" w:rsidP="00221228">
            <w:pPr>
              <w:snapToGrid w:val="0"/>
              <w:jc w:val="both"/>
              <w:rPr>
                <w:rFonts w:ascii="Arial" w:hAnsi="Arial" w:cs="Arial"/>
                <w:bCs/>
                <w:sz w:val="18"/>
                <w:szCs w:val="18"/>
                <w:lang w:val="tr-TR"/>
              </w:rPr>
            </w:pPr>
            <w:r w:rsidRPr="004E16EB">
              <w:rPr>
                <w:rFonts w:ascii="Arial" w:hAnsi="Arial" w:cs="Arial"/>
                <w:bCs/>
                <w:sz w:val="18"/>
                <w:szCs w:val="18"/>
                <w:lang w:val="tr-TR"/>
              </w:rPr>
              <w:t xml:space="preserve">Proje </w:t>
            </w:r>
            <w:r w:rsidR="00610EC2" w:rsidRPr="004E16EB">
              <w:rPr>
                <w:rFonts w:ascii="Arial" w:hAnsi="Arial" w:cs="Arial"/>
                <w:bCs/>
                <w:sz w:val="18"/>
                <w:szCs w:val="18"/>
                <w:lang w:val="tr-TR"/>
              </w:rPr>
              <w:t>No:</w:t>
            </w:r>
            <w:r w:rsidRPr="004E16EB">
              <w:rPr>
                <w:rFonts w:ascii="Arial" w:hAnsi="Arial" w:cs="Arial"/>
                <w:bCs/>
                <w:sz w:val="18"/>
                <w:szCs w:val="18"/>
                <w:lang w:val="tr-TR"/>
              </w:rPr>
              <w:t xml:space="preserve"> </w:t>
            </w:r>
          </w:p>
        </w:tc>
      </w:tr>
      <w:tr w:rsidR="00AA2D96" w:rsidRPr="004E16EB">
        <w:trPr>
          <w:cantSplit/>
          <w:trHeight w:hRule="exact" w:val="425"/>
          <w:jc w:val="center"/>
        </w:trPr>
        <w:tc>
          <w:tcPr>
            <w:tcW w:w="6217" w:type="dxa"/>
            <w:tcBorders>
              <w:left w:val="single" w:sz="8" w:space="0" w:color="000000"/>
              <w:bottom w:val="single" w:sz="8" w:space="0" w:color="000000"/>
            </w:tcBorders>
            <w:shd w:val="clear" w:color="auto" w:fill="E6E6E6"/>
            <w:vAlign w:val="center"/>
          </w:tcPr>
          <w:p w:rsidR="00AA2D96" w:rsidRPr="004E16EB" w:rsidRDefault="00AA2D96" w:rsidP="00221228">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Gönderildiği </w:t>
            </w:r>
            <w:r w:rsidR="00610EC2" w:rsidRPr="004E16EB">
              <w:rPr>
                <w:rFonts w:ascii="Arial" w:hAnsi="Arial" w:cs="Arial"/>
                <w:bCs/>
                <w:sz w:val="18"/>
                <w:szCs w:val="18"/>
                <w:lang w:val="tr-TR"/>
              </w:rPr>
              <w:t>Grup:</w:t>
            </w:r>
            <w:r w:rsidRPr="004E16EB">
              <w:rPr>
                <w:rFonts w:ascii="Arial" w:hAnsi="Arial" w:cs="Arial"/>
                <w:bCs/>
                <w:sz w:val="18"/>
                <w:szCs w:val="18"/>
                <w:lang w:val="tr-TR"/>
              </w:rPr>
              <w:t xml:space="preserve"> </w:t>
            </w:r>
            <w:r w:rsidR="00610EC2" w:rsidRPr="00610EC2">
              <w:rPr>
                <w:rFonts w:ascii="Arial" w:hAnsi="Arial" w:cs="Arial"/>
                <w:b/>
                <w:bCs/>
                <w:sz w:val="18"/>
                <w:szCs w:val="18"/>
                <w:lang w:val="tr-TR"/>
              </w:rPr>
              <w:t>TOVAG</w:t>
            </w:r>
          </w:p>
        </w:tc>
        <w:tc>
          <w:tcPr>
            <w:tcW w:w="4121"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AA2D96" w:rsidRPr="004E16EB" w:rsidRDefault="00AA2D96" w:rsidP="00221228">
            <w:pPr>
              <w:jc w:val="both"/>
              <w:rPr>
                <w:rFonts w:ascii="Arial" w:hAnsi="Arial" w:cs="Arial"/>
                <w:bCs/>
                <w:sz w:val="18"/>
                <w:szCs w:val="18"/>
                <w:lang w:val="tr-TR"/>
              </w:rPr>
            </w:pPr>
          </w:p>
        </w:tc>
      </w:tr>
    </w:tbl>
    <w:p w:rsidR="00AA2D96" w:rsidRDefault="00AA2D96" w:rsidP="00AA2D96">
      <w:pPr>
        <w:jc w:val="both"/>
        <w:rPr>
          <w:rFonts w:ascii="Arial" w:hAnsi="Arial" w:cs="Arial"/>
          <w:b/>
          <w:bCs/>
          <w:sz w:val="18"/>
          <w:szCs w:val="18"/>
          <w:lang w:val="tr-TR"/>
        </w:rPr>
      </w:pPr>
    </w:p>
    <w:p w:rsidR="00AA2D96" w:rsidRDefault="00AA2D96" w:rsidP="00932289">
      <w:pPr>
        <w:numPr>
          <w:ilvl w:val="0"/>
          <w:numId w:val="5"/>
        </w:numPr>
        <w:tabs>
          <w:tab w:val="clear" w:pos="720"/>
        </w:tabs>
        <w:ind w:left="-360"/>
        <w:jc w:val="both"/>
        <w:rPr>
          <w:rFonts w:ascii="Arial" w:hAnsi="Arial" w:cs="Arial"/>
          <w:b/>
          <w:bCs/>
          <w:sz w:val="18"/>
          <w:szCs w:val="18"/>
          <w:lang w:val="tr-TR"/>
        </w:rPr>
      </w:pPr>
      <w:r w:rsidRPr="00213E6E">
        <w:rPr>
          <w:rFonts w:ascii="Arial" w:hAnsi="Arial" w:cs="Arial"/>
          <w:b/>
          <w:bCs/>
          <w:sz w:val="18"/>
          <w:szCs w:val="18"/>
          <w:lang w:val="tr-TR"/>
        </w:rPr>
        <w:t>B</w:t>
      </w:r>
      <w:r>
        <w:rPr>
          <w:rFonts w:ascii="Arial" w:hAnsi="Arial" w:cs="Arial"/>
          <w:b/>
          <w:bCs/>
          <w:sz w:val="18"/>
          <w:szCs w:val="18"/>
          <w:lang w:val="tr-TR"/>
        </w:rPr>
        <w:t>AŞVURU KAPAK SAYFASI</w:t>
      </w:r>
    </w:p>
    <w:p w:rsidR="00932289" w:rsidRPr="00213E6E" w:rsidRDefault="00932289" w:rsidP="00932289">
      <w:pPr>
        <w:ind w:left="360"/>
        <w:jc w:val="both"/>
        <w:rPr>
          <w:rFonts w:ascii="Arial" w:hAnsi="Arial" w:cs="Arial"/>
          <w:b/>
          <w:bCs/>
          <w:sz w:val="18"/>
          <w:szCs w:val="18"/>
          <w:lang w:val="tr-TR"/>
        </w:rPr>
      </w:pPr>
    </w:p>
    <w:tbl>
      <w:tblPr>
        <w:tblW w:w="10520" w:type="dxa"/>
        <w:jc w:val="center"/>
        <w:tblLayout w:type="fixed"/>
        <w:tblLook w:val="0000" w:firstRow="0" w:lastRow="0" w:firstColumn="0" w:lastColumn="0" w:noHBand="0" w:noVBand="0"/>
      </w:tblPr>
      <w:tblGrid>
        <w:gridCol w:w="3388"/>
        <w:gridCol w:w="3503"/>
        <w:gridCol w:w="7"/>
        <w:gridCol w:w="3610"/>
        <w:gridCol w:w="12"/>
      </w:tblGrid>
      <w:tr w:rsidR="00AA2D96" w:rsidTr="00C74A2E">
        <w:trPr>
          <w:cantSplit/>
          <w:trHeight w:val="752"/>
          <w:jc w:val="center"/>
        </w:trPr>
        <w:tc>
          <w:tcPr>
            <w:tcW w:w="10520" w:type="dxa"/>
            <w:gridSpan w:val="5"/>
            <w:tcBorders>
              <w:top w:val="single" w:sz="4" w:space="0" w:color="auto"/>
              <w:left w:val="single" w:sz="4" w:space="0" w:color="auto"/>
              <w:bottom w:val="single" w:sz="4" w:space="0" w:color="auto"/>
              <w:right w:val="single" w:sz="4" w:space="0" w:color="auto"/>
            </w:tcBorders>
          </w:tcPr>
          <w:p w:rsidR="009F5462" w:rsidRDefault="009F5462" w:rsidP="009F5462">
            <w:pPr>
              <w:snapToGrid w:val="0"/>
              <w:jc w:val="both"/>
              <w:rPr>
                <w:rFonts w:ascii="Arial" w:hAnsi="Arial" w:cs="Arial"/>
                <w:sz w:val="18"/>
                <w:szCs w:val="18"/>
              </w:rPr>
            </w:pPr>
            <w:r>
              <w:rPr>
                <w:rFonts w:ascii="Arial" w:hAnsi="Arial" w:cs="Arial"/>
                <w:b/>
                <w:sz w:val="18"/>
                <w:szCs w:val="18"/>
              </w:rPr>
              <w:t>Proje Başlığı:</w:t>
            </w:r>
            <w:r>
              <w:rPr>
                <w:rFonts w:ascii="Arial" w:hAnsi="Arial" w:cs="Arial"/>
                <w:sz w:val="18"/>
                <w:szCs w:val="18"/>
              </w:rPr>
              <w:t xml:space="preserve"> </w:t>
            </w:r>
          </w:p>
          <w:p w:rsidR="003E7E09" w:rsidRDefault="003E7E09" w:rsidP="009F5462">
            <w:pPr>
              <w:snapToGrid w:val="0"/>
              <w:jc w:val="both"/>
              <w:rPr>
                <w:rFonts w:ascii="Arial" w:hAnsi="Arial" w:cs="Arial"/>
                <w:sz w:val="18"/>
                <w:szCs w:val="18"/>
              </w:rPr>
            </w:pPr>
          </w:p>
          <w:p w:rsidR="009F5462" w:rsidRDefault="003E7E09" w:rsidP="009F5462">
            <w:pPr>
              <w:snapToGrid w:val="0"/>
              <w:jc w:val="both"/>
              <w:rPr>
                <w:rFonts w:ascii="Arial" w:hAnsi="Arial" w:cs="Arial"/>
                <w:sz w:val="18"/>
                <w:szCs w:val="18"/>
              </w:rPr>
            </w:pPr>
            <w:r>
              <w:rPr>
                <w:rFonts w:ascii="Arial" w:hAnsi="Arial" w:cs="Arial"/>
                <w:sz w:val="18"/>
                <w:szCs w:val="18"/>
              </w:rPr>
              <w:t>İngilizce önerinin başlığı</w:t>
            </w:r>
            <w:r w:rsidR="00FF63CD" w:rsidRPr="00FF63CD">
              <w:rPr>
                <w:rFonts w:ascii="Arial" w:hAnsi="Arial" w:cs="Arial"/>
                <w:color w:val="FF0000"/>
                <w:sz w:val="18"/>
                <w:szCs w:val="18"/>
              </w:rPr>
              <w:t>*</w:t>
            </w:r>
            <w:r>
              <w:rPr>
                <w:rFonts w:ascii="Arial" w:hAnsi="Arial" w:cs="Arial"/>
                <w:sz w:val="18"/>
                <w:szCs w:val="18"/>
              </w:rPr>
              <w:t>:</w:t>
            </w:r>
          </w:p>
          <w:p w:rsidR="003E7E09" w:rsidRDefault="003E7E09" w:rsidP="009F5462">
            <w:pPr>
              <w:snapToGrid w:val="0"/>
              <w:jc w:val="both"/>
              <w:rPr>
                <w:rFonts w:ascii="Arial" w:hAnsi="Arial" w:cs="Arial"/>
                <w:sz w:val="18"/>
                <w:szCs w:val="18"/>
              </w:rPr>
            </w:pPr>
          </w:p>
          <w:p w:rsidR="00932289" w:rsidRPr="00553B71" w:rsidRDefault="00E91423" w:rsidP="00FF63CD">
            <w:pPr>
              <w:snapToGrid w:val="0"/>
              <w:jc w:val="both"/>
              <w:rPr>
                <w:rFonts w:ascii="Arial" w:hAnsi="Arial" w:cs="Arial"/>
                <w:sz w:val="16"/>
                <w:szCs w:val="16"/>
              </w:rPr>
            </w:pPr>
            <w:r w:rsidRPr="00FF63CD">
              <w:rPr>
                <w:rFonts w:ascii="Arial" w:hAnsi="Arial" w:cs="Arial"/>
                <w:color w:val="FF0000"/>
                <w:sz w:val="16"/>
                <w:szCs w:val="16"/>
              </w:rPr>
              <w:t>*Çağrı ofisine sunulan İngilizce ortak proje metninin başlığı yazılmalıdır. Akronimi varsa başlığa eklenmelidir.</w:t>
            </w:r>
          </w:p>
        </w:tc>
      </w:tr>
      <w:tr w:rsidR="00AA2D96" w:rsidTr="00C74A2E">
        <w:trPr>
          <w:cantSplit/>
          <w:trHeight w:val="567"/>
          <w:jc w:val="center"/>
        </w:trPr>
        <w:tc>
          <w:tcPr>
            <w:tcW w:w="10520" w:type="dxa"/>
            <w:gridSpan w:val="5"/>
            <w:tcBorders>
              <w:top w:val="single" w:sz="4" w:space="0" w:color="auto"/>
              <w:left w:val="single" w:sz="8" w:space="0" w:color="000000"/>
              <w:bottom w:val="single" w:sz="4" w:space="0" w:color="000000"/>
              <w:right w:val="single" w:sz="8" w:space="0" w:color="000000"/>
            </w:tcBorders>
            <w:shd w:val="clear" w:color="auto" w:fill="auto"/>
            <w:vAlign w:val="center"/>
          </w:tcPr>
          <w:p w:rsidR="00AA2D96" w:rsidRPr="007A0B09" w:rsidRDefault="00AA2D96" w:rsidP="00281CD3">
            <w:pPr>
              <w:snapToGrid w:val="0"/>
              <w:spacing w:before="60" w:after="60"/>
              <w:jc w:val="both"/>
              <w:rPr>
                <w:rFonts w:ascii="Arial" w:hAnsi="Arial"/>
                <w:b/>
                <w:strike/>
                <w:color w:val="FF0000"/>
                <w:sz w:val="18"/>
                <w:szCs w:val="18"/>
              </w:rPr>
            </w:pPr>
            <w:r>
              <w:rPr>
                <w:rFonts w:ascii="Arial" w:hAnsi="Arial"/>
                <w:b/>
                <w:sz w:val="18"/>
                <w:szCs w:val="18"/>
              </w:rPr>
              <w:t>P</w:t>
            </w:r>
            <w:r w:rsidRPr="00180FC4">
              <w:rPr>
                <w:rFonts w:ascii="Arial" w:hAnsi="Arial"/>
                <w:b/>
                <w:sz w:val="18"/>
                <w:szCs w:val="18"/>
              </w:rPr>
              <w:t xml:space="preserve">roje ekibinde </w:t>
            </w:r>
            <w:r>
              <w:rPr>
                <w:rFonts w:ascii="Arial" w:hAnsi="Arial"/>
                <w:b/>
                <w:sz w:val="18"/>
                <w:szCs w:val="18"/>
              </w:rPr>
              <w:t xml:space="preserve">Tükiye’de ikamet </w:t>
            </w:r>
            <w:smartTag w:uri="urn:schemas-microsoft-com:office:smarttags" w:element="place">
              <w:smartTag w:uri="urn:schemas-microsoft-com:office:smarttags" w:element="City">
                <w:r>
                  <w:rPr>
                    <w:rFonts w:ascii="Arial" w:hAnsi="Arial"/>
                    <w:b/>
                    <w:sz w:val="18"/>
                    <w:szCs w:val="18"/>
                  </w:rPr>
                  <w:t>eden</w:t>
                </w:r>
              </w:smartTag>
            </w:smartTag>
            <w:r>
              <w:rPr>
                <w:rFonts w:ascii="Arial" w:hAnsi="Arial"/>
                <w:b/>
                <w:sz w:val="18"/>
                <w:szCs w:val="18"/>
              </w:rPr>
              <w:t xml:space="preserve"> </w:t>
            </w:r>
            <w:r w:rsidRPr="00180FC4">
              <w:rPr>
                <w:rFonts w:ascii="Arial" w:hAnsi="Arial"/>
                <w:b/>
                <w:sz w:val="18"/>
                <w:szCs w:val="18"/>
              </w:rPr>
              <w:t>yabancı uyruklu yürütücü/araştırmacı</w:t>
            </w:r>
            <w:r>
              <w:rPr>
                <w:rFonts w:ascii="Arial" w:hAnsi="Arial"/>
                <w:b/>
                <w:sz w:val="18"/>
                <w:szCs w:val="18"/>
              </w:rPr>
              <w:t xml:space="preserve">/danışman </w:t>
            </w:r>
            <w:r w:rsidRPr="00180FC4">
              <w:rPr>
                <w:rFonts w:ascii="Arial" w:hAnsi="Arial"/>
                <w:b/>
                <w:sz w:val="18"/>
                <w:szCs w:val="18"/>
              </w:rPr>
              <w:t>bulunması durumunda</w:t>
            </w:r>
            <w:r w:rsidRPr="002F2FA3">
              <w:rPr>
                <w:rFonts w:ascii="Arial" w:hAnsi="Arial"/>
                <w:b/>
                <w:sz w:val="18"/>
                <w:szCs w:val="18"/>
              </w:rPr>
              <w:t xml:space="preserve"> “</w:t>
            </w:r>
            <w:r w:rsidRPr="000164B1">
              <w:rPr>
                <w:rFonts w:ascii="Arial" w:hAnsi="Arial"/>
                <w:sz w:val="18"/>
                <w:szCs w:val="18"/>
                <w:u w:val="single"/>
              </w:rPr>
              <w:t>Y</w:t>
            </w:r>
            <w:r w:rsidRPr="00180FC4">
              <w:rPr>
                <w:rFonts w:ascii="Arial" w:hAnsi="Arial"/>
                <w:sz w:val="18"/>
                <w:szCs w:val="18"/>
                <w:u w:val="single"/>
              </w:rPr>
              <w:t>abancı uyruklular</w:t>
            </w:r>
            <w:r>
              <w:rPr>
                <w:rFonts w:ascii="Arial" w:hAnsi="Arial"/>
                <w:sz w:val="18"/>
                <w:szCs w:val="18"/>
                <w:u w:val="single"/>
              </w:rPr>
              <w:t>a</w:t>
            </w:r>
            <w:r w:rsidRPr="00180FC4">
              <w:rPr>
                <w:rFonts w:ascii="Arial" w:hAnsi="Arial"/>
                <w:sz w:val="18"/>
                <w:szCs w:val="18"/>
                <w:u w:val="single"/>
              </w:rPr>
              <w:t xml:space="preserve"> PTİ </w:t>
            </w:r>
            <w:r>
              <w:rPr>
                <w:rFonts w:ascii="Arial" w:hAnsi="Arial"/>
                <w:sz w:val="18"/>
                <w:szCs w:val="18"/>
                <w:u w:val="single"/>
              </w:rPr>
              <w:t xml:space="preserve">ödenebileceğine </w:t>
            </w:r>
            <w:r w:rsidRPr="00180FC4">
              <w:rPr>
                <w:rFonts w:ascii="Arial" w:hAnsi="Arial"/>
                <w:sz w:val="18"/>
                <w:szCs w:val="18"/>
                <w:u w:val="single"/>
              </w:rPr>
              <w:t xml:space="preserve">dair onay belgesi </w:t>
            </w:r>
            <w:r w:rsidRPr="002F2FA3">
              <w:rPr>
                <w:rFonts w:ascii="Arial" w:hAnsi="Arial"/>
                <w:b/>
                <w:sz w:val="18"/>
                <w:szCs w:val="18"/>
              </w:rPr>
              <w:t>“</w:t>
            </w:r>
            <w:r>
              <w:rPr>
                <w:rFonts w:ascii="Arial" w:hAnsi="Arial"/>
                <w:b/>
                <w:sz w:val="18"/>
                <w:szCs w:val="18"/>
              </w:rPr>
              <w:t xml:space="preserve"> </w:t>
            </w:r>
            <w:r w:rsidRPr="002F2FA3">
              <w:rPr>
                <w:rFonts w:ascii="Arial" w:hAnsi="Arial"/>
                <w:b/>
                <w:sz w:val="18"/>
                <w:szCs w:val="18"/>
              </w:rPr>
              <w:t>n</w:t>
            </w:r>
            <w:r>
              <w:rPr>
                <w:rFonts w:ascii="Arial" w:hAnsi="Arial"/>
                <w:b/>
                <w:sz w:val="18"/>
                <w:szCs w:val="18"/>
              </w:rPr>
              <w:t>i</w:t>
            </w:r>
            <w:r w:rsidRPr="002F2FA3">
              <w:rPr>
                <w:rFonts w:ascii="Arial" w:hAnsi="Arial"/>
                <w:b/>
                <w:sz w:val="18"/>
                <w:szCs w:val="18"/>
              </w:rPr>
              <w:t xml:space="preserve"> doldurunuz</w:t>
            </w:r>
            <w:r>
              <w:rPr>
                <w:rFonts w:ascii="Arial" w:hAnsi="Arial"/>
                <w:b/>
                <w:color w:val="FF0000"/>
                <w:sz w:val="18"/>
                <w:szCs w:val="18"/>
              </w:rPr>
              <w:t xml:space="preserve">  </w:t>
            </w:r>
            <w:r w:rsidR="00281CD3">
              <w:rPr>
                <w:rFonts w:cs="Arial"/>
                <w:b/>
                <w:sz w:val="18"/>
                <w:szCs w:val="18"/>
              </w:rPr>
              <w:fldChar w:fldCharType="begin">
                <w:ffData>
                  <w:name w:val=""/>
                  <w:enabled/>
                  <w:calcOnExit w:val="0"/>
                  <w:checkBox>
                    <w:size w:val="20"/>
                    <w:default w:val="0"/>
                  </w:checkBox>
                </w:ffData>
              </w:fldChar>
            </w:r>
            <w:r w:rsidR="00281CD3">
              <w:rPr>
                <w:rFonts w:cs="Arial"/>
                <w:b/>
                <w:sz w:val="18"/>
                <w:szCs w:val="18"/>
              </w:rPr>
              <w:instrText xml:space="preserve"> FORMCHECKBOX </w:instrText>
            </w:r>
            <w:r w:rsidR="003F3E9B">
              <w:rPr>
                <w:rFonts w:cs="Arial"/>
                <w:b/>
                <w:sz w:val="18"/>
                <w:szCs w:val="18"/>
              </w:rPr>
            </w:r>
            <w:r w:rsidR="003F3E9B">
              <w:rPr>
                <w:rFonts w:cs="Arial"/>
                <w:b/>
                <w:sz w:val="18"/>
                <w:szCs w:val="18"/>
              </w:rPr>
              <w:fldChar w:fldCharType="separate"/>
            </w:r>
            <w:r w:rsidR="00281CD3">
              <w:rPr>
                <w:rFonts w:cs="Arial"/>
                <w:b/>
                <w:sz w:val="18"/>
                <w:szCs w:val="18"/>
              </w:rPr>
              <w:fldChar w:fldCharType="end"/>
            </w:r>
            <w:r>
              <w:rPr>
                <w:rFonts w:ascii="Arial" w:hAnsi="Arial" w:cs="Arial"/>
                <w:sz w:val="18"/>
                <w:szCs w:val="18"/>
              </w:rPr>
              <w:t xml:space="preserve">         </w:t>
            </w:r>
          </w:p>
        </w:tc>
      </w:tr>
      <w:tr w:rsidR="00AA2D96" w:rsidRPr="00CC26DA" w:rsidTr="00C74A2E">
        <w:trPr>
          <w:cantSplit/>
          <w:trHeight w:val="814"/>
          <w:jc w:val="center"/>
        </w:trPr>
        <w:tc>
          <w:tcPr>
            <w:tcW w:w="10520" w:type="dxa"/>
            <w:gridSpan w:val="5"/>
            <w:tcBorders>
              <w:left w:val="single" w:sz="8" w:space="0" w:color="000000"/>
              <w:bottom w:val="single" w:sz="4" w:space="0" w:color="000000"/>
              <w:right w:val="single" w:sz="8" w:space="0" w:color="000000"/>
            </w:tcBorders>
            <w:shd w:val="clear" w:color="auto" w:fill="auto"/>
          </w:tcPr>
          <w:p w:rsidR="00AA2D96" w:rsidRPr="00553B71" w:rsidRDefault="00AA2D96" w:rsidP="00221228">
            <w:pPr>
              <w:snapToGrid w:val="0"/>
              <w:spacing w:before="60" w:after="60"/>
              <w:jc w:val="both"/>
              <w:rPr>
                <w:rFonts w:ascii="Arial" w:hAnsi="Arial" w:cs="Arial"/>
                <w:sz w:val="18"/>
                <w:szCs w:val="18"/>
                <w:lang w:val="de-DE"/>
              </w:rPr>
            </w:pPr>
            <w:r w:rsidRPr="00553B71">
              <w:rPr>
                <w:rFonts w:ascii="Arial" w:hAnsi="Arial"/>
                <w:b/>
                <w:sz w:val="18"/>
                <w:szCs w:val="18"/>
                <w:lang w:val="de-DE"/>
              </w:rPr>
              <w:t>Etik Kurul İzin Belgesi Gerekli mi?</w:t>
            </w:r>
            <w:r w:rsidR="00FF63CD">
              <w:rPr>
                <w:rFonts w:ascii="Arial" w:hAnsi="Arial"/>
                <w:b/>
                <w:sz w:val="18"/>
                <w:szCs w:val="18"/>
                <w:lang w:val="de-DE"/>
              </w:rPr>
              <w:t>*</w:t>
            </w:r>
            <w:r>
              <w:rPr>
                <w:rFonts w:ascii="Arial" w:hAnsi="Arial"/>
                <w:b/>
                <w:sz w:val="18"/>
                <w:szCs w:val="18"/>
                <w:lang w:val="de-DE"/>
              </w:rPr>
              <w:tab/>
            </w:r>
            <w:r w:rsidRPr="00553B71">
              <w:rPr>
                <w:rFonts w:ascii="Arial" w:hAnsi="Arial"/>
                <w:b/>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3F3E9B">
              <w:rPr>
                <w:rFonts w:cs="Arial"/>
                <w:b/>
                <w:sz w:val="18"/>
                <w:szCs w:val="18"/>
              </w:rPr>
            </w:r>
            <w:r w:rsidR="003F3E9B">
              <w:rPr>
                <w:rFonts w:cs="Arial"/>
                <w:b/>
                <w:sz w:val="18"/>
                <w:szCs w:val="18"/>
              </w:rPr>
              <w:fldChar w:fldCharType="separate"/>
            </w:r>
            <w:r w:rsidR="00625FED">
              <w:rPr>
                <w:rFonts w:cs="Arial"/>
                <w:b/>
                <w:sz w:val="18"/>
                <w:szCs w:val="18"/>
              </w:rPr>
              <w:fldChar w:fldCharType="end"/>
            </w:r>
            <w:r w:rsidRPr="00553B71">
              <w:rPr>
                <w:rFonts w:ascii="Arial" w:hAnsi="Arial" w:cs="Arial"/>
                <w:sz w:val="18"/>
                <w:szCs w:val="18"/>
                <w:lang w:val="de-DE"/>
              </w:rPr>
              <w:t xml:space="preserve"> Evet</w:t>
            </w:r>
            <w:bookmarkStart w:id="1" w:name="Check2"/>
            <w:r w:rsidR="00625FED">
              <w:rPr>
                <w:rFonts w:ascii="Arial" w:hAnsi="Arial" w:cs="Arial"/>
                <w:sz w:val="18"/>
                <w:szCs w:val="18"/>
                <w:lang w:val="de-DE"/>
              </w:rPr>
              <w:t xml:space="preserve">                            </w:t>
            </w:r>
            <w:bookmarkEnd w:id="1"/>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3F3E9B">
              <w:rPr>
                <w:rFonts w:cs="Arial"/>
                <w:b/>
                <w:sz w:val="18"/>
                <w:szCs w:val="18"/>
              </w:rPr>
            </w:r>
            <w:r w:rsidR="003F3E9B">
              <w:rPr>
                <w:rFonts w:cs="Arial"/>
                <w:b/>
                <w:sz w:val="18"/>
                <w:szCs w:val="18"/>
              </w:rPr>
              <w:fldChar w:fldCharType="separate"/>
            </w:r>
            <w:r w:rsidR="00625FED">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rsidR="00AA2D96" w:rsidRDefault="00AA2D96" w:rsidP="00221228">
            <w:pPr>
              <w:snapToGrid w:val="0"/>
              <w:spacing w:before="60" w:after="60"/>
              <w:jc w:val="both"/>
              <w:rPr>
                <w:rFonts w:ascii="Arial" w:hAnsi="Arial" w:cs="Arial"/>
                <w:sz w:val="18"/>
                <w:szCs w:val="18"/>
                <w:lang w:val="de-DE"/>
              </w:rPr>
            </w:pPr>
            <w:r w:rsidRPr="00553B71">
              <w:rPr>
                <w:rFonts w:ascii="Arial" w:hAnsi="Arial"/>
                <w:b/>
                <w:sz w:val="18"/>
                <w:szCs w:val="18"/>
                <w:lang w:val="de-DE"/>
              </w:rPr>
              <w:t>Yasal/Re</w:t>
            </w:r>
            <w:r>
              <w:rPr>
                <w:rFonts w:ascii="Arial" w:hAnsi="Arial"/>
                <w:b/>
                <w:sz w:val="18"/>
                <w:szCs w:val="18"/>
                <w:lang w:val="de-DE"/>
              </w:rPr>
              <w:t>smi İzin Belgeleri Gerekli mi?</w:t>
            </w:r>
            <w:r w:rsidR="00FF63CD">
              <w:rPr>
                <w:rFonts w:ascii="Arial" w:hAnsi="Arial"/>
                <w:b/>
                <w:sz w:val="18"/>
                <w:szCs w:val="18"/>
                <w:lang w:val="de-DE"/>
              </w:rPr>
              <w:t>*</w:t>
            </w:r>
            <w:r>
              <w:rPr>
                <w:rFonts w:ascii="Arial" w:hAnsi="Arial"/>
                <w:b/>
                <w:sz w:val="18"/>
                <w:szCs w:val="18"/>
                <w:lang w:val="de-DE"/>
              </w:rPr>
              <w:tab/>
            </w:r>
            <w:r w:rsidRPr="00553B71">
              <w:rPr>
                <w:rFonts w:ascii="Arial" w:hAnsi="Arial"/>
                <w:b/>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3F3E9B">
              <w:rPr>
                <w:rFonts w:cs="Arial"/>
                <w:b/>
                <w:sz w:val="18"/>
                <w:szCs w:val="18"/>
              </w:rPr>
            </w:r>
            <w:r w:rsidR="003F3E9B">
              <w:rPr>
                <w:rFonts w:cs="Arial"/>
                <w:b/>
                <w:sz w:val="18"/>
                <w:szCs w:val="18"/>
              </w:rPr>
              <w:fldChar w:fldCharType="separate"/>
            </w:r>
            <w:r w:rsidR="00625FED">
              <w:rPr>
                <w:rFonts w:cs="Arial"/>
                <w:b/>
                <w:sz w:val="18"/>
                <w:szCs w:val="18"/>
              </w:rPr>
              <w:fldChar w:fldCharType="end"/>
            </w:r>
            <w:r w:rsidRPr="00553B71">
              <w:rPr>
                <w:rFonts w:ascii="Arial" w:hAnsi="Arial" w:cs="Arial"/>
                <w:sz w:val="18"/>
                <w:szCs w:val="18"/>
                <w:lang w:val="de-DE"/>
              </w:rPr>
              <w:t xml:space="preserve"> Evet</w:t>
            </w:r>
            <w:r w:rsidR="00625FED">
              <w:rPr>
                <w:rFonts w:ascii="Arial" w:hAnsi="Arial" w:cs="Arial"/>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3F3E9B">
              <w:rPr>
                <w:rFonts w:cs="Arial"/>
                <w:b/>
                <w:sz w:val="18"/>
                <w:szCs w:val="18"/>
              </w:rPr>
            </w:r>
            <w:r w:rsidR="003F3E9B">
              <w:rPr>
                <w:rFonts w:cs="Arial"/>
                <w:b/>
                <w:sz w:val="18"/>
                <w:szCs w:val="18"/>
              </w:rPr>
              <w:fldChar w:fldCharType="separate"/>
            </w:r>
            <w:r w:rsidR="00625FED">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rsidR="00C74A2E" w:rsidRPr="00C74A2E" w:rsidRDefault="00C74A2E" w:rsidP="00C74A2E">
            <w:pPr>
              <w:snapToGrid w:val="0"/>
              <w:spacing w:before="60" w:after="60"/>
              <w:jc w:val="both"/>
              <w:rPr>
                <w:rFonts w:ascii="Arial" w:hAnsi="Arial" w:cs="Arial"/>
                <w:b/>
                <w:sz w:val="18"/>
                <w:szCs w:val="18"/>
                <w:lang w:val="de-DE"/>
              </w:rPr>
            </w:pPr>
            <w:r w:rsidRPr="00C74A2E">
              <w:rPr>
                <w:rFonts w:ascii="Arial" w:hAnsi="Arial" w:cs="Arial"/>
                <w:b/>
                <w:sz w:val="18"/>
                <w:szCs w:val="18"/>
                <w:lang w:val="de-DE"/>
              </w:rPr>
              <w:t>Proje öneriniz için herhangi bir kurum/kuruluştan almış olduğunuz</w:t>
            </w:r>
          </w:p>
          <w:p w:rsidR="00C74A2E" w:rsidRPr="00553B71" w:rsidRDefault="00C74A2E" w:rsidP="00C74A2E">
            <w:pPr>
              <w:snapToGrid w:val="0"/>
              <w:spacing w:before="60" w:after="60"/>
              <w:jc w:val="both"/>
              <w:rPr>
                <w:rFonts w:ascii="Arial" w:hAnsi="Arial" w:cs="Arial"/>
                <w:sz w:val="18"/>
                <w:szCs w:val="18"/>
                <w:lang w:val="de-DE"/>
              </w:rPr>
            </w:pPr>
            <w:r w:rsidRPr="00C74A2E">
              <w:rPr>
                <w:rFonts w:ascii="Arial" w:hAnsi="Arial" w:cs="Arial"/>
                <w:b/>
                <w:sz w:val="18"/>
                <w:szCs w:val="18"/>
                <w:lang w:val="de-DE"/>
              </w:rPr>
              <w:t>destek mektubu var mı?</w:t>
            </w:r>
            <w:r>
              <w:rPr>
                <w:rFonts w:ascii="Arial" w:hAnsi="Arial" w:cs="Arial"/>
                <w:b/>
                <w:sz w:val="18"/>
                <w:szCs w:val="18"/>
                <w:lang w:val="de-DE"/>
              </w:rPr>
              <w:t xml:space="preserve"> </w:t>
            </w:r>
            <w:r w:rsidR="00FF63CD">
              <w:rPr>
                <w:rFonts w:ascii="Arial" w:hAnsi="Arial" w:cs="Arial"/>
                <w:b/>
                <w:sz w:val="18"/>
                <w:szCs w:val="18"/>
                <w:lang w:val="de-DE"/>
              </w:rPr>
              <w:t>*</w:t>
            </w:r>
            <w:r>
              <w:rPr>
                <w:rFonts w:ascii="Arial" w:hAnsi="Arial" w:cs="Arial"/>
                <w:b/>
                <w:sz w:val="18"/>
                <w:szCs w:val="18"/>
                <w:lang w:val="de-DE"/>
              </w:rPr>
              <w:t xml:space="preserve">                 </w:t>
            </w:r>
            <w:r w:rsidR="00FF63CD">
              <w:rPr>
                <w:rFonts w:ascii="Arial" w:hAnsi="Arial" w:cs="Arial"/>
                <w:b/>
                <w:sz w:val="18"/>
                <w:szCs w:val="18"/>
                <w:lang w:val="de-DE"/>
              </w:rPr>
              <w:t xml:space="preserve">    </w:t>
            </w:r>
            <w:r>
              <w:rPr>
                <w:rFonts w:ascii="Arial" w:hAnsi="Arial" w:cs="Arial"/>
                <w:b/>
                <w:sz w:val="18"/>
                <w:szCs w:val="18"/>
                <w:lang w:val="de-DE"/>
              </w:rPr>
              <w:t xml:space="preserve">     </w:t>
            </w:r>
            <w:r w:rsidRPr="00C74A2E">
              <w:rPr>
                <w:rFonts w:ascii="Arial" w:hAnsi="Arial" w:cs="Arial"/>
                <w:b/>
                <w:sz w:val="18"/>
                <w:szCs w:val="18"/>
                <w:lang w:val="de-DE"/>
              </w:rPr>
              <w:t>:</w:t>
            </w:r>
            <w:r>
              <w:rPr>
                <w:rFonts w:ascii="Arial" w:hAnsi="Arial" w:cs="Arial"/>
                <w:b/>
                <w:sz w:val="18"/>
                <w:szCs w:val="18"/>
                <w:lang w:val="de-DE"/>
              </w:rPr>
              <w:t xml:space="preserve">  </w:t>
            </w:r>
            <w:r w:rsidRPr="00C74A2E">
              <w:rPr>
                <w:rFonts w:ascii="Arial" w:hAnsi="Arial" w:cs="Arial"/>
                <w:b/>
                <w:sz w:val="18"/>
                <w:szCs w:val="18"/>
                <w:lang w:val="de-DE"/>
              </w:rPr>
              <w:t xml:space="preserve"> </w:t>
            </w:r>
            <w:r>
              <w:rPr>
                <w:rFonts w:ascii="Arial" w:hAnsi="Arial" w:cs="Arial"/>
                <w:sz w:val="18"/>
                <w:szCs w:val="18"/>
                <w:lang w:val="de-DE"/>
              </w:rPr>
              <w:t xml:space="preserve">   </w:t>
            </w:r>
            <w:r>
              <w:rPr>
                <w:rFonts w:cs="Arial"/>
                <w:b/>
                <w:sz w:val="18"/>
                <w:szCs w:val="18"/>
              </w:rPr>
              <w:t xml:space="preserve"> </w:t>
            </w:r>
            <w:r>
              <w:rPr>
                <w:rFonts w:cs="Arial"/>
                <w:b/>
                <w:sz w:val="18"/>
                <w:szCs w:val="18"/>
              </w:rPr>
              <w:fldChar w:fldCharType="begin">
                <w:ffData>
                  <w:name w:val=""/>
                  <w:enabled/>
                  <w:calcOnExit w:val="0"/>
                  <w:checkBox>
                    <w:size w:val="20"/>
                    <w:default w:val="0"/>
                  </w:checkBox>
                </w:ffData>
              </w:fldChar>
            </w:r>
            <w:r>
              <w:rPr>
                <w:rFonts w:cs="Arial"/>
                <w:b/>
                <w:sz w:val="18"/>
                <w:szCs w:val="18"/>
              </w:rPr>
              <w:instrText xml:space="preserve"> FORMCHECKBOX </w:instrText>
            </w:r>
            <w:r w:rsidR="003F3E9B">
              <w:rPr>
                <w:rFonts w:cs="Arial"/>
                <w:b/>
                <w:sz w:val="18"/>
                <w:szCs w:val="18"/>
              </w:rPr>
            </w:r>
            <w:r w:rsidR="003F3E9B">
              <w:rPr>
                <w:rFonts w:cs="Arial"/>
                <w:b/>
                <w:sz w:val="18"/>
                <w:szCs w:val="18"/>
              </w:rPr>
              <w:fldChar w:fldCharType="separate"/>
            </w:r>
            <w:r>
              <w:rPr>
                <w:rFonts w:cs="Arial"/>
                <w:b/>
                <w:sz w:val="18"/>
                <w:szCs w:val="18"/>
              </w:rPr>
              <w:fldChar w:fldCharType="end"/>
            </w:r>
            <w:r w:rsidRPr="00553B71">
              <w:rPr>
                <w:rFonts w:ascii="Arial" w:hAnsi="Arial" w:cs="Arial"/>
                <w:sz w:val="18"/>
                <w:szCs w:val="18"/>
                <w:lang w:val="de-DE"/>
              </w:rPr>
              <w:t xml:space="preserve"> Evet</w:t>
            </w:r>
            <w:r>
              <w:rPr>
                <w:rFonts w:ascii="Arial" w:hAnsi="Arial" w:cs="Arial"/>
                <w:sz w:val="18"/>
                <w:szCs w:val="18"/>
                <w:lang w:val="de-DE"/>
              </w:rPr>
              <w:t xml:space="preserve">                            </w:t>
            </w:r>
            <w:r>
              <w:rPr>
                <w:rFonts w:cs="Arial"/>
                <w:b/>
                <w:sz w:val="18"/>
                <w:szCs w:val="18"/>
              </w:rPr>
              <w:fldChar w:fldCharType="begin">
                <w:ffData>
                  <w:name w:val=""/>
                  <w:enabled/>
                  <w:calcOnExit w:val="0"/>
                  <w:checkBox>
                    <w:size w:val="20"/>
                    <w:default w:val="0"/>
                  </w:checkBox>
                </w:ffData>
              </w:fldChar>
            </w:r>
            <w:r>
              <w:rPr>
                <w:rFonts w:cs="Arial"/>
                <w:b/>
                <w:sz w:val="18"/>
                <w:szCs w:val="18"/>
              </w:rPr>
              <w:instrText xml:space="preserve"> FORMCHECKBOX </w:instrText>
            </w:r>
            <w:r w:rsidR="003F3E9B">
              <w:rPr>
                <w:rFonts w:cs="Arial"/>
                <w:b/>
                <w:sz w:val="18"/>
                <w:szCs w:val="18"/>
              </w:rPr>
            </w:r>
            <w:r w:rsidR="003F3E9B">
              <w:rPr>
                <w:rFonts w:cs="Arial"/>
                <w:b/>
                <w:sz w:val="18"/>
                <w:szCs w:val="18"/>
              </w:rPr>
              <w:fldChar w:fldCharType="separate"/>
            </w:r>
            <w:r>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rsidR="00AA2D96" w:rsidRDefault="00AA2D96" w:rsidP="00221228">
            <w:pPr>
              <w:snapToGrid w:val="0"/>
              <w:spacing w:before="60" w:after="60"/>
              <w:jc w:val="both"/>
              <w:rPr>
                <w:rFonts w:ascii="Arial" w:hAnsi="Arial" w:cs="Arial"/>
                <w:sz w:val="12"/>
                <w:szCs w:val="12"/>
              </w:rPr>
            </w:pPr>
          </w:p>
          <w:p w:rsidR="00FF63CD" w:rsidRPr="00FF63CD" w:rsidRDefault="00FF63CD" w:rsidP="00221228">
            <w:pPr>
              <w:snapToGrid w:val="0"/>
              <w:spacing w:before="60" w:after="60"/>
              <w:jc w:val="both"/>
              <w:rPr>
                <w:rFonts w:ascii="Arial" w:hAnsi="Arial" w:cs="Arial"/>
                <w:b/>
                <w:sz w:val="12"/>
                <w:szCs w:val="12"/>
              </w:rPr>
            </w:pPr>
            <w:r>
              <w:rPr>
                <w:rFonts w:ascii="Arial" w:hAnsi="Arial" w:cs="Arial"/>
                <w:b/>
                <w:color w:val="FF0000"/>
                <w:sz w:val="12"/>
                <w:szCs w:val="12"/>
              </w:rPr>
              <w:t>*</w:t>
            </w:r>
            <w:r w:rsidRPr="00FF63CD">
              <w:rPr>
                <w:rFonts w:ascii="Arial" w:hAnsi="Arial" w:cs="Arial"/>
                <w:b/>
                <w:color w:val="FF0000"/>
                <w:sz w:val="12"/>
                <w:szCs w:val="12"/>
              </w:rPr>
              <w:t>İlgili belgelerin basılı öneri formu ile birlikte gönderilmesi gerekmektedir.</w:t>
            </w:r>
          </w:p>
        </w:tc>
      </w:tr>
      <w:tr w:rsidR="00AA2D96" w:rsidRPr="00EE5A3D" w:rsidTr="00C74A2E">
        <w:trPr>
          <w:cantSplit/>
          <w:trHeight w:val="628"/>
          <w:jc w:val="center"/>
        </w:trPr>
        <w:tc>
          <w:tcPr>
            <w:tcW w:w="10520" w:type="dxa"/>
            <w:gridSpan w:val="5"/>
            <w:tcBorders>
              <w:left w:val="single" w:sz="8" w:space="0" w:color="000000"/>
              <w:bottom w:val="single" w:sz="4" w:space="0" w:color="000000"/>
              <w:right w:val="single" w:sz="8" w:space="0" w:color="000000"/>
            </w:tcBorders>
          </w:tcPr>
          <w:p w:rsidR="00AA2D96" w:rsidRPr="00EE5A3D" w:rsidRDefault="00AA2D96" w:rsidP="00221228">
            <w:pPr>
              <w:snapToGrid w:val="0"/>
              <w:jc w:val="both"/>
              <w:rPr>
                <w:rFonts w:ascii="Arial" w:hAnsi="Arial" w:cs="Arial"/>
                <w:b/>
                <w:sz w:val="14"/>
                <w:szCs w:val="14"/>
              </w:rPr>
            </w:pPr>
          </w:p>
          <w:p w:rsidR="00AA2D96" w:rsidRDefault="00AA2D96" w:rsidP="00221228">
            <w:pPr>
              <w:snapToGrid w:val="0"/>
              <w:jc w:val="both"/>
              <w:rPr>
                <w:rFonts w:ascii="Arial" w:hAnsi="Arial" w:cs="Arial"/>
                <w:sz w:val="16"/>
                <w:szCs w:val="16"/>
              </w:rPr>
            </w:pPr>
            <w:r w:rsidRPr="005E7EF7">
              <w:rPr>
                <w:rFonts w:ascii="Arial" w:hAnsi="Arial" w:cs="Arial"/>
                <w:b/>
                <w:sz w:val="18"/>
                <w:szCs w:val="18"/>
              </w:rPr>
              <w:t>Öneren/Projenin Yürütüleceği Kuruluşun Türü:</w:t>
            </w:r>
            <w:r>
              <w:rPr>
                <w:rFonts w:ascii="Arial" w:hAnsi="Arial" w:cs="Arial"/>
                <w:b/>
                <w:sz w:val="18"/>
                <w:szCs w:val="18"/>
              </w:rPr>
              <w:t xml:space="preserve">      </w:t>
            </w:r>
            <w:r w:rsidR="00EB494D">
              <w:rPr>
                <w:rFonts w:cs="Arial"/>
                <w:b/>
                <w:sz w:val="18"/>
                <w:szCs w:val="18"/>
              </w:rPr>
              <w:fldChar w:fldCharType="begin">
                <w:ffData>
                  <w:name w:val=""/>
                  <w:enabled/>
                  <w:calcOnExit w:val="0"/>
                  <w:checkBox>
                    <w:size w:val="20"/>
                    <w:default w:val="0"/>
                  </w:checkBox>
                </w:ffData>
              </w:fldChar>
            </w:r>
            <w:r w:rsidR="00EB494D">
              <w:rPr>
                <w:rFonts w:cs="Arial"/>
                <w:b/>
                <w:sz w:val="18"/>
                <w:szCs w:val="18"/>
              </w:rPr>
              <w:instrText xml:space="preserve"> FORMCHECKBOX </w:instrText>
            </w:r>
            <w:r w:rsidR="003F3E9B">
              <w:rPr>
                <w:rFonts w:cs="Arial"/>
                <w:b/>
                <w:sz w:val="18"/>
                <w:szCs w:val="18"/>
              </w:rPr>
            </w:r>
            <w:r w:rsidR="003F3E9B">
              <w:rPr>
                <w:rFonts w:cs="Arial"/>
                <w:b/>
                <w:sz w:val="18"/>
                <w:szCs w:val="18"/>
              </w:rPr>
              <w:fldChar w:fldCharType="separate"/>
            </w:r>
            <w:r w:rsidR="00EB494D">
              <w:rPr>
                <w:rFonts w:cs="Arial"/>
                <w:b/>
                <w:sz w:val="18"/>
                <w:szCs w:val="18"/>
              </w:rPr>
              <w:fldChar w:fldCharType="end"/>
            </w:r>
            <w:r>
              <w:rPr>
                <w:rFonts w:ascii="Arial" w:hAnsi="Arial" w:cs="Arial"/>
                <w:b/>
                <w:sz w:val="18"/>
                <w:szCs w:val="18"/>
              </w:rPr>
              <w:t xml:space="preserve"> </w:t>
            </w:r>
            <w:r>
              <w:rPr>
                <w:rFonts w:ascii="Arial" w:hAnsi="Arial" w:cs="Arial"/>
                <w:sz w:val="16"/>
                <w:szCs w:val="16"/>
              </w:rPr>
              <w:t xml:space="preserve">Üniversite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3F3E9B">
              <w:rPr>
                <w:rFonts w:cs="Arial"/>
                <w:b/>
                <w:sz w:val="18"/>
                <w:szCs w:val="18"/>
              </w:rPr>
            </w:r>
            <w:r w:rsidR="003F3E9B">
              <w:rPr>
                <w:rFonts w:cs="Arial"/>
                <w:b/>
                <w:sz w:val="18"/>
                <w:szCs w:val="18"/>
              </w:rPr>
              <w:fldChar w:fldCharType="separate"/>
            </w:r>
            <w:r w:rsidR="00625FED">
              <w:rPr>
                <w:rFonts w:cs="Arial"/>
                <w:b/>
                <w:sz w:val="18"/>
                <w:szCs w:val="18"/>
              </w:rPr>
              <w:fldChar w:fldCharType="end"/>
            </w:r>
            <w:r>
              <w:rPr>
                <w:rFonts w:ascii="Arial" w:hAnsi="Arial" w:cs="Arial"/>
                <w:b/>
                <w:sz w:val="18"/>
                <w:szCs w:val="18"/>
              </w:rPr>
              <w:t xml:space="preserve"> </w:t>
            </w:r>
            <w:r w:rsidRPr="00734568">
              <w:rPr>
                <w:rFonts w:ascii="Arial" w:hAnsi="Arial" w:cs="Arial"/>
                <w:sz w:val="16"/>
                <w:szCs w:val="16"/>
              </w:rPr>
              <w:t xml:space="preserve">Kamu  Kuruluşu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3F3E9B">
              <w:rPr>
                <w:rFonts w:cs="Arial"/>
                <w:b/>
                <w:sz w:val="18"/>
                <w:szCs w:val="18"/>
              </w:rPr>
            </w:r>
            <w:r w:rsidR="003F3E9B">
              <w:rPr>
                <w:rFonts w:cs="Arial"/>
                <w:b/>
                <w:sz w:val="18"/>
                <w:szCs w:val="18"/>
              </w:rPr>
              <w:fldChar w:fldCharType="separate"/>
            </w:r>
            <w:r w:rsidR="00625FED">
              <w:rPr>
                <w:rFonts w:cs="Arial"/>
                <w:b/>
                <w:sz w:val="18"/>
                <w:szCs w:val="18"/>
              </w:rPr>
              <w:fldChar w:fldCharType="end"/>
            </w:r>
            <w:r>
              <w:rPr>
                <w:rFonts w:ascii="Arial" w:hAnsi="Arial" w:cs="Arial"/>
                <w:b/>
                <w:sz w:val="18"/>
                <w:szCs w:val="18"/>
              </w:rPr>
              <w:t xml:space="preserve"> </w:t>
            </w:r>
            <w:r>
              <w:rPr>
                <w:rFonts w:ascii="Arial" w:hAnsi="Arial" w:cs="Arial"/>
                <w:sz w:val="16"/>
                <w:szCs w:val="16"/>
              </w:rPr>
              <w:t>Özel  Kuruluş</w:t>
            </w:r>
          </w:p>
          <w:p w:rsidR="00AA2D96" w:rsidRPr="00EE5A3D" w:rsidRDefault="00AA2D96" w:rsidP="00221228">
            <w:pPr>
              <w:jc w:val="both"/>
              <w:rPr>
                <w:rFonts w:ascii="Arial" w:hAnsi="Arial" w:cs="Arial"/>
                <w:sz w:val="14"/>
                <w:szCs w:val="14"/>
              </w:rPr>
            </w:pPr>
          </w:p>
        </w:tc>
      </w:tr>
      <w:tr w:rsidR="00AA2D96" w:rsidRPr="00CC26DA" w:rsidTr="00C74A2E">
        <w:trPr>
          <w:cantSplit/>
          <w:trHeight w:val="510"/>
          <w:jc w:val="center"/>
        </w:trPr>
        <w:tc>
          <w:tcPr>
            <w:tcW w:w="10520" w:type="dxa"/>
            <w:gridSpan w:val="5"/>
            <w:tcBorders>
              <w:left w:val="single" w:sz="8" w:space="0" w:color="000000"/>
              <w:bottom w:val="single" w:sz="4" w:space="0" w:color="000000"/>
              <w:right w:val="single" w:sz="8" w:space="0" w:color="000000"/>
            </w:tcBorders>
          </w:tcPr>
          <w:p w:rsidR="00AA2D96" w:rsidRDefault="0072708C" w:rsidP="00221228">
            <w:pPr>
              <w:snapToGrid w:val="0"/>
              <w:jc w:val="both"/>
              <w:rPr>
                <w:rFonts w:ascii="Arial" w:hAnsi="Arial" w:cs="Arial"/>
                <w:sz w:val="16"/>
                <w:szCs w:val="16"/>
              </w:rPr>
            </w:pPr>
            <w:r>
              <w:rPr>
                <w:rFonts w:ascii="Arial" w:hAnsi="Arial" w:cs="Arial"/>
                <w:b/>
                <w:sz w:val="18"/>
                <w:szCs w:val="18"/>
              </w:rPr>
              <w:t>Ö</w:t>
            </w:r>
            <w:r w:rsidR="00AA2D96">
              <w:rPr>
                <w:rFonts w:ascii="Arial" w:hAnsi="Arial" w:cs="Arial"/>
                <w:b/>
                <w:sz w:val="18"/>
                <w:szCs w:val="18"/>
              </w:rPr>
              <w:t>neren/Projenin Yürütüleceği Kuruluşun Adı ve Yazışma Adresi :</w:t>
            </w:r>
            <w:r w:rsidR="00AA2D96">
              <w:rPr>
                <w:rFonts w:ascii="Arial" w:hAnsi="Arial" w:cs="Arial"/>
                <w:sz w:val="16"/>
                <w:szCs w:val="16"/>
              </w:rPr>
              <w:t xml:space="preserve"> </w:t>
            </w:r>
          </w:p>
          <w:p w:rsidR="00AA2D96" w:rsidRDefault="00625FED" w:rsidP="0072708C">
            <w:pPr>
              <w:snapToGrid w:val="0"/>
              <w:jc w:val="both"/>
              <w:rPr>
                <w:rFonts w:ascii="Arial" w:hAnsi="Arial" w:cs="Arial"/>
                <w:sz w:val="12"/>
                <w:szCs w:val="12"/>
              </w:rPr>
            </w:pPr>
            <w:r>
              <w:rPr>
                <w:rFonts w:ascii="Arial" w:hAnsi="Arial" w:cs="Arial"/>
                <w:sz w:val="12"/>
                <w:szCs w:val="12"/>
              </w:rPr>
              <w:t xml:space="preserve">  </w:t>
            </w:r>
          </w:p>
          <w:p w:rsidR="00625FED" w:rsidRDefault="00625FED" w:rsidP="0072708C">
            <w:pPr>
              <w:snapToGrid w:val="0"/>
              <w:jc w:val="both"/>
              <w:rPr>
                <w:rFonts w:ascii="Arial" w:hAnsi="Arial" w:cs="Arial"/>
                <w:sz w:val="12"/>
                <w:szCs w:val="12"/>
              </w:rPr>
            </w:pPr>
          </w:p>
          <w:p w:rsidR="00625FED" w:rsidRDefault="00625FED" w:rsidP="0072708C">
            <w:pPr>
              <w:snapToGrid w:val="0"/>
              <w:jc w:val="both"/>
              <w:rPr>
                <w:rFonts w:ascii="Arial" w:hAnsi="Arial" w:cs="Arial"/>
                <w:sz w:val="12"/>
                <w:szCs w:val="12"/>
              </w:rPr>
            </w:pPr>
          </w:p>
          <w:p w:rsidR="00625FED" w:rsidRDefault="00625FED" w:rsidP="0072708C">
            <w:pPr>
              <w:snapToGrid w:val="0"/>
              <w:jc w:val="both"/>
              <w:rPr>
                <w:rFonts w:ascii="Arial" w:hAnsi="Arial" w:cs="Arial"/>
                <w:sz w:val="12"/>
                <w:szCs w:val="12"/>
              </w:rPr>
            </w:pPr>
          </w:p>
          <w:p w:rsidR="0072708C" w:rsidRPr="00CC26DA" w:rsidRDefault="0072708C" w:rsidP="0072708C">
            <w:pPr>
              <w:snapToGrid w:val="0"/>
              <w:jc w:val="both"/>
              <w:rPr>
                <w:rFonts w:ascii="Arial" w:hAnsi="Arial" w:cs="Arial"/>
                <w:sz w:val="12"/>
                <w:szCs w:val="12"/>
              </w:rPr>
            </w:pPr>
          </w:p>
        </w:tc>
      </w:tr>
      <w:tr w:rsidR="00AA2D96" w:rsidTr="00C74A2E">
        <w:trPr>
          <w:gridAfter w:val="1"/>
          <w:wAfter w:w="12" w:type="dxa"/>
          <w:cantSplit/>
          <w:trHeight w:val="119"/>
          <w:jc w:val="center"/>
        </w:trPr>
        <w:tc>
          <w:tcPr>
            <w:tcW w:w="3388" w:type="dxa"/>
            <w:tcBorders>
              <w:left w:val="single" w:sz="8" w:space="0" w:color="000000"/>
              <w:bottom w:val="single" w:sz="4" w:space="0" w:color="000000"/>
            </w:tcBorders>
          </w:tcPr>
          <w:p w:rsidR="00AA2D96" w:rsidRDefault="00AA2D96" w:rsidP="00221228">
            <w:pPr>
              <w:snapToGrid w:val="0"/>
              <w:jc w:val="both"/>
              <w:rPr>
                <w:rFonts w:ascii="Arial" w:hAnsi="Arial" w:cs="Arial"/>
                <w:b/>
                <w:sz w:val="18"/>
                <w:szCs w:val="18"/>
              </w:rPr>
            </w:pPr>
            <w:r>
              <w:rPr>
                <w:rFonts w:ascii="Arial" w:hAnsi="Arial" w:cs="Arial"/>
                <w:b/>
                <w:sz w:val="18"/>
                <w:szCs w:val="18"/>
              </w:rPr>
              <w:t xml:space="preserve">Proje Yürütücüsü </w:t>
            </w:r>
          </w:p>
          <w:p w:rsidR="00AA2D96" w:rsidRDefault="00AA2D96" w:rsidP="00625FED">
            <w:pPr>
              <w:spacing w:line="119" w:lineRule="atLeast"/>
              <w:jc w:val="both"/>
              <w:rPr>
                <w:rFonts w:ascii="Arial" w:hAnsi="Arial"/>
                <w:b/>
                <w:sz w:val="18"/>
                <w:szCs w:val="18"/>
              </w:rPr>
            </w:pPr>
            <w:r>
              <w:rPr>
                <w:rFonts w:ascii="Arial" w:hAnsi="Arial"/>
                <w:b/>
                <w:sz w:val="18"/>
                <w:szCs w:val="18"/>
              </w:rPr>
              <w:t>Ünvanı</w:t>
            </w:r>
            <w:r w:rsidR="00625FED">
              <w:rPr>
                <w:rFonts w:ascii="Arial" w:hAnsi="Arial"/>
                <w:b/>
                <w:sz w:val="18"/>
                <w:szCs w:val="18"/>
              </w:rPr>
              <w:t xml:space="preserve"> ve Adı Soyadı </w:t>
            </w:r>
          </w:p>
        </w:tc>
        <w:tc>
          <w:tcPr>
            <w:tcW w:w="7120" w:type="dxa"/>
            <w:gridSpan w:val="3"/>
            <w:tcBorders>
              <w:left w:val="single" w:sz="4" w:space="0" w:color="000000"/>
              <w:bottom w:val="single" w:sz="4" w:space="0" w:color="000000"/>
              <w:right w:val="single" w:sz="8" w:space="0" w:color="000000"/>
            </w:tcBorders>
          </w:tcPr>
          <w:p w:rsidR="00625FED" w:rsidRDefault="00625FED" w:rsidP="00221228">
            <w:pPr>
              <w:snapToGrid w:val="0"/>
              <w:spacing w:before="80" w:after="80" w:line="119" w:lineRule="atLeast"/>
              <w:jc w:val="both"/>
              <w:rPr>
                <w:rFonts w:ascii="Arial" w:hAnsi="Arial" w:cs="Arial"/>
                <w:sz w:val="18"/>
                <w:szCs w:val="18"/>
              </w:rPr>
            </w:pPr>
          </w:p>
          <w:p w:rsidR="00625FED" w:rsidRPr="00D12B66" w:rsidRDefault="00625FED" w:rsidP="00221228">
            <w:pPr>
              <w:snapToGrid w:val="0"/>
              <w:spacing w:before="80" w:after="80" w:line="119" w:lineRule="atLeast"/>
              <w:jc w:val="both"/>
              <w:rPr>
                <w:rFonts w:ascii="Arial" w:hAnsi="Arial" w:cs="Arial"/>
                <w:sz w:val="18"/>
                <w:szCs w:val="18"/>
              </w:rPr>
            </w:pPr>
          </w:p>
        </w:tc>
      </w:tr>
      <w:tr w:rsidR="00AA2D96" w:rsidTr="00C74A2E">
        <w:trPr>
          <w:gridAfter w:val="1"/>
          <w:wAfter w:w="12" w:type="dxa"/>
          <w:cantSplit/>
          <w:trHeight w:val="201"/>
          <w:jc w:val="center"/>
        </w:trPr>
        <w:tc>
          <w:tcPr>
            <w:tcW w:w="3388" w:type="dxa"/>
            <w:tcBorders>
              <w:left w:val="single" w:sz="8" w:space="0" w:color="000000"/>
              <w:bottom w:val="single" w:sz="4" w:space="0" w:color="000000"/>
            </w:tcBorders>
          </w:tcPr>
          <w:p w:rsidR="00AA2D96" w:rsidRDefault="00AA2D96" w:rsidP="00221228">
            <w:pPr>
              <w:snapToGrid w:val="0"/>
              <w:spacing w:before="100" w:after="100"/>
              <w:jc w:val="both"/>
              <w:rPr>
                <w:rFonts w:ascii="Arial" w:hAnsi="Arial"/>
                <w:b/>
                <w:sz w:val="18"/>
                <w:szCs w:val="18"/>
              </w:rPr>
            </w:pPr>
            <w:r>
              <w:rPr>
                <w:rFonts w:ascii="Arial" w:hAnsi="Arial"/>
                <w:b/>
                <w:sz w:val="18"/>
                <w:szCs w:val="18"/>
              </w:rPr>
              <w:t xml:space="preserve">TC. Kimlik No / Pasaport No  </w:t>
            </w:r>
          </w:p>
        </w:tc>
        <w:tc>
          <w:tcPr>
            <w:tcW w:w="7120" w:type="dxa"/>
            <w:gridSpan w:val="3"/>
            <w:tcBorders>
              <w:left w:val="single" w:sz="4" w:space="0" w:color="000000"/>
              <w:bottom w:val="single" w:sz="4" w:space="0" w:color="000000"/>
              <w:right w:val="single" w:sz="8" w:space="0" w:color="000000"/>
            </w:tcBorders>
          </w:tcPr>
          <w:p w:rsidR="00AA2D96" w:rsidRPr="00D12B66" w:rsidRDefault="00AA2D96" w:rsidP="00221228">
            <w:pPr>
              <w:snapToGrid w:val="0"/>
              <w:spacing w:before="100" w:after="100"/>
              <w:jc w:val="both"/>
              <w:rPr>
                <w:rFonts w:ascii="Arial" w:hAnsi="Arial"/>
                <w:sz w:val="18"/>
                <w:szCs w:val="18"/>
              </w:rPr>
            </w:pPr>
          </w:p>
        </w:tc>
      </w:tr>
      <w:tr w:rsidR="00AA2D96" w:rsidTr="00C74A2E">
        <w:trPr>
          <w:gridAfter w:val="1"/>
          <w:wAfter w:w="12" w:type="dxa"/>
          <w:cantSplit/>
          <w:trHeight w:val="119"/>
          <w:jc w:val="center"/>
        </w:trPr>
        <w:tc>
          <w:tcPr>
            <w:tcW w:w="3388" w:type="dxa"/>
            <w:tcBorders>
              <w:left w:val="single" w:sz="8" w:space="0" w:color="000000"/>
              <w:bottom w:val="single" w:sz="4" w:space="0" w:color="000000"/>
            </w:tcBorders>
          </w:tcPr>
          <w:p w:rsidR="00AA2D96" w:rsidRDefault="00AA2D96" w:rsidP="00221228">
            <w:pPr>
              <w:snapToGrid w:val="0"/>
              <w:spacing w:before="100" w:after="100"/>
              <w:jc w:val="both"/>
              <w:rPr>
                <w:rFonts w:ascii="Arial" w:hAnsi="Arial" w:cs="Arial"/>
                <w:sz w:val="16"/>
                <w:szCs w:val="16"/>
              </w:rPr>
            </w:pPr>
            <w:r>
              <w:rPr>
                <w:rFonts w:ascii="Arial" w:hAnsi="Arial" w:cs="Arial"/>
                <w:b/>
                <w:sz w:val="18"/>
                <w:szCs w:val="18"/>
              </w:rPr>
              <w:t xml:space="preserve">İdari Görevi </w:t>
            </w:r>
            <w:r>
              <w:rPr>
                <w:rFonts w:ascii="Arial" w:hAnsi="Arial" w:cs="Arial"/>
                <w:sz w:val="16"/>
                <w:szCs w:val="16"/>
              </w:rPr>
              <w:t>(varsa)</w:t>
            </w:r>
          </w:p>
        </w:tc>
        <w:tc>
          <w:tcPr>
            <w:tcW w:w="7120" w:type="dxa"/>
            <w:gridSpan w:val="3"/>
            <w:tcBorders>
              <w:left w:val="single" w:sz="4" w:space="0" w:color="000000"/>
              <w:bottom w:val="single" w:sz="4" w:space="0" w:color="000000"/>
              <w:right w:val="single" w:sz="8" w:space="0" w:color="000000"/>
            </w:tcBorders>
          </w:tcPr>
          <w:p w:rsidR="00AA2D96" w:rsidRPr="004B72EB" w:rsidRDefault="00AA2D96" w:rsidP="00221228">
            <w:pPr>
              <w:snapToGrid w:val="0"/>
              <w:spacing w:before="100" w:after="100"/>
              <w:jc w:val="both"/>
              <w:rPr>
                <w:rFonts w:ascii="Arial" w:hAnsi="Arial" w:cs="Arial"/>
                <w:sz w:val="18"/>
                <w:szCs w:val="18"/>
              </w:rPr>
            </w:pPr>
          </w:p>
        </w:tc>
      </w:tr>
      <w:tr w:rsidR="00AA2D96" w:rsidTr="00C74A2E">
        <w:trPr>
          <w:gridAfter w:val="1"/>
          <w:wAfter w:w="12" w:type="dxa"/>
          <w:cantSplit/>
          <w:trHeight w:val="119"/>
          <w:jc w:val="center"/>
        </w:trPr>
        <w:tc>
          <w:tcPr>
            <w:tcW w:w="3388" w:type="dxa"/>
            <w:tcBorders>
              <w:left w:val="single" w:sz="8" w:space="0" w:color="000000"/>
              <w:bottom w:val="single" w:sz="4" w:space="0" w:color="000000"/>
            </w:tcBorders>
          </w:tcPr>
          <w:p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Çalıştığı Kurum/Kuruluş</w:t>
            </w:r>
          </w:p>
        </w:tc>
        <w:tc>
          <w:tcPr>
            <w:tcW w:w="7120" w:type="dxa"/>
            <w:gridSpan w:val="3"/>
            <w:tcBorders>
              <w:left w:val="single" w:sz="4" w:space="0" w:color="000000"/>
              <w:bottom w:val="single" w:sz="4" w:space="0" w:color="000000"/>
              <w:right w:val="single" w:sz="8" w:space="0" w:color="000000"/>
            </w:tcBorders>
          </w:tcPr>
          <w:p w:rsidR="00AA2D96" w:rsidRPr="00D12B66" w:rsidRDefault="00AA2D96" w:rsidP="00221228">
            <w:pPr>
              <w:snapToGrid w:val="0"/>
              <w:spacing w:before="100" w:after="100"/>
              <w:jc w:val="both"/>
              <w:rPr>
                <w:rFonts w:ascii="Arial" w:hAnsi="Arial" w:cs="Arial"/>
                <w:sz w:val="18"/>
                <w:szCs w:val="18"/>
              </w:rPr>
            </w:pPr>
          </w:p>
        </w:tc>
      </w:tr>
      <w:tr w:rsidR="00AA2D96" w:rsidTr="00C74A2E">
        <w:trPr>
          <w:gridAfter w:val="1"/>
          <w:wAfter w:w="12" w:type="dxa"/>
          <w:cantSplit/>
          <w:trHeight w:val="119"/>
          <w:jc w:val="center"/>
        </w:trPr>
        <w:tc>
          <w:tcPr>
            <w:tcW w:w="3388" w:type="dxa"/>
            <w:tcBorders>
              <w:top w:val="single" w:sz="4" w:space="0" w:color="000000"/>
              <w:left w:val="single" w:sz="8" w:space="0" w:color="000000"/>
              <w:bottom w:val="single" w:sz="4" w:space="0" w:color="000000"/>
            </w:tcBorders>
          </w:tcPr>
          <w:p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Elektronik Posta Adresi</w:t>
            </w:r>
          </w:p>
        </w:tc>
        <w:tc>
          <w:tcPr>
            <w:tcW w:w="7120" w:type="dxa"/>
            <w:gridSpan w:val="3"/>
            <w:tcBorders>
              <w:top w:val="single" w:sz="4" w:space="0" w:color="000000"/>
              <w:left w:val="single" w:sz="4" w:space="0" w:color="000000"/>
              <w:bottom w:val="single" w:sz="4" w:space="0" w:color="000000"/>
              <w:right w:val="single" w:sz="8" w:space="0" w:color="000000"/>
            </w:tcBorders>
          </w:tcPr>
          <w:p w:rsidR="00AA2D96" w:rsidRPr="00D12B66" w:rsidRDefault="00AA2D96" w:rsidP="00221228">
            <w:pPr>
              <w:snapToGrid w:val="0"/>
              <w:spacing w:before="100" w:after="100"/>
              <w:jc w:val="both"/>
              <w:rPr>
                <w:rFonts w:ascii="Arial" w:hAnsi="Arial" w:cs="Arial"/>
                <w:sz w:val="18"/>
                <w:szCs w:val="18"/>
              </w:rPr>
            </w:pPr>
          </w:p>
        </w:tc>
      </w:tr>
      <w:tr w:rsidR="00C74A2E" w:rsidTr="009B5DC3">
        <w:trPr>
          <w:cantSplit/>
          <w:trHeight w:val="119"/>
          <w:jc w:val="center"/>
        </w:trPr>
        <w:tc>
          <w:tcPr>
            <w:tcW w:w="3388" w:type="dxa"/>
            <w:tcBorders>
              <w:top w:val="single" w:sz="4" w:space="0" w:color="000000"/>
              <w:left w:val="single" w:sz="8" w:space="0" w:color="000000"/>
              <w:bottom w:val="single" w:sz="4" w:space="0" w:color="000000"/>
              <w:right w:val="single" w:sz="4" w:space="0" w:color="auto"/>
            </w:tcBorders>
          </w:tcPr>
          <w:p w:rsidR="00C74A2E" w:rsidRPr="00D12B66" w:rsidRDefault="00C74A2E" w:rsidP="00C74A2E">
            <w:pPr>
              <w:snapToGrid w:val="0"/>
              <w:spacing w:before="100" w:after="100"/>
              <w:jc w:val="center"/>
              <w:rPr>
                <w:rFonts w:ascii="Arial" w:hAnsi="Arial" w:cs="Arial"/>
                <w:sz w:val="18"/>
                <w:szCs w:val="18"/>
              </w:rPr>
            </w:pPr>
            <w:r>
              <w:rPr>
                <w:rFonts w:ascii="Arial" w:hAnsi="Arial" w:cs="Arial"/>
                <w:b/>
                <w:sz w:val="18"/>
                <w:szCs w:val="18"/>
              </w:rPr>
              <w:t>Cep Telefonu</w:t>
            </w:r>
          </w:p>
        </w:tc>
        <w:tc>
          <w:tcPr>
            <w:tcW w:w="3503" w:type="dxa"/>
            <w:tcBorders>
              <w:top w:val="single" w:sz="4" w:space="0" w:color="000000"/>
              <w:left w:val="single" w:sz="4" w:space="0" w:color="auto"/>
              <w:bottom w:val="single" w:sz="4" w:space="0" w:color="000000"/>
              <w:right w:val="single" w:sz="4" w:space="0" w:color="000000"/>
            </w:tcBorders>
          </w:tcPr>
          <w:p w:rsidR="00C74A2E" w:rsidRPr="00C74A2E" w:rsidRDefault="00C74A2E" w:rsidP="00C74A2E">
            <w:pPr>
              <w:snapToGrid w:val="0"/>
              <w:spacing w:before="100" w:after="100"/>
              <w:jc w:val="center"/>
              <w:rPr>
                <w:rFonts w:ascii="Arial" w:hAnsi="Arial" w:cs="Arial"/>
                <w:b/>
                <w:sz w:val="18"/>
                <w:szCs w:val="18"/>
              </w:rPr>
            </w:pPr>
            <w:r w:rsidRPr="00C74A2E">
              <w:rPr>
                <w:rFonts w:ascii="Arial" w:hAnsi="Arial" w:cs="Arial"/>
                <w:b/>
                <w:sz w:val="18"/>
                <w:szCs w:val="18"/>
              </w:rPr>
              <w:t>Tel</w:t>
            </w:r>
            <w:r>
              <w:rPr>
                <w:rFonts w:ascii="Arial" w:hAnsi="Arial" w:cs="Arial"/>
                <w:b/>
                <w:sz w:val="18"/>
                <w:szCs w:val="18"/>
              </w:rPr>
              <w:t>efon</w:t>
            </w:r>
          </w:p>
        </w:tc>
        <w:tc>
          <w:tcPr>
            <w:tcW w:w="3629" w:type="dxa"/>
            <w:gridSpan w:val="3"/>
            <w:tcBorders>
              <w:top w:val="single" w:sz="4" w:space="0" w:color="000000"/>
              <w:left w:val="single" w:sz="4" w:space="0" w:color="000000"/>
              <w:bottom w:val="single" w:sz="4" w:space="0" w:color="000000"/>
              <w:right w:val="single" w:sz="8" w:space="0" w:color="000000"/>
            </w:tcBorders>
          </w:tcPr>
          <w:p w:rsidR="00C74A2E" w:rsidRPr="0072708C" w:rsidRDefault="00C74A2E" w:rsidP="00C74A2E">
            <w:pPr>
              <w:snapToGrid w:val="0"/>
              <w:spacing w:before="100" w:after="100"/>
              <w:jc w:val="center"/>
              <w:rPr>
                <w:rFonts w:ascii="Arial" w:hAnsi="Arial" w:cs="Arial"/>
                <w:b/>
                <w:sz w:val="18"/>
                <w:szCs w:val="18"/>
              </w:rPr>
            </w:pPr>
            <w:r w:rsidRPr="0072708C">
              <w:rPr>
                <w:rFonts w:ascii="Arial" w:hAnsi="Arial" w:cs="Arial"/>
                <w:b/>
                <w:sz w:val="18"/>
                <w:szCs w:val="18"/>
              </w:rPr>
              <w:t>Faks</w:t>
            </w:r>
          </w:p>
        </w:tc>
      </w:tr>
      <w:tr w:rsidR="00C74A2E" w:rsidTr="00C74A2E">
        <w:trPr>
          <w:gridAfter w:val="1"/>
          <w:wAfter w:w="12" w:type="dxa"/>
          <w:cantSplit/>
          <w:trHeight w:val="231"/>
          <w:jc w:val="center"/>
        </w:trPr>
        <w:tc>
          <w:tcPr>
            <w:tcW w:w="3388" w:type="dxa"/>
            <w:tcBorders>
              <w:top w:val="single" w:sz="4" w:space="0" w:color="000000"/>
              <w:left w:val="single" w:sz="8" w:space="0" w:color="000000"/>
              <w:bottom w:val="single" w:sz="4" w:space="0" w:color="000000"/>
            </w:tcBorders>
            <w:vAlign w:val="center"/>
          </w:tcPr>
          <w:p w:rsidR="00C74A2E" w:rsidRPr="00BD4224" w:rsidRDefault="00C74A2E" w:rsidP="00221228">
            <w:pPr>
              <w:snapToGrid w:val="0"/>
              <w:spacing w:before="100" w:after="100"/>
              <w:jc w:val="both"/>
              <w:rPr>
                <w:rFonts w:ascii="Arial" w:hAnsi="Arial" w:cs="Arial"/>
                <w:b/>
                <w:sz w:val="18"/>
                <w:szCs w:val="18"/>
              </w:rPr>
            </w:pPr>
          </w:p>
        </w:tc>
        <w:tc>
          <w:tcPr>
            <w:tcW w:w="3510" w:type="dxa"/>
            <w:gridSpan w:val="2"/>
            <w:tcBorders>
              <w:top w:val="single" w:sz="4" w:space="0" w:color="000000"/>
              <w:left w:val="single" w:sz="4" w:space="0" w:color="000000"/>
              <w:bottom w:val="single" w:sz="4" w:space="0" w:color="000000"/>
              <w:right w:val="single" w:sz="4" w:space="0" w:color="auto"/>
            </w:tcBorders>
            <w:shd w:val="clear" w:color="auto" w:fill="auto"/>
          </w:tcPr>
          <w:p w:rsidR="00C74A2E" w:rsidRPr="00D12B66" w:rsidRDefault="00C74A2E" w:rsidP="00221228">
            <w:pPr>
              <w:snapToGrid w:val="0"/>
              <w:spacing w:before="100" w:after="100"/>
              <w:jc w:val="both"/>
              <w:rPr>
                <w:rFonts w:ascii="Arial" w:hAnsi="Arial" w:cs="Arial"/>
                <w:sz w:val="18"/>
                <w:szCs w:val="18"/>
              </w:rPr>
            </w:pPr>
          </w:p>
        </w:tc>
        <w:tc>
          <w:tcPr>
            <w:tcW w:w="3610" w:type="dxa"/>
            <w:tcBorders>
              <w:top w:val="single" w:sz="4" w:space="0" w:color="000000"/>
              <w:left w:val="single" w:sz="4" w:space="0" w:color="auto"/>
              <w:bottom w:val="single" w:sz="4" w:space="0" w:color="000000"/>
              <w:right w:val="single" w:sz="8" w:space="0" w:color="000000"/>
            </w:tcBorders>
            <w:shd w:val="clear" w:color="auto" w:fill="auto"/>
          </w:tcPr>
          <w:p w:rsidR="00C74A2E" w:rsidRPr="00D12B66" w:rsidRDefault="00C74A2E" w:rsidP="00221228">
            <w:pPr>
              <w:snapToGrid w:val="0"/>
              <w:spacing w:before="100" w:after="100"/>
              <w:jc w:val="both"/>
              <w:rPr>
                <w:rFonts w:ascii="Arial" w:hAnsi="Arial" w:cs="Arial"/>
                <w:sz w:val="18"/>
                <w:szCs w:val="18"/>
              </w:rPr>
            </w:pPr>
          </w:p>
        </w:tc>
      </w:tr>
      <w:tr w:rsidR="00AA2D96" w:rsidTr="00C74A2E">
        <w:trPr>
          <w:gridAfter w:val="1"/>
          <w:wAfter w:w="12" w:type="dxa"/>
          <w:cantSplit/>
          <w:trHeight w:val="231"/>
          <w:jc w:val="center"/>
        </w:trPr>
        <w:tc>
          <w:tcPr>
            <w:tcW w:w="3388" w:type="dxa"/>
            <w:tcBorders>
              <w:top w:val="single" w:sz="4" w:space="0" w:color="000000"/>
              <w:left w:val="single" w:sz="8" w:space="0" w:color="000000"/>
              <w:bottom w:val="single" w:sz="4" w:space="0" w:color="000000"/>
            </w:tcBorders>
            <w:vAlign w:val="center"/>
          </w:tcPr>
          <w:p w:rsidR="00AA2D96" w:rsidRPr="00BD4224" w:rsidRDefault="00AA2D96" w:rsidP="00221228">
            <w:pPr>
              <w:snapToGrid w:val="0"/>
              <w:spacing w:before="100" w:after="100"/>
              <w:jc w:val="both"/>
              <w:rPr>
                <w:rFonts w:ascii="Arial" w:hAnsi="Arial" w:cs="Arial"/>
                <w:b/>
                <w:sz w:val="18"/>
                <w:szCs w:val="18"/>
              </w:rPr>
            </w:pPr>
            <w:r w:rsidRPr="00BD4224">
              <w:rPr>
                <w:rFonts w:ascii="Arial" w:hAnsi="Arial" w:cs="Arial"/>
                <w:b/>
                <w:sz w:val="18"/>
                <w:szCs w:val="18"/>
              </w:rPr>
              <w:t>Doktoranın Alındığı Üniversite</w:t>
            </w:r>
          </w:p>
        </w:tc>
        <w:tc>
          <w:tcPr>
            <w:tcW w:w="7120" w:type="dxa"/>
            <w:gridSpan w:val="3"/>
            <w:tcBorders>
              <w:top w:val="single" w:sz="4" w:space="0" w:color="000000"/>
              <w:left w:val="single" w:sz="4" w:space="0" w:color="000000"/>
              <w:bottom w:val="single" w:sz="4" w:space="0" w:color="000000"/>
              <w:right w:val="single" w:sz="8" w:space="0" w:color="000000"/>
            </w:tcBorders>
            <w:shd w:val="clear" w:color="auto" w:fill="auto"/>
          </w:tcPr>
          <w:p w:rsidR="00AA2D96" w:rsidRPr="00D12B66" w:rsidRDefault="00AA2D96" w:rsidP="00221228">
            <w:pPr>
              <w:snapToGrid w:val="0"/>
              <w:spacing w:before="100" w:after="100"/>
              <w:jc w:val="both"/>
              <w:rPr>
                <w:rFonts w:ascii="Arial" w:hAnsi="Arial" w:cs="Arial"/>
                <w:sz w:val="18"/>
                <w:szCs w:val="18"/>
              </w:rPr>
            </w:pPr>
          </w:p>
        </w:tc>
      </w:tr>
      <w:tr w:rsidR="00AA2D96" w:rsidTr="00C74A2E">
        <w:trPr>
          <w:gridAfter w:val="1"/>
          <w:wAfter w:w="12" w:type="dxa"/>
          <w:cantSplit/>
          <w:trHeight w:val="231"/>
          <w:jc w:val="center"/>
        </w:trPr>
        <w:tc>
          <w:tcPr>
            <w:tcW w:w="3388" w:type="dxa"/>
            <w:tcBorders>
              <w:left w:val="single" w:sz="8" w:space="0" w:color="000000"/>
              <w:bottom w:val="single" w:sz="4" w:space="0" w:color="000000"/>
            </w:tcBorders>
            <w:vAlign w:val="center"/>
          </w:tcPr>
          <w:p w:rsidR="00AA2D96" w:rsidRDefault="00AA2D96" w:rsidP="00221228">
            <w:pPr>
              <w:snapToGrid w:val="0"/>
              <w:spacing w:before="100" w:after="100"/>
              <w:jc w:val="both"/>
              <w:rPr>
                <w:rFonts w:ascii="Arial" w:hAnsi="Arial"/>
                <w:b/>
                <w:sz w:val="18"/>
                <w:szCs w:val="18"/>
              </w:rPr>
            </w:pPr>
            <w:r>
              <w:rPr>
                <w:rFonts w:ascii="Arial" w:hAnsi="Arial"/>
                <w:b/>
                <w:sz w:val="18"/>
                <w:szCs w:val="18"/>
              </w:rPr>
              <w:t>Doktoranın Alındığı Tarih</w:t>
            </w:r>
          </w:p>
        </w:tc>
        <w:tc>
          <w:tcPr>
            <w:tcW w:w="7120" w:type="dxa"/>
            <w:gridSpan w:val="3"/>
            <w:tcBorders>
              <w:top w:val="single" w:sz="4" w:space="0" w:color="000000"/>
              <w:left w:val="single" w:sz="4" w:space="0" w:color="000000"/>
              <w:bottom w:val="single" w:sz="4" w:space="0" w:color="000000"/>
              <w:right w:val="single" w:sz="8" w:space="0" w:color="000000"/>
            </w:tcBorders>
            <w:shd w:val="clear" w:color="auto" w:fill="auto"/>
          </w:tcPr>
          <w:p w:rsidR="00AA2D96" w:rsidRPr="00D12B66" w:rsidRDefault="00AA2D96" w:rsidP="00221228">
            <w:pPr>
              <w:snapToGrid w:val="0"/>
              <w:spacing w:before="100" w:after="100"/>
              <w:jc w:val="both"/>
              <w:rPr>
                <w:rFonts w:ascii="Arial" w:hAnsi="Arial"/>
                <w:sz w:val="18"/>
                <w:szCs w:val="18"/>
              </w:rPr>
            </w:pPr>
          </w:p>
        </w:tc>
      </w:tr>
      <w:tr w:rsidR="00AA2D96" w:rsidTr="00C74A2E">
        <w:trPr>
          <w:gridAfter w:val="1"/>
          <w:wAfter w:w="12" w:type="dxa"/>
          <w:cantSplit/>
          <w:trHeight w:val="465"/>
          <w:jc w:val="center"/>
        </w:trPr>
        <w:tc>
          <w:tcPr>
            <w:tcW w:w="3388" w:type="dxa"/>
            <w:tcBorders>
              <w:top w:val="single" w:sz="4" w:space="0" w:color="000000"/>
              <w:left w:val="single" w:sz="8" w:space="0" w:color="000000"/>
              <w:bottom w:val="single" w:sz="8" w:space="0" w:color="000000"/>
            </w:tcBorders>
          </w:tcPr>
          <w:p w:rsidR="00AA2D96" w:rsidRDefault="00AA2D96" w:rsidP="00221228">
            <w:pPr>
              <w:snapToGrid w:val="0"/>
              <w:spacing w:before="100" w:after="100"/>
              <w:jc w:val="both"/>
              <w:rPr>
                <w:rFonts w:ascii="Arial" w:hAnsi="Arial"/>
                <w:b/>
                <w:sz w:val="18"/>
                <w:szCs w:val="18"/>
              </w:rPr>
            </w:pPr>
            <w:r>
              <w:rPr>
                <w:rFonts w:ascii="Arial" w:hAnsi="Arial"/>
                <w:b/>
                <w:sz w:val="18"/>
                <w:szCs w:val="18"/>
              </w:rPr>
              <w:t>Doktora Tez Danışmanının Adı Soyadı ve Ünvanı</w:t>
            </w:r>
          </w:p>
        </w:tc>
        <w:tc>
          <w:tcPr>
            <w:tcW w:w="7120" w:type="dxa"/>
            <w:gridSpan w:val="3"/>
            <w:tcBorders>
              <w:top w:val="single" w:sz="4" w:space="0" w:color="000000"/>
              <w:left w:val="single" w:sz="4" w:space="0" w:color="000000"/>
              <w:bottom w:val="single" w:sz="8" w:space="0" w:color="000000"/>
              <w:right w:val="single" w:sz="8" w:space="0" w:color="000000"/>
            </w:tcBorders>
            <w:shd w:val="clear" w:color="auto" w:fill="auto"/>
          </w:tcPr>
          <w:p w:rsidR="00AA2D96" w:rsidRPr="00D12B66" w:rsidRDefault="00AA2D96" w:rsidP="00221228">
            <w:pPr>
              <w:snapToGrid w:val="0"/>
              <w:spacing w:before="100" w:after="100"/>
              <w:jc w:val="both"/>
              <w:rPr>
                <w:rFonts w:ascii="Arial" w:hAnsi="Arial"/>
                <w:sz w:val="18"/>
                <w:szCs w:val="18"/>
              </w:rPr>
            </w:pPr>
          </w:p>
        </w:tc>
      </w:tr>
      <w:tr w:rsidR="00AA2D96" w:rsidRPr="00553B71" w:rsidTr="00C74A2E">
        <w:trPr>
          <w:cantSplit/>
          <w:trHeight w:val="327"/>
          <w:jc w:val="center"/>
        </w:trPr>
        <w:tc>
          <w:tcPr>
            <w:tcW w:w="10520" w:type="dxa"/>
            <w:gridSpan w:val="5"/>
            <w:tcBorders>
              <w:top w:val="single" w:sz="8" w:space="0" w:color="000000"/>
              <w:left w:val="single" w:sz="8" w:space="0" w:color="000000"/>
              <w:bottom w:val="single" w:sz="8" w:space="0" w:color="000000"/>
              <w:right w:val="single" w:sz="8" w:space="0" w:color="000000"/>
            </w:tcBorders>
          </w:tcPr>
          <w:p w:rsidR="00932289" w:rsidRPr="00715BB2" w:rsidRDefault="00932289" w:rsidP="00932289">
            <w:pPr>
              <w:pStyle w:val="HTMLPreformatted"/>
              <w:spacing w:before="100" w:after="100"/>
              <w:rPr>
                <w:rFonts w:ascii="Arial" w:hAnsi="Arial" w:cs="Arial"/>
                <w:b/>
                <w:sz w:val="18"/>
                <w:szCs w:val="18"/>
              </w:rPr>
            </w:pPr>
            <w:r>
              <w:rPr>
                <w:rFonts w:ascii="Arial" w:hAnsi="Arial" w:cs="Arial"/>
                <w:b/>
                <w:sz w:val="18"/>
                <w:szCs w:val="18"/>
              </w:rPr>
              <w:t>Proje</w:t>
            </w:r>
            <w:r w:rsidRPr="00715BB2">
              <w:rPr>
                <w:rFonts w:ascii="Arial" w:hAnsi="Arial" w:cs="Arial"/>
                <w:b/>
                <w:sz w:val="18"/>
                <w:szCs w:val="18"/>
              </w:rPr>
              <w:t xml:space="preserve"> Konusu İle İ</w:t>
            </w:r>
            <w:r>
              <w:rPr>
                <w:rFonts w:ascii="Arial" w:hAnsi="Arial" w:cs="Arial"/>
                <w:b/>
                <w:sz w:val="18"/>
                <w:szCs w:val="18"/>
              </w:rPr>
              <w:t>l</w:t>
            </w:r>
            <w:r w:rsidRPr="00715BB2">
              <w:rPr>
                <w:rFonts w:ascii="Arial" w:hAnsi="Arial" w:cs="Arial"/>
                <w:b/>
                <w:sz w:val="18"/>
                <w:szCs w:val="18"/>
              </w:rPr>
              <w:t xml:space="preserve">gili </w:t>
            </w:r>
            <w:r>
              <w:rPr>
                <w:rFonts w:ascii="Arial" w:hAnsi="Arial" w:cs="Arial"/>
                <w:b/>
                <w:sz w:val="18"/>
                <w:szCs w:val="18"/>
              </w:rPr>
              <w:t>Faaliyet</w:t>
            </w:r>
            <w:r w:rsidRPr="00715BB2">
              <w:rPr>
                <w:rFonts w:ascii="Arial" w:hAnsi="Arial" w:cs="Arial"/>
                <w:b/>
                <w:sz w:val="18"/>
                <w:szCs w:val="18"/>
              </w:rPr>
              <w:t xml:space="preserve"> </w:t>
            </w:r>
            <w:r>
              <w:rPr>
                <w:rFonts w:ascii="Arial" w:hAnsi="Arial" w:cs="Arial"/>
                <w:b/>
                <w:sz w:val="18"/>
                <w:szCs w:val="18"/>
              </w:rPr>
              <w:t>Alanı</w:t>
            </w:r>
            <w:r w:rsidRPr="00715BB2">
              <w:rPr>
                <w:rFonts w:ascii="Arial" w:hAnsi="Arial" w:cs="Arial"/>
                <w:b/>
                <w:sz w:val="18"/>
                <w:szCs w:val="18"/>
              </w:rPr>
              <w:t>:</w:t>
            </w:r>
          </w:p>
          <w:p w:rsidR="00AA2D96" w:rsidRPr="00553B71" w:rsidRDefault="00932289" w:rsidP="00932289">
            <w:pPr>
              <w:snapToGrid w:val="0"/>
              <w:spacing w:before="100" w:after="100"/>
              <w:jc w:val="both"/>
              <w:rPr>
                <w:rFonts w:ascii="Arial" w:hAnsi="Arial"/>
                <w:b/>
                <w:sz w:val="16"/>
                <w:szCs w:val="16"/>
                <w:lang w:val="tr-TR"/>
              </w:rPr>
            </w:pPr>
            <w:r w:rsidRPr="00553B71">
              <w:rPr>
                <w:rFonts w:ascii="Arial" w:hAnsi="Arial"/>
                <w:b/>
                <w:sz w:val="16"/>
                <w:szCs w:val="16"/>
                <w:lang w:val="tr-TR"/>
              </w:rPr>
              <w:t>(</w:t>
            </w:r>
            <w:r>
              <w:rPr>
                <w:rFonts w:ascii="Arial" w:hAnsi="Arial"/>
                <w:b/>
                <w:sz w:val="16"/>
                <w:szCs w:val="16"/>
                <w:lang w:val="tr-TR"/>
              </w:rPr>
              <w:t>Faaliyet</w:t>
            </w:r>
            <w:r w:rsidRPr="00553B71">
              <w:rPr>
                <w:rFonts w:ascii="Arial" w:hAnsi="Arial"/>
                <w:b/>
                <w:sz w:val="16"/>
                <w:szCs w:val="16"/>
                <w:lang w:val="tr-TR"/>
              </w:rPr>
              <w:t xml:space="preserve"> </w:t>
            </w:r>
            <w:r>
              <w:rPr>
                <w:rFonts w:ascii="Arial" w:hAnsi="Arial"/>
                <w:b/>
                <w:sz w:val="16"/>
                <w:szCs w:val="16"/>
                <w:lang w:val="tr-TR"/>
              </w:rPr>
              <w:t>Alanı</w:t>
            </w:r>
            <w:r w:rsidRPr="00553B71">
              <w:rPr>
                <w:rFonts w:ascii="Arial" w:hAnsi="Arial"/>
                <w:b/>
                <w:sz w:val="16"/>
                <w:szCs w:val="16"/>
                <w:lang w:val="tr-TR"/>
              </w:rPr>
              <w:t xml:space="preserve"> listesine; </w:t>
            </w:r>
            <w:hyperlink r:id="rId8" w:history="1">
              <w:r w:rsidRPr="00553B71">
                <w:rPr>
                  <w:rStyle w:val="Hyperlink"/>
                  <w:rFonts w:ascii="Arial" w:hAnsi="Arial"/>
                  <w:b/>
                  <w:sz w:val="16"/>
                  <w:szCs w:val="16"/>
                  <w:lang w:val="tr-TR"/>
                </w:rPr>
                <w:t>http://arbis.tubitak.gov.tr</w:t>
              </w:r>
            </w:hyperlink>
            <w:r w:rsidRPr="00553B71">
              <w:rPr>
                <w:rFonts w:ascii="Arial" w:hAnsi="Arial"/>
                <w:b/>
                <w:sz w:val="16"/>
                <w:szCs w:val="16"/>
                <w:lang w:val="tr-TR"/>
              </w:rPr>
              <w:t xml:space="preserve"> adresinde, </w:t>
            </w:r>
            <w:r w:rsidRPr="00620BF6">
              <w:rPr>
                <w:rFonts w:ascii="Arial" w:hAnsi="Arial"/>
                <w:b/>
                <w:sz w:val="16"/>
                <w:szCs w:val="16"/>
              </w:rPr>
              <w:t>AR</w:t>
            </w:r>
            <w:r>
              <w:rPr>
                <w:rFonts w:ascii="Arial" w:hAnsi="Arial"/>
                <w:b/>
                <w:sz w:val="16"/>
                <w:szCs w:val="16"/>
              </w:rPr>
              <w:t>-</w:t>
            </w:r>
            <w:r w:rsidRPr="00620BF6">
              <w:rPr>
                <w:rFonts w:ascii="Arial" w:hAnsi="Arial"/>
                <w:b/>
                <w:sz w:val="16"/>
                <w:szCs w:val="16"/>
              </w:rPr>
              <w:t xml:space="preserve">GE </w:t>
            </w:r>
            <w:r>
              <w:rPr>
                <w:rFonts w:ascii="Arial" w:hAnsi="Arial"/>
                <w:b/>
                <w:sz w:val="16"/>
                <w:szCs w:val="16"/>
              </w:rPr>
              <w:t>B</w:t>
            </w:r>
            <w:r w:rsidRPr="00620BF6">
              <w:rPr>
                <w:rFonts w:ascii="Arial" w:hAnsi="Arial"/>
                <w:b/>
                <w:sz w:val="16"/>
                <w:szCs w:val="16"/>
              </w:rPr>
              <w:t xml:space="preserve">ilgileri bölümünde yer alan Bilimsel ve Teknolojik Çalışmalar </w:t>
            </w:r>
            <w:r w:rsidRPr="00553B71">
              <w:rPr>
                <w:rFonts w:ascii="Arial" w:hAnsi="Arial"/>
                <w:b/>
                <w:sz w:val="16"/>
                <w:szCs w:val="16"/>
                <w:lang w:val="tr-TR"/>
              </w:rPr>
              <w:t>başlığı altından ulaşılabilir)</w:t>
            </w:r>
          </w:p>
        </w:tc>
      </w:tr>
      <w:tr w:rsidR="00734568" w:rsidTr="00C74A2E">
        <w:trPr>
          <w:gridAfter w:val="1"/>
          <w:wAfter w:w="12" w:type="dxa"/>
          <w:cantSplit/>
          <w:trHeight w:val="512"/>
          <w:jc w:val="center"/>
        </w:trPr>
        <w:tc>
          <w:tcPr>
            <w:tcW w:w="3388" w:type="dxa"/>
            <w:tcBorders>
              <w:top w:val="single" w:sz="8" w:space="0" w:color="000000"/>
              <w:left w:val="single" w:sz="8" w:space="0" w:color="000000"/>
              <w:bottom w:val="single" w:sz="8" w:space="0" w:color="000000"/>
            </w:tcBorders>
            <w:vAlign w:val="center"/>
          </w:tcPr>
          <w:p w:rsidR="00734568" w:rsidRPr="00B860C4" w:rsidRDefault="00734568" w:rsidP="00AD0624">
            <w:pPr>
              <w:snapToGrid w:val="0"/>
              <w:jc w:val="center"/>
              <w:rPr>
                <w:rFonts w:ascii="Arial" w:hAnsi="Arial" w:cs="Arial"/>
                <w:sz w:val="18"/>
                <w:szCs w:val="18"/>
              </w:rPr>
            </w:pPr>
            <w:r>
              <w:rPr>
                <w:rFonts w:ascii="Arial" w:hAnsi="Arial" w:cs="Arial"/>
                <w:b/>
                <w:sz w:val="18"/>
                <w:szCs w:val="18"/>
              </w:rPr>
              <w:t xml:space="preserve">Önerilen Destek Miktarı </w:t>
            </w:r>
            <w:r>
              <w:rPr>
                <w:rFonts w:ascii="Arial" w:hAnsi="Arial" w:cs="Arial"/>
                <w:sz w:val="18"/>
                <w:szCs w:val="18"/>
              </w:rPr>
              <w:t>(TL)</w:t>
            </w:r>
          </w:p>
        </w:tc>
        <w:tc>
          <w:tcPr>
            <w:tcW w:w="7120"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734568" w:rsidRPr="00CC26DA" w:rsidRDefault="00734568" w:rsidP="00AD0624">
            <w:pPr>
              <w:snapToGrid w:val="0"/>
              <w:jc w:val="center"/>
              <w:rPr>
                <w:rFonts w:ascii="Arial" w:hAnsi="Arial" w:cs="Arial"/>
                <w:b/>
                <w:color w:val="FF0000"/>
                <w:sz w:val="8"/>
                <w:szCs w:val="8"/>
              </w:rPr>
            </w:pPr>
            <w:r>
              <w:rPr>
                <w:rFonts w:ascii="Arial" w:hAnsi="Arial" w:cs="Arial"/>
                <w:b/>
                <w:sz w:val="18"/>
                <w:szCs w:val="18"/>
              </w:rPr>
              <w:t xml:space="preserve">Önerilen Proje Süresi </w:t>
            </w:r>
            <w:r>
              <w:rPr>
                <w:rFonts w:ascii="Arial" w:hAnsi="Arial" w:cs="Arial"/>
                <w:sz w:val="18"/>
                <w:szCs w:val="18"/>
              </w:rPr>
              <w:t>(Ay)</w:t>
            </w:r>
          </w:p>
        </w:tc>
      </w:tr>
      <w:tr w:rsidR="00734568" w:rsidTr="00C74A2E">
        <w:trPr>
          <w:gridAfter w:val="1"/>
          <w:wAfter w:w="12" w:type="dxa"/>
          <w:cantSplit/>
          <w:trHeight w:val="545"/>
          <w:jc w:val="center"/>
        </w:trPr>
        <w:tc>
          <w:tcPr>
            <w:tcW w:w="3388" w:type="dxa"/>
            <w:tcBorders>
              <w:top w:val="single" w:sz="8" w:space="0" w:color="000000"/>
              <w:left w:val="single" w:sz="8" w:space="0" w:color="000000"/>
              <w:bottom w:val="single" w:sz="8" w:space="0" w:color="000000"/>
            </w:tcBorders>
            <w:vAlign w:val="center"/>
          </w:tcPr>
          <w:p w:rsidR="00734568" w:rsidRPr="00B860C4" w:rsidRDefault="00734568" w:rsidP="00EC0D04">
            <w:pPr>
              <w:snapToGrid w:val="0"/>
              <w:jc w:val="center"/>
              <w:rPr>
                <w:rFonts w:ascii="Arial" w:hAnsi="Arial" w:cs="Arial"/>
                <w:sz w:val="18"/>
                <w:szCs w:val="18"/>
              </w:rPr>
            </w:pPr>
          </w:p>
        </w:tc>
        <w:tc>
          <w:tcPr>
            <w:tcW w:w="7120"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734568" w:rsidRPr="00B860C4" w:rsidRDefault="00734568" w:rsidP="001A3213">
            <w:pPr>
              <w:snapToGrid w:val="0"/>
              <w:jc w:val="center"/>
              <w:rPr>
                <w:rFonts w:ascii="Arial" w:hAnsi="Arial" w:cs="Arial"/>
                <w:sz w:val="18"/>
                <w:szCs w:val="18"/>
              </w:rPr>
            </w:pPr>
          </w:p>
        </w:tc>
      </w:tr>
    </w:tbl>
    <w:p w:rsidR="003E7E09" w:rsidRDefault="003E7E09" w:rsidP="00AA2D96">
      <w:pPr>
        <w:jc w:val="both"/>
        <w:rPr>
          <w:rFonts w:ascii="Arial" w:hAnsi="Arial" w:cs="Arial"/>
          <w:sz w:val="16"/>
          <w:szCs w:val="16"/>
          <w:lang w:val="tr-TR"/>
        </w:rPr>
      </w:pPr>
    </w:p>
    <w:p w:rsidR="003E7E09" w:rsidRDefault="003E7E09">
      <w:pPr>
        <w:widowControl/>
        <w:suppressAutoHyphens w:val="0"/>
        <w:rPr>
          <w:rFonts w:ascii="Arial" w:hAnsi="Arial" w:cs="Arial"/>
          <w:sz w:val="16"/>
          <w:szCs w:val="16"/>
          <w:lang w:val="tr-TR"/>
        </w:rPr>
      </w:pPr>
      <w:r>
        <w:rPr>
          <w:rFonts w:ascii="Arial" w:hAnsi="Arial" w:cs="Arial"/>
          <w:sz w:val="16"/>
          <w:szCs w:val="16"/>
          <w:lang w:val="tr-TR"/>
        </w:rPr>
        <w:br w:type="page"/>
      </w:r>
    </w:p>
    <w:p w:rsidR="00EB494D" w:rsidRDefault="00EB494D" w:rsidP="0042703F">
      <w:pPr>
        <w:rPr>
          <w:rFonts w:ascii="Arial" w:hAnsi="Arial" w:cs="Arial"/>
          <w:sz w:val="16"/>
          <w:szCs w:val="16"/>
          <w:lang w:val="tr-TR"/>
        </w:rPr>
      </w:pPr>
    </w:p>
    <w:p w:rsidR="0042703F" w:rsidRPr="0042703F" w:rsidRDefault="0042703F" w:rsidP="0042703F">
      <w:pPr>
        <w:rPr>
          <w:rFonts w:ascii="Arial" w:hAnsi="Arial" w:cs="Arial"/>
          <w:b/>
          <w:bCs/>
          <w:sz w:val="20"/>
        </w:rPr>
      </w:pPr>
      <w:r>
        <w:rPr>
          <w:rFonts w:ascii="Arial" w:hAnsi="Arial" w:cs="Arial"/>
          <w:b/>
          <w:sz w:val="18"/>
          <w:szCs w:val="18"/>
          <w:lang w:val="tr-TR"/>
        </w:rPr>
        <w:t xml:space="preserve">2. </w:t>
      </w:r>
      <w:r w:rsidRPr="0042703F">
        <w:rPr>
          <w:rFonts w:ascii="Arial" w:hAnsi="Arial" w:cs="Arial"/>
          <w:b/>
          <w:sz w:val="18"/>
          <w:szCs w:val="18"/>
        </w:rPr>
        <w:t>KABUL</w:t>
      </w:r>
      <w:r w:rsidRPr="0042703F">
        <w:rPr>
          <w:rFonts w:ascii="Arial" w:hAnsi="Arial" w:cs="Arial"/>
          <w:b/>
          <w:spacing w:val="-29"/>
          <w:sz w:val="18"/>
          <w:szCs w:val="18"/>
        </w:rPr>
        <w:t xml:space="preserve"> </w:t>
      </w:r>
      <w:r w:rsidRPr="0042703F">
        <w:rPr>
          <w:rFonts w:ascii="Arial" w:hAnsi="Arial" w:cs="Arial"/>
          <w:b/>
          <w:sz w:val="18"/>
          <w:szCs w:val="18"/>
        </w:rPr>
        <w:t>VE</w:t>
      </w:r>
      <w:r w:rsidRPr="0042703F">
        <w:rPr>
          <w:rFonts w:ascii="Arial" w:hAnsi="Arial" w:cs="Arial"/>
          <w:b/>
          <w:spacing w:val="-29"/>
          <w:sz w:val="18"/>
          <w:szCs w:val="18"/>
        </w:rPr>
        <w:t xml:space="preserve"> </w:t>
      </w:r>
      <w:r w:rsidRPr="0042703F">
        <w:rPr>
          <w:rFonts w:ascii="Arial" w:hAnsi="Arial" w:cs="Arial"/>
          <w:b/>
          <w:sz w:val="18"/>
          <w:szCs w:val="18"/>
        </w:rPr>
        <w:t>TAAHHÜT</w:t>
      </w:r>
      <w:r w:rsidRPr="0042703F">
        <w:rPr>
          <w:rFonts w:ascii="Arial" w:hAnsi="Arial" w:cs="Arial"/>
          <w:b/>
          <w:spacing w:val="-29"/>
          <w:sz w:val="18"/>
          <w:szCs w:val="18"/>
        </w:rPr>
        <w:t xml:space="preserve"> </w:t>
      </w:r>
      <w:r w:rsidRPr="0042703F">
        <w:rPr>
          <w:rFonts w:ascii="Arial" w:hAnsi="Arial" w:cs="Arial"/>
          <w:b/>
          <w:sz w:val="18"/>
          <w:szCs w:val="18"/>
        </w:rPr>
        <w:t>BEYANLARI</w:t>
      </w:r>
      <w:r w:rsidRPr="0042703F">
        <w:rPr>
          <w:rFonts w:ascii="Arial" w:hAnsi="Arial" w:cs="Arial"/>
          <w:b/>
          <w:spacing w:val="-29"/>
          <w:sz w:val="18"/>
          <w:szCs w:val="18"/>
        </w:rPr>
        <w:t xml:space="preserve"> </w:t>
      </w:r>
      <w:r w:rsidRPr="0042703F">
        <w:rPr>
          <w:rFonts w:ascii="Arial" w:hAnsi="Arial" w:cs="Arial"/>
          <w:b/>
          <w:sz w:val="18"/>
          <w:szCs w:val="18"/>
        </w:rPr>
        <w:t>(PROJE</w:t>
      </w:r>
      <w:r w:rsidRPr="0042703F">
        <w:rPr>
          <w:rFonts w:ascii="Arial" w:hAnsi="Arial" w:cs="Arial"/>
          <w:b/>
          <w:spacing w:val="-29"/>
          <w:sz w:val="18"/>
          <w:szCs w:val="18"/>
        </w:rPr>
        <w:t xml:space="preserve"> </w:t>
      </w:r>
      <w:r w:rsidRPr="0042703F">
        <w:rPr>
          <w:rFonts w:ascii="Arial" w:hAnsi="Arial" w:cs="Arial"/>
          <w:b/>
          <w:sz w:val="18"/>
          <w:szCs w:val="18"/>
        </w:rPr>
        <w:t>EKİBİ)</w:t>
      </w:r>
    </w:p>
    <w:p w:rsidR="0042703F" w:rsidRDefault="0042703F" w:rsidP="0042703F">
      <w:pPr>
        <w:pStyle w:val="Heading3"/>
        <w:numPr>
          <w:ilvl w:val="0"/>
          <w:numId w:val="16"/>
        </w:numPr>
        <w:tabs>
          <w:tab w:val="left" w:pos="354"/>
        </w:tabs>
        <w:spacing w:before="36"/>
        <w:ind w:firstLine="0"/>
        <w:jc w:val="both"/>
      </w:pPr>
      <w:r>
        <w:t>Bu başvuru formunda verilen bilimsel varsayım ve düşünceler dışındaki bütün bilgilerin doğru ve eksiksiz</w:t>
      </w:r>
      <w:r>
        <w:rPr>
          <w:spacing w:val="-2"/>
        </w:rPr>
        <w:t xml:space="preserve"> </w:t>
      </w:r>
      <w:r>
        <w:t>olduğunu;</w:t>
      </w:r>
    </w:p>
    <w:p w:rsidR="0042703F" w:rsidRDefault="0042703F" w:rsidP="0042703F">
      <w:pPr>
        <w:pStyle w:val="ListParagraph"/>
        <w:widowControl w:val="0"/>
        <w:numPr>
          <w:ilvl w:val="0"/>
          <w:numId w:val="16"/>
        </w:numPr>
        <w:tabs>
          <w:tab w:val="left" w:pos="362"/>
        </w:tabs>
        <w:spacing w:before="49" w:after="0" w:line="312" w:lineRule="auto"/>
        <w:ind w:right="997" w:firstLine="0"/>
        <w:contextualSpacing w:val="0"/>
        <w:jc w:val="both"/>
        <w:rPr>
          <w:rFonts w:ascii="Arial" w:eastAsia="Arial" w:hAnsi="Arial" w:cs="Arial"/>
          <w:sz w:val="14"/>
          <w:szCs w:val="14"/>
        </w:rPr>
      </w:pPr>
      <w:r>
        <w:rPr>
          <w:rFonts w:ascii="Arial" w:hAnsi="Arial"/>
          <w:sz w:val="14"/>
        </w:rPr>
        <w:t>Aksini açıkça belirtmediğim/belirtmediğimiz takdirde, bu formla yapılan proje önerisinde yer alan tüm resim ve ekli belge ile yayınların şahsımın/şahsımızın özgün eseri olduğunu ve hiç bir yerde</w:t>
      </w:r>
      <w:r>
        <w:rPr>
          <w:rFonts w:ascii="Arial" w:hAnsi="Arial"/>
          <w:spacing w:val="13"/>
          <w:sz w:val="14"/>
        </w:rPr>
        <w:t xml:space="preserve"> </w:t>
      </w:r>
      <w:r>
        <w:rPr>
          <w:rFonts w:ascii="Arial" w:hAnsi="Arial"/>
          <w:sz w:val="14"/>
        </w:rPr>
        <w:t>yayınlanmadığını;</w:t>
      </w:r>
    </w:p>
    <w:p w:rsidR="0042703F" w:rsidRDefault="0042703F" w:rsidP="0042703F">
      <w:pPr>
        <w:pStyle w:val="ListParagraph"/>
        <w:widowControl w:val="0"/>
        <w:numPr>
          <w:ilvl w:val="0"/>
          <w:numId w:val="16"/>
        </w:numPr>
        <w:tabs>
          <w:tab w:val="left" w:pos="365"/>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Türkiye Bilimsel ve Teknolojik Araştırma Kurumu’nun (TÜBİTAK) 5846 sayılı Fikir ve Sanat Eserleri Kanunu anlamında şahsımıza ait olduğu beyan edilen eserleri çoğaltma, yayma ve umuma iletme haklarına sahip</w:t>
      </w:r>
      <w:r>
        <w:rPr>
          <w:rFonts w:ascii="Arial" w:eastAsia="Arial" w:hAnsi="Arial" w:cs="Arial"/>
          <w:spacing w:val="23"/>
          <w:sz w:val="14"/>
          <w:szCs w:val="14"/>
        </w:rPr>
        <w:t xml:space="preserve"> </w:t>
      </w:r>
      <w:r>
        <w:rPr>
          <w:rFonts w:ascii="Arial" w:eastAsia="Arial" w:hAnsi="Arial" w:cs="Arial"/>
          <w:sz w:val="14"/>
          <w:szCs w:val="14"/>
        </w:rPr>
        <w:t>olduğunu;</w:t>
      </w:r>
    </w:p>
    <w:p w:rsidR="0042703F" w:rsidRDefault="0042703F" w:rsidP="0042703F">
      <w:pPr>
        <w:pStyle w:val="ListParagraph"/>
        <w:widowControl w:val="0"/>
        <w:numPr>
          <w:ilvl w:val="0"/>
          <w:numId w:val="16"/>
        </w:numPr>
        <w:tabs>
          <w:tab w:val="left" w:pos="365"/>
        </w:tabs>
        <w:spacing w:before="2" w:after="0" w:line="312" w:lineRule="auto"/>
        <w:ind w:right="997" w:firstLine="0"/>
        <w:contextualSpacing w:val="0"/>
        <w:jc w:val="both"/>
        <w:rPr>
          <w:rFonts w:ascii="Arial" w:eastAsia="Arial" w:hAnsi="Arial" w:cs="Arial"/>
          <w:sz w:val="14"/>
          <w:szCs w:val="14"/>
        </w:rPr>
      </w:pPr>
      <w:r>
        <w:rPr>
          <w:rFonts w:ascii="Arial" w:hAnsi="Arial"/>
          <w:sz w:val="14"/>
        </w:rPr>
        <w:t>Proje kapsamında elde edeceğim/edeceğimiz bilgi ve verilerin, ilgili mevzuat çerçevesinde sorumlu kamu, kurum ve kuruluşlara verilmesi gerektiğinde, bu mevzuat hükümleri çerçevesinde gerekli tüm işlemleri yerine</w:t>
      </w:r>
      <w:r>
        <w:rPr>
          <w:rFonts w:ascii="Arial" w:hAnsi="Arial"/>
          <w:spacing w:val="20"/>
          <w:sz w:val="14"/>
        </w:rPr>
        <w:t xml:space="preserve"> </w:t>
      </w:r>
      <w:r>
        <w:rPr>
          <w:rFonts w:ascii="Arial" w:hAnsi="Arial"/>
          <w:sz w:val="14"/>
        </w:rPr>
        <w:t>getireceğimi/getireceğimizi;</w:t>
      </w:r>
    </w:p>
    <w:p w:rsidR="0042703F" w:rsidRDefault="0042703F" w:rsidP="0042703F">
      <w:pPr>
        <w:pStyle w:val="ListParagraph"/>
        <w:widowControl w:val="0"/>
        <w:numPr>
          <w:ilvl w:val="0"/>
          <w:numId w:val="16"/>
        </w:numPr>
        <w:tabs>
          <w:tab w:val="left" w:pos="417"/>
        </w:tabs>
        <w:spacing w:before="2" w:after="0" w:line="312" w:lineRule="auto"/>
        <w:ind w:right="982" w:firstLine="0"/>
        <w:contextualSpacing w:val="0"/>
        <w:jc w:val="both"/>
        <w:rPr>
          <w:rFonts w:ascii="Arial" w:eastAsia="Arial" w:hAnsi="Arial" w:cs="Arial"/>
          <w:sz w:val="14"/>
          <w:szCs w:val="14"/>
        </w:rPr>
      </w:pPr>
      <w:r>
        <w:rPr>
          <w:rFonts w:ascii="Arial" w:hAnsi="Arial"/>
          <w:spacing w:val="4"/>
          <w:sz w:val="14"/>
        </w:rPr>
        <w:t xml:space="preserve">TÜBİTAK Araştırma </w:t>
      </w:r>
      <w:r>
        <w:rPr>
          <w:rFonts w:ascii="Arial" w:hAnsi="Arial"/>
          <w:spacing w:val="2"/>
          <w:sz w:val="14"/>
        </w:rPr>
        <w:t xml:space="preserve">ve </w:t>
      </w:r>
      <w:r>
        <w:rPr>
          <w:rFonts w:ascii="Arial" w:hAnsi="Arial"/>
          <w:spacing w:val="4"/>
          <w:sz w:val="14"/>
        </w:rPr>
        <w:t xml:space="preserve">Yayın Etiği Kurulu Çalışma Esasları/Yönetmeliği kapsamında etiğe aykırı davranışı tespit edilerek haklarında </w:t>
      </w:r>
      <w:r>
        <w:rPr>
          <w:rFonts w:ascii="Arial" w:hAnsi="Arial"/>
          <w:spacing w:val="5"/>
          <w:sz w:val="14"/>
        </w:rPr>
        <w:t xml:space="preserve">yaptırım </w:t>
      </w:r>
      <w:r>
        <w:rPr>
          <w:rFonts w:ascii="Arial" w:hAnsi="Arial"/>
          <w:sz w:val="14"/>
        </w:rPr>
        <w:t>uygulanmasına karar verilmiş olup, buna ilişkin kararda TÜBİTAK'tan destek alamayacağı belirtilen süreyi tamamlamamış kişilerin proje ekibinde yer</w:t>
      </w:r>
      <w:r>
        <w:rPr>
          <w:rFonts w:ascii="Arial" w:hAnsi="Arial"/>
          <w:spacing w:val="-2"/>
          <w:sz w:val="14"/>
        </w:rPr>
        <w:t xml:space="preserve"> </w:t>
      </w:r>
      <w:r>
        <w:rPr>
          <w:rFonts w:ascii="Arial" w:hAnsi="Arial"/>
          <w:sz w:val="14"/>
        </w:rPr>
        <w:t>almadığını;</w:t>
      </w:r>
    </w:p>
    <w:p w:rsidR="0042703F" w:rsidRDefault="0042703F" w:rsidP="0042703F">
      <w:pPr>
        <w:pStyle w:val="ListParagraph"/>
        <w:widowControl w:val="0"/>
        <w:numPr>
          <w:ilvl w:val="0"/>
          <w:numId w:val="16"/>
        </w:numPr>
        <w:tabs>
          <w:tab w:val="left" w:pos="370"/>
        </w:tabs>
        <w:spacing w:before="2" w:after="0" w:line="312" w:lineRule="auto"/>
        <w:ind w:right="996" w:firstLine="0"/>
        <w:contextualSpacing w:val="0"/>
        <w:jc w:val="both"/>
        <w:rPr>
          <w:rFonts w:ascii="Arial" w:eastAsia="Arial" w:hAnsi="Arial" w:cs="Arial"/>
          <w:sz w:val="14"/>
          <w:szCs w:val="14"/>
        </w:rPr>
      </w:pPr>
      <w:r>
        <w:rPr>
          <w:rFonts w:ascii="Arial" w:hAnsi="Arial"/>
          <w:sz w:val="14"/>
        </w:rPr>
        <w:t xml:space="preserve">Bu proje önerisinin başka bir kurum (ulusal veya uluslararası) tarafından desteklenmekte olmadığını ve başvuru sonuçlanana kadar desteklenmek üzere başka bir kuruma (ulusal veya uluslararası)  </w:t>
      </w:r>
      <w:r>
        <w:rPr>
          <w:rFonts w:ascii="Arial" w:hAnsi="Arial"/>
          <w:spacing w:val="13"/>
          <w:sz w:val="14"/>
        </w:rPr>
        <w:t xml:space="preserve"> </w:t>
      </w:r>
      <w:r>
        <w:rPr>
          <w:rFonts w:ascii="Arial" w:hAnsi="Arial"/>
          <w:sz w:val="14"/>
        </w:rPr>
        <w:t>sunmayacağımı/sunmayacağımızı;</w:t>
      </w:r>
    </w:p>
    <w:p w:rsidR="0042703F" w:rsidRDefault="0042703F" w:rsidP="0042703F">
      <w:pPr>
        <w:pStyle w:val="ListParagraph"/>
        <w:widowControl w:val="0"/>
        <w:numPr>
          <w:ilvl w:val="0"/>
          <w:numId w:val="16"/>
        </w:numPr>
        <w:tabs>
          <w:tab w:val="left" w:pos="396"/>
        </w:tabs>
        <w:spacing w:before="2" w:after="0" w:line="312" w:lineRule="auto"/>
        <w:ind w:right="994" w:firstLine="0"/>
        <w:contextualSpacing w:val="0"/>
        <w:jc w:val="both"/>
        <w:rPr>
          <w:rFonts w:ascii="Arial" w:eastAsia="Arial" w:hAnsi="Arial" w:cs="Arial"/>
          <w:sz w:val="14"/>
          <w:szCs w:val="14"/>
        </w:rPr>
      </w:pPr>
      <w:r>
        <w:rPr>
          <w:rFonts w:ascii="Arial" w:hAnsi="Arial"/>
          <w:spacing w:val="2"/>
          <w:sz w:val="14"/>
        </w:rPr>
        <w:t xml:space="preserve">TÜBİTAK'ın </w:t>
      </w:r>
      <w:r>
        <w:rPr>
          <w:rFonts w:ascii="Arial" w:hAnsi="Arial"/>
          <w:sz w:val="14"/>
        </w:rPr>
        <w:t xml:space="preserve">bu </w:t>
      </w:r>
      <w:r>
        <w:rPr>
          <w:rFonts w:ascii="Arial" w:hAnsi="Arial"/>
          <w:spacing w:val="2"/>
          <w:sz w:val="14"/>
        </w:rPr>
        <w:t xml:space="preserve">form </w:t>
      </w:r>
      <w:r>
        <w:rPr>
          <w:rFonts w:ascii="Arial" w:hAnsi="Arial"/>
          <w:sz w:val="14"/>
        </w:rPr>
        <w:t xml:space="preserve">ile </w:t>
      </w:r>
      <w:r>
        <w:rPr>
          <w:rFonts w:ascii="Arial" w:hAnsi="Arial"/>
          <w:spacing w:val="2"/>
          <w:sz w:val="14"/>
        </w:rPr>
        <w:t xml:space="preserve">yaptığım/yaptığımız proje önerisini kabul etmek zorunda olmadığını </w:t>
      </w:r>
      <w:r>
        <w:rPr>
          <w:rFonts w:ascii="Arial" w:hAnsi="Arial"/>
          <w:sz w:val="14"/>
        </w:rPr>
        <w:t xml:space="preserve">ve </w:t>
      </w:r>
      <w:r>
        <w:rPr>
          <w:rFonts w:ascii="Arial" w:hAnsi="Arial"/>
          <w:spacing w:val="2"/>
          <w:sz w:val="14"/>
        </w:rPr>
        <w:t xml:space="preserve">TÜBİTAK tarafından yapılacak ve/veya </w:t>
      </w:r>
      <w:r>
        <w:rPr>
          <w:rFonts w:ascii="Arial" w:hAnsi="Arial"/>
          <w:spacing w:val="3"/>
          <w:sz w:val="14"/>
        </w:rPr>
        <w:t xml:space="preserve">yaptırılacak </w:t>
      </w:r>
      <w:r>
        <w:rPr>
          <w:rFonts w:ascii="Arial" w:hAnsi="Arial"/>
          <w:spacing w:val="2"/>
          <w:sz w:val="14"/>
        </w:rPr>
        <w:t xml:space="preserve">değerlendirme içerik </w:t>
      </w:r>
      <w:r>
        <w:rPr>
          <w:rFonts w:ascii="Arial" w:hAnsi="Arial"/>
          <w:sz w:val="14"/>
        </w:rPr>
        <w:t xml:space="preserve">ve  </w:t>
      </w:r>
      <w:r>
        <w:rPr>
          <w:rFonts w:ascii="Arial" w:hAnsi="Arial"/>
          <w:spacing w:val="2"/>
          <w:sz w:val="14"/>
        </w:rPr>
        <w:t xml:space="preserve">sonucuna itiraz etmeyeceğimi/etmeyeceğimizi (yargı yolu  </w:t>
      </w:r>
      <w:r>
        <w:rPr>
          <w:rFonts w:ascii="Arial" w:hAnsi="Arial"/>
          <w:spacing w:val="36"/>
          <w:sz w:val="14"/>
        </w:rPr>
        <w:t xml:space="preserve"> </w:t>
      </w:r>
      <w:r>
        <w:rPr>
          <w:rFonts w:ascii="Arial" w:hAnsi="Arial"/>
          <w:spacing w:val="3"/>
          <w:sz w:val="14"/>
        </w:rPr>
        <w:t>hariç),</w:t>
      </w:r>
    </w:p>
    <w:p w:rsidR="0042703F" w:rsidRDefault="0042703F" w:rsidP="0042703F">
      <w:pPr>
        <w:pStyle w:val="ListParagraph"/>
        <w:widowControl w:val="0"/>
        <w:numPr>
          <w:ilvl w:val="0"/>
          <w:numId w:val="16"/>
        </w:numPr>
        <w:tabs>
          <w:tab w:val="left" w:pos="359"/>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Türkiye Cumhuriyeti Kanunlarına ve sair mevzuat hükümleri ile TÜBİTAK’ın proje değerlendirme ve destekleme kural ve usullerini bildiğimi/bildiğimizi ve bu hükümlere uygun hareket</w:t>
      </w:r>
      <w:r>
        <w:rPr>
          <w:rFonts w:ascii="Arial" w:eastAsia="Arial" w:hAnsi="Arial" w:cs="Arial"/>
          <w:spacing w:val="2"/>
          <w:sz w:val="14"/>
          <w:szCs w:val="14"/>
        </w:rPr>
        <w:t xml:space="preserve"> </w:t>
      </w:r>
      <w:r>
        <w:rPr>
          <w:rFonts w:ascii="Arial" w:eastAsia="Arial" w:hAnsi="Arial" w:cs="Arial"/>
          <w:sz w:val="14"/>
          <w:szCs w:val="14"/>
        </w:rPr>
        <w:t>edeceğimi/edeceğimizi;</w:t>
      </w:r>
    </w:p>
    <w:p w:rsidR="0042703F" w:rsidRDefault="0042703F" w:rsidP="0042703F">
      <w:pPr>
        <w:pStyle w:val="ListParagraph"/>
        <w:widowControl w:val="0"/>
        <w:numPr>
          <w:ilvl w:val="0"/>
          <w:numId w:val="16"/>
        </w:numPr>
        <w:tabs>
          <w:tab w:val="left" w:pos="355"/>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sağlamadığımı/sağlamadığımızı, bu taahhüdün imza tarihi itibariyle bu nitelikte sağlanmış veya sağlanmakta olan desteklere ilişkin bilgilerin tümünün bu form  ve eklerinde beyan</w:t>
      </w:r>
      <w:r>
        <w:rPr>
          <w:rFonts w:ascii="Arial" w:eastAsia="Arial" w:hAnsi="Arial" w:cs="Arial"/>
          <w:spacing w:val="11"/>
          <w:sz w:val="14"/>
          <w:szCs w:val="14"/>
        </w:rPr>
        <w:t xml:space="preserve"> </w:t>
      </w:r>
      <w:r>
        <w:rPr>
          <w:rFonts w:ascii="Arial" w:eastAsia="Arial" w:hAnsi="Arial" w:cs="Arial"/>
          <w:sz w:val="14"/>
          <w:szCs w:val="14"/>
        </w:rPr>
        <w:t>ettiğimi/ettiğimizi;</w:t>
      </w:r>
    </w:p>
    <w:p w:rsidR="0042703F" w:rsidRDefault="0042703F" w:rsidP="0042703F">
      <w:pPr>
        <w:pStyle w:val="ListParagraph"/>
        <w:widowControl w:val="0"/>
        <w:numPr>
          <w:ilvl w:val="0"/>
          <w:numId w:val="16"/>
        </w:numPr>
        <w:tabs>
          <w:tab w:val="left" w:pos="396"/>
        </w:tabs>
        <w:spacing w:before="2" w:after="0" w:line="312" w:lineRule="auto"/>
        <w:ind w:right="995" w:firstLine="0"/>
        <w:contextualSpacing w:val="0"/>
        <w:jc w:val="both"/>
        <w:rPr>
          <w:rFonts w:ascii="Arial" w:eastAsia="Arial" w:hAnsi="Arial" w:cs="Arial"/>
          <w:sz w:val="14"/>
          <w:szCs w:val="14"/>
        </w:rPr>
      </w:pPr>
      <w:r>
        <w:rPr>
          <w:rFonts w:ascii="Arial" w:eastAsia="Arial" w:hAnsi="Arial" w:cs="Arial"/>
          <w:sz w:val="14"/>
          <w:szCs w:val="14"/>
        </w:rPr>
        <w:t xml:space="preserve">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 TÜBİTAK’a beyan edeceğimi/edeceğimizi ve söz konusu desteklerin TÜBİTAK tarafından sağlanan desteklerden mahsup/tahsil edileceği </w:t>
      </w:r>
      <w:r>
        <w:rPr>
          <w:rFonts w:ascii="Arial" w:eastAsia="Arial" w:hAnsi="Arial" w:cs="Arial"/>
          <w:spacing w:val="2"/>
          <w:sz w:val="14"/>
          <w:szCs w:val="14"/>
        </w:rPr>
        <w:t xml:space="preserve">ile </w:t>
      </w:r>
      <w:r>
        <w:rPr>
          <w:rFonts w:ascii="Arial" w:eastAsia="Arial" w:hAnsi="Arial" w:cs="Arial"/>
          <w:sz w:val="14"/>
          <w:szCs w:val="14"/>
        </w:rPr>
        <w:t>bunların  maliyet/gider  olarak  TÜBİTAK’a  sunulamayacağını</w:t>
      </w:r>
      <w:r>
        <w:rPr>
          <w:rFonts w:ascii="Arial" w:eastAsia="Arial" w:hAnsi="Arial" w:cs="Arial"/>
          <w:spacing w:val="26"/>
          <w:sz w:val="14"/>
          <w:szCs w:val="14"/>
        </w:rPr>
        <w:t xml:space="preserve"> </w:t>
      </w:r>
      <w:r>
        <w:rPr>
          <w:rFonts w:ascii="Arial" w:eastAsia="Arial" w:hAnsi="Arial" w:cs="Arial"/>
          <w:sz w:val="14"/>
          <w:szCs w:val="14"/>
        </w:rPr>
        <w:t>bildiğimi/bildiğimizi;</w:t>
      </w:r>
    </w:p>
    <w:p w:rsidR="0042703F" w:rsidRDefault="0042703F" w:rsidP="0042703F">
      <w:pPr>
        <w:pStyle w:val="ListParagraph"/>
        <w:widowControl w:val="0"/>
        <w:numPr>
          <w:ilvl w:val="0"/>
          <w:numId w:val="16"/>
        </w:numPr>
        <w:tabs>
          <w:tab w:val="left" w:pos="393"/>
        </w:tabs>
        <w:spacing w:before="2" w:after="0" w:line="312" w:lineRule="auto"/>
        <w:ind w:right="994" w:firstLine="0"/>
        <w:contextualSpacing w:val="0"/>
        <w:jc w:val="both"/>
        <w:rPr>
          <w:rFonts w:ascii="Arial" w:eastAsia="Arial" w:hAnsi="Arial" w:cs="Arial"/>
          <w:sz w:val="14"/>
          <w:szCs w:val="14"/>
        </w:rPr>
      </w:pPr>
      <w:r>
        <w:rPr>
          <w:rFonts w:ascii="Arial" w:hAnsi="Arial"/>
          <w:sz w:val="14"/>
        </w:rPr>
        <w:t xml:space="preserve">Proje önerisinde geliştirilmesi hedeflenen çıktıların (teknoloji, ürün, süreç, modül, yöntem, yazılım, veri, rapor vb.) tamamını veya bir kısmını proje önerisinin sunulduğu tarih itibariyle bir kamu kurum veya kuruluşuna bedeli karşılığında taahhüt etmediğimi/etmediğimizi, aksi takdirde proje önerisinin değerlendirmeye </w:t>
      </w:r>
      <w:r>
        <w:rPr>
          <w:rFonts w:ascii="Arial" w:hAnsi="Arial"/>
          <w:spacing w:val="2"/>
          <w:sz w:val="14"/>
        </w:rPr>
        <w:t xml:space="preserve">alınmayacağını </w:t>
      </w:r>
      <w:r>
        <w:rPr>
          <w:rFonts w:ascii="Arial" w:hAnsi="Arial"/>
          <w:sz w:val="14"/>
        </w:rPr>
        <w:t xml:space="preserve">ve </w:t>
      </w:r>
      <w:r>
        <w:rPr>
          <w:rFonts w:ascii="Arial" w:hAnsi="Arial"/>
          <w:spacing w:val="2"/>
          <w:sz w:val="14"/>
        </w:rPr>
        <w:t xml:space="preserve">proje için destekleme kararı verilse dahi, proje sözleşmesi imzalanmadan önce böyle </w:t>
      </w:r>
      <w:r>
        <w:rPr>
          <w:rFonts w:ascii="Arial" w:hAnsi="Arial"/>
          <w:sz w:val="14"/>
        </w:rPr>
        <w:t xml:space="preserve">bir </w:t>
      </w:r>
      <w:r>
        <w:rPr>
          <w:rFonts w:ascii="Arial" w:hAnsi="Arial"/>
          <w:spacing w:val="2"/>
          <w:sz w:val="14"/>
        </w:rPr>
        <w:t xml:space="preserve">taahhüde girildiği takdirde, </w:t>
      </w:r>
      <w:r>
        <w:rPr>
          <w:rFonts w:ascii="Arial" w:hAnsi="Arial"/>
          <w:sz w:val="14"/>
        </w:rPr>
        <w:t xml:space="preserve">bu </w:t>
      </w:r>
      <w:r>
        <w:rPr>
          <w:rFonts w:ascii="Arial" w:hAnsi="Arial"/>
          <w:spacing w:val="2"/>
          <w:sz w:val="14"/>
        </w:rPr>
        <w:t xml:space="preserve">kararın </w:t>
      </w:r>
      <w:r>
        <w:rPr>
          <w:rFonts w:ascii="Arial" w:hAnsi="Arial"/>
          <w:spacing w:val="3"/>
          <w:sz w:val="14"/>
        </w:rPr>
        <w:t xml:space="preserve">iptal </w:t>
      </w:r>
      <w:r>
        <w:rPr>
          <w:rFonts w:ascii="Arial" w:hAnsi="Arial"/>
          <w:spacing w:val="2"/>
          <w:sz w:val="14"/>
        </w:rPr>
        <w:t>edileceğini</w:t>
      </w:r>
      <w:r>
        <w:rPr>
          <w:rFonts w:ascii="Arial" w:hAnsi="Arial"/>
          <w:spacing w:val="21"/>
          <w:sz w:val="14"/>
        </w:rPr>
        <w:t xml:space="preserve"> </w:t>
      </w:r>
      <w:r>
        <w:rPr>
          <w:rFonts w:ascii="Arial" w:hAnsi="Arial"/>
          <w:spacing w:val="3"/>
          <w:sz w:val="14"/>
        </w:rPr>
        <w:t>bildiğimi/bildiğimizi;</w:t>
      </w:r>
    </w:p>
    <w:p w:rsidR="0042703F" w:rsidRDefault="0042703F" w:rsidP="0042703F">
      <w:pPr>
        <w:pStyle w:val="Heading3"/>
        <w:numPr>
          <w:ilvl w:val="0"/>
          <w:numId w:val="16"/>
        </w:numPr>
        <w:tabs>
          <w:tab w:val="left" w:pos="412"/>
        </w:tabs>
        <w:spacing w:line="312" w:lineRule="auto"/>
        <w:ind w:right="996" w:firstLine="0"/>
        <w:jc w:val="both"/>
      </w:pPr>
      <w: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 bildiğimi/bildiğimizi;</w:t>
      </w:r>
    </w:p>
    <w:p w:rsidR="0042703F" w:rsidRDefault="0042703F" w:rsidP="0042703F">
      <w:pPr>
        <w:pStyle w:val="ListParagraph"/>
        <w:widowControl w:val="0"/>
        <w:numPr>
          <w:ilvl w:val="0"/>
          <w:numId w:val="16"/>
        </w:numPr>
        <w:tabs>
          <w:tab w:val="left" w:pos="395"/>
        </w:tabs>
        <w:spacing w:before="2" w:after="0" w:line="312" w:lineRule="auto"/>
        <w:ind w:right="994" w:firstLine="0"/>
        <w:contextualSpacing w:val="0"/>
        <w:jc w:val="both"/>
        <w:rPr>
          <w:rFonts w:ascii="Arial" w:eastAsia="Arial" w:hAnsi="Arial" w:cs="Arial"/>
          <w:sz w:val="14"/>
          <w:szCs w:val="14"/>
        </w:rPr>
      </w:pPr>
      <w:r>
        <w:rPr>
          <w:rFonts w:ascii="Arial" w:eastAsia="Arial" w:hAnsi="Arial" w:cs="Arial"/>
          <w:sz w:val="14"/>
          <w:szCs w:val="14"/>
        </w:rPr>
        <w:t xml:space="preserve">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 takip eden 15 gün içinde TÜBİTAK’a bildireceğimi/bildireceğimizi, gerçeğe aykırı bildirimde bulunduğum/bulunduğumuz veya </w:t>
      </w:r>
      <w:r>
        <w:rPr>
          <w:rFonts w:ascii="Arial" w:eastAsia="Arial" w:hAnsi="Arial" w:cs="Arial"/>
          <w:spacing w:val="2"/>
          <w:sz w:val="14"/>
          <w:szCs w:val="14"/>
        </w:rPr>
        <w:t xml:space="preserve">zamanında </w:t>
      </w:r>
      <w:r>
        <w:rPr>
          <w:rFonts w:ascii="Arial" w:eastAsia="Arial" w:hAnsi="Arial" w:cs="Arial"/>
          <w:sz w:val="14"/>
          <w:szCs w:val="14"/>
        </w:rPr>
        <w:t xml:space="preserve">ve </w:t>
      </w:r>
      <w:r>
        <w:rPr>
          <w:rFonts w:ascii="Arial" w:eastAsia="Arial" w:hAnsi="Arial" w:cs="Arial"/>
          <w:spacing w:val="2"/>
          <w:sz w:val="14"/>
          <w:szCs w:val="14"/>
        </w:rPr>
        <w:t xml:space="preserve">gereği gibi bildirimde bulunmadığım/bulunmadığımız takdirde olası zararlara ilişkin sorumluluğumuz saklı kalmak kaydıyla projenin </w:t>
      </w:r>
      <w:r>
        <w:rPr>
          <w:rFonts w:ascii="Arial" w:eastAsia="Arial" w:hAnsi="Arial" w:cs="Arial"/>
          <w:spacing w:val="3"/>
          <w:sz w:val="14"/>
          <w:szCs w:val="14"/>
        </w:rPr>
        <w:t xml:space="preserve">iptal </w:t>
      </w:r>
      <w:r>
        <w:rPr>
          <w:rFonts w:ascii="Arial" w:eastAsia="Arial" w:hAnsi="Arial" w:cs="Arial"/>
          <w:spacing w:val="2"/>
          <w:sz w:val="14"/>
          <w:szCs w:val="14"/>
        </w:rPr>
        <w:t>edileceğini</w:t>
      </w:r>
      <w:r>
        <w:rPr>
          <w:rFonts w:ascii="Arial" w:eastAsia="Arial" w:hAnsi="Arial" w:cs="Arial"/>
          <w:spacing w:val="22"/>
          <w:sz w:val="14"/>
          <w:szCs w:val="14"/>
        </w:rPr>
        <w:t xml:space="preserve"> </w:t>
      </w:r>
      <w:r>
        <w:rPr>
          <w:rFonts w:ascii="Arial" w:eastAsia="Arial" w:hAnsi="Arial" w:cs="Arial"/>
          <w:spacing w:val="3"/>
          <w:sz w:val="14"/>
          <w:szCs w:val="14"/>
        </w:rPr>
        <w:t>bildiğimi/bildiğimizi;</w:t>
      </w:r>
    </w:p>
    <w:p w:rsidR="0042703F" w:rsidRDefault="0042703F" w:rsidP="0042703F">
      <w:pPr>
        <w:pStyle w:val="ListParagraph"/>
        <w:widowControl w:val="0"/>
        <w:numPr>
          <w:ilvl w:val="0"/>
          <w:numId w:val="16"/>
        </w:numPr>
        <w:tabs>
          <w:tab w:val="left" w:pos="394"/>
        </w:tabs>
        <w:spacing w:before="2" w:after="0" w:line="312" w:lineRule="auto"/>
        <w:ind w:right="997" w:firstLine="0"/>
        <w:contextualSpacing w:val="0"/>
        <w:jc w:val="both"/>
        <w:rPr>
          <w:rFonts w:ascii="Arial" w:eastAsia="Arial" w:hAnsi="Arial" w:cs="Arial"/>
          <w:sz w:val="14"/>
          <w:szCs w:val="14"/>
        </w:rPr>
      </w:pPr>
      <w:r>
        <w:rPr>
          <w:rFonts w:ascii="Arial" w:hAnsi="Arial"/>
          <w:sz w:val="14"/>
        </w:rPr>
        <w:t>Proje için destekleme kararı verilmesi öncesinde veya sonrasında, başvuru konusu projenin TÜBİTAK ile işbirliği içerisinde veya bizzat TÜBİTAK tarafından yürütüldüğü anlamına gelebilecek açıklamalar</w:t>
      </w:r>
      <w:r>
        <w:rPr>
          <w:rFonts w:ascii="Arial" w:hAnsi="Arial"/>
          <w:spacing w:val="-1"/>
          <w:sz w:val="14"/>
        </w:rPr>
        <w:t xml:space="preserve"> </w:t>
      </w:r>
      <w:r>
        <w:rPr>
          <w:rFonts w:ascii="Arial" w:hAnsi="Arial"/>
          <w:sz w:val="14"/>
        </w:rPr>
        <w:t>yapmayacağımızı;</w:t>
      </w:r>
    </w:p>
    <w:p w:rsidR="0042703F" w:rsidRDefault="0042703F" w:rsidP="0042703F">
      <w:pPr>
        <w:pStyle w:val="ListParagraph"/>
        <w:widowControl w:val="0"/>
        <w:numPr>
          <w:ilvl w:val="0"/>
          <w:numId w:val="16"/>
        </w:numPr>
        <w:tabs>
          <w:tab w:val="left" w:pos="402"/>
        </w:tabs>
        <w:spacing w:before="2" w:after="0" w:line="312" w:lineRule="auto"/>
        <w:ind w:right="997" w:firstLine="0"/>
        <w:contextualSpacing w:val="0"/>
        <w:jc w:val="both"/>
        <w:rPr>
          <w:rFonts w:ascii="Arial" w:eastAsia="Arial" w:hAnsi="Arial" w:cs="Arial"/>
          <w:sz w:val="14"/>
          <w:szCs w:val="14"/>
        </w:rPr>
      </w:pPr>
      <w:r>
        <w:rPr>
          <w:rFonts w:ascii="Arial" w:hAnsi="Arial"/>
          <w:sz w:val="14"/>
        </w:rPr>
        <w:t>Yürütücünün, proje için gerekli olması durumunda, yasal izin belgesinin ve etik kurul belgesinin başvuru aşamasında TÜBİTAK'a sunulmasından sorumlu olduğunu, desteklenmesine karar verilen projeler için bu belgelerin tamamlanmaması durumunda proje sözleşmesinin yapılamayacağını</w:t>
      </w:r>
      <w:r>
        <w:rPr>
          <w:rFonts w:ascii="Arial" w:hAnsi="Arial"/>
          <w:spacing w:val="37"/>
          <w:sz w:val="14"/>
        </w:rPr>
        <w:t xml:space="preserve"> </w:t>
      </w:r>
      <w:r>
        <w:rPr>
          <w:rFonts w:ascii="Arial" w:hAnsi="Arial"/>
          <w:sz w:val="14"/>
        </w:rPr>
        <w:t>bildiğimi/bildiğimizi;</w:t>
      </w:r>
    </w:p>
    <w:p w:rsidR="0042703F" w:rsidRDefault="0042703F" w:rsidP="0042703F">
      <w:pPr>
        <w:pStyle w:val="ListParagraph"/>
        <w:widowControl w:val="0"/>
        <w:numPr>
          <w:ilvl w:val="0"/>
          <w:numId w:val="16"/>
        </w:numPr>
        <w:tabs>
          <w:tab w:val="left" w:pos="394"/>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TÜBİTAK’ın yukarıda anılan kural ve usullerine ilişkin düzenlemelerini gerekli gördüğünde değiştirebileceğini ve yapılacak bu değişiklere de uymak zorunda olduğumu/olduğumuzu;</w:t>
      </w:r>
    </w:p>
    <w:p w:rsidR="0042703F" w:rsidRPr="00315BC5" w:rsidRDefault="0042703F" w:rsidP="0042703F">
      <w:pPr>
        <w:spacing w:before="2"/>
        <w:ind w:left="120"/>
        <w:jc w:val="both"/>
        <w:rPr>
          <w:rFonts w:ascii="Arial" w:eastAsia="Arial" w:hAnsi="Arial" w:cs="Arial"/>
          <w:sz w:val="14"/>
          <w:szCs w:val="14"/>
          <w:lang w:val="de-LI"/>
        </w:rPr>
      </w:pPr>
      <w:r w:rsidRPr="00315BC5">
        <w:rPr>
          <w:rFonts w:ascii="Arial" w:hAnsi="Arial"/>
          <w:sz w:val="14"/>
          <w:lang w:val="de-LI"/>
        </w:rPr>
        <w:t>kabul ve taahhüt</w:t>
      </w:r>
      <w:r w:rsidRPr="00315BC5">
        <w:rPr>
          <w:rFonts w:ascii="Arial" w:hAnsi="Arial"/>
          <w:spacing w:val="-1"/>
          <w:sz w:val="14"/>
          <w:lang w:val="de-LI"/>
        </w:rPr>
        <w:t xml:space="preserve"> </w:t>
      </w:r>
      <w:r w:rsidRPr="00315BC5">
        <w:rPr>
          <w:rFonts w:ascii="Arial" w:hAnsi="Arial"/>
          <w:sz w:val="14"/>
          <w:lang w:val="de-LI"/>
        </w:rPr>
        <w:t>ederim/ederiz.</w:t>
      </w:r>
    </w:p>
    <w:p w:rsidR="0042703F" w:rsidRPr="00315BC5" w:rsidRDefault="0042703F" w:rsidP="0042703F">
      <w:pPr>
        <w:rPr>
          <w:rFonts w:ascii="Arial" w:eastAsia="Arial" w:hAnsi="Arial" w:cs="Arial"/>
          <w:sz w:val="14"/>
          <w:szCs w:val="14"/>
          <w:lang w:val="de-LI"/>
        </w:rPr>
      </w:pPr>
    </w:p>
    <w:p w:rsidR="0042703F" w:rsidRPr="00315BC5" w:rsidRDefault="0042703F" w:rsidP="0042703F">
      <w:pPr>
        <w:spacing w:before="98" w:line="312" w:lineRule="auto"/>
        <w:ind w:left="120" w:right="996"/>
        <w:jc w:val="both"/>
        <w:rPr>
          <w:rFonts w:ascii="Arial" w:eastAsia="Arial" w:hAnsi="Arial" w:cs="Arial"/>
          <w:sz w:val="14"/>
          <w:szCs w:val="14"/>
          <w:lang w:val="de-LI"/>
        </w:rPr>
      </w:pPr>
      <w:r w:rsidRPr="00315BC5">
        <w:rPr>
          <w:rFonts w:ascii="Arial" w:eastAsia="Arial" w:hAnsi="Arial" w:cs="Arial"/>
          <w:sz w:val="14"/>
          <w:szCs w:val="14"/>
          <w:lang w:val="de-LI"/>
        </w:rPr>
        <w:t>Yukarıda uymayı kabul ve taahhüt ettiğim/ettiğimiz kurallara uymadığımızın ve/veya verdiğim/verdiğimiz bilgilerde gerçeğe aykırı beyanda bulunduğumuzun TÜBİTAK’ça</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saptanması</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halinde,</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TÜBİTAK</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tarafından</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alınacak</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karar</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ve</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uygulanacak</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yaptırımlara</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uyacağımızı</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kabul</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ve</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taahhüt</w:t>
      </w:r>
      <w:r w:rsidRPr="00315BC5">
        <w:rPr>
          <w:rFonts w:ascii="Arial" w:eastAsia="Arial" w:hAnsi="Arial" w:cs="Arial"/>
          <w:spacing w:val="13"/>
          <w:sz w:val="14"/>
          <w:szCs w:val="14"/>
          <w:lang w:val="de-LI"/>
        </w:rPr>
        <w:t xml:space="preserve"> </w:t>
      </w:r>
      <w:r w:rsidRPr="00315BC5">
        <w:rPr>
          <w:rFonts w:ascii="Arial" w:eastAsia="Arial" w:hAnsi="Arial" w:cs="Arial"/>
          <w:sz w:val="14"/>
          <w:szCs w:val="14"/>
          <w:lang w:val="de-LI"/>
        </w:rPr>
        <w:t>ederim/ederiz.</w:t>
      </w:r>
    </w:p>
    <w:p w:rsidR="00932289" w:rsidRPr="0062198E" w:rsidRDefault="00932289" w:rsidP="00932289">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3960"/>
        <w:gridCol w:w="2700"/>
        <w:gridCol w:w="2700"/>
      </w:tblGrid>
      <w:tr w:rsidR="00932289">
        <w:trPr>
          <w:cantSplit/>
          <w:trHeight w:val="223"/>
        </w:trPr>
        <w:tc>
          <w:tcPr>
            <w:tcW w:w="9360" w:type="dxa"/>
            <w:gridSpan w:val="3"/>
            <w:tcBorders>
              <w:top w:val="single" w:sz="8" w:space="0" w:color="000000"/>
              <w:left w:val="single" w:sz="8" w:space="0" w:color="000000"/>
              <w:bottom w:val="single" w:sz="8" w:space="0" w:color="000000"/>
              <w:right w:val="single" w:sz="8" w:space="0" w:color="000000"/>
            </w:tcBorders>
          </w:tcPr>
          <w:p w:rsidR="00932289" w:rsidRDefault="00932289" w:rsidP="00AD0624">
            <w:pPr>
              <w:snapToGrid w:val="0"/>
              <w:spacing w:before="40" w:after="40"/>
              <w:jc w:val="both"/>
              <w:rPr>
                <w:rFonts w:ascii="Arial" w:hAnsi="Arial"/>
                <w:b/>
                <w:sz w:val="18"/>
                <w:szCs w:val="18"/>
                <w:lang w:val="tr-TR"/>
              </w:rPr>
            </w:pPr>
            <w:r>
              <w:rPr>
                <w:rFonts w:ascii="Arial" w:hAnsi="Arial"/>
                <w:b/>
                <w:sz w:val="18"/>
                <w:szCs w:val="18"/>
                <w:lang w:val="tr-TR"/>
              </w:rPr>
              <w:t>PROJE YÜRÜTÜCÜSÜ</w:t>
            </w:r>
          </w:p>
        </w:tc>
      </w:tr>
      <w:tr w:rsidR="00932289">
        <w:trPr>
          <w:cantSplit/>
          <w:trHeight w:val="485"/>
        </w:trPr>
        <w:tc>
          <w:tcPr>
            <w:tcW w:w="3960" w:type="dxa"/>
            <w:tcBorders>
              <w:left w:val="single" w:sz="8" w:space="0" w:color="000000"/>
              <w:bottom w:val="single" w:sz="4" w:space="0" w:color="000000"/>
            </w:tcBorders>
            <w:vAlign w:val="center"/>
          </w:tcPr>
          <w:p w:rsidR="00932289" w:rsidRDefault="00932289" w:rsidP="00AD0624">
            <w:pPr>
              <w:snapToGrid w:val="0"/>
              <w:rPr>
                <w:rFonts w:ascii="Arial" w:hAnsi="Arial"/>
                <w:b/>
                <w:sz w:val="18"/>
                <w:szCs w:val="18"/>
                <w:lang w:val="tr-TR"/>
              </w:rPr>
            </w:pPr>
            <w:r>
              <w:rPr>
                <w:rFonts w:ascii="Arial" w:hAnsi="Arial"/>
                <w:b/>
                <w:sz w:val="18"/>
                <w:szCs w:val="18"/>
                <w:lang w:val="tr-TR"/>
              </w:rPr>
              <w:t>Adı Soyadı ve Ünvanı (varsa idari görevi)</w:t>
            </w:r>
          </w:p>
          <w:p w:rsidR="00A264C8" w:rsidRDefault="00A264C8" w:rsidP="00AD0624">
            <w:pPr>
              <w:snapToGrid w:val="0"/>
              <w:rPr>
                <w:rFonts w:ascii="Arial" w:hAnsi="Arial"/>
                <w:b/>
                <w:sz w:val="18"/>
                <w:szCs w:val="18"/>
                <w:lang w:val="tr-TR"/>
              </w:rPr>
            </w:pPr>
          </w:p>
          <w:p w:rsidR="00932289" w:rsidRDefault="00932289" w:rsidP="0072708C">
            <w:pPr>
              <w:rPr>
                <w:rFonts w:ascii="Arial" w:hAnsi="Arial"/>
                <w:b/>
                <w:sz w:val="18"/>
                <w:szCs w:val="18"/>
                <w:lang w:val="tr-TR"/>
              </w:rPr>
            </w:pPr>
          </w:p>
        </w:tc>
        <w:tc>
          <w:tcPr>
            <w:tcW w:w="2700" w:type="dxa"/>
            <w:tcBorders>
              <w:left w:val="single" w:sz="4" w:space="0" w:color="000000"/>
              <w:bottom w:val="single" w:sz="4" w:space="0" w:color="000000"/>
            </w:tcBorders>
            <w:vAlign w:val="center"/>
          </w:tcPr>
          <w:p w:rsidR="00932289" w:rsidRDefault="00932289" w:rsidP="00AD0624">
            <w:pPr>
              <w:snapToGrid w:val="0"/>
              <w:jc w:val="both"/>
              <w:rPr>
                <w:rFonts w:ascii="Arial" w:hAnsi="Arial" w:cs="Arial"/>
                <w:b/>
                <w:sz w:val="18"/>
                <w:szCs w:val="18"/>
                <w:lang w:val="tr-TR"/>
              </w:rPr>
            </w:pPr>
            <w:r>
              <w:rPr>
                <w:rFonts w:ascii="Arial" w:hAnsi="Arial"/>
                <w:b/>
                <w:sz w:val="18"/>
                <w:szCs w:val="18"/>
              </w:rPr>
              <w:t>TC. Kimlik No / Pasaport No</w:t>
            </w:r>
          </w:p>
          <w:p w:rsidR="00932289" w:rsidRDefault="00932289" w:rsidP="00AD0624">
            <w:pPr>
              <w:snapToGrid w:val="0"/>
              <w:jc w:val="center"/>
              <w:rPr>
                <w:rFonts w:ascii="Arial" w:hAnsi="Arial"/>
                <w:b/>
                <w:sz w:val="18"/>
                <w:szCs w:val="18"/>
                <w:lang w:val="tr-TR"/>
              </w:rPr>
            </w:pPr>
          </w:p>
          <w:p w:rsidR="00932289" w:rsidRPr="00347AAA" w:rsidRDefault="00932289" w:rsidP="00AD0624">
            <w:pPr>
              <w:snapToGrid w:val="0"/>
              <w:jc w:val="center"/>
              <w:rPr>
                <w:rFonts w:ascii="Arial" w:hAnsi="Arial"/>
                <w:sz w:val="18"/>
                <w:szCs w:val="18"/>
                <w:lang w:val="tr-TR"/>
              </w:rPr>
            </w:pPr>
          </w:p>
        </w:tc>
        <w:tc>
          <w:tcPr>
            <w:tcW w:w="2700" w:type="dxa"/>
            <w:tcBorders>
              <w:left w:val="single" w:sz="4" w:space="0" w:color="000000"/>
              <w:bottom w:val="single" w:sz="4" w:space="0" w:color="000000"/>
              <w:right w:val="single" w:sz="8" w:space="0" w:color="000000"/>
            </w:tcBorders>
            <w:vAlign w:val="center"/>
          </w:tcPr>
          <w:p w:rsidR="00932289" w:rsidRDefault="00932289" w:rsidP="00AD0624">
            <w:pPr>
              <w:snapToGrid w:val="0"/>
              <w:jc w:val="both"/>
              <w:rPr>
                <w:rFonts w:ascii="Arial" w:hAnsi="Arial"/>
                <w:b/>
                <w:sz w:val="18"/>
                <w:szCs w:val="18"/>
                <w:lang w:val="tr-TR"/>
              </w:rPr>
            </w:pPr>
            <w:r>
              <w:rPr>
                <w:rFonts w:ascii="Arial" w:hAnsi="Arial" w:cs="Arial"/>
                <w:b/>
                <w:sz w:val="18"/>
                <w:szCs w:val="18"/>
                <w:lang w:val="tr-TR"/>
              </w:rPr>
              <w:t>Elektronik Posta Adresi</w:t>
            </w:r>
          </w:p>
          <w:p w:rsidR="00A264C8" w:rsidRDefault="00A264C8" w:rsidP="00AD0624">
            <w:pPr>
              <w:snapToGrid w:val="0"/>
              <w:jc w:val="center"/>
              <w:rPr>
                <w:rFonts w:ascii="Arial" w:hAnsi="Arial"/>
                <w:b/>
                <w:sz w:val="18"/>
                <w:szCs w:val="18"/>
                <w:lang w:val="tr-TR"/>
              </w:rPr>
            </w:pPr>
          </w:p>
          <w:p w:rsidR="00932289" w:rsidRDefault="00932289" w:rsidP="0072708C">
            <w:pPr>
              <w:snapToGrid w:val="0"/>
              <w:jc w:val="center"/>
              <w:rPr>
                <w:rFonts w:ascii="Arial" w:hAnsi="Arial"/>
                <w:b/>
                <w:sz w:val="18"/>
                <w:szCs w:val="18"/>
                <w:lang w:val="tr-TR"/>
              </w:rPr>
            </w:pPr>
          </w:p>
        </w:tc>
      </w:tr>
      <w:tr w:rsidR="00932289">
        <w:trPr>
          <w:cantSplit/>
          <w:trHeight w:val="687"/>
        </w:trPr>
        <w:tc>
          <w:tcPr>
            <w:tcW w:w="3960" w:type="dxa"/>
            <w:tcBorders>
              <w:top w:val="single" w:sz="4" w:space="0" w:color="000000"/>
              <w:left w:val="single" w:sz="8" w:space="0" w:color="000000"/>
              <w:bottom w:val="single" w:sz="4" w:space="0" w:color="000000"/>
            </w:tcBorders>
            <w:vAlign w:val="center"/>
          </w:tcPr>
          <w:p w:rsidR="00932289" w:rsidRDefault="00932289" w:rsidP="00AD0624">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 xml:space="preserve"> Kuruluş</w:t>
            </w:r>
            <w:r>
              <w:rPr>
                <w:rFonts w:ascii="Arial" w:hAnsi="Arial" w:cs="Arial"/>
                <w:sz w:val="18"/>
                <w:szCs w:val="18"/>
                <w:lang w:val="tr-TR"/>
              </w:rPr>
              <w:t xml:space="preserve"> </w:t>
            </w:r>
          </w:p>
          <w:p w:rsidR="00932289" w:rsidRDefault="00932289" w:rsidP="00AD0624">
            <w:pPr>
              <w:snapToGrid w:val="0"/>
              <w:rPr>
                <w:rFonts w:ascii="Arial" w:hAnsi="Arial" w:cs="Arial"/>
                <w:sz w:val="18"/>
                <w:szCs w:val="18"/>
                <w:lang w:val="tr-TR"/>
              </w:rPr>
            </w:pPr>
          </w:p>
          <w:p w:rsidR="00932289" w:rsidRDefault="00932289" w:rsidP="00347AAA">
            <w:pPr>
              <w:snapToGrid w:val="0"/>
              <w:rPr>
                <w:rFonts w:ascii="Arial" w:hAnsi="Arial"/>
                <w:sz w:val="18"/>
                <w:szCs w:val="18"/>
                <w:lang w:val="tr-TR"/>
              </w:rPr>
            </w:pPr>
          </w:p>
        </w:tc>
        <w:tc>
          <w:tcPr>
            <w:tcW w:w="2700" w:type="dxa"/>
            <w:tcBorders>
              <w:top w:val="single" w:sz="4" w:space="0" w:color="000000"/>
              <w:left w:val="single" w:sz="4" w:space="0" w:color="000000"/>
              <w:bottom w:val="single" w:sz="4" w:space="0" w:color="000000"/>
            </w:tcBorders>
            <w:vAlign w:val="center"/>
          </w:tcPr>
          <w:p w:rsidR="00932289" w:rsidRDefault="00932289" w:rsidP="00AD0624">
            <w:pPr>
              <w:snapToGrid w:val="0"/>
              <w:jc w:val="both"/>
              <w:rPr>
                <w:rFonts w:ascii="Arial" w:hAnsi="Arial" w:cs="Arial"/>
                <w:b/>
                <w:sz w:val="18"/>
                <w:szCs w:val="18"/>
                <w:lang w:val="tr-TR"/>
              </w:rPr>
            </w:pPr>
            <w:r>
              <w:rPr>
                <w:rFonts w:ascii="Arial" w:hAnsi="Arial" w:cs="Arial"/>
                <w:b/>
                <w:sz w:val="18"/>
                <w:szCs w:val="18"/>
                <w:lang w:val="tr-TR"/>
              </w:rPr>
              <w:t>Telefon ve Faks</w:t>
            </w:r>
          </w:p>
          <w:p w:rsidR="00932289" w:rsidRDefault="00932289" w:rsidP="00AD0624">
            <w:pPr>
              <w:snapToGrid w:val="0"/>
              <w:jc w:val="center"/>
              <w:rPr>
                <w:rFonts w:ascii="Arial" w:hAnsi="Arial" w:cs="Arial"/>
                <w:b/>
                <w:sz w:val="18"/>
                <w:szCs w:val="18"/>
                <w:lang w:val="tr-TR"/>
              </w:rPr>
            </w:pPr>
          </w:p>
          <w:p w:rsidR="00932289" w:rsidRDefault="00932289" w:rsidP="00347AAA">
            <w:pPr>
              <w:snapToGrid w:val="0"/>
              <w:jc w:val="center"/>
              <w:rPr>
                <w:rFonts w:ascii="Arial" w:hAnsi="Arial"/>
                <w:b/>
                <w:sz w:val="18"/>
                <w:szCs w:val="18"/>
                <w:lang w:val="tr-TR"/>
              </w:rPr>
            </w:pPr>
          </w:p>
        </w:tc>
        <w:tc>
          <w:tcPr>
            <w:tcW w:w="2700" w:type="dxa"/>
            <w:tcBorders>
              <w:top w:val="single" w:sz="4" w:space="0" w:color="000000"/>
              <w:left w:val="single" w:sz="4" w:space="0" w:color="000000"/>
              <w:bottom w:val="single" w:sz="4" w:space="0" w:color="000000"/>
              <w:right w:val="single" w:sz="8" w:space="0" w:color="000000"/>
            </w:tcBorders>
            <w:vAlign w:val="center"/>
          </w:tcPr>
          <w:p w:rsidR="00932289" w:rsidRDefault="00932289" w:rsidP="00AD0624">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932289" w:rsidRPr="00347AAA" w:rsidRDefault="00932289" w:rsidP="00347AAA">
            <w:pPr>
              <w:snapToGrid w:val="0"/>
              <w:spacing w:before="60" w:after="60"/>
              <w:jc w:val="center"/>
              <w:rPr>
                <w:rFonts w:ascii="Arial" w:hAnsi="Arial"/>
                <w:sz w:val="18"/>
                <w:szCs w:val="18"/>
                <w:lang w:val="tr-TR"/>
              </w:rPr>
            </w:pPr>
          </w:p>
        </w:tc>
      </w:tr>
      <w:tr w:rsidR="00932289">
        <w:trPr>
          <w:cantSplit/>
          <w:trHeight w:val="483"/>
        </w:trPr>
        <w:tc>
          <w:tcPr>
            <w:tcW w:w="3960" w:type="dxa"/>
            <w:tcBorders>
              <w:top w:val="single" w:sz="4" w:space="0" w:color="000000"/>
              <w:left w:val="single" w:sz="8" w:space="0" w:color="000000"/>
              <w:bottom w:val="single" w:sz="8" w:space="0" w:color="000000"/>
            </w:tcBorders>
            <w:vAlign w:val="center"/>
          </w:tcPr>
          <w:p w:rsidR="00932289" w:rsidRDefault="00932289" w:rsidP="00AD0624">
            <w:pPr>
              <w:snapToGrid w:val="0"/>
              <w:rPr>
                <w:rFonts w:ascii="Arial" w:hAnsi="Arial" w:cs="Arial"/>
                <w:b/>
                <w:sz w:val="18"/>
                <w:szCs w:val="18"/>
                <w:lang w:val="tr-TR"/>
              </w:rPr>
            </w:pPr>
            <w:r>
              <w:rPr>
                <w:rFonts w:ascii="Arial" w:hAnsi="Arial" w:cs="Arial"/>
                <w:b/>
                <w:sz w:val="18"/>
                <w:szCs w:val="18"/>
                <w:lang w:val="tr-TR"/>
              </w:rPr>
              <w:t>Fakülte/Bölüm</w:t>
            </w:r>
          </w:p>
          <w:p w:rsidR="00932289" w:rsidRDefault="00932289" w:rsidP="0072708C">
            <w:pPr>
              <w:rPr>
                <w:rFonts w:ascii="Arial" w:hAnsi="Arial"/>
                <w:b/>
                <w:sz w:val="18"/>
                <w:szCs w:val="18"/>
                <w:lang w:val="tr-TR"/>
              </w:rPr>
            </w:pPr>
          </w:p>
        </w:tc>
        <w:tc>
          <w:tcPr>
            <w:tcW w:w="2700" w:type="dxa"/>
            <w:tcBorders>
              <w:top w:val="single" w:sz="4" w:space="0" w:color="000000"/>
              <w:left w:val="single" w:sz="4" w:space="0" w:color="000000"/>
              <w:bottom w:val="single" w:sz="8" w:space="0" w:color="000000"/>
            </w:tcBorders>
            <w:vAlign w:val="center"/>
          </w:tcPr>
          <w:p w:rsidR="00932289" w:rsidRDefault="00932289" w:rsidP="00AD0624">
            <w:pPr>
              <w:snapToGrid w:val="0"/>
              <w:jc w:val="both"/>
              <w:rPr>
                <w:rFonts w:ascii="Arial" w:hAnsi="Arial"/>
                <w:b/>
                <w:sz w:val="18"/>
                <w:szCs w:val="18"/>
                <w:lang w:val="tr-TR"/>
              </w:rPr>
            </w:pPr>
            <w:r>
              <w:rPr>
                <w:rFonts w:ascii="Arial" w:hAnsi="Arial"/>
                <w:b/>
                <w:sz w:val="18"/>
                <w:szCs w:val="18"/>
                <w:lang w:val="tr-TR"/>
              </w:rPr>
              <w:t>Tarih</w:t>
            </w:r>
          </w:p>
          <w:p w:rsidR="00932289" w:rsidRDefault="00932289" w:rsidP="00AD0624">
            <w:pPr>
              <w:snapToGrid w:val="0"/>
              <w:jc w:val="center"/>
              <w:rPr>
                <w:rFonts w:ascii="Arial" w:hAnsi="Arial"/>
                <w:b/>
                <w:sz w:val="18"/>
                <w:szCs w:val="18"/>
                <w:lang w:val="tr-TR"/>
              </w:rPr>
            </w:pPr>
          </w:p>
          <w:p w:rsidR="00932289" w:rsidRPr="00347AAA" w:rsidRDefault="00932289" w:rsidP="00AD0624">
            <w:pPr>
              <w:snapToGrid w:val="0"/>
              <w:jc w:val="center"/>
              <w:rPr>
                <w:rFonts w:ascii="Arial" w:hAnsi="Arial"/>
                <w:sz w:val="18"/>
                <w:szCs w:val="18"/>
                <w:lang w:val="tr-TR"/>
              </w:rPr>
            </w:pPr>
          </w:p>
        </w:tc>
        <w:tc>
          <w:tcPr>
            <w:tcW w:w="2700" w:type="dxa"/>
            <w:tcBorders>
              <w:top w:val="single" w:sz="4" w:space="0" w:color="000000"/>
              <w:left w:val="single" w:sz="4" w:space="0" w:color="000000"/>
              <w:bottom w:val="single" w:sz="8" w:space="0" w:color="000000"/>
              <w:right w:val="single" w:sz="8" w:space="0" w:color="000000"/>
            </w:tcBorders>
            <w:vAlign w:val="center"/>
          </w:tcPr>
          <w:p w:rsidR="00932289" w:rsidRDefault="00932289" w:rsidP="00AD0624">
            <w:pPr>
              <w:snapToGrid w:val="0"/>
              <w:jc w:val="both"/>
              <w:rPr>
                <w:rFonts w:ascii="Arial" w:hAnsi="Arial"/>
                <w:b/>
                <w:sz w:val="18"/>
                <w:szCs w:val="18"/>
                <w:lang w:val="tr-TR"/>
              </w:rPr>
            </w:pPr>
            <w:r>
              <w:rPr>
                <w:rFonts w:ascii="Arial" w:hAnsi="Arial"/>
                <w:b/>
                <w:sz w:val="18"/>
                <w:szCs w:val="18"/>
                <w:lang w:val="tr-TR"/>
              </w:rPr>
              <w:t>İmza</w:t>
            </w: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r>
    </w:tbl>
    <w:p w:rsidR="0072708C" w:rsidRDefault="0072708C" w:rsidP="00932289">
      <w:pPr>
        <w:rPr>
          <w:rFonts w:ascii="Arial" w:hAnsi="Arial" w:cs="Arial"/>
          <w:b/>
          <w:sz w:val="18"/>
          <w:szCs w:val="18"/>
          <w:lang w:val="tr-TR"/>
        </w:rPr>
      </w:pPr>
    </w:p>
    <w:p w:rsidR="0072708C" w:rsidRDefault="0072708C" w:rsidP="00932289">
      <w:pPr>
        <w:rPr>
          <w:rFonts w:ascii="Arial" w:hAnsi="Arial" w:cs="Arial"/>
          <w:b/>
          <w:sz w:val="18"/>
          <w:szCs w:val="18"/>
          <w:lang w:val="tr-TR"/>
        </w:rPr>
      </w:pPr>
    </w:p>
    <w:p w:rsidR="00915741" w:rsidRDefault="00915741">
      <w:pPr>
        <w:widowControl/>
        <w:suppressAutoHyphens w:val="0"/>
        <w:rPr>
          <w:rFonts w:ascii="Arial" w:hAnsi="Arial" w:cs="Arial"/>
          <w:b/>
          <w:sz w:val="18"/>
          <w:szCs w:val="18"/>
          <w:lang w:val="tr-TR"/>
        </w:rPr>
      </w:pPr>
      <w:r>
        <w:rPr>
          <w:rFonts w:ascii="Arial" w:hAnsi="Arial" w:cs="Arial"/>
          <w:b/>
          <w:sz w:val="18"/>
          <w:szCs w:val="18"/>
          <w:lang w:val="tr-TR"/>
        </w:rPr>
        <w:br w:type="page"/>
      </w:r>
    </w:p>
    <w:p w:rsidR="0072708C" w:rsidRDefault="0072708C" w:rsidP="00932289">
      <w:pPr>
        <w:rPr>
          <w:rFonts w:ascii="Arial" w:hAnsi="Arial" w:cs="Arial"/>
          <w:b/>
          <w:sz w:val="18"/>
          <w:szCs w:val="18"/>
          <w:lang w:val="tr-TR"/>
        </w:rPr>
      </w:pPr>
    </w:p>
    <w:p w:rsidR="0072708C" w:rsidRDefault="0072708C" w:rsidP="00932289">
      <w:pPr>
        <w:rPr>
          <w:rFonts w:ascii="Arial" w:hAnsi="Arial" w:cs="Arial"/>
          <w:b/>
          <w:sz w:val="18"/>
          <w:szCs w:val="18"/>
          <w:lang w:val="tr-TR"/>
        </w:rPr>
      </w:pPr>
    </w:p>
    <w:p w:rsidR="00336DCB" w:rsidRDefault="00336DCB" w:rsidP="00336DCB">
      <w:pPr>
        <w:jc w:val="both"/>
        <w:rPr>
          <w:rFonts w:ascii="Arial" w:hAnsi="Arial" w:cs="Arial"/>
          <w:b/>
          <w:sz w:val="18"/>
          <w:szCs w:val="18"/>
          <w:lang w:val="tr-TR"/>
        </w:rPr>
      </w:pPr>
      <w:r w:rsidRPr="00336DCB">
        <w:rPr>
          <w:rFonts w:ascii="Arial" w:hAnsi="Arial" w:cs="Arial"/>
          <w:b/>
          <w:sz w:val="18"/>
          <w:szCs w:val="18"/>
          <w:lang w:val="tr-TR"/>
        </w:rPr>
        <w:t>KABUL VE TAAHHÜT BEYANLARI (PROJE EKİBİ) başlıklı sayfada belirtilen kurallara uymayı kabul ve taahhüt</w:t>
      </w:r>
      <w:r>
        <w:rPr>
          <w:rFonts w:ascii="Arial" w:hAnsi="Arial" w:cs="Arial"/>
          <w:b/>
          <w:sz w:val="18"/>
          <w:szCs w:val="18"/>
          <w:lang w:val="tr-TR"/>
        </w:rPr>
        <w:t xml:space="preserve"> </w:t>
      </w:r>
      <w:r w:rsidRPr="00336DCB">
        <w:rPr>
          <w:rFonts w:ascii="Arial" w:hAnsi="Arial" w:cs="Arial"/>
          <w:b/>
          <w:sz w:val="18"/>
          <w:szCs w:val="18"/>
          <w:lang w:val="tr-TR"/>
        </w:rPr>
        <w:t>ederim/ederiz. Bu kurallara uymadığımızın ve/veya verdiğim/verdiğimiz bilgilerde gerçeğe aykırı beyanda</w:t>
      </w:r>
      <w:r>
        <w:rPr>
          <w:rFonts w:ascii="Arial" w:hAnsi="Arial" w:cs="Arial"/>
          <w:b/>
          <w:sz w:val="18"/>
          <w:szCs w:val="18"/>
          <w:lang w:val="tr-TR"/>
        </w:rPr>
        <w:t xml:space="preserve"> </w:t>
      </w:r>
      <w:r w:rsidRPr="00336DCB">
        <w:rPr>
          <w:rFonts w:ascii="Arial" w:hAnsi="Arial" w:cs="Arial"/>
          <w:b/>
          <w:sz w:val="18"/>
          <w:szCs w:val="18"/>
          <w:lang w:val="tr-TR"/>
        </w:rPr>
        <w:t>bulunduğumuzun TÜBİTAK’ça saptanması halinde, TÜBİTAK tarafından alınacak karar ve uygulanacak</w:t>
      </w:r>
      <w:r>
        <w:rPr>
          <w:rFonts w:ascii="Arial" w:hAnsi="Arial" w:cs="Arial"/>
          <w:b/>
          <w:sz w:val="18"/>
          <w:szCs w:val="18"/>
          <w:lang w:val="tr-TR"/>
        </w:rPr>
        <w:t xml:space="preserve"> </w:t>
      </w:r>
      <w:r w:rsidRPr="00336DCB">
        <w:rPr>
          <w:rFonts w:ascii="Arial" w:hAnsi="Arial" w:cs="Arial"/>
          <w:b/>
          <w:sz w:val="18"/>
          <w:szCs w:val="18"/>
          <w:lang w:val="tr-TR"/>
        </w:rPr>
        <w:t>yaptırımlara uyacağımızı kabul ve taahhüt ederim/ederiz.</w:t>
      </w:r>
    </w:p>
    <w:p w:rsidR="00336DCB" w:rsidRDefault="00336DCB" w:rsidP="00932289">
      <w:pPr>
        <w:rPr>
          <w:rFonts w:ascii="Arial" w:hAnsi="Arial" w:cs="Arial"/>
          <w:b/>
          <w:sz w:val="18"/>
          <w:szCs w:val="18"/>
          <w:lang w:val="tr-TR"/>
        </w:rPr>
      </w:pPr>
    </w:p>
    <w:p w:rsidR="00932289" w:rsidRDefault="00347AAA" w:rsidP="00932289">
      <w:pPr>
        <w:rPr>
          <w:rFonts w:ascii="Arial" w:hAnsi="Arial" w:cs="Arial"/>
          <w:b/>
          <w:sz w:val="18"/>
          <w:szCs w:val="18"/>
          <w:lang w:val="tr-TR"/>
        </w:rPr>
      </w:pPr>
      <w:r w:rsidRPr="00F35913">
        <w:rPr>
          <w:rFonts w:ascii="Arial" w:hAnsi="Arial" w:cs="Arial"/>
          <w:b/>
          <w:sz w:val="18"/>
          <w:szCs w:val="18"/>
          <w:lang w:val="tr-TR"/>
        </w:rPr>
        <w:t xml:space="preserve"> </w:t>
      </w:r>
      <w:r w:rsidR="00932289" w:rsidRPr="00F35913">
        <w:rPr>
          <w:rFonts w:ascii="Arial" w:hAnsi="Arial" w:cs="Arial"/>
          <w:b/>
          <w:sz w:val="18"/>
          <w:szCs w:val="18"/>
          <w:lang w:val="tr-TR"/>
        </w:rPr>
        <w:t>(*) Gerektiği kadar çoğaltılabilir</w:t>
      </w:r>
    </w:p>
    <w:p w:rsidR="00625FED" w:rsidRPr="00F35913" w:rsidRDefault="00625FED" w:rsidP="00932289">
      <w:pPr>
        <w:rPr>
          <w:rFonts w:ascii="Arial" w:hAnsi="Arial" w:cs="Arial"/>
          <w:b/>
          <w:sz w:val="18"/>
          <w:szCs w:val="18"/>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932289" w:rsidTr="00625FED">
        <w:trPr>
          <w:cantSplit/>
          <w:trHeight w:val="127"/>
        </w:trPr>
        <w:tc>
          <w:tcPr>
            <w:tcW w:w="9360" w:type="dxa"/>
            <w:gridSpan w:val="3"/>
          </w:tcPr>
          <w:p w:rsidR="00932289" w:rsidRDefault="00625FED" w:rsidP="00AD0624">
            <w:pPr>
              <w:snapToGrid w:val="0"/>
              <w:spacing w:before="40" w:after="40"/>
              <w:jc w:val="both"/>
              <w:rPr>
                <w:rFonts w:ascii="Arial" w:hAnsi="Arial"/>
                <w:b/>
                <w:sz w:val="18"/>
                <w:szCs w:val="18"/>
                <w:lang w:val="tr-TR"/>
              </w:rPr>
            </w:pPr>
            <w:r>
              <w:rPr>
                <w:rFonts w:ascii="Arial" w:hAnsi="Arial"/>
                <w:b/>
                <w:sz w:val="18"/>
                <w:szCs w:val="18"/>
                <w:lang w:val="tr-TR"/>
              </w:rPr>
              <w:t>ARAŞTIRMACI</w:t>
            </w:r>
            <w:r w:rsidR="00932289">
              <w:rPr>
                <w:rFonts w:ascii="Arial" w:hAnsi="Arial"/>
                <w:b/>
                <w:sz w:val="18"/>
                <w:szCs w:val="18"/>
                <w:lang w:val="tr-TR"/>
              </w:rPr>
              <w:t xml:space="preserve"> (*)</w:t>
            </w:r>
          </w:p>
        </w:tc>
      </w:tr>
      <w:tr w:rsidR="00932289" w:rsidTr="00625FED">
        <w:trPr>
          <w:cantSplit/>
          <w:trHeight w:val="485"/>
        </w:trPr>
        <w:tc>
          <w:tcPr>
            <w:tcW w:w="3960" w:type="dxa"/>
            <w:vAlign w:val="center"/>
          </w:tcPr>
          <w:p w:rsidR="00932289" w:rsidRDefault="00932289" w:rsidP="00AD0624">
            <w:pPr>
              <w:snapToGrid w:val="0"/>
              <w:rPr>
                <w:rFonts w:ascii="Arial" w:hAnsi="Arial"/>
                <w:b/>
                <w:sz w:val="18"/>
                <w:szCs w:val="18"/>
                <w:lang w:val="tr-TR"/>
              </w:rPr>
            </w:pPr>
            <w:r>
              <w:rPr>
                <w:rFonts w:ascii="Arial" w:hAnsi="Arial"/>
                <w:b/>
                <w:sz w:val="18"/>
                <w:szCs w:val="18"/>
                <w:lang w:val="tr-TR"/>
              </w:rPr>
              <w:t>Adı Soyadı ve Ünvanı</w:t>
            </w:r>
          </w:p>
          <w:p w:rsidR="00932289" w:rsidRDefault="00932289" w:rsidP="00AD0624">
            <w:pPr>
              <w:rPr>
                <w:rFonts w:ascii="Arial" w:hAnsi="Arial"/>
                <w:sz w:val="18"/>
                <w:szCs w:val="18"/>
                <w:lang w:val="tr-TR"/>
              </w:rPr>
            </w:pPr>
          </w:p>
          <w:p w:rsidR="00932289" w:rsidRDefault="00932289" w:rsidP="00AD0624">
            <w:pPr>
              <w:rPr>
                <w:rFonts w:ascii="Arial" w:hAnsi="Arial"/>
                <w:sz w:val="18"/>
                <w:szCs w:val="18"/>
                <w:lang w:val="tr-TR"/>
              </w:rPr>
            </w:pPr>
          </w:p>
        </w:tc>
        <w:tc>
          <w:tcPr>
            <w:tcW w:w="2700" w:type="dxa"/>
            <w:vAlign w:val="center"/>
          </w:tcPr>
          <w:p w:rsidR="00932289" w:rsidRDefault="00932289" w:rsidP="00AD0624">
            <w:pPr>
              <w:snapToGrid w:val="0"/>
              <w:jc w:val="both"/>
              <w:rPr>
                <w:rFonts w:ascii="Arial" w:hAnsi="Arial" w:cs="Arial"/>
                <w:b/>
                <w:sz w:val="18"/>
                <w:szCs w:val="18"/>
                <w:lang w:val="tr-TR"/>
              </w:rPr>
            </w:pPr>
            <w:r>
              <w:rPr>
                <w:rFonts w:ascii="Arial" w:hAnsi="Arial"/>
                <w:b/>
                <w:sz w:val="18"/>
                <w:szCs w:val="18"/>
              </w:rPr>
              <w:t>TC. Kimlik No / Pasaport No</w:t>
            </w: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c>
          <w:tcPr>
            <w:tcW w:w="2700" w:type="dxa"/>
            <w:vAlign w:val="center"/>
          </w:tcPr>
          <w:p w:rsidR="00932289" w:rsidRDefault="00932289" w:rsidP="00AD0624">
            <w:pPr>
              <w:snapToGrid w:val="0"/>
              <w:jc w:val="both"/>
              <w:rPr>
                <w:rFonts w:ascii="Arial" w:hAnsi="Arial"/>
                <w:b/>
                <w:sz w:val="18"/>
                <w:szCs w:val="18"/>
                <w:lang w:val="tr-TR"/>
              </w:rPr>
            </w:pPr>
            <w:r>
              <w:rPr>
                <w:rFonts w:ascii="Arial" w:hAnsi="Arial" w:cs="Arial"/>
                <w:b/>
                <w:sz w:val="18"/>
                <w:szCs w:val="18"/>
                <w:lang w:val="tr-TR"/>
              </w:rPr>
              <w:t>Elektronik Posta Adresi</w:t>
            </w: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r>
      <w:tr w:rsidR="00932289" w:rsidTr="00625FED">
        <w:trPr>
          <w:cantSplit/>
          <w:trHeight w:val="237"/>
        </w:trPr>
        <w:tc>
          <w:tcPr>
            <w:tcW w:w="3960" w:type="dxa"/>
            <w:vAlign w:val="center"/>
          </w:tcPr>
          <w:p w:rsidR="00932289" w:rsidRDefault="00932289" w:rsidP="00AD0624">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Kuruluş</w:t>
            </w:r>
          </w:p>
          <w:p w:rsidR="00932289" w:rsidRDefault="00932289" w:rsidP="00AD0624">
            <w:pPr>
              <w:snapToGrid w:val="0"/>
              <w:rPr>
                <w:rFonts w:ascii="Arial" w:hAnsi="Arial" w:cs="Arial"/>
                <w:sz w:val="18"/>
                <w:szCs w:val="18"/>
                <w:lang w:val="tr-TR"/>
              </w:rPr>
            </w:pPr>
          </w:p>
          <w:p w:rsidR="00932289" w:rsidRDefault="00932289" w:rsidP="00AD0624">
            <w:pPr>
              <w:snapToGrid w:val="0"/>
              <w:rPr>
                <w:rFonts w:ascii="Arial" w:hAnsi="Arial"/>
                <w:sz w:val="18"/>
                <w:szCs w:val="18"/>
                <w:lang w:val="tr-TR"/>
              </w:rPr>
            </w:pPr>
          </w:p>
          <w:p w:rsidR="00932289" w:rsidRDefault="00932289" w:rsidP="00AD0624">
            <w:pPr>
              <w:snapToGrid w:val="0"/>
              <w:rPr>
                <w:rFonts w:ascii="Arial" w:hAnsi="Arial"/>
                <w:sz w:val="18"/>
                <w:szCs w:val="18"/>
                <w:lang w:val="tr-TR"/>
              </w:rPr>
            </w:pPr>
          </w:p>
        </w:tc>
        <w:tc>
          <w:tcPr>
            <w:tcW w:w="2700" w:type="dxa"/>
            <w:vAlign w:val="center"/>
          </w:tcPr>
          <w:p w:rsidR="00932289" w:rsidRDefault="00932289" w:rsidP="00AD0624">
            <w:pPr>
              <w:snapToGrid w:val="0"/>
              <w:jc w:val="both"/>
              <w:rPr>
                <w:rFonts w:ascii="Arial" w:hAnsi="Arial" w:cs="Arial"/>
                <w:b/>
                <w:sz w:val="18"/>
                <w:szCs w:val="18"/>
                <w:lang w:val="tr-TR"/>
              </w:rPr>
            </w:pPr>
            <w:r>
              <w:rPr>
                <w:rFonts w:ascii="Arial" w:hAnsi="Arial" w:cs="Arial"/>
                <w:b/>
                <w:sz w:val="18"/>
                <w:szCs w:val="18"/>
                <w:lang w:val="tr-TR"/>
              </w:rPr>
              <w:t>Telefon ve Faks</w:t>
            </w:r>
          </w:p>
          <w:p w:rsidR="00932289" w:rsidRDefault="00932289" w:rsidP="00AD0624">
            <w:pPr>
              <w:snapToGrid w:val="0"/>
              <w:jc w:val="center"/>
              <w:rPr>
                <w:rFonts w:ascii="Arial" w:hAnsi="Arial" w:cs="Arial"/>
                <w:b/>
                <w:sz w:val="18"/>
                <w:szCs w:val="18"/>
                <w:lang w:val="tr-TR"/>
              </w:rPr>
            </w:pP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c>
          <w:tcPr>
            <w:tcW w:w="2700" w:type="dxa"/>
            <w:vAlign w:val="center"/>
          </w:tcPr>
          <w:p w:rsidR="00932289" w:rsidRDefault="00932289" w:rsidP="00AD0624">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932289" w:rsidRDefault="00932289" w:rsidP="00AD0624">
            <w:pPr>
              <w:snapToGrid w:val="0"/>
              <w:spacing w:before="60" w:after="60"/>
              <w:jc w:val="center"/>
              <w:rPr>
                <w:rFonts w:ascii="Arial" w:hAnsi="Arial" w:cs="Arial"/>
                <w:b/>
                <w:sz w:val="18"/>
                <w:szCs w:val="18"/>
                <w:lang w:val="tr-TR"/>
              </w:rPr>
            </w:pPr>
          </w:p>
          <w:p w:rsidR="00932289" w:rsidRDefault="00932289" w:rsidP="00AD0624">
            <w:pPr>
              <w:snapToGrid w:val="0"/>
              <w:spacing w:before="60" w:after="60"/>
              <w:jc w:val="center"/>
              <w:rPr>
                <w:rFonts w:ascii="Arial" w:hAnsi="Arial"/>
                <w:b/>
                <w:sz w:val="18"/>
                <w:szCs w:val="18"/>
                <w:lang w:val="tr-TR"/>
              </w:rPr>
            </w:pPr>
          </w:p>
        </w:tc>
      </w:tr>
      <w:tr w:rsidR="00625FED" w:rsidTr="00625FED">
        <w:trPr>
          <w:cantSplit/>
          <w:trHeight w:val="483"/>
        </w:trPr>
        <w:tc>
          <w:tcPr>
            <w:tcW w:w="3960" w:type="dxa"/>
            <w:vAlign w:val="center"/>
          </w:tcPr>
          <w:p w:rsidR="00625FED" w:rsidRDefault="00625FED" w:rsidP="00AD0624">
            <w:pPr>
              <w:snapToGrid w:val="0"/>
              <w:rPr>
                <w:rFonts w:ascii="Arial" w:hAnsi="Arial" w:cs="Arial"/>
                <w:b/>
                <w:sz w:val="18"/>
                <w:szCs w:val="18"/>
                <w:lang w:val="tr-TR"/>
              </w:rPr>
            </w:pPr>
            <w:r>
              <w:rPr>
                <w:rFonts w:ascii="Arial" w:hAnsi="Arial" w:cs="Arial"/>
                <w:b/>
                <w:sz w:val="18"/>
                <w:szCs w:val="18"/>
                <w:lang w:val="tr-TR"/>
              </w:rPr>
              <w:t>Fakülte/Bölüm</w:t>
            </w:r>
          </w:p>
          <w:p w:rsidR="00625FED" w:rsidRDefault="00625FED" w:rsidP="00AD0624">
            <w:pPr>
              <w:rPr>
                <w:rFonts w:ascii="Arial" w:hAnsi="Arial"/>
                <w:b/>
                <w:sz w:val="18"/>
                <w:szCs w:val="18"/>
                <w:lang w:val="tr-TR"/>
              </w:rPr>
            </w:pPr>
          </w:p>
          <w:p w:rsidR="00625FED" w:rsidRDefault="00625FED" w:rsidP="00AD0624">
            <w:pPr>
              <w:rPr>
                <w:rFonts w:ascii="Arial" w:hAnsi="Arial"/>
                <w:b/>
                <w:sz w:val="18"/>
                <w:szCs w:val="18"/>
                <w:lang w:val="tr-TR"/>
              </w:rPr>
            </w:pPr>
          </w:p>
        </w:tc>
        <w:tc>
          <w:tcPr>
            <w:tcW w:w="2700" w:type="dxa"/>
            <w:vAlign w:val="center"/>
          </w:tcPr>
          <w:p w:rsidR="00625FED" w:rsidRDefault="00625FED" w:rsidP="00AD0624">
            <w:pPr>
              <w:snapToGrid w:val="0"/>
              <w:jc w:val="both"/>
              <w:rPr>
                <w:rFonts w:ascii="Arial" w:hAnsi="Arial"/>
                <w:b/>
                <w:sz w:val="18"/>
                <w:szCs w:val="18"/>
                <w:lang w:val="tr-TR"/>
              </w:rPr>
            </w:pPr>
            <w:r>
              <w:rPr>
                <w:rFonts w:ascii="Arial" w:hAnsi="Arial"/>
                <w:b/>
                <w:sz w:val="18"/>
                <w:szCs w:val="18"/>
                <w:lang w:val="tr-TR"/>
              </w:rPr>
              <w:t>Tarih</w:t>
            </w:r>
          </w:p>
          <w:p w:rsidR="00625FED" w:rsidRDefault="00625FED" w:rsidP="00AD0624">
            <w:pPr>
              <w:snapToGrid w:val="0"/>
              <w:jc w:val="both"/>
              <w:rPr>
                <w:rFonts w:ascii="Arial" w:hAnsi="Arial"/>
                <w:b/>
                <w:sz w:val="18"/>
                <w:szCs w:val="18"/>
                <w:lang w:val="tr-TR"/>
              </w:rPr>
            </w:pPr>
          </w:p>
        </w:tc>
        <w:tc>
          <w:tcPr>
            <w:tcW w:w="2700" w:type="dxa"/>
            <w:vAlign w:val="center"/>
          </w:tcPr>
          <w:p w:rsidR="00625FED" w:rsidRDefault="00625FED" w:rsidP="00625FED">
            <w:pPr>
              <w:snapToGrid w:val="0"/>
              <w:jc w:val="both"/>
              <w:rPr>
                <w:rFonts w:ascii="Arial" w:hAnsi="Arial"/>
                <w:b/>
                <w:sz w:val="18"/>
                <w:szCs w:val="18"/>
                <w:lang w:val="tr-TR"/>
              </w:rPr>
            </w:pPr>
            <w:r>
              <w:rPr>
                <w:rFonts w:ascii="Arial" w:hAnsi="Arial"/>
                <w:b/>
                <w:sz w:val="18"/>
                <w:szCs w:val="18"/>
                <w:lang w:val="tr-TR"/>
              </w:rPr>
              <w:t>İmza</w:t>
            </w:r>
          </w:p>
          <w:p w:rsidR="00625FED" w:rsidRDefault="00625FED" w:rsidP="00AD0624">
            <w:pPr>
              <w:snapToGrid w:val="0"/>
              <w:jc w:val="center"/>
              <w:rPr>
                <w:rFonts w:ascii="Arial" w:hAnsi="Arial"/>
                <w:b/>
                <w:sz w:val="18"/>
                <w:szCs w:val="18"/>
                <w:lang w:val="tr-TR"/>
              </w:rPr>
            </w:pPr>
          </w:p>
          <w:p w:rsidR="00625FED" w:rsidRDefault="00625FED" w:rsidP="00AD0624">
            <w:pPr>
              <w:snapToGrid w:val="0"/>
              <w:jc w:val="center"/>
              <w:rPr>
                <w:rFonts w:ascii="Arial" w:hAnsi="Arial"/>
                <w:b/>
                <w:sz w:val="18"/>
                <w:szCs w:val="18"/>
                <w:lang w:val="tr-TR"/>
              </w:rPr>
            </w:pPr>
          </w:p>
        </w:tc>
      </w:tr>
    </w:tbl>
    <w:p w:rsidR="00625FED" w:rsidRDefault="00625FED" w:rsidP="00932289">
      <w:pPr>
        <w:rPr>
          <w:rFonts w:ascii="Arial" w:hAnsi="Arial" w:cs="Arial"/>
          <w:b/>
          <w:sz w:val="18"/>
          <w:szCs w:val="18"/>
          <w:lang w:val="tr-TR"/>
        </w:rPr>
      </w:pPr>
    </w:p>
    <w:p w:rsidR="00625FED" w:rsidRDefault="00625FED" w:rsidP="00932289">
      <w:pPr>
        <w:rPr>
          <w:rFonts w:ascii="Arial" w:hAnsi="Arial" w:cs="Arial"/>
          <w:b/>
          <w:sz w:val="18"/>
          <w:szCs w:val="18"/>
          <w:lang w:val="tr-TR"/>
        </w:rPr>
      </w:pPr>
    </w:p>
    <w:p w:rsidR="00932289" w:rsidRPr="00F35913" w:rsidRDefault="00932289" w:rsidP="00932289">
      <w:pPr>
        <w:rPr>
          <w:rFonts w:ascii="Arial" w:hAnsi="Arial" w:cs="Arial"/>
          <w:b/>
          <w:sz w:val="18"/>
          <w:szCs w:val="18"/>
          <w:lang w:val="tr-TR"/>
        </w:rPr>
      </w:pPr>
      <w:r w:rsidRPr="00F35913">
        <w:rPr>
          <w:rFonts w:ascii="Arial" w:hAnsi="Arial" w:cs="Arial"/>
          <w:b/>
          <w:sz w:val="18"/>
          <w:szCs w:val="18"/>
          <w:lang w:val="tr-TR"/>
        </w:rPr>
        <w:t>(*) Gerektiği kadar çoğaltılabilir</w:t>
      </w:r>
    </w:p>
    <w:p w:rsidR="00932289" w:rsidRDefault="00932289" w:rsidP="00932289">
      <w:pPr>
        <w:jc w:val="center"/>
        <w:rPr>
          <w:rFonts w:ascii="Arial" w:hAnsi="Arial" w:cs="Arial"/>
          <w:b/>
          <w:sz w:val="20"/>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625FED" w:rsidTr="009B5DC3">
        <w:trPr>
          <w:cantSplit/>
          <w:trHeight w:val="127"/>
        </w:trPr>
        <w:tc>
          <w:tcPr>
            <w:tcW w:w="9360" w:type="dxa"/>
            <w:gridSpan w:val="3"/>
          </w:tcPr>
          <w:p w:rsidR="00625FED" w:rsidRDefault="00625FED" w:rsidP="009B5DC3">
            <w:pPr>
              <w:snapToGrid w:val="0"/>
              <w:spacing w:before="40" w:after="40"/>
              <w:jc w:val="both"/>
              <w:rPr>
                <w:rFonts w:ascii="Arial" w:hAnsi="Arial"/>
                <w:b/>
                <w:sz w:val="18"/>
                <w:szCs w:val="18"/>
                <w:lang w:val="tr-TR"/>
              </w:rPr>
            </w:pPr>
            <w:r>
              <w:rPr>
                <w:rFonts w:ascii="Arial" w:hAnsi="Arial"/>
                <w:b/>
                <w:sz w:val="18"/>
                <w:szCs w:val="18"/>
                <w:lang w:val="tr-TR"/>
              </w:rPr>
              <w:t>DANIŞMAN (*)</w:t>
            </w:r>
          </w:p>
        </w:tc>
      </w:tr>
      <w:tr w:rsidR="00625FED" w:rsidTr="009B5DC3">
        <w:trPr>
          <w:cantSplit/>
          <w:trHeight w:val="485"/>
        </w:trPr>
        <w:tc>
          <w:tcPr>
            <w:tcW w:w="3960" w:type="dxa"/>
            <w:vAlign w:val="center"/>
          </w:tcPr>
          <w:p w:rsidR="00625FED" w:rsidRDefault="00625FED" w:rsidP="009B5DC3">
            <w:pPr>
              <w:snapToGrid w:val="0"/>
              <w:rPr>
                <w:rFonts w:ascii="Arial" w:hAnsi="Arial"/>
                <w:b/>
                <w:sz w:val="18"/>
                <w:szCs w:val="18"/>
                <w:lang w:val="tr-TR"/>
              </w:rPr>
            </w:pPr>
            <w:r>
              <w:rPr>
                <w:rFonts w:ascii="Arial" w:hAnsi="Arial"/>
                <w:b/>
                <w:sz w:val="18"/>
                <w:szCs w:val="18"/>
                <w:lang w:val="tr-TR"/>
              </w:rPr>
              <w:t>Adı Soyadı ve Ünvanı</w:t>
            </w:r>
          </w:p>
          <w:p w:rsidR="00625FED" w:rsidRDefault="00625FED" w:rsidP="009B5DC3">
            <w:pPr>
              <w:rPr>
                <w:rFonts w:ascii="Arial" w:hAnsi="Arial"/>
                <w:sz w:val="18"/>
                <w:szCs w:val="18"/>
                <w:lang w:val="tr-TR"/>
              </w:rPr>
            </w:pPr>
          </w:p>
          <w:p w:rsidR="00625FED" w:rsidRDefault="00625FED" w:rsidP="009B5DC3">
            <w:pPr>
              <w:rPr>
                <w:rFonts w:ascii="Arial" w:hAnsi="Arial"/>
                <w:sz w:val="18"/>
                <w:szCs w:val="18"/>
                <w:lang w:val="tr-TR"/>
              </w:rPr>
            </w:pPr>
          </w:p>
        </w:tc>
        <w:tc>
          <w:tcPr>
            <w:tcW w:w="2700" w:type="dxa"/>
            <w:vAlign w:val="center"/>
          </w:tcPr>
          <w:p w:rsidR="00625FED" w:rsidRDefault="00625FED" w:rsidP="009B5DC3">
            <w:pPr>
              <w:snapToGrid w:val="0"/>
              <w:jc w:val="both"/>
              <w:rPr>
                <w:rFonts w:ascii="Arial" w:hAnsi="Arial" w:cs="Arial"/>
                <w:b/>
                <w:sz w:val="18"/>
                <w:szCs w:val="18"/>
                <w:lang w:val="tr-TR"/>
              </w:rPr>
            </w:pPr>
            <w:r>
              <w:rPr>
                <w:rFonts w:ascii="Arial" w:hAnsi="Arial"/>
                <w:b/>
                <w:sz w:val="18"/>
                <w:szCs w:val="18"/>
              </w:rPr>
              <w:t>TC. Kimlik No / Pasaport No</w:t>
            </w:r>
          </w:p>
          <w:p w:rsidR="00625FED" w:rsidRDefault="00625FED" w:rsidP="009B5DC3">
            <w:pPr>
              <w:snapToGrid w:val="0"/>
              <w:jc w:val="center"/>
              <w:rPr>
                <w:rFonts w:ascii="Arial" w:hAnsi="Arial"/>
                <w:b/>
                <w:sz w:val="18"/>
                <w:szCs w:val="18"/>
                <w:lang w:val="tr-TR"/>
              </w:rPr>
            </w:pPr>
          </w:p>
          <w:p w:rsidR="00625FED" w:rsidRDefault="00625FED" w:rsidP="009B5DC3">
            <w:pPr>
              <w:snapToGrid w:val="0"/>
              <w:jc w:val="center"/>
              <w:rPr>
                <w:rFonts w:ascii="Arial" w:hAnsi="Arial"/>
                <w:b/>
                <w:sz w:val="18"/>
                <w:szCs w:val="18"/>
                <w:lang w:val="tr-TR"/>
              </w:rPr>
            </w:pPr>
          </w:p>
        </w:tc>
        <w:tc>
          <w:tcPr>
            <w:tcW w:w="2700" w:type="dxa"/>
            <w:vAlign w:val="center"/>
          </w:tcPr>
          <w:p w:rsidR="00625FED" w:rsidRDefault="00625FED" w:rsidP="009B5DC3">
            <w:pPr>
              <w:snapToGrid w:val="0"/>
              <w:jc w:val="both"/>
              <w:rPr>
                <w:rFonts w:ascii="Arial" w:hAnsi="Arial"/>
                <w:b/>
                <w:sz w:val="18"/>
                <w:szCs w:val="18"/>
                <w:lang w:val="tr-TR"/>
              </w:rPr>
            </w:pPr>
            <w:r>
              <w:rPr>
                <w:rFonts w:ascii="Arial" w:hAnsi="Arial" w:cs="Arial"/>
                <w:b/>
                <w:sz w:val="18"/>
                <w:szCs w:val="18"/>
                <w:lang w:val="tr-TR"/>
              </w:rPr>
              <w:t>Elektronik Posta Adresi</w:t>
            </w:r>
          </w:p>
          <w:p w:rsidR="00625FED" w:rsidRDefault="00625FED" w:rsidP="009B5DC3">
            <w:pPr>
              <w:snapToGrid w:val="0"/>
              <w:jc w:val="center"/>
              <w:rPr>
                <w:rFonts w:ascii="Arial" w:hAnsi="Arial"/>
                <w:b/>
                <w:sz w:val="18"/>
                <w:szCs w:val="18"/>
                <w:lang w:val="tr-TR"/>
              </w:rPr>
            </w:pPr>
          </w:p>
          <w:p w:rsidR="00625FED" w:rsidRDefault="00625FED" w:rsidP="009B5DC3">
            <w:pPr>
              <w:snapToGrid w:val="0"/>
              <w:jc w:val="center"/>
              <w:rPr>
                <w:rFonts w:ascii="Arial" w:hAnsi="Arial"/>
                <w:b/>
                <w:sz w:val="18"/>
                <w:szCs w:val="18"/>
                <w:lang w:val="tr-TR"/>
              </w:rPr>
            </w:pPr>
          </w:p>
        </w:tc>
      </w:tr>
      <w:tr w:rsidR="00625FED" w:rsidTr="009B5DC3">
        <w:trPr>
          <w:cantSplit/>
          <w:trHeight w:val="237"/>
        </w:trPr>
        <w:tc>
          <w:tcPr>
            <w:tcW w:w="3960" w:type="dxa"/>
            <w:vAlign w:val="center"/>
          </w:tcPr>
          <w:p w:rsidR="00625FED" w:rsidRDefault="00625FED" w:rsidP="009B5DC3">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Kuruluş</w:t>
            </w:r>
          </w:p>
          <w:p w:rsidR="00625FED" w:rsidRDefault="00625FED" w:rsidP="009B5DC3">
            <w:pPr>
              <w:snapToGrid w:val="0"/>
              <w:rPr>
                <w:rFonts w:ascii="Arial" w:hAnsi="Arial" w:cs="Arial"/>
                <w:sz w:val="18"/>
                <w:szCs w:val="18"/>
                <w:lang w:val="tr-TR"/>
              </w:rPr>
            </w:pPr>
          </w:p>
          <w:p w:rsidR="00625FED" w:rsidRDefault="00625FED" w:rsidP="009B5DC3">
            <w:pPr>
              <w:snapToGrid w:val="0"/>
              <w:rPr>
                <w:rFonts w:ascii="Arial" w:hAnsi="Arial"/>
                <w:sz w:val="18"/>
                <w:szCs w:val="18"/>
                <w:lang w:val="tr-TR"/>
              </w:rPr>
            </w:pPr>
          </w:p>
          <w:p w:rsidR="00625FED" w:rsidRDefault="00625FED" w:rsidP="009B5DC3">
            <w:pPr>
              <w:snapToGrid w:val="0"/>
              <w:rPr>
                <w:rFonts w:ascii="Arial" w:hAnsi="Arial"/>
                <w:sz w:val="18"/>
                <w:szCs w:val="18"/>
                <w:lang w:val="tr-TR"/>
              </w:rPr>
            </w:pPr>
          </w:p>
        </w:tc>
        <w:tc>
          <w:tcPr>
            <w:tcW w:w="2700" w:type="dxa"/>
            <w:vAlign w:val="center"/>
          </w:tcPr>
          <w:p w:rsidR="00625FED" w:rsidRDefault="00625FED" w:rsidP="009B5DC3">
            <w:pPr>
              <w:snapToGrid w:val="0"/>
              <w:jc w:val="both"/>
              <w:rPr>
                <w:rFonts w:ascii="Arial" w:hAnsi="Arial" w:cs="Arial"/>
                <w:b/>
                <w:sz w:val="18"/>
                <w:szCs w:val="18"/>
                <w:lang w:val="tr-TR"/>
              </w:rPr>
            </w:pPr>
            <w:r>
              <w:rPr>
                <w:rFonts w:ascii="Arial" w:hAnsi="Arial" w:cs="Arial"/>
                <w:b/>
                <w:sz w:val="18"/>
                <w:szCs w:val="18"/>
                <w:lang w:val="tr-TR"/>
              </w:rPr>
              <w:t>Telefon ve Faks</w:t>
            </w:r>
          </w:p>
          <w:p w:rsidR="00625FED" w:rsidRDefault="00625FED" w:rsidP="009B5DC3">
            <w:pPr>
              <w:snapToGrid w:val="0"/>
              <w:jc w:val="center"/>
              <w:rPr>
                <w:rFonts w:ascii="Arial" w:hAnsi="Arial" w:cs="Arial"/>
                <w:b/>
                <w:sz w:val="18"/>
                <w:szCs w:val="18"/>
                <w:lang w:val="tr-TR"/>
              </w:rPr>
            </w:pPr>
          </w:p>
          <w:p w:rsidR="00625FED" w:rsidRDefault="00625FED" w:rsidP="009B5DC3">
            <w:pPr>
              <w:snapToGrid w:val="0"/>
              <w:jc w:val="center"/>
              <w:rPr>
                <w:rFonts w:ascii="Arial" w:hAnsi="Arial"/>
                <w:b/>
                <w:sz w:val="18"/>
                <w:szCs w:val="18"/>
                <w:lang w:val="tr-TR"/>
              </w:rPr>
            </w:pPr>
          </w:p>
          <w:p w:rsidR="00625FED" w:rsidRDefault="00625FED" w:rsidP="009B5DC3">
            <w:pPr>
              <w:snapToGrid w:val="0"/>
              <w:jc w:val="center"/>
              <w:rPr>
                <w:rFonts w:ascii="Arial" w:hAnsi="Arial"/>
                <w:b/>
                <w:sz w:val="18"/>
                <w:szCs w:val="18"/>
                <w:lang w:val="tr-TR"/>
              </w:rPr>
            </w:pPr>
          </w:p>
        </w:tc>
        <w:tc>
          <w:tcPr>
            <w:tcW w:w="2700" w:type="dxa"/>
            <w:vAlign w:val="center"/>
          </w:tcPr>
          <w:p w:rsidR="00625FED" w:rsidRDefault="00625FED" w:rsidP="009B5DC3">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625FED" w:rsidRDefault="00625FED" w:rsidP="009B5DC3">
            <w:pPr>
              <w:snapToGrid w:val="0"/>
              <w:spacing w:before="60" w:after="60"/>
              <w:jc w:val="center"/>
              <w:rPr>
                <w:rFonts w:ascii="Arial" w:hAnsi="Arial" w:cs="Arial"/>
                <w:b/>
                <w:sz w:val="18"/>
                <w:szCs w:val="18"/>
                <w:lang w:val="tr-TR"/>
              </w:rPr>
            </w:pPr>
          </w:p>
          <w:p w:rsidR="00625FED" w:rsidRDefault="00625FED" w:rsidP="009B5DC3">
            <w:pPr>
              <w:snapToGrid w:val="0"/>
              <w:spacing w:before="60" w:after="60"/>
              <w:jc w:val="center"/>
              <w:rPr>
                <w:rFonts w:ascii="Arial" w:hAnsi="Arial"/>
                <w:b/>
                <w:sz w:val="18"/>
                <w:szCs w:val="18"/>
                <w:lang w:val="tr-TR"/>
              </w:rPr>
            </w:pPr>
          </w:p>
        </w:tc>
      </w:tr>
      <w:tr w:rsidR="00625FED" w:rsidTr="009B5DC3">
        <w:trPr>
          <w:cantSplit/>
          <w:trHeight w:val="483"/>
        </w:trPr>
        <w:tc>
          <w:tcPr>
            <w:tcW w:w="3960" w:type="dxa"/>
            <w:vAlign w:val="center"/>
          </w:tcPr>
          <w:p w:rsidR="00625FED" w:rsidRDefault="00625FED" w:rsidP="009B5DC3">
            <w:pPr>
              <w:snapToGrid w:val="0"/>
              <w:rPr>
                <w:rFonts w:ascii="Arial" w:hAnsi="Arial" w:cs="Arial"/>
                <w:b/>
                <w:sz w:val="18"/>
                <w:szCs w:val="18"/>
                <w:lang w:val="tr-TR"/>
              </w:rPr>
            </w:pPr>
            <w:r>
              <w:rPr>
                <w:rFonts w:ascii="Arial" w:hAnsi="Arial" w:cs="Arial"/>
                <w:b/>
                <w:sz w:val="18"/>
                <w:szCs w:val="18"/>
                <w:lang w:val="tr-TR"/>
              </w:rPr>
              <w:t>Fakülte/Bölüm</w:t>
            </w:r>
          </w:p>
          <w:p w:rsidR="00625FED" w:rsidRDefault="00625FED" w:rsidP="009B5DC3">
            <w:pPr>
              <w:rPr>
                <w:rFonts w:ascii="Arial" w:hAnsi="Arial"/>
                <w:b/>
                <w:sz w:val="18"/>
                <w:szCs w:val="18"/>
                <w:lang w:val="tr-TR"/>
              </w:rPr>
            </w:pPr>
          </w:p>
          <w:p w:rsidR="00625FED" w:rsidRDefault="00625FED" w:rsidP="009B5DC3">
            <w:pPr>
              <w:rPr>
                <w:rFonts w:ascii="Arial" w:hAnsi="Arial"/>
                <w:b/>
                <w:sz w:val="18"/>
                <w:szCs w:val="18"/>
                <w:lang w:val="tr-TR"/>
              </w:rPr>
            </w:pPr>
          </w:p>
        </w:tc>
        <w:tc>
          <w:tcPr>
            <w:tcW w:w="2700" w:type="dxa"/>
            <w:vAlign w:val="center"/>
          </w:tcPr>
          <w:p w:rsidR="00625FED" w:rsidRDefault="00625FED" w:rsidP="009B5DC3">
            <w:pPr>
              <w:snapToGrid w:val="0"/>
              <w:jc w:val="both"/>
              <w:rPr>
                <w:rFonts w:ascii="Arial" w:hAnsi="Arial"/>
                <w:b/>
                <w:sz w:val="18"/>
                <w:szCs w:val="18"/>
                <w:lang w:val="tr-TR"/>
              </w:rPr>
            </w:pPr>
            <w:r>
              <w:rPr>
                <w:rFonts w:ascii="Arial" w:hAnsi="Arial"/>
                <w:b/>
                <w:sz w:val="18"/>
                <w:szCs w:val="18"/>
                <w:lang w:val="tr-TR"/>
              </w:rPr>
              <w:t>Tarih</w:t>
            </w:r>
          </w:p>
          <w:p w:rsidR="00625FED" w:rsidRDefault="00625FED" w:rsidP="009B5DC3">
            <w:pPr>
              <w:snapToGrid w:val="0"/>
              <w:jc w:val="both"/>
              <w:rPr>
                <w:rFonts w:ascii="Arial" w:hAnsi="Arial"/>
                <w:b/>
                <w:sz w:val="18"/>
                <w:szCs w:val="18"/>
                <w:lang w:val="tr-TR"/>
              </w:rPr>
            </w:pPr>
          </w:p>
        </w:tc>
        <w:tc>
          <w:tcPr>
            <w:tcW w:w="2700" w:type="dxa"/>
            <w:vAlign w:val="center"/>
          </w:tcPr>
          <w:p w:rsidR="00625FED" w:rsidRDefault="00625FED" w:rsidP="009B5DC3">
            <w:pPr>
              <w:snapToGrid w:val="0"/>
              <w:jc w:val="both"/>
              <w:rPr>
                <w:rFonts w:ascii="Arial" w:hAnsi="Arial"/>
                <w:b/>
                <w:sz w:val="18"/>
                <w:szCs w:val="18"/>
                <w:lang w:val="tr-TR"/>
              </w:rPr>
            </w:pPr>
            <w:r>
              <w:rPr>
                <w:rFonts w:ascii="Arial" w:hAnsi="Arial"/>
                <w:b/>
                <w:sz w:val="18"/>
                <w:szCs w:val="18"/>
                <w:lang w:val="tr-TR"/>
              </w:rPr>
              <w:t>İmza</w:t>
            </w:r>
          </w:p>
          <w:p w:rsidR="00625FED" w:rsidRDefault="00625FED" w:rsidP="009B5DC3">
            <w:pPr>
              <w:snapToGrid w:val="0"/>
              <w:jc w:val="center"/>
              <w:rPr>
                <w:rFonts w:ascii="Arial" w:hAnsi="Arial"/>
                <w:b/>
                <w:sz w:val="18"/>
                <w:szCs w:val="18"/>
                <w:lang w:val="tr-TR"/>
              </w:rPr>
            </w:pPr>
          </w:p>
          <w:p w:rsidR="00625FED" w:rsidRDefault="00625FED" w:rsidP="009B5DC3">
            <w:pPr>
              <w:snapToGrid w:val="0"/>
              <w:jc w:val="center"/>
              <w:rPr>
                <w:rFonts w:ascii="Arial" w:hAnsi="Arial"/>
                <w:b/>
                <w:sz w:val="18"/>
                <w:szCs w:val="18"/>
                <w:lang w:val="tr-TR"/>
              </w:rPr>
            </w:pPr>
          </w:p>
        </w:tc>
      </w:tr>
    </w:tbl>
    <w:p w:rsidR="0072708C" w:rsidRDefault="0072708C" w:rsidP="00625FED">
      <w:pPr>
        <w:rPr>
          <w:rFonts w:ascii="Arial" w:hAnsi="Arial" w:cs="Arial"/>
          <w:b/>
          <w:sz w:val="20"/>
          <w:lang w:val="tr-TR"/>
        </w:rPr>
      </w:pPr>
    </w:p>
    <w:p w:rsidR="0072708C" w:rsidRDefault="0072708C" w:rsidP="00932289">
      <w:pPr>
        <w:jc w:val="center"/>
        <w:rPr>
          <w:rFonts w:ascii="Arial" w:hAnsi="Arial" w:cs="Arial"/>
          <w:b/>
          <w:sz w:val="20"/>
          <w:lang w:val="tr-TR"/>
        </w:rPr>
      </w:pPr>
    </w:p>
    <w:p w:rsidR="00336DCB" w:rsidRDefault="00336DCB" w:rsidP="00932289">
      <w:pPr>
        <w:jc w:val="center"/>
        <w:rPr>
          <w:rFonts w:ascii="Arial" w:hAnsi="Arial" w:cs="Arial"/>
          <w:b/>
          <w:sz w:val="20"/>
          <w:lang w:val="tr-TR"/>
        </w:rPr>
      </w:pPr>
    </w:p>
    <w:p w:rsidR="00336DCB" w:rsidRDefault="00336DCB">
      <w:pPr>
        <w:widowControl/>
        <w:suppressAutoHyphens w:val="0"/>
        <w:rPr>
          <w:rFonts w:ascii="Arial" w:hAnsi="Arial" w:cs="Arial"/>
          <w:b/>
          <w:sz w:val="20"/>
          <w:lang w:val="tr-TR"/>
        </w:rPr>
      </w:pPr>
      <w:r>
        <w:rPr>
          <w:rFonts w:ascii="Arial" w:hAnsi="Arial" w:cs="Arial"/>
          <w:b/>
          <w:sz w:val="20"/>
          <w:lang w:val="tr-TR"/>
        </w:rPr>
        <w:br w:type="page"/>
      </w:r>
    </w:p>
    <w:p w:rsidR="00882CF7" w:rsidRDefault="00882CF7" w:rsidP="00882CF7">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lastRenderedPageBreak/>
        <w:t xml:space="preserve">PROJE YÜRÜTÜCÜSÜ: </w:t>
      </w:r>
    </w:p>
    <w:p w:rsidR="00882CF7" w:rsidRDefault="00882CF7" w:rsidP="00882CF7">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p>
    <w:p w:rsidR="00882CF7" w:rsidRDefault="00882CF7" w:rsidP="00882CF7">
      <w:pPr>
        <w:rPr>
          <w:rFonts w:ascii="Arial" w:hAnsi="Arial" w:cs="Arial"/>
          <w:b/>
          <w:sz w:val="18"/>
          <w:szCs w:val="18"/>
          <w:lang w:val="tr-TR"/>
        </w:rPr>
      </w:pPr>
    </w:p>
    <w:p w:rsidR="00882CF7" w:rsidRDefault="00882CF7" w:rsidP="00882CF7">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t>PROJE BAŞLIĞI:</w:t>
      </w:r>
    </w:p>
    <w:p w:rsidR="00882CF7" w:rsidRDefault="00882CF7" w:rsidP="00882CF7">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tr-TR"/>
        </w:rPr>
      </w:pPr>
    </w:p>
    <w:p w:rsidR="00882CF7" w:rsidRDefault="00882CF7" w:rsidP="00882CF7">
      <w:pPr>
        <w:rPr>
          <w:rFonts w:ascii="Arial" w:hAnsi="Arial" w:cs="Arial"/>
          <w:b/>
          <w:sz w:val="20"/>
          <w:lang w:val="tr-TR"/>
        </w:rPr>
      </w:pPr>
    </w:p>
    <w:p w:rsidR="00882CF7" w:rsidRDefault="00882CF7" w:rsidP="00882CF7">
      <w:pPr>
        <w:jc w:val="center"/>
        <w:rPr>
          <w:rFonts w:ascii="Arial" w:hAnsi="Arial" w:cs="Arial"/>
          <w:b/>
          <w:sz w:val="18"/>
          <w:szCs w:val="18"/>
          <w:lang w:val="tr-TR"/>
        </w:rPr>
      </w:pPr>
      <w:r w:rsidRPr="007C571F">
        <w:rPr>
          <w:rFonts w:ascii="Arial" w:hAnsi="Arial" w:cs="Arial"/>
          <w:b/>
          <w:sz w:val="18"/>
          <w:szCs w:val="18"/>
          <w:lang w:val="tr-TR"/>
        </w:rPr>
        <w:t>KABUL VE TAAHHÜT BEYANLARI (KURUM/KURULUŞ/LAR)</w:t>
      </w:r>
    </w:p>
    <w:p w:rsidR="00882CF7" w:rsidRDefault="00882CF7" w:rsidP="00882CF7">
      <w:pPr>
        <w:rPr>
          <w:rFonts w:ascii="Arial" w:eastAsia="Arial" w:hAnsi="Arial" w:cs="Arial"/>
          <w:b/>
          <w:bCs/>
          <w:sz w:val="20"/>
        </w:rPr>
      </w:pPr>
    </w:p>
    <w:p w:rsidR="00882CF7" w:rsidRDefault="00882CF7" w:rsidP="00882CF7">
      <w:pPr>
        <w:pStyle w:val="BodyText"/>
        <w:spacing w:before="115"/>
        <w:ind w:left="120" w:firstLine="0"/>
      </w:pPr>
      <w:r>
        <w:t>Bu formu, projeyi öneren/proje yürütücüsü kurum/kuruluş olarak</w:t>
      </w:r>
      <w:r>
        <w:rPr>
          <w:spacing w:val="-1"/>
        </w:rPr>
        <w:t xml:space="preserve"> </w:t>
      </w:r>
      <w:r>
        <w:t>imzalayarak;</w:t>
      </w:r>
    </w:p>
    <w:p w:rsidR="00882CF7" w:rsidRDefault="00882CF7" w:rsidP="00882CF7">
      <w:pPr>
        <w:spacing w:before="11"/>
        <w:rPr>
          <w:rFonts w:ascii="Arial" w:eastAsia="Arial" w:hAnsi="Arial" w:cs="Arial"/>
          <w:sz w:val="11"/>
          <w:szCs w:val="11"/>
        </w:rPr>
      </w:pPr>
    </w:p>
    <w:p w:rsidR="00882CF7" w:rsidRDefault="00882CF7" w:rsidP="00882CF7">
      <w:pPr>
        <w:pStyle w:val="ListParagraph"/>
        <w:widowControl w:val="0"/>
        <w:numPr>
          <w:ilvl w:val="1"/>
          <w:numId w:val="16"/>
        </w:numPr>
        <w:tabs>
          <w:tab w:val="left" w:pos="620"/>
        </w:tabs>
        <w:spacing w:before="84" w:after="0" w:line="312" w:lineRule="auto"/>
        <w:ind w:right="1361"/>
        <w:contextualSpacing w:val="0"/>
        <w:rPr>
          <w:rFonts w:ascii="Arial" w:eastAsia="Arial" w:hAnsi="Arial" w:cs="Arial"/>
          <w:sz w:val="12"/>
          <w:szCs w:val="12"/>
        </w:rPr>
      </w:pPr>
      <w:r>
        <w:rPr>
          <w:rFonts w:ascii="Arial" w:hAnsi="Arial"/>
          <w:sz w:val="12"/>
        </w:rPr>
        <w:t>Proje yürütücüsünün ve aşağıda beyan edilen kişilerin kadrolu personelimiz olduğunu ve formda verilen bilimsel varsayım ve düşünceler dışındaki bütün bilgilerin doğru</w:t>
      </w:r>
      <w:r>
        <w:rPr>
          <w:rFonts w:ascii="Arial" w:hAnsi="Arial"/>
          <w:spacing w:val="-2"/>
          <w:sz w:val="12"/>
        </w:rPr>
        <w:t xml:space="preserve"> </w:t>
      </w:r>
      <w:r>
        <w:rPr>
          <w:rFonts w:ascii="Arial" w:hAnsi="Arial"/>
          <w:sz w:val="12"/>
        </w:rPr>
        <w:t>ve eksiksiz</w:t>
      </w:r>
      <w:r>
        <w:rPr>
          <w:rFonts w:ascii="Arial" w:hAnsi="Arial"/>
          <w:spacing w:val="-1"/>
          <w:sz w:val="12"/>
        </w:rPr>
        <w:t xml:space="preserve"> </w:t>
      </w:r>
      <w:r>
        <w:rPr>
          <w:rFonts w:ascii="Arial" w:hAnsi="Arial"/>
          <w:sz w:val="12"/>
        </w:rPr>
        <w:t>olduğunu;</w:t>
      </w:r>
    </w:p>
    <w:p w:rsidR="00882CF7" w:rsidRDefault="00882CF7" w:rsidP="00882CF7">
      <w:pPr>
        <w:pStyle w:val="ListParagraph"/>
        <w:widowControl w:val="0"/>
        <w:numPr>
          <w:ilvl w:val="1"/>
          <w:numId w:val="16"/>
        </w:numPr>
        <w:tabs>
          <w:tab w:val="left" w:pos="620"/>
        </w:tabs>
        <w:spacing w:before="1" w:after="0" w:line="240" w:lineRule="auto"/>
        <w:contextualSpacing w:val="0"/>
        <w:rPr>
          <w:rFonts w:ascii="Arial" w:eastAsia="Arial" w:hAnsi="Arial" w:cs="Arial"/>
          <w:sz w:val="12"/>
          <w:szCs w:val="12"/>
        </w:rPr>
      </w:pPr>
      <w:r>
        <w:rPr>
          <w:rFonts w:ascii="Arial" w:eastAsia="Arial" w:hAnsi="Arial" w:cs="Arial"/>
          <w:sz w:val="12"/>
          <w:szCs w:val="12"/>
        </w:rPr>
        <w:t>Önerilen proje TÜBİTAK’ça kabul edilerek desteklendiği takdirde TÜBİTAK’ın tüm kural, şart ve düzenlemelerine uyacağını ve uyulmasını</w:t>
      </w:r>
      <w:r>
        <w:rPr>
          <w:rFonts w:ascii="Arial" w:eastAsia="Arial" w:hAnsi="Arial" w:cs="Arial"/>
          <w:spacing w:val="-1"/>
          <w:sz w:val="12"/>
          <w:szCs w:val="12"/>
        </w:rPr>
        <w:t xml:space="preserve"> </w:t>
      </w:r>
      <w:r>
        <w:rPr>
          <w:rFonts w:ascii="Arial" w:eastAsia="Arial" w:hAnsi="Arial" w:cs="Arial"/>
          <w:sz w:val="12"/>
          <w:szCs w:val="12"/>
        </w:rPr>
        <w:t>sağlayacağını;</w:t>
      </w:r>
    </w:p>
    <w:p w:rsidR="00882CF7" w:rsidRDefault="00882CF7" w:rsidP="00882CF7">
      <w:pPr>
        <w:pStyle w:val="ListParagraph"/>
        <w:widowControl w:val="0"/>
        <w:numPr>
          <w:ilvl w:val="1"/>
          <w:numId w:val="16"/>
        </w:numPr>
        <w:tabs>
          <w:tab w:val="left" w:pos="620"/>
        </w:tabs>
        <w:spacing w:before="42" w:after="0" w:line="240" w:lineRule="auto"/>
        <w:contextualSpacing w:val="0"/>
        <w:rPr>
          <w:rFonts w:ascii="Arial" w:eastAsia="Arial" w:hAnsi="Arial" w:cs="Arial"/>
          <w:sz w:val="12"/>
          <w:szCs w:val="12"/>
        </w:rPr>
      </w:pPr>
      <w:r>
        <w:rPr>
          <w:rFonts w:ascii="Arial" w:eastAsia="Arial" w:hAnsi="Arial" w:cs="Arial"/>
          <w:sz w:val="12"/>
          <w:szCs w:val="12"/>
        </w:rPr>
        <w:t>Projenin TÜBİTAK’ça kabul edildiği şekilde yürütülmesi ve sonuçlanması için azami özeni</w:t>
      </w:r>
      <w:r>
        <w:rPr>
          <w:rFonts w:ascii="Arial" w:eastAsia="Arial" w:hAnsi="Arial" w:cs="Arial"/>
          <w:spacing w:val="-1"/>
          <w:sz w:val="12"/>
          <w:szCs w:val="12"/>
        </w:rPr>
        <w:t xml:space="preserve"> </w:t>
      </w:r>
      <w:r>
        <w:rPr>
          <w:rFonts w:ascii="Arial" w:eastAsia="Arial" w:hAnsi="Arial" w:cs="Arial"/>
          <w:sz w:val="12"/>
          <w:szCs w:val="12"/>
        </w:rPr>
        <w:t>göstereceğini;</w:t>
      </w:r>
    </w:p>
    <w:p w:rsidR="00882CF7" w:rsidRDefault="00882CF7" w:rsidP="00882CF7">
      <w:pPr>
        <w:pStyle w:val="ListParagraph"/>
        <w:widowControl w:val="0"/>
        <w:numPr>
          <w:ilvl w:val="1"/>
          <w:numId w:val="16"/>
        </w:numPr>
        <w:tabs>
          <w:tab w:val="left" w:pos="620"/>
        </w:tabs>
        <w:spacing w:before="42" w:after="0" w:line="312" w:lineRule="auto"/>
        <w:ind w:right="1221"/>
        <w:contextualSpacing w:val="0"/>
        <w:rPr>
          <w:rFonts w:ascii="Arial" w:eastAsia="Arial" w:hAnsi="Arial" w:cs="Arial"/>
          <w:sz w:val="12"/>
          <w:szCs w:val="12"/>
        </w:rPr>
      </w:pPr>
      <w:r>
        <w:rPr>
          <w:rFonts w:ascii="Arial" w:hAnsi="Arial"/>
          <w:sz w:val="12"/>
        </w:rPr>
        <w:t>Ortaya çıkabilecek menfaat ihlallerini engelleyecek önlemleri alacağını; bu menfaat ihlallerini belirleyecek mali açıklamaların gerektiğinde proje önerisinde görev alan</w:t>
      </w:r>
      <w:r>
        <w:rPr>
          <w:rFonts w:ascii="Arial" w:hAnsi="Arial"/>
          <w:spacing w:val="-2"/>
          <w:sz w:val="12"/>
        </w:rPr>
        <w:t xml:space="preserve"> </w:t>
      </w:r>
      <w:r>
        <w:rPr>
          <w:rFonts w:ascii="Arial" w:hAnsi="Arial"/>
          <w:sz w:val="12"/>
        </w:rPr>
        <w:t>ve/veya projeyle ilgili diğer kuruluş çalışanları tarafından yapılacağını ve gelişecek menfaat ihlallerini verilen proje desteğinin kullanımından önce, önleyecek veya kontrol edecek tedbirleri</w:t>
      </w:r>
      <w:r>
        <w:rPr>
          <w:rFonts w:ascii="Arial" w:hAnsi="Arial"/>
          <w:spacing w:val="-1"/>
          <w:sz w:val="12"/>
        </w:rPr>
        <w:t xml:space="preserve"> </w:t>
      </w:r>
      <w:r>
        <w:rPr>
          <w:rFonts w:ascii="Arial" w:hAnsi="Arial"/>
          <w:sz w:val="12"/>
        </w:rPr>
        <w:t>alacağını;</w:t>
      </w:r>
    </w:p>
    <w:p w:rsidR="00882CF7" w:rsidRDefault="00882CF7" w:rsidP="00882CF7">
      <w:pPr>
        <w:pStyle w:val="ListParagraph"/>
        <w:widowControl w:val="0"/>
        <w:numPr>
          <w:ilvl w:val="1"/>
          <w:numId w:val="16"/>
        </w:numPr>
        <w:tabs>
          <w:tab w:val="left" w:pos="620"/>
        </w:tabs>
        <w:spacing w:before="1" w:after="0" w:line="240" w:lineRule="auto"/>
        <w:contextualSpacing w:val="0"/>
        <w:rPr>
          <w:rFonts w:ascii="Arial" w:eastAsia="Arial" w:hAnsi="Arial" w:cs="Arial"/>
          <w:sz w:val="12"/>
          <w:szCs w:val="12"/>
        </w:rPr>
      </w:pPr>
      <w:r>
        <w:rPr>
          <w:rFonts w:ascii="Arial" w:eastAsia="Arial" w:hAnsi="Arial" w:cs="Arial"/>
          <w:sz w:val="12"/>
          <w:szCs w:val="12"/>
        </w:rPr>
        <w:t>TÜBİTAK’ça gerekli denetim ve izlemelerin yapılabilmesi için gerekli ortam ve imkânları</w:t>
      </w:r>
      <w:r>
        <w:rPr>
          <w:rFonts w:ascii="Arial" w:eastAsia="Arial" w:hAnsi="Arial" w:cs="Arial"/>
          <w:spacing w:val="-1"/>
          <w:sz w:val="12"/>
          <w:szCs w:val="12"/>
        </w:rPr>
        <w:t xml:space="preserve"> </w:t>
      </w:r>
      <w:r>
        <w:rPr>
          <w:rFonts w:ascii="Arial" w:eastAsia="Arial" w:hAnsi="Arial" w:cs="Arial"/>
          <w:sz w:val="12"/>
          <w:szCs w:val="12"/>
        </w:rPr>
        <w:t>sağlayacağını;</w:t>
      </w:r>
    </w:p>
    <w:p w:rsidR="00882CF7" w:rsidRDefault="00882CF7" w:rsidP="00882CF7">
      <w:pPr>
        <w:pStyle w:val="ListParagraph"/>
        <w:widowControl w:val="0"/>
        <w:numPr>
          <w:ilvl w:val="1"/>
          <w:numId w:val="16"/>
        </w:numPr>
        <w:tabs>
          <w:tab w:val="left" w:pos="620"/>
        </w:tabs>
        <w:spacing w:before="42" w:after="0" w:line="312" w:lineRule="auto"/>
        <w:ind w:right="1361"/>
        <w:contextualSpacing w:val="0"/>
        <w:rPr>
          <w:rFonts w:ascii="Arial" w:eastAsia="Arial" w:hAnsi="Arial" w:cs="Arial"/>
          <w:sz w:val="12"/>
          <w:szCs w:val="12"/>
        </w:rPr>
      </w:pPr>
      <w:r>
        <w:rPr>
          <w:rFonts w:ascii="Arial" w:eastAsia="Arial" w:hAnsi="Arial" w:cs="Arial"/>
          <w:sz w:val="12"/>
          <w:szCs w:val="12"/>
        </w:rPr>
        <w:t>TÜBİTAK tarafından projeye verilen destek tutarının hızlı, etkin ve verimli kullanılmasını sağlayacağını; tüm bu işlemler sırasında TÜBİTAK’a gerekli bildirimleri</w:t>
      </w:r>
      <w:r>
        <w:rPr>
          <w:rFonts w:ascii="Arial" w:eastAsia="Arial" w:hAnsi="Arial" w:cs="Arial"/>
          <w:spacing w:val="-1"/>
          <w:sz w:val="12"/>
          <w:szCs w:val="12"/>
        </w:rPr>
        <w:t xml:space="preserve"> </w:t>
      </w:r>
      <w:r>
        <w:rPr>
          <w:rFonts w:ascii="Arial" w:eastAsia="Arial" w:hAnsi="Arial" w:cs="Arial"/>
          <w:sz w:val="12"/>
          <w:szCs w:val="12"/>
        </w:rPr>
        <w:t>zamanında yapacağını; aksi takdirde TÜBİTAK’ın uygun gördüğü önlem ve yaptırımları uygulamaya yetkili</w:t>
      </w:r>
      <w:r>
        <w:rPr>
          <w:rFonts w:ascii="Arial" w:eastAsia="Arial" w:hAnsi="Arial" w:cs="Arial"/>
          <w:spacing w:val="-1"/>
          <w:sz w:val="12"/>
          <w:szCs w:val="12"/>
        </w:rPr>
        <w:t xml:space="preserve"> </w:t>
      </w:r>
      <w:r>
        <w:rPr>
          <w:rFonts w:ascii="Arial" w:eastAsia="Arial" w:hAnsi="Arial" w:cs="Arial"/>
          <w:sz w:val="12"/>
          <w:szCs w:val="12"/>
        </w:rPr>
        <w:t>olduğunu;</w:t>
      </w:r>
    </w:p>
    <w:p w:rsidR="00882CF7" w:rsidRDefault="00882CF7" w:rsidP="00882CF7">
      <w:pPr>
        <w:pStyle w:val="ListParagraph"/>
        <w:widowControl w:val="0"/>
        <w:numPr>
          <w:ilvl w:val="1"/>
          <w:numId w:val="16"/>
        </w:numPr>
        <w:tabs>
          <w:tab w:val="left" w:pos="620"/>
        </w:tabs>
        <w:spacing w:before="1" w:after="0" w:line="312" w:lineRule="auto"/>
        <w:ind w:right="1061"/>
        <w:contextualSpacing w:val="0"/>
        <w:rPr>
          <w:rFonts w:ascii="Arial" w:eastAsia="Arial" w:hAnsi="Arial" w:cs="Arial"/>
          <w:sz w:val="12"/>
          <w:szCs w:val="12"/>
        </w:rPr>
      </w:pPr>
      <w:r>
        <w:rPr>
          <w:rFonts w:ascii="Arial" w:eastAsia="Arial" w:hAnsi="Arial" w:cs="Arial"/>
          <w:sz w:val="12"/>
          <w:szCs w:val="12"/>
        </w:rPr>
        <w:t>TÜBİTAK’ın gerekli gördüğünde projenin yürütülmesine devam edilmekle birlikte projenin yürütüldüğü kurum/kuruluş bakımından değişiklik yapabileceğini; bu durumda</w:t>
      </w:r>
      <w:r>
        <w:rPr>
          <w:rFonts w:ascii="Arial" w:eastAsia="Arial" w:hAnsi="Arial" w:cs="Arial"/>
          <w:spacing w:val="-2"/>
          <w:sz w:val="12"/>
          <w:szCs w:val="12"/>
        </w:rPr>
        <w:t xml:space="preserve"> </w:t>
      </w:r>
      <w:r>
        <w:rPr>
          <w:rFonts w:ascii="Arial" w:eastAsia="Arial" w:hAnsi="Arial" w:cs="Arial"/>
          <w:sz w:val="12"/>
          <w:szCs w:val="12"/>
        </w:rPr>
        <w:t>herhangi bir hak talebinde</w:t>
      </w:r>
      <w:r>
        <w:rPr>
          <w:rFonts w:ascii="Arial" w:eastAsia="Arial" w:hAnsi="Arial" w:cs="Arial"/>
          <w:spacing w:val="-1"/>
          <w:sz w:val="12"/>
          <w:szCs w:val="12"/>
        </w:rPr>
        <w:t xml:space="preserve"> </w:t>
      </w:r>
      <w:r>
        <w:rPr>
          <w:rFonts w:ascii="Arial" w:eastAsia="Arial" w:hAnsi="Arial" w:cs="Arial"/>
          <w:sz w:val="12"/>
          <w:szCs w:val="12"/>
        </w:rPr>
        <w:t>bulunmayacağını;</w:t>
      </w:r>
    </w:p>
    <w:p w:rsidR="00882CF7" w:rsidRDefault="00882CF7" w:rsidP="00882CF7">
      <w:pPr>
        <w:pStyle w:val="ListParagraph"/>
        <w:widowControl w:val="0"/>
        <w:numPr>
          <w:ilvl w:val="1"/>
          <w:numId w:val="16"/>
        </w:numPr>
        <w:tabs>
          <w:tab w:val="left" w:pos="620"/>
        </w:tabs>
        <w:spacing w:before="1" w:after="0" w:line="312" w:lineRule="auto"/>
        <w:ind w:right="1334"/>
        <w:contextualSpacing w:val="0"/>
        <w:rPr>
          <w:rFonts w:ascii="Arial" w:eastAsia="Arial" w:hAnsi="Arial" w:cs="Arial"/>
          <w:sz w:val="12"/>
          <w:szCs w:val="12"/>
        </w:rPr>
      </w:pPr>
      <w:r>
        <w:rPr>
          <w:rFonts w:ascii="Arial" w:hAnsi="Arial"/>
          <w:sz w:val="12"/>
        </w:rPr>
        <w:t>Projede görev alan personelin yabancı uyruklu olması durumunda çalıştığı kurum/kuruluş ile yapılan sözleşme hükümlerine göre proje teşvik ikramiyesi (PTİ)</w:t>
      </w:r>
      <w:r>
        <w:rPr>
          <w:rFonts w:ascii="Arial" w:hAnsi="Arial"/>
          <w:spacing w:val="-2"/>
          <w:sz w:val="12"/>
        </w:rPr>
        <w:t xml:space="preserve"> </w:t>
      </w:r>
      <w:r>
        <w:rPr>
          <w:rFonts w:ascii="Arial" w:hAnsi="Arial"/>
          <w:sz w:val="12"/>
        </w:rPr>
        <w:t>ödenmesinde herhangi bir sakınca</w:t>
      </w:r>
      <w:r>
        <w:rPr>
          <w:rFonts w:ascii="Arial" w:hAnsi="Arial"/>
          <w:spacing w:val="-1"/>
          <w:sz w:val="12"/>
        </w:rPr>
        <w:t xml:space="preserve"> </w:t>
      </w:r>
      <w:r>
        <w:rPr>
          <w:rFonts w:ascii="Arial" w:hAnsi="Arial"/>
          <w:sz w:val="12"/>
        </w:rPr>
        <w:t>bulunmadığını;</w:t>
      </w:r>
    </w:p>
    <w:p w:rsidR="00882CF7" w:rsidRDefault="00882CF7" w:rsidP="00882CF7">
      <w:pPr>
        <w:pStyle w:val="ListParagraph"/>
        <w:widowControl w:val="0"/>
        <w:numPr>
          <w:ilvl w:val="1"/>
          <w:numId w:val="16"/>
        </w:numPr>
        <w:tabs>
          <w:tab w:val="left" w:pos="620"/>
        </w:tabs>
        <w:spacing w:before="1" w:after="0" w:line="312" w:lineRule="auto"/>
        <w:ind w:right="1321"/>
        <w:contextualSpacing w:val="0"/>
        <w:rPr>
          <w:rFonts w:ascii="Arial" w:eastAsia="Arial" w:hAnsi="Arial" w:cs="Arial"/>
          <w:sz w:val="12"/>
          <w:szCs w:val="12"/>
        </w:rPr>
      </w:pPr>
      <w:r>
        <w:rPr>
          <w:rFonts w:ascii="Arial" w:hAnsi="Arial"/>
          <w:sz w:val="12"/>
        </w:rPr>
        <w:t>Diğer kurum/kuruluşlardan bu projede yer alan araştırmacı ve danışmanların öneri aşamasında ve PTI ödemelerinin yapılması öncesinde; Kamu Kurumları, Devlet ve</w:t>
      </w:r>
      <w:r>
        <w:rPr>
          <w:rFonts w:ascii="Arial" w:hAnsi="Arial"/>
          <w:spacing w:val="-2"/>
          <w:sz w:val="12"/>
        </w:rPr>
        <w:t xml:space="preserve"> </w:t>
      </w:r>
      <w:r>
        <w:rPr>
          <w:rFonts w:ascii="Arial" w:hAnsi="Arial"/>
          <w:sz w:val="12"/>
        </w:rPr>
        <w:t>Vakıf Üniversitelerinin kadro ve pozisyonlarında görev aldıklarının tarafımızca teyit edilmesi gerektiğini</w:t>
      </w:r>
      <w:r>
        <w:rPr>
          <w:rFonts w:ascii="Arial" w:hAnsi="Arial"/>
          <w:spacing w:val="-1"/>
          <w:sz w:val="12"/>
        </w:rPr>
        <w:t xml:space="preserve"> </w:t>
      </w:r>
      <w:r>
        <w:rPr>
          <w:rFonts w:ascii="Arial" w:hAnsi="Arial"/>
          <w:sz w:val="12"/>
        </w:rPr>
        <w:t>bildiğimizi;</w:t>
      </w:r>
    </w:p>
    <w:p w:rsidR="00882CF7" w:rsidRDefault="00882CF7" w:rsidP="00882CF7">
      <w:pPr>
        <w:pStyle w:val="ListParagraph"/>
        <w:widowControl w:val="0"/>
        <w:numPr>
          <w:ilvl w:val="1"/>
          <w:numId w:val="16"/>
        </w:numPr>
        <w:tabs>
          <w:tab w:val="left" w:pos="620"/>
        </w:tabs>
        <w:spacing w:before="1" w:after="0" w:line="312" w:lineRule="auto"/>
        <w:ind w:right="1187"/>
        <w:contextualSpacing w:val="0"/>
        <w:rPr>
          <w:rFonts w:ascii="Arial" w:eastAsia="Arial" w:hAnsi="Arial" w:cs="Arial"/>
          <w:sz w:val="12"/>
          <w:szCs w:val="12"/>
        </w:rPr>
      </w:pPr>
      <w:r>
        <w:rPr>
          <w:rFonts w:ascii="Arial" w:eastAsia="Arial" w:hAnsi="Arial" w:cs="Arial"/>
          <w:sz w:val="12"/>
          <w:szCs w:val="12"/>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sağlanmadığını, bu</w:t>
      </w:r>
      <w:r>
        <w:rPr>
          <w:rFonts w:ascii="Arial" w:eastAsia="Arial" w:hAnsi="Arial" w:cs="Arial"/>
          <w:spacing w:val="-2"/>
          <w:sz w:val="12"/>
          <w:szCs w:val="12"/>
        </w:rPr>
        <w:t xml:space="preserve"> </w:t>
      </w:r>
      <w:r>
        <w:rPr>
          <w:rFonts w:ascii="Arial" w:eastAsia="Arial" w:hAnsi="Arial" w:cs="Arial"/>
          <w:sz w:val="12"/>
          <w:szCs w:val="12"/>
        </w:rPr>
        <w:t>taahhüdün imza tarihi itibariyle bu nitelikte sağlanmış veya sağlanmakta olan desteklere ilişkin bilgilerin tümünün bu form ve eklerinde beyan</w:t>
      </w:r>
      <w:r>
        <w:rPr>
          <w:rFonts w:ascii="Arial" w:eastAsia="Arial" w:hAnsi="Arial" w:cs="Arial"/>
          <w:spacing w:val="-2"/>
          <w:sz w:val="12"/>
          <w:szCs w:val="12"/>
        </w:rPr>
        <w:t xml:space="preserve"> </w:t>
      </w:r>
      <w:r>
        <w:rPr>
          <w:rFonts w:ascii="Arial" w:eastAsia="Arial" w:hAnsi="Arial" w:cs="Arial"/>
          <w:sz w:val="12"/>
          <w:szCs w:val="12"/>
        </w:rPr>
        <w:t>edildiğini;</w:t>
      </w:r>
    </w:p>
    <w:p w:rsidR="00882CF7" w:rsidRDefault="00882CF7" w:rsidP="00882CF7">
      <w:pPr>
        <w:pStyle w:val="ListParagraph"/>
        <w:widowControl w:val="0"/>
        <w:numPr>
          <w:ilvl w:val="1"/>
          <w:numId w:val="16"/>
        </w:numPr>
        <w:tabs>
          <w:tab w:val="left" w:pos="620"/>
        </w:tabs>
        <w:spacing w:before="1" w:after="0" w:line="312" w:lineRule="auto"/>
        <w:ind w:right="1020"/>
        <w:contextualSpacing w:val="0"/>
        <w:rPr>
          <w:rFonts w:ascii="Arial" w:eastAsia="Arial" w:hAnsi="Arial" w:cs="Arial"/>
          <w:sz w:val="12"/>
          <w:szCs w:val="12"/>
        </w:rPr>
      </w:pPr>
      <w:r>
        <w:rPr>
          <w:rFonts w:ascii="Arial" w:eastAsia="Arial" w:hAnsi="Arial" w:cs="Arial"/>
          <w:sz w:val="12"/>
          <w:szCs w:val="12"/>
        </w:rPr>
        <w:t>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bilgilerin TÜBİTAK’a beyan edileceğini ve söz konusu desteklerin TÜBİTAK tarafından sağlanan desteklerden mahsup/tahsil edileceği ile bunların maliyet/gider olarak TÜBİTAK’a</w:t>
      </w:r>
      <w:r>
        <w:rPr>
          <w:rFonts w:ascii="Arial" w:eastAsia="Arial" w:hAnsi="Arial" w:cs="Arial"/>
          <w:spacing w:val="-2"/>
          <w:sz w:val="12"/>
          <w:szCs w:val="12"/>
        </w:rPr>
        <w:t xml:space="preserve"> </w:t>
      </w:r>
      <w:r>
        <w:rPr>
          <w:rFonts w:ascii="Arial" w:eastAsia="Arial" w:hAnsi="Arial" w:cs="Arial"/>
          <w:sz w:val="12"/>
          <w:szCs w:val="12"/>
        </w:rPr>
        <w:t>sunulamayacağının bilindiğini;</w:t>
      </w:r>
    </w:p>
    <w:p w:rsidR="00882CF7" w:rsidRDefault="00882CF7" w:rsidP="00882CF7">
      <w:pPr>
        <w:pStyle w:val="ListParagraph"/>
        <w:widowControl w:val="0"/>
        <w:numPr>
          <w:ilvl w:val="1"/>
          <w:numId w:val="16"/>
        </w:numPr>
        <w:tabs>
          <w:tab w:val="left" w:pos="620"/>
        </w:tabs>
        <w:spacing w:before="1" w:after="0" w:line="312" w:lineRule="auto"/>
        <w:ind w:right="1167"/>
        <w:contextualSpacing w:val="0"/>
        <w:rPr>
          <w:rFonts w:ascii="Arial" w:eastAsia="Arial" w:hAnsi="Arial" w:cs="Arial"/>
          <w:sz w:val="12"/>
          <w:szCs w:val="12"/>
        </w:rPr>
      </w:pPr>
      <w:r>
        <w:rPr>
          <w:rFonts w:ascii="Arial" w:hAnsi="Arial"/>
          <w:sz w:val="12"/>
        </w:rPr>
        <w:t>Proje önerisinde geliştirilmesi hedeflenen çıktıların (teknoloji, ürün, süreç, modül, yöntem, yazılım, veri, rapor vb.) tamamının veya bir kısmının proje önerisinin sunulduğu tarih itibariyle bir kamu kurum veya kuruluşuna bedeli karşılığında taahhüt edilmediğini, aksi takdirde proje önerisinin değerlendirmeye alınmayacağının</w:t>
      </w:r>
      <w:r>
        <w:rPr>
          <w:rFonts w:ascii="Arial" w:hAnsi="Arial"/>
          <w:spacing w:val="-2"/>
          <w:sz w:val="12"/>
        </w:rPr>
        <w:t xml:space="preserve"> </w:t>
      </w:r>
      <w:r>
        <w:rPr>
          <w:rFonts w:ascii="Arial" w:hAnsi="Arial"/>
          <w:sz w:val="12"/>
        </w:rPr>
        <w:t>bilindiğini;</w:t>
      </w:r>
    </w:p>
    <w:p w:rsidR="00882CF7" w:rsidRDefault="00882CF7" w:rsidP="00882CF7">
      <w:pPr>
        <w:pStyle w:val="ListParagraph"/>
        <w:widowControl w:val="0"/>
        <w:numPr>
          <w:ilvl w:val="1"/>
          <w:numId w:val="16"/>
        </w:numPr>
        <w:tabs>
          <w:tab w:val="left" w:pos="620"/>
        </w:tabs>
        <w:spacing w:before="1" w:after="0" w:line="240" w:lineRule="auto"/>
        <w:contextualSpacing w:val="0"/>
        <w:rPr>
          <w:rFonts w:ascii="Arial" w:eastAsia="Arial" w:hAnsi="Arial" w:cs="Arial"/>
          <w:sz w:val="12"/>
          <w:szCs w:val="12"/>
        </w:rPr>
      </w:pPr>
      <w:r>
        <w:rPr>
          <w:rFonts w:ascii="Arial" w:hAnsi="Arial"/>
          <w:sz w:val="12"/>
        </w:rPr>
        <w:t>Proje için destekleme kararı verilse dahi, proje sözleşmesi imzalanmadan önce böyle bir taahhüde girildiği takdirde, bu kararın iptal edileceğinin</w:t>
      </w:r>
      <w:r>
        <w:rPr>
          <w:rFonts w:ascii="Arial" w:hAnsi="Arial"/>
          <w:spacing w:val="-2"/>
          <w:sz w:val="12"/>
        </w:rPr>
        <w:t xml:space="preserve"> </w:t>
      </w:r>
      <w:r>
        <w:rPr>
          <w:rFonts w:ascii="Arial" w:hAnsi="Arial"/>
          <w:sz w:val="12"/>
        </w:rPr>
        <w:t>bilindiğini;</w:t>
      </w:r>
    </w:p>
    <w:p w:rsidR="00882CF7" w:rsidRDefault="00882CF7" w:rsidP="00882CF7">
      <w:pPr>
        <w:pStyle w:val="ListParagraph"/>
        <w:widowControl w:val="0"/>
        <w:numPr>
          <w:ilvl w:val="1"/>
          <w:numId w:val="16"/>
        </w:numPr>
        <w:tabs>
          <w:tab w:val="left" w:pos="620"/>
        </w:tabs>
        <w:spacing w:before="42" w:after="0" w:line="312" w:lineRule="auto"/>
        <w:ind w:right="1414"/>
        <w:contextualSpacing w:val="0"/>
        <w:rPr>
          <w:rFonts w:ascii="Arial" w:eastAsia="Arial" w:hAnsi="Arial" w:cs="Arial"/>
          <w:sz w:val="12"/>
          <w:szCs w:val="12"/>
        </w:rPr>
      </w:pPr>
      <w:r>
        <w:rPr>
          <w:rFonts w:ascii="Arial" w:hAnsi="Arial"/>
          <w:sz w:val="12"/>
        </w:rP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kaldırılacağının</w:t>
      </w:r>
      <w:r>
        <w:rPr>
          <w:rFonts w:ascii="Arial" w:hAnsi="Arial"/>
          <w:spacing w:val="-2"/>
          <w:sz w:val="12"/>
        </w:rPr>
        <w:t xml:space="preserve"> </w:t>
      </w:r>
      <w:r>
        <w:rPr>
          <w:rFonts w:ascii="Arial" w:hAnsi="Arial"/>
          <w:sz w:val="12"/>
        </w:rPr>
        <w:t>bilindiğini;</w:t>
      </w:r>
    </w:p>
    <w:p w:rsidR="00882CF7" w:rsidRDefault="00882CF7" w:rsidP="00882CF7">
      <w:pPr>
        <w:pStyle w:val="ListParagraph"/>
        <w:widowControl w:val="0"/>
        <w:numPr>
          <w:ilvl w:val="1"/>
          <w:numId w:val="16"/>
        </w:numPr>
        <w:tabs>
          <w:tab w:val="left" w:pos="620"/>
        </w:tabs>
        <w:spacing w:before="1" w:after="0" w:line="312" w:lineRule="auto"/>
        <w:ind w:right="1094"/>
        <w:contextualSpacing w:val="0"/>
        <w:rPr>
          <w:rFonts w:ascii="Arial" w:eastAsia="Arial" w:hAnsi="Arial" w:cs="Arial"/>
          <w:sz w:val="12"/>
          <w:szCs w:val="12"/>
        </w:rPr>
      </w:pPr>
      <w:r>
        <w:rPr>
          <w:rFonts w:ascii="Arial" w:eastAsia="Arial" w:hAnsi="Arial" w:cs="Arial"/>
          <w:sz w:val="12"/>
          <w:szCs w:val="12"/>
        </w:rPr>
        <w:t>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w:t>
      </w:r>
      <w:r>
        <w:rPr>
          <w:rFonts w:ascii="Arial" w:eastAsia="Arial" w:hAnsi="Arial" w:cs="Arial"/>
          <w:spacing w:val="-2"/>
          <w:sz w:val="12"/>
          <w:szCs w:val="12"/>
        </w:rPr>
        <w:t xml:space="preserve"> </w:t>
      </w:r>
      <w:r>
        <w:rPr>
          <w:rFonts w:ascii="Arial" w:eastAsia="Arial" w:hAnsi="Arial" w:cs="Arial"/>
          <w:sz w:val="12"/>
          <w:szCs w:val="12"/>
        </w:rPr>
        <w:t>takip eden 15 gün içinde TÜBİTAK’a bildirileceğini, gerçeğe aykırı bildirimde bulunulduğu veya zamanında ve gereği gibi bildirimde bulunulmadığı takdirde projenin iptal edileceğinin bilindiğini;</w:t>
      </w:r>
    </w:p>
    <w:p w:rsidR="00882CF7" w:rsidRDefault="00882CF7" w:rsidP="00882CF7">
      <w:pPr>
        <w:pStyle w:val="ListParagraph"/>
        <w:widowControl w:val="0"/>
        <w:numPr>
          <w:ilvl w:val="1"/>
          <w:numId w:val="16"/>
        </w:numPr>
        <w:tabs>
          <w:tab w:val="left" w:pos="620"/>
        </w:tabs>
        <w:spacing w:before="1" w:after="0" w:line="312" w:lineRule="auto"/>
        <w:ind w:right="1361"/>
        <w:contextualSpacing w:val="0"/>
        <w:rPr>
          <w:rFonts w:ascii="Arial" w:eastAsia="Arial" w:hAnsi="Arial" w:cs="Arial"/>
          <w:sz w:val="12"/>
          <w:szCs w:val="12"/>
        </w:rPr>
      </w:pPr>
      <w:r>
        <w:rPr>
          <w:rFonts w:ascii="Arial" w:eastAsia="Arial" w:hAnsi="Arial" w:cs="Arial"/>
          <w:sz w:val="12"/>
          <w:szCs w:val="12"/>
        </w:rPr>
        <w:t>Proje için destekleme kararı verilmesi öncesinde veya sonrasında, TÜBİTAK’ın yazılı onayı olmaksızın başvuru konusu projenin TÜBİTAK ile işbirliği içerisinde veya</w:t>
      </w:r>
      <w:r>
        <w:rPr>
          <w:rFonts w:ascii="Arial" w:eastAsia="Arial" w:hAnsi="Arial" w:cs="Arial"/>
          <w:spacing w:val="-2"/>
          <w:sz w:val="12"/>
          <w:szCs w:val="12"/>
        </w:rPr>
        <w:t xml:space="preserve"> </w:t>
      </w:r>
      <w:r>
        <w:rPr>
          <w:rFonts w:ascii="Arial" w:eastAsia="Arial" w:hAnsi="Arial" w:cs="Arial"/>
          <w:sz w:val="12"/>
          <w:szCs w:val="12"/>
        </w:rPr>
        <w:t>bizzat TÜBİTAK tarafından yürütüldüğü anlamına gelebilecek açıklamalar</w:t>
      </w:r>
      <w:r>
        <w:rPr>
          <w:rFonts w:ascii="Arial" w:eastAsia="Arial" w:hAnsi="Arial" w:cs="Arial"/>
          <w:spacing w:val="-1"/>
          <w:sz w:val="12"/>
          <w:szCs w:val="12"/>
        </w:rPr>
        <w:t xml:space="preserve"> </w:t>
      </w:r>
      <w:r>
        <w:rPr>
          <w:rFonts w:ascii="Arial" w:eastAsia="Arial" w:hAnsi="Arial" w:cs="Arial"/>
          <w:sz w:val="12"/>
          <w:szCs w:val="12"/>
        </w:rPr>
        <w:t>yapmayacağımızı,</w:t>
      </w:r>
    </w:p>
    <w:p w:rsidR="00882CF7" w:rsidRDefault="00882CF7" w:rsidP="00882CF7">
      <w:pPr>
        <w:pStyle w:val="ListParagraph"/>
        <w:widowControl w:val="0"/>
        <w:numPr>
          <w:ilvl w:val="1"/>
          <w:numId w:val="16"/>
        </w:numPr>
        <w:tabs>
          <w:tab w:val="left" w:pos="620"/>
        </w:tabs>
        <w:spacing w:before="1" w:after="0" w:line="312" w:lineRule="auto"/>
        <w:ind w:right="1361"/>
        <w:contextualSpacing w:val="0"/>
        <w:rPr>
          <w:rFonts w:ascii="Arial" w:eastAsia="Arial" w:hAnsi="Arial" w:cs="Arial"/>
          <w:sz w:val="12"/>
          <w:szCs w:val="12"/>
        </w:rPr>
      </w:pPr>
    </w:p>
    <w:p w:rsidR="00882CF7" w:rsidRDefault="00882CF7" w:rsidP="00882CF7">
      <w:pPr>
        <w:spacing w:before="4"/>
        <w:rPr>
          <w:rFonts w:ascii="Arial" w:eastAsia="Arial" w:hAnsi="Arial" w:cs="Arial"/>
          <w:sz w:val="12"/>
          <w:szCs w:val="12"/>
        </w:rPr>
      </w:pPr>
    </w:p>
    <w:p w:rsidR="00882CF7" w:rsidRDefault="00882CF7" w:rsidP="00882CF7">
      <w:pPr>
        <w:pStyle w:val="BodyText"/>
        <w:spacing w:before="0"/>
        <w:ind w:left="120" w:firstLine="0"/>
      </w:pPr>
      <w:proofErr w:type="gramStart"/>
      <w:r>
        <w:t>kabul</w:t>
      </w:r>
      <w:proofErr w:type="gramEnd"/>
      <w:r>
        <w:t xml:space="preserve"> ve taahhüt</w:t>
      </w:r>
      <w:r>
        <w:rPr>
          <w:spacing w:val="-1"/>
        </w:rPr>
        <w:t xml:space="preserve"> </w:t>
      </w:r>
      <w:r>
        <w:t>ederiz.</w:t>
      </w:r>
    </w:p>
    <w:p w:rsidR="00882CF7" w:rsidRDefault="00882CF7" w:rsidP="00882CF7">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4111"/>
        <w:gridCol w:w="2268"/>
        <w:gridCol w:w="2981"/>
      </w:tblGrid>
      <w:tr w:rsidR="00882CF7" w:rsidTr="00882CF7">
        <w:trPr>
          <w:cantSplit/>
          <w:trHeight w:val="445"/>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882CF7" w:rsidRDefault="00882CF7" w:rsidP="00882CF7">
            <w:pPr>
              <w:snapToGrid w:val="0"/>
              <w:spacing w:before="80" w:after="80"/>
              <w:rPr>
                <w:rFonts w:ascii="Arial" w:hAnsi="Arial"/>
                <w:b/>
                <w:sz w:val="18"/>
                <w:szCs w:val="18"/>
                <w:lang w:val="tr-TR"/>
              </w:rPr>
            </w:pPr>
            <w:r>
              <w:rPr>
                <w:rFonts w:ascii="Arial" w:hAnsi="Arial"/>
                <w:b/>
                <w:sz w:val="18"/>
                <w:szCs w:val="18"/>
                <w:lang w:val="tr-TR"/>
              </w:rPr>
              <w:t xml:space="preserve">ÖNEREN/PROJENİN YÜRÜTÜLECEĞİ KURUM/KURULUŞ YETKİLİSİNİN </w:t>
            </w:r>
          </w:p>
        </w:tc>
      </w:tr>
      <w:tr w:rsidR="00882CF7" w:rsidTr="00882CF7">
        <w:trPr>
          <w:cantSplit/>
          <w:trHeight w:val="445"/>
        </w:trPr>
        <w:tc>
          <w:tcPr>
            <w:tcW w:w="4111" w:type="dxa"/>
            <w:tcBorders>
              <w:top w:val="single" w:sz="8" w:space="0" w:color="000000"/>
              <w:left w:val="single" w:sz="8" w:space="0" w:color="000000"/>
              <w:bottom w:val="single" w:sz="8" w:space="0" w:color="000000"/>
            </w:tcBorders>
            <w:vAlign w:val="center"/>
          </w:tcPr>
          <w:p w:rsidR="00882CF7" w:rsidRDefault="00882CF7" w:rsidP="00882CF7">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rsidR="00882CF7" w:rsidRDefault="00882CF7" w:rsidP="00882CF7">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882CF7" w:rsidRDefault="00882CF7" w:rsidP="00882CF7">
            <w:pPr>
              <w:snapToGrid w:val="0"/>
              <w:spacing w:before="80" w:after="80"/>
              <w:jc w:val="center"/>
              <w:rPr>
                <w:rFonts w:ascii="Arial" w:hAnsi="Arial"/>
                <w:b/>
                <w:sz w:val="18"/>
                <w:szCs w:val="18"/>
                <w:lang w:val="tr-TR"/>
              </w:rPr>
            </w:pPr>
            <w:r>
              <w:rPr>
                <w:rFonts w:ascii="Arial" w:hAnsi="Arial"/>
                <w:b/>
                <w:sz w:val="18"/>
                <w:szCs w:val="18"/>
                <w:lang w:val="tr-TR"/>
              </w:rPr>
              <w:t>İmza</w:t>
            </w:r>
          </w:p>
        </w:tc>
      </w:tr>
      <w:tr w:rsidR="00882CF7" w:rsidTr="00882CF7">
        <w:trPr>
          <w:cantSplit/>
          <w:trHeight w:val="485"/>
        </w:trPr>
        <w:tc>
          <w:tcPr>
            <w:tcW w:w="4111" w:type="dxa"/>
            <w:tcBorders>
              <w:top w:val="single" w:sz="8" w:space="0" w:color="000000"/>
              <w:left w:val="single" w:sz="8" w:space="0" w:color="000000"/>
              <w:bottom w:val="single" w:sz="8" w:space="0" w:color="000000"/>
            </w:tcBorders>
            <w:vAlign w:val="center"/>
          </w:tcPr>
          <w:p w:rsidR="00882CF7" w:rsidRDefault="00882CF7" w:rsidP="00882CF7">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rsidR="00882CF7" w:rsidRDefault="00882CF7" w:rsidP="00882CF7">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rsidR="00882CF7" w:rsidRDefault="00882CF7" w:rsidP="00882CF7">
            <w:pPr>
              <w:snapToGrid w:val="0"/>
              <w:jc w:val="center"/>
              <w:rPr>
                <w:rFonts w:ascii="Arial" w:hAnsi="Arial"/>
                <w:b/>
                <w:sz w:val="18"/>
                <w:szCs w:val="18"/>
                <w:lang w:val="tr-TR"/>
              </w:rPr>
            </w:pPr>
          </w:p>
        </w:tc>
      </w:tr>
      <w:tr w:rsidR="00882CF7" w:rsidTr="00882CF7">
        <w:trPr>
          <w:cantSplit/>
          <w:trHeight w:val="237"/>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882CF7" w:rsidRPr="00FD125A" w:rsidRDefault="00882CF7" w:rsidP="00882CF7">
            <w:pPr>
              <w:snapToGrid w:val="0"/>
              <w:spacing w:before="40" w:after="40"/>
              <w:rPr>
                <w:rFonts w:ascii="Arial" w:hAnsi="Arial"/>
                <w:b/>
                <w:sz w:val="18"/>
                <w:szCs w:val="18"/>
                <w:lang w:val="tr-TR"/>
              </w:rPr>
            </w:pPr>
            <w:r>
              <w:rPr>
                <w:rFonts w:ascii="Arial" w:hAnsi="Arial"/>
                <w:b/>
                <w:sz w:val="18"/>
                <w:szCs w:val="18"/>
                <w:lang w:val="tr-TR"/>
              </w:rPr>
              <w:t>PROJENİN YÜRÜTÜLECEĞİ DİĞER KURUM/KURULUŞ YETKİLİSİNİN</w:t>
            </w:r>
          </w:p>
        </w:tc>
      </w:tr>
      <w:tr w:rsidR="00882CF7" w:rsidTr="00882CF7">
        <w:trPr>
          <w:cantSplit/>
          <w:trHeight w:val="489"/>
        </w:trPr>
        <w:tc>
          <w:tcPr>
            <w:tcW w:w="4111" w:type="dxa"/>
            <w:tcBorders>
              <w:top w:val="single" w:sz="8" w:space="0" w:color="000000"/>
              <w:left w:val="single" w:sz="8" w:space="0" w:color="000000"/>
              <w:bottom w:val="single" w:sz="8" w:space="0" w:color="000000"/>
            </w:tcBorders>
            <w:vAlign w:val="center"/>
          </w:tcPr>
          <w:p w:rsidR="00882CF7" w:rsidRDefault="00882CF7" w:rsidP="00882CF7">
            <w:pPr>
              <w:snapToGrid w:val="0"/>
              <w:spacing w:before="80" w:after="80"/>
              <w:rPr>
                <w:rFonts w:ascii="Arial" w:hAnsi="Arial" w:cs="Arial"/>
                <w:sz w:val="16"/>
                <w:szCs w:val="16"/>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r>
              <w:rPr>
                <w:rFonts w:ascii="Arial" w:hAnsi="Arial"/>
                <w:b/>
                <w:sz w:val="18"/>
                <w:szCs w:val="18"/>
                <w:lang w:val="tr-TR"/>
              </w:rPr>
              <w:t xml:space="preserve"> </w:t>
            </w:r>
            <w:r>
              <w:rPr>
                <w:rFonts w:ascii="Arial" w:hAnsi="Arial"/>
                <w:b/>
                <w:sz w:val="18"/>
                <w:szCs w:val="18"/>
                <w:lang w:val="tr-TR"/>
              </w:rPr>
              <w:br/>
            </w:r>
            <w:r>
              <w:rPr>
                <w:rFonts w:ascii="Arial" w:hAnsi="Arial" w:cs="Arial"/>
                <w:sz w:val="18"/>
                <w:szCs w:val="18"/>
                <w:lang w:val="tr-TR"/>
              </w:rPr>
              <w:t>(</w:t>
            </w:r>
            <w:r>
              <w:rPr>
                <w:rFonts w:ascii="Arial" w:hAnsi="Arial" w:cs="Arial"/>
                <w:sz w:val="16"/>
                <w:szCs w:val="16"/>
                <w:lang w:val="tr-TR"/>
              </w:rPr>
              <w:t>Öneren kuruluştan farklı ise)</w:t>
            </w:r>
          </w:p>
        </w:tc>
        <w:tc>
          <w:tcPr>
            <w:tcW w:w="2268" w:type="dxa"/>
            <w:tcBorders>
              <w:top w:val="single" w:sz="8" w:space="0" w:color="000000"/>
              <w:left w:val="single" w:sz="4" w:space="0" w:color="000000"/>
              <w:bottom w:val="single" w:sz="8" w:space="0" w:color="000000"/>
            </w:tcBorders>
            <w:vAlign w:val="center"/>
          </w:tcPr>
          <w:p w:rsidR="00882CF7" w:rsidRDefault="00882CF7" w:rsidP="00882CF7">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882CF7" w:rsidRDefault="00882CF7" w:rsidP="00882CF7">
            <w:pPr>
              <w:snapToGrid w:val="0"/>
              <w:spacing w:before="80" w:after="80"/>
              <w:jc w:val="center"/>
              <w:rPr>
                <w:rFonts w:ascii="Arial" w:hAnsi="Arial"/>
                <w:b/>
                <w:sz w:val="18"/>
                <w:szCs w:val="18"/>
                <w:lang w:val="tr-TR"/>
              </w:rPr>
            </w:pPr>
            <w:r>
              <w:rPr>
                <w:rFonts w:ascii="Arial" w:hAnsi="Arial"/>
                <w:b/>
                <w:sz w:val="18"/>
                <w:szCs w:val="18"/>
                <w:lang w:val="tr-TR"/>
              </w:rPr>
              <w:t>İmza</w:t>
            </w:r>
          </w:p>
        </w:tc>
      </w:tr>
      <w:tr w:rsidR="00882CF7" w:rsidTr="00882CF7">
        <w:trPr>
          <w:cantSplit/>
          <w:trHeight w:val="555"/>
        </w:trPr>
        <w:tc>
          <w:tcPr>
            <w:tcW w:w="4111" w:type="dxa"/>
            <w:tcBorders>
              <w:top w:val="single" w:sz="8" w:space="0" w:color="000000"/>
              <w:left w:val="single" w:sz="8" w:space="0" w:color="000000"/>
              <w:bottom w:val="single" w:sz="8" w:space="0" w:color="000000"/>
            </w:tcBorders>
            <w:vAlign w:val="center"/>
          </w:tcPr>
          <w:p w:rsidR="00882CF7" w:rsidRDefault="00882CF7" w:rsidP="00882CF7">
            <w:pPr>
              <w:rPr>
                <w:rFonts w:ascii="Arial" w:hAnsi="Arial"/>
                <w:b/>
                <w:sz w:val="18"/>
                <w:szCs w:val="18"/>
                <w:lang w:val="tr-TR"/>
              </w:rPr>
            </w:pPr>
          </w:p>
          <w:p w:rsidR="00882CF7" w:rsidRDefault="00882CF7" w:rsidP="00882CF7">
            <w:pPr>
              <w:rPr>
                <w:rFonts w:ascii="Arial" w:hAnsi="Arial"/>
                <w:b/>
                <w:sz w:val="18"/>
                <w:szCs w:val="18"/>
                <w:lang w:val="tr-TR"/>
              </w:rPr>
            </w:pPr>
          </w:p>
          <w:p w:rsidR="00882CF7" w:rsidRDefault="00882CF7" w:rsidP="00882CF7">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rsidR="00882CF7" w:rsidRDefault="00882CF7" w:rsidP="00882CF7">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rsidR="00882CF7" w:rsidRDefault="00882CF7" w:rsidP="00882CF7">
            <w:pPr>
              <w:snapToGrid w:val="0"/>
              <w:jc w:val="center"/>
              <w:rPr>
                <w:rFonts w:ascii="Arial" w:hAnsi="Arial"/>
                <w:b/>
                <w:sz w:val="18"/>
                <w:szCs w:val="18"/>
                <w:lang w:val="tr-TR"/>
              </w:rPr>
            </w:pPr>
          </w:p>
        </w:tc>
      </w:tr>
      <w:tr w:rsidR="00882CF7" w:rsidTr="00882CF7">
        <w:trPr>
          <w:cantSplit/>
          <w:trHeight w:val="278"/>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882CF7" w:rsidRDefault="00882CF7" w:rsidP="00882CF7">
            <w:pPr>
              <w:snapToGrid w:val="0"/>
              <w:spacing w:before="40" w:after="40"/>
              <w:rPr>
                <w:rFonts w:ascii="Arial" w:hAnsi="Arial"/>
                <w:b/>
                <w:sz w:val="18"/>
                <w:szCs w:val="18"/>
                <w:lang w:val="tr-TR"/>
              </w:rPr>
            </w:pPr>
            <w:r>
              <w:rPr>
                <w:rFonts w:ascii="Arial" w:hAnsi="Arial"/>
                <w:b/>
                <w:sz w:val="18"/>
                <w:szCs w:val="18"/>
                <w:lang w:val="tr-TR"/>
              </w:rPr>
              <w:t>DESTEKLEYEN DİĞER KURUM/KURULUŞ YETKİLİSİNİN</w:t>
            </w:r>
          </w:p>
        </w:tc>
      </w:tr>
      <w:tr w:rsidR="00882CF7" w:rsidTr="00882CF7">
        <w:trPr>
          <w:cantSplit/>
          <w:trHeight w:val="415"/>
        </w:trPr>
        <w:tc>
          <w:tcPr>
            <w:tcW w:w="4111" w:type="dxa"/>
            <w:tcBorders>
              <w:top w:val="single" w:sz="8" w:space="0" w:color="000000"/>
              <w:left w:val="single" w:sz="8" w:space="0" w:color="000000"/>
              <w:bottom w:val="single" w:sz="8" w:space="0" w:color="000000"/>
            </w:tcBorders>
            <w:vAlign w:val="center"/>
          </w:tcPr>
          <w:p w:rsidR="00882CF7" w:rsidRDefault="00882CF7" w:rsidP="00882CF7">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rsidR="00882CF7" w:rsidRDefault="00882CF7" w:rsidP="00882CF7">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882CF7" w:rsidRDefault="00882CF7" w:rsidP="00882CF7">
            <w:pPr>
              <w:snapToGrid w:val="0"/>
              <w:spacing w:before="80" w:after="80"/>
              <w:jc w:val="center"/>
              <w:rPr>
                <w:rFonts w:ascii="Arial" w:hAnsi="Arial"/>
                <w:b/>
                <w:sz w:val="18"/>
                <w:szCs w:val="18"/>
                <w:lang w:val="tr-TR"/>
              </w:rPr>
            </w:pPr>
            <w:r>
              <w:rPr>
                <w:rFonts w:ascii="Arial" w:hAnsi="Arial"/>
                <w:b/>
                <w:sz w:val="18"/>
                <w:szCs w:val="18"/>
                <w:lang w:val="tr-TR"/>
              </w:rPr>
              <w:t>İmza</w:t>
            </w:r>
          </w:p>
        </w:tc>
      </w:tr>
      <w:tr w:rsidR="00882CF7" w:rsidTr="00882CF7">
        <w:trPr>
          <w:cantSplit/>
          <w:trHeight w:val="556"/>
        </w:trPr>
        <w:tc>
          <w:tcPr>
            <w:tcW w:w="4111" w:type="dxa"/>
            <w:tcBorders>
              <w:left w:val="single" w:sz="8" w:space="0" w:color="000000"/>
              <w:bottom w:val="single" w:sz="8" w:space="0" w:color="000000"/>
            </w:tcBorders>
            <w:vAlign w:val="center"/>
          </w:tcPr>
          <w:p w:rsidR="00882CF7" w:rsidRDefault="00882CF7" w:rsidP="00882CF7">
            <w:pPr>
              <w:snapToGrid w:val="0"/>
              <w:rPr>
                <w:rFonts w:ascii="Arial" w:hAnsi="Arial"/>
                <w:b/>
                <w:sz w:val="18"/>
                <w:szCs w:val="18"/>
                <w:lang w:val="tr-TR"/>
              </w:rPr>
            </w:pPr>
          </w:p>
          <w:p w:rsidR="00882CF7" w:rsidRDefault="00882CF7" w:rsidP="00882CF7">
            <w:pPr>
              <w:rPr>
                <w:rFonts w:ascii="Arial" w:hAnsi="Arial"/>
                <w:b/>
                <w:sz w:val="18"/>
                <w:szCs w:val="18"/>
                <w:lang w:val="tr-TR"/>
              </w:rPr>
            </w:pPr>
          </w:p>
          <w:p w:rsidR="00882CF7" w:rsidRDefault="00882CF7" w:rsidP="00882CF7">
            <w:pPr>
              <w:rPr>
                <w:rFonts w:ascii="Arial" w:hAnsi="Arial"/>
                <w:b/>
                <w:sz w:val="18"/>
                <w:szCs w:val="18"/>
                <w:lang w:val="tr-TR"/>
              </w:rPr>
            </w:pPr>
          </w:p>
        </w:tc>
        <w:tc>
          <w:tcPr>
            <w:tcW w:w="2268" w:type="dxa"/>
            <w:tcBorders>
              <w:left w:val="single" w:sz="4" w:space="0" w:color="000000"/>
              <w:bottom w:val="single" w:sz="8" w:space="0" w:color="000000"/>
            </w:tcBorders>
            <w:vAlign w:val="center"/>
          </w:tcPr>
          <w:p w:rsidR="00882CF7" w:rsidRDefault="00882CF7" w:rsidP="00882CF7">
            <w:pPr>
              <w:snapToGrid w:val="0"/>
              <w:jc w:val="center"/>
              <w:rPr>
                <w:rFonts w:ascii="Arial" w:hAnsi="Arial"/>
                <w:b/>
                <w:sz w:val="18"/>
                <w:szCs w:val="18"/>
                <w:lang w:val="tr-TR"/>
              </w:rPr>
            </w:pPr>
          </w:p>
        </w:tc>
        <w:tc>
          <w:tcPr>
            <w:tcW w:w="2981" w:type="dxa"/>
            <w:tcBorders>
              <w:left w:val="single" w:sz="4" w:space="0" w:color="000000"/>
              <w:bottom w:val="single" w:sz="8" w:space="0" w:color="000000"/>
              <w:right w:val="single" w:sz="8" w:space="0" w:color="000000"/>
            </w:tcBorders>
            <w:vAlign w:val="center"/>
          </w:tcPr>
          <w:p w:rsidR="00882CF7" w:rsidRDefault="00882CF7" w:rsidP="00882CF7">
            <w:pPr>
              <w:snapToGrid w:val="0"/>
              <w:jc w:val="center"/>
              <w:rPr>
                <w:rFonts w:ascii="Arial" w:hAnsi="Arial" w:cs="Arial"/>
                <w:b/>
                <w:sz w:val="18"/>
                <w:szCs w:val="18"/>
                <w:lang w:val="tr-TR"/>
              </w:rPr>
            </w:pPr>
          </w:p>
        </w:tc>
      </w:tr>
    </w:tbl>
    <w:p w:rsidR="009B5DC3" w:rsidRDefault="00932289" w:rsidP="00932289">
      <w:pPr>
        <w:jc w:val="both"/>
        <w:rPr>
          <w:rFonts w:ascii="Arial" w:hAnsi="Arial"/>
          <w:b/>
          <w:sz w:val="16"/>
          <w:szCs w:val="16"/>
          <w:lang w:val="tr-TR"/>
        </w:rPr>
      </w:pPr>
      <w:r w:rsidRPr="00EB494D">
        <w:rPr>
          <w:rFonts w:ascii="Arial" w:hAnsi="Arial"/>
          <w:b/>
          <w:sz w:val="16"/>
          <w:szCs w:val="16"/>
          <w:lang w:val="tr-TR"/>
        </w:rPr>
        <w:t>(*)</w:t>
      </w:r>
      <w:r w:rsidR="009B5DC3" w:rsidRPr="009B5DC3">
        <w:rPr>
          <w:rFonts w:ascii="Arial" w:hAnsi="Arial"/>
          <w:b/>
          <w:sz w:val="16"/>
          <w:szCs w:val="16"/>
          <w:lang w:val="tr-TR"/>
        </w:rPr>
        <w:t>Bu dokümanı imzalayacak kişilerin aşağıdaki vasıflara haiz olması gerekmektedir:</w:t>
      </w:r>
    </w:p>
    <w:p w:rsidR="009B5DC3" w:rsidRPr="009B5DC3" w:rsidRDefault="009B5DC3" w:rsidP="009B5DC3">
      <w:pPr>
        <w:widowControl/>
        <w:suppressAutoHyphens w:val="0"/>
        <w:rPr>
          <w:rFonts w:ascii="Arial" w:hAnsi="Arial"/>
          <w:sz w:val="16"/>
          <w:szCs w:val="16"/>
          <w:lang w:val="tr-TR"/>
        </w:rPr>
      </w:pPr>
      <w:r w:rsidRPr="009B5DC3">
        <w:rPr>
          <w:rFonts w:ascii="Arial" w:hAnsi="Arial"/>
          <w:sz w:val="16"/>
          <w:szCs w:val="16"/>
          <w:lang w:val="tr-TR"/>
        </w:rPr>
        <w:t>Üniversitelerde ve bağlı Hastane/Enstitülerde vb. Kuruluşlarda; Rektör veya yetki verdiği Rektör Yardımcısı,</w:t>
      </w:r>
    </w:p>
    <w:p w:rsidR="009B5DC3" w:rsidRPr="009B5DC3" w:rsidRDefault="009B5DC3" w:rsidP="009B5DC3">
      <w:pPr>
        <w:widowControl/>
        <w:suppressAutoHyphens w:val="0"/>
        <w:rPr>
          <w:rFonts w:ascii="Arial" w:hAnsi="Arial"/>
          <w:sz w:val="16"/>
          <w:szCs w:val="16"/>
          <w:lang w:val="tr-TR"/>
        </w:rPr>
      </w:pPr>
      <w:r w:rsidRPr="009B5DC3">
        <w:rPr>
          <w:rFonts w:ascii="Arial" w:hAnsi="Arial"/>
          <w:sz w:val="16"/>
          <w:szCs w:val="16"/>
          <w:lang w:val="tr-TR"/>
        </w:rPr>
        <w:t>Üniversitelere Bağlı Olmayan Araştırma Hastanelerinde; Hastane Yöneticisi, Başhekim veya yetki verdiği Başhekim Yardımcısı,</w:t>
      </w:r>
    </w:p>
    <w:p w:rsidR="009B5DC3" w:rsidRDefault="009B5DC3" w:rsidP="009B5DC3">
      <w:pPr>
        <w:widowControl/>
        <w:suppressAutoHyphens w:val="0"/>
        <w:rPr>
          <w:rFonts w:ascii="Arial" w:hAnsi="Arial"/>
          <w:b/>
          <w:sz w:val="16"/>
          <w:szCs w:val="16"/>
          <w:lang w:val="tr-TR"/>
        </w:rPr>
      </w:pPr>
      <w:r>
        <w:rPr>
          <w:rFonts w:ascii="Arial" w:hAnsi="Arial"/>
          <w:sz w:val="16"/>
          <w:szCs w:val="16"/>
          <w:lang w:val="tr-TR"/>
        </w:rPr>
        <w:t>D</w:t>
      </w:r>
      <w:r w:rsidRPr="009B5DC3">
        <w:rPr>
          <w:rFonts w:ascii="Arial" w:hAnsi="Arial"/>
          <w:sz w:val="16"/>
          <w:szCs w:val="16"/>
          <w:lang w:val="tr-TR"/>
        </w:rPr>
        <w:t>iğer Kuruluşlarda; Genel Müdür veya yetki verdiği Genel Müdür Yardımcısı, Başkan veya yetki verdiği Başkan Yardımcısı vb.</w:t>
      </w:r>
      <w:r w:rsidRPr="009B5DC3">
        <w:rPr>
          <w:rFonts w:ascii="Arial" w:hAnsi="Arial"/>
          <w:b/>
          <w:sz w:val="16"/>
          <w:szCs w:val="16"/>
          <w:lang w:val="tr-TR"/>
        </w:rPr>
        <w:t xml:space="preserve"> </w:t>
      </w:r>
    </w:p>
    <w:p w:rsidR="00336DCB" w:rsidRDefault="00336DCB" w:rsidP="009B5DC3">
      <w:pPr>
        <w:widowControl/>
        <w:suppressAutoHyphens w:val="0"/>
        <w:rPr>
          <w:rFonts w:ascii="Arial" w:hAnsi="Arial"/>
          <w:sz w:val="16"/>
          <w:szCs w:val="16"/>
          <w:lang w:val="tr-TR"/>
        </w:rPr>
      </w:pPr>
      <w:r>
        <w:rPr>
          <w:rFonts w:ascii="Arial" w:hAnsi="Arial"/>
          <w:sz w:val="16"/>
          <w:szCs w:val="16"/>
          <w:lang w:val="tr-TR"/>
        </w:rPr>
        <w:br w:type="page"/>
      </w:r>
    </w:p>
    <w:p w:rsidR="0042703F" w:rsidRPr="0042703F" w:rsidRDefault="0042703F" w:rsidP="0042703F">
      <w:pPr>
        <w:spacing w:line="224" w:lineRule="exact"/>
        <w:rPr>
          <w:rFonts w:ascii="Arial" w:hAnsi="Arial" w:cs="Arial"/>
          <w:b/>
          <w:sz w:val="18"/>
          <w:szCs w:val="18"/>
        </w:rPr>
      </w:pPr>
      <w:r w:rsidRPr="00922828">
        <w:rPr>
          <w:rFonts w:ascii="Arial" w:hAnsi="Arial" w:cs="Arial"/>
          <w:b/>
          <w:sz w:val="18"/>
          <w:szCs w:val="18"/>
        </w:rPr>
        <w:lastRenderedPageBreak/>
        <w:t>PROJE</w:t>
      </w:r>
      <w:r w:rsidRPr="00922828">
        <w:rPr>
          <w:rFonts w:ascii="Arial" w:hAnsi="Arial" w:cs="Arial"/>
          <w:b/>
          <w:spacing w:val="-19"/>
          <w:sz w:val="18"/>
          <w:szCs w:val="18"/>
        </w:rPr>
        <w:t xml:space="preserve"> </w:t>
      </w:r>
      <w:r w:rsidRPr="00922828">
        <w:rPr>
          <w:rFonts w:ascii="Arial" w:hAnsi="Arial" w:cs="Arial"/>
          <w:b/>
          <w:sz w:val="18"/>
          <w:szCs w:val="18"/>
        </w:rPr>
        <w:t>ÖNERİSİ</w:t>
      </w:r>
      <w:r w:rsidRPr="00922828">
        <w:rPr>
          <w:rFonts w:ascii="Arial" w:hAnsi="Arial" w:cs="Arial"/>
          <w:b/>
          <w:spacing w:val="-19"/>
          <w:sz w:val="18"/>
          <w:szCs w:val="18"/>
        </w:rPr>
        <w:t xml:space="preserve"> </w:t>
      </w:r>
      <w:r w:rsidRPr="00922828">
        <w:rPr>
          <w:rFonts w:ascii="Arial" w:hAnsi="Arial" w:cs="Arial"/>
          <w:b/>
          <w:sz w:val="18"/>
          <w:szCs w:val="18"/>
        </w:rPr>
        <w:t>ÜZERİNDEKİ</w:t>
      </w:r>
      <w:r>
        <w:rPr>
          <w:rFonts w:ascii="Arial" w:hAnsi="Arial" w:cs="Arial"/>
          <w:b/>
          <w:sz w:val="18"/>
          <w:szCs w:val="18"/>
        </w:rPr>
        <w:t xml:space="preserve"> </w:t>
      </w:r>
      <w:r w:rsidRPr="00922828">
        <w:rPr>
          <w:rFonts w:ascii="Arial" w:hAnsi="Arial" w:cs="Arial"/>
          <w:b/>
          <w:sz w:val="18"/>
          <w:szCs w:val="18"/>
        </w:rPr>
        <w:t>ORTAK</w:t>
      </w:r>
      <w:r w:rsidRPr="00922828">
        <w:rPr>
          <w:rFonts w:ascii="Arial" w:hAnsi="Arial" w:cs="Arial"/>
          <w:b/>
          <w:spacing w:val="-19"/>
          <w:sz w:val="18"/>
          <w:szCs w:val="18"/>
        </w:rPr>
        <w:t xml:space="preserve"> </w:t>
      </w:r>
      <w:r w:rsidRPr="00922828">
        <w:rPr>
          <w:rFonts w:ascii="Arial" w:hAnsi="Arial" w:cs="Arial"/>
          <w:b/>
          <w:sz w:val="18"/>
          <w:szCs w:val="18"/>
        </w:rPr>
        <w:t>HAK</w:t>
      </w:r>
      <w:r w:rsidRPr="00922828">
        <w:rPr>
          <w:rFonts w:ascii="Arial" w:hAnsi="Arial" w:cs="Arial"/>
          <w:b/>
          <w:spacing w:val="-19"/>
          <w:sz w:val="18"/>
          <w:szCs w:val="18"/>
        </w:rPr>
        <w:t xml:space="preserve"> </w:t>
      </w:r>
      <w:r w:rsidRPr="00922828">
        <w:rPr>
          <w:rFonts w:ascii="Arial" w:hAnsi="Arial" w:cs="Arial"/>
          <w:b/>
          <w:sz w:val="18"/>
          <w:szCs w:val="18"/>
        </w:rPr>
        <w:t>SAHİPLİĞİ</w:t>
      </w:r>
      <w:r w:rsidRPr="00922828">
        <w:rPr>
          <w:rFonts w:ascii="Arial" w:hAnsi="Arial" w:cs="Arial"/>
          <w:b/>
          <w:spacing w:val="-19"/>
          <w:sz w:val="18"/>
          <w:szCs w:val="18"/>
        </w:rPr>
        <w:t xml:space="preserve"> </w:t>
      </w:r>
      <w:r w:rsidRPr="00922828">
        <w:rPr>
          <w:rFonts w:ascii="Arial" w:hAnsi="Arial" w:cs="Arial"/>
          <w:b/>
          <w:sz w:val="18"/>
          <w:szCs w:val="18"/>
        </w:rPr>
        <w:t>BEYANI*</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(Bu formun basılı kopyası, hak sahipli</w:t>
      </w:r>
      <w:r>
        <w:rPr>
          <w:rFonts w:ascii="Arial" w:hAnsi="Arial" w:cs="Arial"/>
          <w:sz w:val="16"/>
          <w:szCs w:val="16"/>
          <w:lang w:val="tr-TR" w:eastAsia="tr-TR"/>
        </w:rPr>
        <w:t>ğ</w:t>
      </w:r>
      <w:r w:rsidRPr="00316522">
        <w:rPr>
          <w:rFonts w:ascii="Arial" w:hAnsi="Arial" w:cs="Arial"/>
          <w:sz w:val="16"/>
          <w:szCs w:val="16"/>
          <w:lang w:val="tr-TR" w:eastAsia="tr-TR"/>
        </w:rPr>
        <w:t>i belirlenemeyen/bölünemeyen tüm hak sahipleri ile proje önerisinde adı geçen ve hak sahibi olmayan tüm proje ekibi -Proje yürütücüsü, Arastırmacı, Danı</w:t>
      </w:r>
      <w:r>
        <w:rPr>
          <w:rFonts w:ascii="Arial" w:hAnsi="Arial" w:cs="Arial"/>
          <w:sz w:val="16"/>
          <w:szCs w:val="16"/>
          <w:lang w:val="tr-TR" w:eastAsia="tr-TR"/>
        </w:rPr>
        <w:t>ş</w:t>
      </w:r>
      <w:r w:rsidRPr="00316522">
        <w:rPr>
          <w:rFonts w:ascii="Arial" w:hAnsi="Arial" w:cs="Arial"/>
          <w:sz w:val="16"/>
          <w:szCs w:val="16"/>
          <w:lang w:val="tr-TR" w:eastAsia="tr-TR"/>
        </w:rPr>
        <w:t>man ve Bursiyer - tarafından imzalandıktan sonra kurumumuza gönderilecektir.)*</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w:t>
      </w:r>
    </w:p>
    <w:p w:rsid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başlıklı proje ile ilgili asa</w:t>
      </w:r>
      <w:r>
        <w:rPr>
          <w:rFonts w:ascii="Arial" w:hAnsi="Arial" w:cs="Arial"/>
          <w:sz w:val="16"/>
          <w:szCs w:val="16"/>
          <w:lang w:val="tr-TR" w:eastAsia="tr-TR"/>
        </w:rPr>
        <w:t>ğ</w:t>
      </w:r>
      <w:r w:rsidRPr="00316522">
        <w:rPr>
          <w:rFonts w:ascii="Arial" w:hAnsi="Arial" w:cs="Arial"/>
          <w:sz w:val="16"/>
          <w:szCs w:val="16"/>
          <w:lang w:val="tr-TR" w:eastAsia="tr-TR"/>
        </w:rPr>
        <w:t>ıda imzaları bulunan biz, proje öneri formunda sunulan tüm veri ve bilgilerin kendimize ait ve 5846 sayılı Fikir ve Sanat Eserleri</w:t>
      </w:r>
      <w:r>
        <w:rPr>
          <w:rFonts w:ascii="Arial" w:hAnsi="Arial" w:cs="Arial"/>
          <w:sz w:val="16"/>
          <w:szCs w:val="16"/>
          <w:lang w:val="tr-TR" w:eastAsia="tr-TR"/>
        </w:rPr>
        <w:t xml:space="preserve"> </w:t>
      </w:r>
      <w:r w:rsidRPr="00316522">
        <w:rPr>
          <w:rFonts w:ascii="Arial" w:hAnsi="Arial" w:cs="Arial"/>
          <w:sz w:val="16"/>
          <w:szCs w:val="16"/>
          <w:lang w:val="tr-TR" w:eastAsia="tr-TR"/>
        </w:rPr>
        <w:t>Kanunu anlamı</w:t>
      </w:r>
      <w:r>
        <w:rPr>
          <w:rFonts w:ascii="Arial" w:hAnsi="Arial" w:cs="Arial"/>
          <w:sz w:val="16"/>
          <w:szCs w:val="16"/>
          <w:lang w:val="tr-TR" w:eastAsia="tr-TR"/>
        </w:rPr>
        <w:t>nda özgün bir eser niteliğ</w:t>
      </w:r>
      <w:r w:rsidRPr="00316522">
        <w:rPr>
          <w:rFonts w:ascii="Arial" w:hAnsi="Arial" w:cs="Arial"/>
          <w:sz w:val="16"/>
          <w:szCs w:val="16"/>
          <w:lang w:val="tr-TR" w:eastAsia="tr-TR"/>
        </w:rPr>
        <w:t>inde oldugunu kabul ve taahhüt ederiz.</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Ayrıca, proje önerisini hazırlayan ve sunan ki</w:t>
      </w:r>
      <w:r>
        <w:rPr>
          <w:rFonts w:ascii="Arial" w:hAnsi="Arial" w:cs="Arial"/>
          <w:sz w:val="16"/>
          <w:szCs w:val="16"/>
          <w:lang w:val="tr-TR" w:eastAsia="tr-TR"/>
        </w:rPr>
        <w:t>ş</w:t>
      </w:r>
      <w:r w:rsidRPr="00316522">
        <w:rPr>
          <w:rFonts w:ascii="Arial" w:hAnsi="Arial" w:cs="Arial"/>
          <w:sz w:val="16"/>
          <w:szCs w:val="16"/>
          <w:lang w:val="tr-TR" w:eastAsia="tr-TR"/>
        </w:rPr>
        <w:t>ilerin proje önerisi üzerindeki payları belirlenemiyorsa,</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Proje önerisi üzerindeki hak sahibinin, 5846 sayılı Fikir ve Sanat Eserlerinin 10. maddesi uyarınca proje ba</w:t>
      </w:r>
      <w:r>
        <w:rPr>
          <w:rFonts w:ascii="Arial" w:hAnsi="Arial" w:cs="Arial"/>
          <w:sz w:val="16"/>
          <w:szCs w:val="16"/>
          <w:lang w:val="tr-TR" w:eastAsia="tr-TR"/>
        </w:rPr>
        <w:t>ş</w:t>
      </w:r>
      <w:r w:rsidRPr="00316522">
        <w:rPr>
          <w:rFonts w:ascii="Arial" w:hAnsi="Arial" w:cs="Arial"/>
          <w:sz w:val="16"/>
          <w:szCs w:val="16"/>
          <w:lang w:val="tr-TR" w:eastAsia="tr-TR"/>
        </w:rPr>
        <w:t>vurusunda adı geçen ki</w:t>
      </w:r>
      <w:r>
        <w:rPr>
          <w:rFonts w:ascii="Arial" w:hAnsi="Arial" w:cs="Arial"/>
          <w:sz w:val="16"/>
          <w:szCs w:val="16"/>
          <w:lang w:val="tr-TR" w:eastAsia="tr-TR"/>
        </w:rPr>
        <w:t>ş</w:t>
      </w:r>
      <w:r w:rsidRPr="00316522">
        <w:rPr>
          <w:rFonts w:ascii="Arial" w:hAnsi="Arial" w:cs="Arial"/>
          <w:sz w:val="16"/>
          <w:szCs w:val="16"/>
          <w:lang w:val="tr-TR" w:eastAsia="tr-TR"/>
        </w:rPr>
        <w:t>ilerin tamamı oldu</w:t>
      </w:r>
      <w:r>
        <w:rPr>
          <w:rFonts w:ascii="Arial" w:hAnsi="Arial" w:cs="Arial"/>
          <w:sz w:val="16"/>
          <w:szCs w:val="16"/>
          <w:lang w:val="tr-TR" w:eastAsia="tr-TR"/>
        </w:rPr>
        <w:t>ğ</w:t>
      </w:r>
      <w:r w:rsidRPr="00316522">
        <w:rPr>
          <w:rFonts w:ascii="Arial" w:hAnsi="Arial" w:cs="Arial"/>
          <w:sz w:val="16"/>
          <w:szCs w:val="16"/>
          <w:lang w:val="tr-TR" w:eastAsia="tr-TR"/>
        </w:rPr>
        <w:t>unu ve bunun aksinin iddiasının mümkün olmadı</w:t>
      </w:r>
      <w:r>
        <w:rPr>
          <w:rFonts w:ascii="Arial" w:hAnsi="Arial" w:cs="Arial"/>
          <w:sz w:val="16"/>
          <w:szCs w:val="16"/>
          <w:lang w:val="tr-TR" w:eastAsia="tr-TR"/>
        </w:rPr>
        <w:t>ğ</w:t>
      </w:r>
      <w:r w:rsidRPr="00316522">
        <w:rPr>
          <w:rFonts w:ascii="Arial" w:hAnsi="Arial" w:cs="Arial"/>
          <w:sz w:val="16"/>
          <w:szCs w:val="16"/>
          <w:lang w:val="tr-TR" w:eastAsia="tr-TR"/>
        </w:rPr>
        <w:t>ını,</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Hak sahipleri tamamı rıza göstermedikçe, proje önerisi üzerinde herhangi bir taahhüt veya tasarruf i</w:t>
      </w:r>
      <w:r>
        <w:rPr>
          <w:rFonts w:ascii="Arial" w:hAnsi="Arial" w:cs="Arial"/>
          <w:sz w:val="16"/>
          <w:szCs w:val="16"/>
          <w:lang w:val="tr-TR" w:eastAsia="tr-TR"/>
        </w:rPr>
        <w:t>ş</w:t>
      </w:r>
      <w:r w:rsidRPr="00316522">
        <w:rPr>
          <w:rFonts w:ascii="Arial" w:hAnsi="Arial" w:cs="Arial"/>
          <w:sz w:val="16"/>
          <w:szCs w:val="16"/>
          <w:lang w:val="tr-TR" w:eastAsia="tr-TR"/>
        </w:rPr>
        <w:t>leminde bulunmayacaklarını,</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Hak sahipleri tamamı rıza göstermedikçe aynı v</w:t>
      </w:r>
      <w:r>
        <w:rPr>
          <w:rFonts w:ascii="Arial" w:hAnsi="Arial" w:cs="Arial"/>
          <w:sz w:val="16"/>
          <w:szCs w:val="16"/>
          <w:lang w:val="tr-TR" w:eastAsia="tr-TR"/>
        </w:rPr>
        <w:t>eya benzeri proje önerisini TÜBİ</w:t>
      </w:r>
      <w:r w:rsidRPr="00316522">
        <w:rPr>
          <w:rFonts w:ascii="Arial" w:hAnsi="Arial" w:cs="Arial"/>
          <w:sz w:val="16"/>
          <w:szCs w:val="16"/>
          <w:lang w:val="tr-TR" w:eastAsia="tr-TR"/>
        </w:rPr>
        <w:t>TAK veya diger kurumlar nezdinde bir ba</w:t>
      </w:r>
      <w:r>
        <w:rPr>
          <w:rFonts w:ascii="Arial" w:hAnsi="Arial" w:cs="Arial"/>
          <w:sz w:val="16"/>
          <w:szCs w:val="16"/>
          <w:lang w:val="tr-TR" w:eastAsia="tr-TR"/>
        </w:rPr>
        <w:t>ş</w:t>
      </w:r>
      <w:r w:rsidRPr="00316522">
        <w:rPr>
          <w:rFonts w:ascii="Arial" w:hAnsi="Arial" w:cs="Arial"/>
          <w:sz w:val="16"/>
          <w:szCs w:val="16"/>
          <w:lang w:val="tr-TR" w:eastAsia="tr-TR"/>
        </w:rPr>
        <w:t>vuru konusu yapmayacaklarını,</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Yukarıda belirtilen kurallara aykırı davranısın TÜB</w:t>
      </w:r>
      <w:r>
        <w:rPr>
          <w:rFonts w:ascii="Arial" w:hAnsi="Arial" w:cs="Arial"/>
          <w:sz w:val="16"/>
          <w:szCs w:val="16"/>
          <w:lang w:val="tr-TR" w:eastAsia="tr-TR"/>
        </w:rPr>
        <w:t>İ</w:t>
      </w:r>
      <w:r w:rsidRPr="00316522">
        <w:rPr>
          <w:rFonts w:ascii="Arial" w:hAnsi="Arial" w:cs="Arial"/>
          <w:sz w:val="16"/>
          <w:szCs w:val="16"/>
          <w:lang w:val="tr-TR" w:eastAsia="tr-TR"/>
        </w:rPr>
        <w:t>TAK Arastırma ve Yayı</w:t>
      </w:r>
      <w:r>
        <w:rPr>
          <w:rFonts w:ascii="Arial" w:hAnsi="Arial" w:cs="Arial"/>
          <w:sz w:val="16"/>
          <w:szCs w:val="16"/>
          <w:lang w:val="tr-TR" w:eastAsia="tr-TR"/>
        </w:rPr>
        <w:t>n Etiğ</w:t>
      </w:r>
      <w:r w:rsidRPr="00316522">
        <w:rPr>
          <w:rFonts w:ascii="Arial" w:hAnsi="Arial" w:cs="Arial"/>
          <w:sz w:val="16"/>
          <w:szCs w:val="16"/>
          <w:lang w:val="tr-TR" w:eastAsia="tr-TR"/>
        </w:rPr>
        <w:t>i Kurulu Esaslarının 8. maddesine aykırılı</w:t>
      </w:r>
      <w:r>
        <w:rPr>
          <w:rFonts w:ascii="Arial" w:hAnsi="Arial" w:cs="Arial"/>
          <w:sz w:val="16"/>
          <w:szCs w:val="16"/>
          <w:lang w:val="tr-TR" w:eastAsia="tr-TR"/>
        </w:rPr>
        <w:t>k teşkil edeceğ</w:t>
      </w:r>
      <w:r w:rsidRPr="00316522">
        <w:rPr>
          <w:rFonts w:ascii="Arial" w:hAnsi="Arial" w:cs="Arial"/>
          <w:sz w:val="16"/>
          <w:szCs w:val="16"/>
          <w:lang w:val="tr-TR" w:eastAsia="tr-TR"/>
        </w:rPr>
        <w:t>i ve aynı esasların 9. maddesine göre projenin iptali ve diger yaptırımların herhangi bir ihtara veya ihbara gerek ka</w:t>
      </w:r>
      <w:r>
        <w:rPr>
          <w:rFonts w:ascii="Arial" w:hAnsi="Arial" w:cs="Arial"/>
          <w:sz w:val="16"/>
          <w:szCs w:val="16"/>
          <w:lang w:val="tr-TR" w:eastAsia="tr-TR"/>
        </w:rPr>
        <w:t>lmadan kendisine uygulanabileceğ</w:t>
      </w:r>
      <w:r w:rsidRPr="00316522">
        <w:rPr>
          <w:rFonts w:ascii="Arial" w:hAnsi="Arial" w:cs="Arial"/>
          <w:sz w:val="16"/>
          <w:szCs w:val="16"/>
          <w:lang w:val="tr-TR" w:eastAsia="tr-TR"/>
        </w:rPr>
        <w:t>ini,</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Burada belirtilen hususlardan hiçbirinin TÜB</w:t>
      </w:r>
      <w:r>
        <w:rPr>
          <w:rFonts w:ascii="Arial" w:hAnsi="Arial" w:cs="Arial"/>
          <w:sz w:val="16"/>
          <w:szCs w:val="16"/>
          <w:lang w:val="tr-TR" w:eastAsia="tr-TR"/>
        </w:rPr>
        <w:t>İ</w:t>
      </w:r>
      <w:r w:rsidRPr="00316522">
        <w:rPr>
          <w:rFonts w:ascii="Arial" w:hAnsi="Arial" w:cs="Arial"/>
          <w:sz w:val="16"/>
          <w:szCs w:val="16"/>
          <w:lang w:val="tr-TR" w:eastAsia="tr-TR"/>
        </w:rPr>
        <w:t>TAK ilgili mevzuatı ve 5846 sayılı Fikir ve Sanat Eserleri Kanununa aykırılık te</w:t>
      </w:r>
      <w:r>
        <w:rPr>
          <w:rFonts w:ascii="Arial" w:hAnsi="Arial" w:cs="Arial"/>
          <w:sz w:val="16"/>
          <w:szCs w:val="16"/>
          <w:lang w:val="tr-TR" w:eastAsia="tr-TR"/>
        </w:rPr>
        <w:t>ş</w:t>
      </w:r>
      <w:r w:rsidRPr="00316522">
        <w:rPr>
          <w:rFonts w:ascii="Arial" w:hAnsi="Arial" w:cs="Arial"/>
          <w:sz w:val="16"/>
          <w:szCs w:val="16"/>
          <w:lang w:val="tr-TR" w:eastAsia="tr-TR"/>
        </w:rPr>
        <w:t>kil edebilecek bir işlem yapılmasına cevaz vermeyeceğini</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p>
    <w:p w:rsidR="0042703F" w:rsidRPr="00316522" w:rsidRDefault="00316522" w:rsidP="00316522">
      <w:pPr>
        <w:spacing w:before="36" w:line="312" w:lineRule="auto"/>
        <w:ind w:left="20"/>
        <w:rPr>
          <w:rFonts w:ascii="Arial" w:hAnsi="Arial"/>
          <w:sz w:val="16"/>
          <w:szCs w:val="16"/>
          <w:lang w:val="tr-TR"/>
        </w:rPr>
      </w:pPr>
      <w:r w:rsidRPr="00316522">
        <w:rPr>
          <w:rFonts w:ascii="Arial" w:hAnsi="Arial" w:cs="Arial"/>
          <w:sz w:val="16"/>
          <w:szCs w:val="16"/>
          <w:lang w:val="tr-TR" w:eastAsia="tr-TR"/>
        </w:rPr>
        <w:t>kabul, beyan ve taahhüt ederiz.</w:t>
      </w:r>
    </w:p>
    <w:p w:rsidR="0042703F" w:rsidRDefault="0042703F" w:rsidP="00857025">
      <w:pPr>
        <w:ind w:right="-288"/>
        <w:jc w:val="both"/>
        <w:rPr>
          <w:rFonts w:ascii="Arial" w:hAnsi="Arial"/>
          <w:sz w:val="18"/>
          <w:szCs w:val="18"/>
          <w:lang w:val="tr-TR"/>
        </w:rPr>
      </w:pPr>
    </w:p>
    <w:p w:rsidR="00316522" w:rsidRPr="0042703F" w:rsidRDefault="00316522" w:rsidP="00316522">
      <w:pPr>
        <w:spacing w:line="210" w:lineRule="atLeast"/>
        <w:ind w:left="20"/>
        <w:rPr>
          <w:rFonts w:ascii="Arial" w:eastAsia="Arial" w:hAnsi="Arial" w:cs="Arial"/>
          <w:b/>
          <w:sz w:val="18"/>
          <w:szCs w:val="18"/>
          <w:lang w:val="tr-TR"/>
        </w:rPr>
      </w:pPr>
    </w:p>
    <w:tbl>
      <w:tblPr>
        <w:tblStyle w:val="TableNormal1"/>
        <w:tblW w:w="0" w:type="auto"/>
        <w:tblInd w:w="105" w:type="dxa"/>
        <w:tblLayout w:type="fixed"/>
        <w:tblLook w:val="01E0" w:firstRow="1" w:lastRow="1" w:firstColumn="1" w:lastColumn="1" w:noHBand="0" w:noVBand="0"/>
      </w:tblPr>
      <w:tblGrid>
        <w:gridCol w:w="3019"/>
        <w:gridCol w:w="2977"/>
        <w:gridCol w:w="1275"/>
        <w:gridCol w:w="1276"/>
      </w:tblGrid>
      <w:tr w:rsidR="0091106D" w:rsidRPr="00922828" w:rsidTr="00882CF7">
        <w:trPr>
          <w:trHeight w:hRule="exact" w:val="439"/>
        </w:trPr>
        <w:tc>
          <w:tcPr>
            <w:tcW w:w="8547" w:type="dxa"/>
            <w:gridSpan w:val="4"/>
            <w:tcBorders>
              <w:top w:val="single" w:sz="8" w:space="0" w:color="000000"/>
              <w:left w:val="single" w:sz="4" w:space="0" w:color="000000"/>
              <w:bottom w:val="single" w:sz="4" w:space="0" w:color="000000"/>
              <w:right w:val="single" w:sz="4" w:space="0" w:color="000000"/>
            </w:tcBorders>
          </w:tcPr>
          <w:p w:rsidR="0091106D" w:rsidRDefault="0091106D" w:rsidP="009B5DC3">
            <w:pPr>
              <w:pStyle w:val="TableParagraph"/>
              <w:spacing w:before="120"/>
              <w:ind w:left="79"/>
              <w:rPr>
                <w:rFonts w:ascii="Arial" w:hAnsi="Arial" w:cs="Arial"/>
                <w:sz w:val="18"/>
                <w:szCs w:val="18"/>
              </w:rPr>
            </w:pPr>
            <w:r w:rsidRPr="0042703F">
              <w:rPr>
                <w:rFonts w:ascii="Arial" w:eastAsia="Arial" w:hAnsi="Arial" w:cs="Arial"/>
                <w:b/>
                <w:sz w:val="18"/>
                <w:szCs w:val="18"/>
                <w:lang w:val="tr-TR"/>
              </w:rPr>
              <w:t>Hak sahiplerinin</w:t>
            </w:r>
          </w:p>
        </w:tc>
      </w:tr>
      <w:tr w:rsidR="00316522" w:rsidRPr="0091106D" w:rsidTr="002F4056">
        <w:trPr>
          <w:trHeight w:hRule="exact" w:val="439"/>
        </w:trPr>
        <w:tc>
          <w:tcPr>
            <w:tcW w:w="3019" w:type="dxa"/>
            <w:tcBorders>
              <w:top w:val="single" w:sz="8" w:space="0" w:color="000000"/>
              <w:left w:val="single" w:sz="4" w:space="0" w:color="000000"/>
              <w:bottom w:val="single" w:sz="4" w:space="0" w:color="000000"/>
              <w:right w:val="single" w:sz="4" w:space="0" w:color="000000"/>
            </w:tcBorders>
          </w:tcPr>
          <w:p w:rsidR="00316522" w:rsidRPr="0091106D" w:rsidRDefault="00316522" w:rsidP="009B5DC3">
            <w:pPr>
              <w:pStyle w:val="TableParagraph"/>
              <w:spacing w:before="120"/>
              <w:ind w:left="35"/>
              <w:rPr>
                <w:rFonts w:ascii="Arial" w:eastAsia="Arial" w:hAnsi="Arial" w:cs="Arial"/>
                <w:b/>
                <w:sz w:val="18"/>
                <w:szCs w:val="18"/>
              </w:rPr>
            </w:pPr>
            <w:r w:rsidRPr="0091106D">
              <w:rPr>
                <w:rFonts w:ascii="Arial" w:hAnsi="Arial" w:cs="Arial"/>
                <w:b/>
                <w:sz w:val="18"/>
                <w:szCs w:val="18"/>
              </w:rPr>
              <w:t>Ad</w:t>
            </w:r>
            <w:r w:rsidR="0091106D">
              <w:rPr>
                <w:rFonts w:ascii="Arial" w:hAnsi="Arial" w:cs="Arial"/>
                <w:b/>
                <w:sz w:val="18"/>
                <w:szCs w:val="18"/>
              </w:rPr>
              <w:t>ı</w:t>
            </w:r>
            <w:r w:rsidRPr="0091106D">
              <w:rPr>
                <w:rFonts w:ascii="Arial" w:hAnsi="Arial" w:cs="Arial"/>
                <w:b/>
                <w:spacing w:val="37"/>
                <w:sz w:val="18"/>
                <w:szCs w:val="18"/>
              </w:rPr>
              <w:t xml:space="preserve"> </w:t>
            </w:r>
            <w:r w:rsidRPr="0091106D">
              <w:rPr>
                <w:rFonts w:ascii="Arial" w:hAnsi="Arial" w:cs="Arial"/>
                <w:b/>
                <w:sz w:val="18"/>
                <w:szCs w:val="18"/>
              </w:rPr>
              <w:t>Soyad</w:t>
            </w:r>
            <w:r w:rsidR="0091106D">
              <w:rPr>
                <w:rFonts w:ascii="Arial" w:hAnsi="Arial" w:cs="Arial"/>
                <w:b/>
                <w:sz w:val="18"/>
                <w:szCs w:val="18"/>
              </w:rPr>
              <w:t>ı</w:t>
            </w:r>
          </w:p>
        </w:tc>
        <w:tc>
          <w:tcPr>
            <w:tcW w:w="2977" w:type="dxa"/>
            <w:tcBorders>
              <w:top w:val="single" w:sz="8" w:space="0" w:color="000000"/>
              <w:left w:val="single" w:sz="4" w:space="0" w:color="000000"/>
              <w:bottom w:val="single" w:sz="4" w:space="0" w:color="000000"/>
              <w:right w:val="single" w:sz="4" w:space="0" w:color="000000"/>
            </w:tcBorders>
          </w:tcPr>
          <w:p w:rsidR="00316522" w:rsidRPr="0091106D" w:rsidRDefault="00316522" w:rsidP="009B5DC3">
            <w:pPr>
              <w:pStyle w:val="TableParagraph"/>
              <w:spacing w:before="120"/>
              <w:ind w:left="35"/>
              <w:rPr>
                <w:rFonts w:ascii="Arial" w:eastAsia="Arial" w:hAnsi="Arial" w:cs="Arial"/>
                <w:b/>
                <w:sz w:val="18"/>
                <w:szCs w:val="18"/>
              </w:rPr>
            </w:pPr>
            <w:r w:rsidRPr="0091106D">
              <w:rPr>
                <w:rFonts w:ascii="Arial" w:hAnsi="Arial" w:cs="Arial"/>
                <w:b/>
                <w:sz w:val="18"/>
                <w:szCs w:val="18"/>
              </w:rPr>
              <w:t>Görevi</w:t>
            </w:r>
          </w:p>
        </w:tc>
        <w:tc>
          <w:tcPr>
            <w:tcW w:w="1275" w:type="dxa"/>
            <w:tcBorders>
              <w:top w:val="single" w:sz="8" w:space="0" w:color="000000"/>
              <w:left w:val="single" w:sz="4" w:space="0" w:color="000000"/>
              <w:bottom w:val="single" w:sz="4" w:space="0" w:color="000000"/>
              <w:right w:val="single" w:sz="4" w:space="0" w:color="000000"/>
            </w:tcBorders>
          </w:tcPr>
          <w:p w:rsidR="00316522" w:rsidRPr="0091106D" w:rsidRDefault="00316522" w:rsidP="009B5DC3">
            <w:pPr>
              <w:pStyle w:val="TableParagraph"/>
              <w:spacing w:before="120"/>
              <w:ind w:left="79"/>
              <w:rPr>
                <w:rFonts w:ascii="Arial" w:eastAsia="Arial" w:hAnsi="Arial" w:cs="Arial"/>
                <w:b/>
                <w:sz w:val="18"/>
                <w:szCs w:val="18"/>
              </w:rPr>
            </w:pPr>
            <w:r w:rsidRPr="0091106D">
              <w:rPr>
                <w:rFonts w:ascii="Arial" w:hAnsi="Arial" w:cs="Arial"/>
                <w:b/>
                <w:sz w:val="18"/>
                <w:szCs w:val="18"/>
              </w:rPr>
              <w:t>Tarih</w:t>
            </w:r>
          </w:p>
        </w:tc>
        <w:tc>
          <w:tcPr>
            <w:tcW w:w="1276" w:type="dxa"/>
            <w:tcBorders>
              <w:top w:val="single" w:sz="8" w:space="0" w:color="000000"/>
              <w:left w:val="single" w:sz="4" w:space="0" w:color="000000"/>
              <w:bottom w:val="single" w:sz="4" w:space="0" w:color="000000"/>
              <w:right w:val="single" w:sz="4" w:space="0" w:color="000000"/>
            </w:tcBorders>
          </w:tcPr>
          <w:p w:rsidR="00316522" w:rsidRPr="0091106D" w:rsidRDefault="00316522" w:rsidP="009B5DC3">
            <w:pPr>
              <w:pStyle w:val="TableParagraph"/>
              <w:spacing w:before="120"/>
              <w:ind w:left="79"/>
              <w:rPr>
                <w:rFonts w:ascii="Arial" w:hAnsi="Arial" w:cs="Arial"/>
                <w:b/>
                <w:sz w:val="18"/>
                <w:szCs w:val="18"/>
              </w:rPr>
            </w:pPr>
            <w:r w:rsidRPr="0091106D">
              <w:rPr>
                <w:rFonts w:ascii="Arial" w:hAnsi="Arial" w:cs="Arial"/>
                <w:b/>
                <w:sz w:val="18"/>
                <w:szCs w:val="18"/>
              </w:rPr>
              <w:t>İmza</w:t>
            </w:r>
          </w:p>
        </w:tc>
      </w:tr>
      <w:tr w:rsidR="00316522" w:rsidRPr="00922828" w:rsidTr="0091106D">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316522" w:rsidRPr="00922828" w:rsidRDefault="00316522" w:rsidP="009B5DC3">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316522" w:rsidRPr="00922828" w:rsidRDefault="00316522" w:rsidP="009B5DC3">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16522" w:rsidRPr="00922828" w:rsidRDefault="00316522" w:rsidP="009B5DC3">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16522" w:rsidRPr="00922828" w:rsidRDefault="00316522" w:rsidP="009B5DC3">
            <w:pPr>
              <w:rPr>
                <w:rFonts w:ascii="Arial" w:hAnsi="Arial" w:cs="Arial"/>
                <w:sz w:val="18"/>
                <w:szCs w:val="18"/>
              </w:rPr>
            </w:pPr>
          </w:p>
        </w:tc>
      </w:tr>
      <w:tr w:rsidR="0091106D" w:rsidRPr="00922828" w:rsidTr="0091106D">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rPr>
                <w:rFonts w:ascii="Arial" w:hAnsi="Arial" w:cs="Arial"/>
                <w:sz w:val="18"/>
                <w:szCs w:val="18"/>
              </w:rPr>
            </w:pPr>
          </w:p>
        </w:tc>
      </w:tr>
      <w:tr w:rsidR="0091106D" w:rsidRPr="00922828" w:rsidTr="0091106D">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rPr>
                <w:rFonts w:ascii="Arial" w:hAnsi="Arial" w:cs="Arial"/>
                <w:sz w:val="18"/>
                <w:szCs w:val="18"/>
              </w:rPr>
            </w:pPr>
          </w:p>
        </w:tc>
      </w:tr>
    </w:tbl>
    <w:p w:rsidR="00316522" w:rsidRDefault="00316522" w:rsidP="00316522">
      <w:pPr>
        <w:rPr>
          <w:rFonts w:ascii="Arial" w:hAnsi="Arial" w:cs="Arial"/>
          <w:sz w:val="18"/>
          <w:szCs w:val="18"/>
        </w:rPr>
      </w:pPr>
    </w:p>
    <w:p w:rsidR="0042703F" w:rsidRDefault="0042703F" w:rsidP="00857025">
      <w:pPr>
        <w:ind w:right="-288"/>
        <w:jc w:val="both"/>
        <w:rPr>
          <w:rFonts w:ascii="Arial" w:hAnsi="Arial"/>
          <w:sz w:val="18"/>
          <w:szCs w:val="18"/>
          <w:lang w:val="tr-TR"/>
        </w:rPr>
      </w:pPr>
    </w:p>
    <w:p w:rsidR="0091106D" w:rsidRDefault="0091106D" w:rsidP="00857025">
      <w:pPr>
        <w:ind w:right="-288"/>
        <w:jc w:val="both"/>
        <w:rPr>
          <w:rFonts w:ascii="Arial" w:hAnsi="Arial"/>
          <w:sz w:val="18"/>
          <w:szCs w:val="18"/>
          <w:lang w:val="tr-TR"/>
        </w:rPr>
      </w:pPr>
    </w:p>
    <w:tbl>
      <w:tblPr>
        <w:tblStyle w:val="TableNormal1"/>
        <w:tblW w:w="0" w:type="auto"/>
        <w:tblInd w:w="105" w:type="dxa"/>
        <w:tblLayout w:type="fixed"/>
        <w:tblLook w:val="01E0" w:firstRow="1" w:lastRow="1" w:firstColumn="1" w:lastColumn="1" w:noHBand="0" w:noVBand="0"/>
      </w:tblPr>
      <w:tblGrid>
        <w:gridCol w:w="3019"/>
        <w:gridCol w:w="2977"/>
        <w:gridCol w:w="1275"/>
        <w:gridCol w:w="1276"/>
      </w:tblGrid>
      <w:tr w:rsidR="0091106D" w:rsidRPr="00922828" w:rsidTr="00882CF7">
        <w:trPr>
          <w:trHeight w:hRule="exact" w:val="439"/>
        </w:trPr>
        <w:tc>
          <w:tcPr>
            <w:tcW w:w="8547" w:type="dxa"/>
            <w:gridSpan w:val="4"/>
            <w:tcBorders>
              <w:top w:val="single" w:sz="8" w:space="0" w:color="000000"/>
              <w:left w:val="single" w:sz="4" w:space="0" w:color="000000"/>
              <w:bottom w:val="single" w:sz="4" w:space="0" w:color="000000"/>
              <w:right w:val="single" w:sz="4" w:space="0" w:color="000000"/>
            </w:tcBorders>
          </w:tcPr>
          <w:p w:rsidR="0091106D" w:rsidRDefault="0091106D" w:rsidP="00882CF7">
            <w:pPr>
              <w:pStyle w:val="TableParagraph"/>
              <w:spacing w:before="120"/>
              <w:ind w:left="79"/>
              <w:rPr>
                <w:rFonts w:ascii="Arial" w:hAnsi="Arial" w:cs="Arial"/>
                <w:sz w:val="18"/>
                <w:szCs w:val="18"/>
              </w:rPr>
            </w:pPr>
            <w:r w:rsidRPr="0091106D">
              <w:rPr>
                <w:rFonts w:ascii="Arial" w:eastAsia="Arial" w:hAnsi="Arial" w:cs="Arial"/>
                <w:b/>
                <w:sz w:val="18"/>
                <w:szCs w:val="18"/>
                <w:lang w:val="tr-TR"/>
              </w:rPr>
              <w:t>Projede adım geçmekle birlikte proje önerisi üzerinde hiçbir fikri katkım yoktur.</w:t>
            </w:r>
          </w:p>
        </w:tc>
      </w:tr>
      <w:tr w:rsidR="0091106D" w:rsidRPr="0091106D" w:rsidTr="00882CF7">
        <w:trPr>
          <w:trHeight w:hRule="exact" w:val="439"/>
        </w:trPr>
        <w:tc>
          <w:tcPr>
            <w:tcW w:w="3019" w:type="dxa"/>
            <w:tcBorders>
              <w:top w:val="single" w:sz="8" w:space="0" w:color="000000"/>
              <w:left w:val="single" w:sz="4" w:space="0" w:color="000000"/>
              <w:bottom w:val="single" w:sz="4" w:space="0" w:color="000000"/>
              <w:right w:val="single" w:sz="4" w:space="0" w:color="000000"/>
            </w:tcBorders>
          </w:tcPr>
          <w:p w:rsidR="0091106D" w:rsidRPr="0091106D" w:rsidRDefault="0091106D" w:rsidP="00882CF7">
            <w:pPr>
              <w:pStyle w:val="TableParagraph"/>
              <w:spacing w:before="120"/>
              <w:ind w:left="35"/>
              <w:rPr>
                <w:rFonts w:ascii="Arial" w:eastAsia="Arial" w:hAnsi="Arial" w:cs="Arial"/>
                <w:b/>
                <w:sz w:val="18"/>
                <w:szCs w:val="18"/>
              </w:rPr>
            </w:pPr>
            <w:r w:rsidRPr="0091106D">
              <w:rPr>
                <w:rFonts w:ascii="Arial" w:hAnsi="Arial" w:cs="Arial"/>
                <w:b/>
                <w:sz w:val="18"/>
                <w:szCs w:val="18"/>
              </w:rPr>
              <w:t>Ad</w:t>
            </w:r>
            <w:r>
              <w:rPr>
                <w:rFonts w:ascii="Arial" w:hAnsi="Arial" w:cs="Arial"/>
                <w:b/>
                <w:sz w:val="18"/>
                <w:szCs w:val="18"/>
              </w:rPr>
              <w:t>ı</w:t>
            </w:r>
            <w:r w:rsidRPr="0091106D">
              <w:rPr>
                <w:rFonts w:ascii="Arial" w:hAnsi="Arial" w:cs="Arial"/>
                <w:b/>
                <w:spacing w:val="37"/>
                <w:sz w:val="18"/>
                <w:szCs w:val="18"/>
              </w:rPr>
              <w:t xml:space="preserve"> </w:t>
            </w:r>
            <w:r w:rsidRPr="0091106D">
              <w:rPr>
                <w:rFonts w:ascii="Arial" w:hAnsi="Arial" w:cs="Arial"/>
                <w:b/>
                <w:sz w:val="18"/>
                <w:szCs w:val="18"/>
              </w:rPr>
              <w:t>Soyad</w:t>
            </w:r>
            <w:r>
              <w:rPr>
                <w:rFonts w:ascii="Arial" w:hAnsi="Arial" w:cs="Arial"/>
                <w:b/>
                <w:sz w:val="18"/>
                <w:szCs w:val="18"/>
              </w:rPr>
              <w:t>ı</w:t>
            </w:r>
          </w:p>
        </w:tc>
        <w:tc>
          <w:tcPr>
            <w:tcW w:w="2977" w:type="dxa"/>
            <w:tcBorders>
              <w:top w:val="single" w:sz="8" w:space="0" w:color="000000"/>
              <w:left w:val="single" w:sz="4" w:space="0" w:color="000000"/>
              <w:bottom w:val="single" w:sz="4" w:space="0" w:color="000000"/>
              <w:right w:val="single" w:sz="4" w:space="0" w:color="000000"/>
            </w:tcBorders>
          </w:tcPr>
          <w:p w:rsidR="0091106D" w:rsidRPr="0091106D" w:rsidRDefault="0091106D" w:rsidP="00882CF7">
            <w:pPr>
              <w:pStyle w:val="TableParagraph"/>
              <w:spacing w:before="120"/>
              <w:ind w:left="35"/>
              <w:rPr>
                <w:rFonts w:ascii="Arial" w:eastAsia="Arial" w:hAnsi="Arial" w:cs="Arial"/>
                <w:b/>
                <w:sz w:val="18"/>
                <w:szCs w:val="18"/>
              </w:rPr>
            </w:pPr>
            <w:r w:rsidRPr="0091106D">
              <w:rPr>
                <w:rFonts w:ascii="Arial" w:hAnsi="Arial" w:cs="Arial"/>
                <w:b/>
                <w:sz w:val="18"/>
                <w:szCs w:val="18"/>
              </w:rPr>
              <w:t>Görevi</w:t>
            </w:r>
          </w:p>
        </w:tc>
        <w:tc>
          <w:tcPr>
            <w:tcW w:w="1275" w:type="dxa"/>
            <w:tcBorders>
              <w:top w:val="single" w:sz="8" w:space="0" w:color="000000"/>
              <w:left w:val="single" w:sz="4" w:space="0" w:color="000000"/>
              <w:bottom w:val="single" w:sz="4" w:space="0" w:color="000000"/>
              <w:right w:val="single" w:sz="4" w:space="0" w:color="000000"/>
            </w:tcBorders>
          </w:tcPr>
          <w:p w:rsidR="0091106D" w:rsidRPr="0091106D" w:rsidRDefault="0091106D" w:rsidP="00882CF7">
            <w:pPr>
              <w:pStyle w:val="TableParagraph"/>
              <w:spacing w:before="120"/>
              <w:ind w:left="79"/>
              <w:rPr>
                <w:rFonts w:ascii="Arial" w:eastAsia="Arial" w:hAnsi="Arial" w:cs="Arial"/>
                <w:b/>
                <w:sz w:val="18"/>
                <w:szCs w:val="18"/>
              </w:rPr>
            </w:pPr>
            <w:r w:rsidRPr="0091106D">
              <w:rPr>
                <w:rFonts w:ascii="Arial" w:hAnsi="Arial" w:cs="Arial"/>
                <w:b/>
                <w:sz w:val="18"/>
                <w:szCs w:val="18"/>
              </w:rPr>
              <w:t>Tarih</w:t>
            </w:r>
          </w:p>
        </w:tc>
        <w:tc>
          <w:tcPr>
            <w:tcW w:w="1276" w:type="dxa"/>
            <w:tcBorders>
              <w:top w:val="single" w:sz="8" w:space="0" w:color="000000"/>
              <w:left w:val="single" w:sz="4" w:space="0" w:color="000000"/>
              <w:bottom w:val="single" w:sz="4" w:space="0" w:color="000000"/>
              <w:right w:val="single" w:sz="4" w:space="0" w:color="000000"/>
            </w:tcBorders>
          </w:tcPr>
          <w:p w:rsidR="0091106D" w:rsidRPr="0091106D" w:rsidRDefault="0091106D" w:rsidP="00882CF7">
            <w:pPr>
              <w:pStyle w:val="TableParagraph"/>
              <w:spacing w:before="120"/>
              <w:ind w:left="79"/>
              <w:rPr>
                <w:rFonts w:ascii="Arial" w:hAnsi="Arial" w:cs="Arial"/>
                <w:b/>
                <w:sz w:val="18"/>
                <w:szCs w:val="18"/>
              </w:rPr>
            </w:pPr>
            <w:r w:rsidRPr="0091106D">
              <w:rPr>
                <w:rFonts w:ascii="Arial" w:hAnsi="Arial" w:cs="Arial"/>
                <w:b/>
                <w:sz w:val="18"/>
                <w:szCs w:val="18"/>
              </w:rPr>
              <w:t>İmza</w:t>
            </w:r>
          </w:p>
        </w:tc>
      </w:tr>
      <w:tr w:rsidR="0091106D" w:rsidRPr="00922828" w:rsidTr="00882CF7">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rPr>
                <w:rFonts w:ascii="Arial" w:hAnsi="Arial" w:cs="Arial"/>
                <w:sz w:val="18"/>
                <w:szCs w:val="18"/>
              </w:rPr>
            </w:pPr>
          </w:p>
        </w:tc>
      </w:tr>
      <w:tr w:rsidR="0091106D" w:rsidRPr="00922828" w:rsidTr="00882CF7">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rPr>
                <w:rFonts w:ascii="Arial" w:hAnsi="Arial" w:cs="Arial"/>
                <w:sz w:val="18"/>
                <w:szCs w:val="18"/>
              </w:rPr>
            </w:pPr>
          </w:p>
        </w:tc>
      </w:tr>
      <w:tr w:rsidR="0091106D" w:rsidRPr="00922828" w:rsidTr="00882CF7">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1106D" w:rsidRPr="00922828" w:rsidRDefault="0091106D" w:rsidP="00882CF7">
            <w:pPr>
              <w:rPr>
                <w:rFonts w:ascii="Arial" w:hAnsi="Arial" w:cs="Arial"/>
                <w:sz w:val="18"/>
                <w:szCs w:val="18"/>
              </w:rPr>
            </w:pPr>
          </w:p>
        </w:tc>
      </w:tr>
    </w:tbl>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91106D" w:rsidRPr="002F4056" w:rsidRDefault="0091106D" w:rsidP="0091106D">
      <w:pPr>
        <w:ind w:right="-288"/>
        <w:jc w:val="both"/>
        <w:rPr>
          <w:rFonts w:ascii="Arial" w:hAnsi="Arial"/>
          <w:sz w:val="18"/>
          <w:szCs w:val="18"/>
          <w:lang w:val="tr-TR"/>
        </w:rPr>
      </w:pPr>
      <w:r w:rsidRPr="002F4056">
        <w:rPr>
          <w:rFonts w:ascii="Arial" w:hAnsi="Arial"/>
          <w:sz w:val="18"/>
          <w:szCs w:val="18"/>
          <w:lang w:val="tr-TR"/>
        </w:rPr>
        <w:t xml:space="preserve">(*) Projede tek kisinin görev alması halinde de formun doldurulması zorunludur. </w:t>
      </w:r>
    </w:p>
    <w:p w:rsidR="0091106D" w:rsidRDefault="0091106D" w:rsidP="0091106D">
      <w:pPr>
        <w:ind w:right="-288"/>
        <w:jc w:val="both"/>
        <w:rPr>
          <w:rFonts w:ascii="Arial" w:hAnsi="Arial"/>
          <w:sz w:val="18"/>
          <w:szCs w:val="18"/>
          <w:lang w:val="tr-TR"/>
        </w:rPr>
      </w:pPr>
      <w:r w:rsidRPr="002F4056">
        <w:rPr>
          <w:rFonts w:ascii="Arial" w:hAnsi="Arial"/>
          <w:sz w:val="18"/>
          <w:szCs w:val="18"/>
          <w:lang w:val="tr-TR"/>
        </w:rPr>
        <w:t>(**) Hak sahipliği beyan formlarından (Ortak/Paylı) yalnız bir tanesinin doldurulması yeterlidir</w:t>
      </w:r>
    </w:p>
    <w:p w:rsidR="0091106D" w:rsidRDefault="0091106D">
      <w:pPr>
        <w:widowControl/>
        <w:suppressAutoHyphens w:val="0"/>
        <w:rPr>
          <w:rFonts w:ascii="Arial" w:hAnsi="Arial"/>
          <w:sz w:val="18"/>
          <w:szCs w:val="18"/>
          <w:lang w:val="tr-TR"/>
        </w:rPr>
      </w:pPr>
      <w:r>
        <w:rPr>
          <w:rFonts w:ascii="Arial" w:hAnsi="Arial"/>
          <w:sz w:val="18"/>
          <w:szCs w:val="18"/>
          <w:lang w:val="tr-TR"/>
        </w:rPr>
        <w:br w:type="page"/>
      </w:r>
    </w:p>
    <w:p w:rsidR="0042703F" w:rsidRPr="00A41BA1" w:rsidRDefault="0042703F" w:rsidP="00857025">
      <w:pPr>
        <w:ind w:right="-288"/>
        <w:jc w:val="both"/>
        <w:rPr>
          <w:rFonts w:ascii="Arial" w:hAnsi="Arial"/>
          <w:sz w:val="18"/>
          <w:szCs w:val="18"/>
          <w:lang w:val="tr-TR"/>
        </w:rPr>
      </w:pPr>
    </w:p>
    <w:p w:rsidR="00EB494D" w:rsidRPr="00315BC5" w:rsidRDefault="00EB494D" w:rsidP="00EB494D">
      <w:pPr>
        <w:spacing w:line="224" w:lineRule="exact"/>
        <w:ind w:left="20"/>
        <w:rPr>
          <w:rFonts w:ascii="Arial" w:eastAsia="Arial" w:hAnsi="Arial" w:cs="Arial"/>
          <w:sz w:val="18"/>
          <w:szCs w:val="18"/>
          <w:lang w:val="tr-TR"/>
        </w:rPr>
      </w:pPr>
      <w:r w:rsidRPr="00315BC5">
        <w:rPr>
          <w:rFonts w:ascii="Arial" w:hAnsi="Arial" w:cs="Arial"/>
          <w:b/>
          <w:sz w:val="18"/>
          <w:szCs w:val="18"/>
          <w:lang w:val="tr-TR"/>
        </w:rPr>
        <w:t>PROJE</w:t>
      </w:r>
      <w:r w:rsidRPr="00315BC5">
        <w:rPr>
          <w:rFonts w:ascii="Arial" w:hAnsi="Arial" w:cs="Arial"/>
          <w:b/>
          <w:spacing w:val="-19"/>
          <w:sz w:val="18"/>
          <w:szCs w:val="18"/>
          <w:lang w:val="tr-TR"/>
        </w:rPr>
        <w:t xml:space="preserve"> </w:t>
      </w:r>
      <w:r w:rsidRPr="00315BC5">
        <w:rPr>
          <w:rFonts w:ascii="Arial" w:hAnsi="Arial" w:cs="Arial"/>
          <w:b/>
          <w:sz w:val="18"/>
          <w:szCs w:val="18"/>
          <w:lang w:val="tr-TR"/>
        </w:rPr>
        <w:t>ÖNERİSİ</w:t>
      </w:r>
      <w:r w:rsidRPr="00315BC5">
        <w:rPr>
          <w:rFonts w:ascii="Arial" w:hAnsi="Arial" w:cs="Arial"/>
          <w:b/>
          <w:spacing w:val="-19"/>
          <w:sz w:val="18"/>
          <w:szCs w:val="18"/>
          <w:lang w:val="tr-TR"/>
        </w:rPr>
        <w:t xml:space="preserve"> </w:t>
      </w:r>
      <w:r w:rsidRPr="00315BC5">
        <w:rPr>
          <w:rFonts w:ascii="Arial" w:hAnsi="Arial" w:cs="Arial"/>
          <w:b/>
          <w:sz w:val="18"/>
          <w:szCs w:val="18"/>
          <w:lang w:val="tr-TR"/>
        </w:rPr>
        <w:t xml:space="preserve">ÜZERİNDEKİ </w:t>
      </w:r>
      <w:proofErr w:type="gramStart"/>
      <w:r w:rsidRPr="00315BC5">
        <w:rPr>
          <w:rFonts w:ascii="Arial" w:hAnsi="Arial" w:cs="Arial"/>
          <w:b/>
          <w:spacing w:val="-19"/>
          <w:sz w:val="18"/>
          <w:szCs w:val="18"/>
          <w:lang w:val="tr-TR"/>
        </w:rPr>
        <w:t xml:space="preserve">PAYLI  </w:t>
      </w:r>
      <w:r w:rsidRPr="00315BC5">
        <w:rPr>
          <w:rFonts w:ascii="Arial" w:hAnsi="Arial" w:cs="Arial"/>
          <w:b/>
          <w:sz w:val="18"/>
          <w:szCs w:val="18"/>
          <w:lang w:val="tr-TR"/>
        </w:rPr>
        <w:t>HAK</w:t>
      </w:r>
      <w:proofErr w:type="gramEnd"/>
      <w:r w:rsidRPr="00315BC5">
        <w:rPr>
          <w:rFonts w:ascii="Arial" w:hAnsi="Arial" w:cs="Arial"/>
          <w:b/>
          <w:spacing w:val="-19"/>
          <w:sz w:val="18"/>
          <w:szCs w:val="18"/>
          <w:lang w:val="tr-TR"/>
        </w:rPr>
        <w:t xml:space="preserve"> </w:t>
      </w:r>
      <w:r w:rsidRPr="00315BC5">
        <w:rPr>
          <w:rFonts w:ascii="Arial" w:hAnsi="Arial" w:cs="Arial"/>
          <w:b/>
          <w:sz w:val="18"/>
          <w:szCs w:val="18"/>
          <w:lang w:val="tr-TR"/>
        </w:rPr>
        <w:t>SAHİPLİĞİ</w:t>
      </w:r>
      <w:r w:rsidRPr="00315BC5">
        <w:rPr>
          <w:rFonts w:ascii="Arial" w:hAnsi="Arial" w:cs="Arial"/>
          <w:b/>
          <w:spacing w:val="-19"/>
          <w:sz w:val="18"/>
          <w:szCs w:val="18"/>
          <w:lang w:val="tr-TR"/>
        </w:rPr>
        <w:t xml:space="preserve"> </w:t>
      </w:r>
      <w:r w:rsidRPr="00315BC5">
        <w:rPr>
          <w:rFonts w:ascii="Arial" w:hAnsi="Arial" w:cs="Arial"/>
          <w:b/>
          <w:sz w:val="18"/>
          <w:szCs w:val="18"/>
          <w:lang w:val="tr-TR"/>
        </w:rPr>
        <w:t>BEYANI*</w:t>
      </w:r>
    </w:p>
    <w:p w:rsidR="00EB494D" w:rsidRPr="0042703F" w:rsidRDefault="00EB494D" w:rsidP="00EB494D">
      <w:pPr>
        <w:spacing w:before="36" w:line="312" w:lineRule="auto"/>
        <w:ind w:left="20"/>
        <w:rPr>
          <w:rFonts w:ascii="Arial" w:eastAsia="Arial" w:hAnsi="Arial" w:cs="Arial"/>
          <w:sz w:val="16"/>
          <w:szCs w:val="16"/>
          <w:lang w:val="tr-TR"/>
        </w:rPr>
      </w:pPr>
      <w:r w:rsidRPr="00315BC5">
        <w:rPr>
          <w:rFonts w:ascii="Arial" w:hAnsi="Arial" w:cs="Arial"/>
          <w:sz w:val="16"/>
          <w:szCs w:val="16"/>
          <w:lang w:val="tr-TR"/>
        </w:rPr>
        <w:t>(</w:t>
      </w:r>
      <w:r w:rsidRPr="0042703F">
        <w:rPr>
          <w:rFonts w:ascii="Arial" w:hAnsi="Arial" w:cs="Arial"/>
          <w:sz w:val="16"/>
          <w:szCs w:val="16"/>
          <w:lang w:val="tr-TR"/>
        </w:rPr>
        <w:t>Bu formun basılı kopyası, hak sahipliği belirlenebilen/bölünebilen tüm hak sahipleri ile proje önerisinde adı geçen ve hak sahibi olmayan tüm proje ekibi - Proje yürütücüsü, Araştırmacı, Danışman ve Bursiyer - tarafından imzalandıktan sonra kurumumuza</w:t>
      </w:r>
      <w:r w:rsidRPr="0042703F">
        <w:rPr>
          <w:rFonts w:ascii="Arial" w:hAnsi="Arial" w:cs="Arial"/>
          <w:spacing w:val="9"/>
          <w:sz w:val="16"/>
          <w:szCs w:val="16"/>
          <w:lang w:val="tr-TR"/>
        </w:rPr>
        <w:t xml:space="preserve"> </w:t>
      </w:r>
      <w:r w:rsidRPr="0042703F">
        <w:rPr>
          <w:rFonts w:ascii="Arial" w:hAnsi="Arial" w:cs="Arial"/>
          <w:sz w:val="16"/>
          <w:szCs w:val="16"/>
          <w:lang w:val="tr-TR"/>
        </w:rPr>
        <w:t>gönderilecektir.)*</w:t>
      </w:r>
    </w:p>
    <w:p w:rsidR="00EB494D" w:rsidRPr="0042703F" w:rsidRDefault="00EB494D" w:rsidP="00EB494D">
      <w:pPr>
        <w:spacing w:before="2"/>
        <w:ind w:left="20"/>
        <w:rPr>
          <w:rFonts w:ascii="Arial" w:eastAsia="Arial" w:hAnsi="Arial" w:cs="Arial"/>
          <w:sz w:val="16"/>
          <w:szCs w:val="16"/>
          <w:lang w:val="tr-TR"/>
        </w:rPr>
      </w:pPr>
      <w:r w:rsidRPr="0042703F">
        <w:rPr>
          <w:rFonts w:ascii="Arial" w:hAnsi="Arial" w:cs="Arial"/>
          <w:sz w:val="16"/>
          <w:szCs w:val="16"/>
          <w:lang w:val="tr-TR"/>
        </w:rPr>
        <w:t xml:space="preserve">" </w:t>
      </w:r>
      <w:r>
        <w:rPr>
          <w:rFonts w:ascii="Arial" w:hAnsi="Arial" w:cs="Arial"/>
          <w:sz w:val="16"/>
          <w:szCs w:val="16"/>
          <w:lang w:val="tr-TR"/>
        </w:rPr>
        <w:t>………………………………………………………………………………………………………………………………………………</w:t>
      </w:r>
      <w:r w:rsidRPr="0042703F">
        <w:rPr>
          <w:rFonts w:ascii="Arial" w:hAnsi="Arial" w:cs="Arial"/>
          <w:sz w:val="16"/>
          <w:szCs w:val="16"/>
          <w:lang w:val="tr-TR"/>
        </w:rPr>
        <w:t>"</w:t>
      </w:r>
    </w:p>
    <w:p w:rsidR="00EB494D" w:rsidRPr="0042703F" w:rsidRDefault="00EB494D" w:rsidP="00EB494D">
      <w:pPr>
        <w:spacing w:before="49" w:line="312" w:lineRule="auto"/>
        <w:ind w:left="20" w:right="40"/>
        <w:rPr>
          <w:rFonts w:ascii="Arial" w:eastAsia="Arial" w:hAnsi="Arial" w:cs="Arial"/>
          <w:sz w:val="16"/>
          <w:szCs w:val="16"/>
          <w:lang w:val="tr-TR"/>
        </w:rPr>
      </w:pPr>
      <w:r w:rsidRPr="0042703F">
        <w:rPr>
          <w:rFonts w:ascii="Arial" w:hAnsi="Arial" w:cs="Arial"/>
          <w:sz w:val="16"/>
          <w:szCs w:val="16"/>
          <w:lang w:val="tr-TR"/>
        </w:rPr>
        <w:t>başlıklı proje ile ilgili aşağıda imzaları bulunan biz, proje öneri formunda sunulan tüm veri ve bilgilerin kendimize ait ve 5846 sayılı Fikir ve Sanat Eserleri Kanunu</w:t>
      </w:r>
      <w:r w:rsidRPr="0042703F">
        <w:rPr>
          <w:rFonts w:ascii="Arial" w:hAnsi="Arial" w:cs="Arial"/>
          <w:spacing w:val="21"/>
          <w:sz w:val="16"/>
          <w:szCs w:val="16"/>
          <w:lang w:val="tr-TR"/>
        </w:rPr>
        <w:t xml:space="preserve"> </w:t>
      </w:r>
      <w:r w:rsidRPr="0042703F">
        <w:rPr>
          <w:rFonts w:ascii="Arial" w:hAnsi="Arial" w:cs="Arial"/>
          <w:sz w:val="16"/>
          <w:szCs w:val="16"/>
          <w:lang w:val="tr-TR"/>
        </w:rPr>
        <w:t>anlamında</w:t>
      </w:r>
      <w:r w:rsidRPr="0042703F">
        <w:rPr>
          <w:rFonts w:ascii="Arial" w:hAnsi="Arial" w:cs="Arial"/>
          <w:spacing w:val="21"/>
          <w:sz w:val="16"/>
          <w:szCs w:val="16"/>
          <w:lang w:val="tr-TR"/>
        </w:rPr>
        <w:t xml:space="preserve"> </w:t>
      </w:r>
      <w:r w:rsidRPr="0042703F">
        <w:rPr>
          <w:rFonts w:ascii="Arial" w:hAnsi="Arial" w:cs="Arial"/>
          <w:sz w:val="16"/>
          <w:szCs w:val="16"/>
          <w:lang w:val="tr-TR"/>
        </w:rPr>
        <w:t>özgün</w:t>
      </w:r>
      <w:r w:rsidRPr="0042703F">
        <w:rPr>
          <w:rFonts w:ascii="Arial" w:hAnsi="Arial" w:cs="Arial"/>
          <w:spacing w:val="21"/>
          <w:sz w:val="16"/>
          <w:szCs w:val="16"/>
          <w:lang w:val="tr-TR"/>
        </w:rPr>
        <w:t xml:space="preserve"> </w:t>
      </w:r>
      <w:r w:rsidRPr="0042703F">
        <w:rPr>
          <w:rFonts w:ascii="Arial" w:hAnsi="Arial" w:cs="Arial"/>
          <w:sz w:val="16"/>
          <w:szCs w:val="16"/>
          <w:lang w:val="tr-TR"/>
        </w:rPr>
        <w:t>bir</w:t>
      </w:r>
      <w:r w:rsidRPr="0042703F">
        <w:rPr>
          <w:rFonts w:ascii="Arial" w:hAnsi="Arial" w:cs="Arial"/>
          <w:spacing w:val="21"/>
          <w:sz w:val="16"/>
          <w:szCs w:val="16"/>
          <w:lang w:val="tr-TR"/>
        </w:rPr>
        <w:t xml:space="preserve"> </w:t>
      </w:r>
      <w:r w:rsidRPr="0042703F">
        <w:rPr>
          <w:rFonts w:ascii="Arial" w:hAnsi="Arial" w:cs="Arial"/>
          <w:sz w:val="16"/>
          <w:szCs w:val="16"/>
          <w:lang w:val="tr-TR"/>
        </w:rPr>
        <w:t>eser</w:t>
      </w:r>
      <w:r w:rsidRPr="0042703F">
        <w:rPr>
          <w:rFonts w:ascii="Arial" w:hAnsi="Arial" w:cs="Arial"/>
          <w:spacing w:val="21"/>
          <w:sz w:val="16"/>
          <w:szCs w:val="16"/>
          <w:lang w:val="tr-TR"/>
        </w:rPr>
        <w:t xml:space="preserve"> </w:t>
      </w:r>
      <w:r w:rsidRPr="0042703F">
        <w:rPr>
          <w:rFonts w:ascii="Arial" w:hAnsi="Arial" w:cs="Arial"/>
          <w:sz w:val="16"/>
          <w:szCs w:val="16"/>
          <w:lang w:val="tr-TR"/>
        </w:rPr>
        <w:t>niteliğinde</w:t>
      </w:r>
      <w:r w:rsidRPr="0042703F">
        <w:rPr>
          <w:rFonts w:ascii="Arial" w:hAnsi="Arial" w:cs="Arial"/>
          <w:spacing w:val="21"/>
          <w:sz w:val="16"/>
          <w:szCs w:val="16"/>
          <w:lang w:val="tr-TR"/>
        </w:rPr>
        <w:t xml:space="preserve"> </w:t>
      </w:r>
      <w:r w:rsidRPr="0042703F">
        <w:rPr>
          <w:rFonts w:ascii="Arial" w:hAnsi="Arial" w:cs="Arial"/>
          <w:sz w:val="16"/>
          <w:szCs w:val="16"/>
          <w:lang w:val="tr-TR"/>
        </w:rPr>
        <w:t>olduğunu</w:t>
      </w:r>
      <w:r w:rsidRPr="0042703F">
        <w:rPr>
          <w:rFonts w:ascii="Arial" w:hAnsi="Arial" w:cs="Arial"/>
          <w:spacing w:val="21"/>
          <w:sz w:val="16"/>
          <w:szCs w:val="16"/>
          <w:lang w:val="tr-TR"/>
        </w:rPr>
        <w:t xml:space="preserve"> </w:t>
      </w:r>
      <w:r w:rsidRPr="0042703F">
        <w:rPr>
          <w:rFonts w:ascii="Arial" w:hAnsi="Arial" w:cs="Arial"/>
          <w:sz w:val="16"/>
          <w:szCs w:val="16"/>
          <w:lang w:val="tr-TR"/>
        </w:rPr>
        <w:t>kabul</w:t>
      </w:r>
      <w:r w:rsidRPr="0042703F">
        <w:rPr>
          <w:rFonts w:ascii="Arial" w:hAnsi="Arial" w:cs="Arial"/>
          <w:spacing w:val="21"/>
          <w:sz w:val="16"/>
          <w:szCs w:val="16"/>
          <w:lang w:val="tr-TR"/>
        </w:rPr>
        <w:t xml:space="preserve"> </w:t>
      </w:r>
      <w:r w:rsidRPr="0042703F">
        <w:rPr>
          <w:rFonts w:ascii="Arial" w:hAnsi="Arial" w:cs="Arial"/>
          <w:sz w:val="16"/>
          <w:szCs w:val="16"/>
          <w:lang w:val="tr-TR"/>
        </w:rPr>
        <w:t>ve</w:t>
      </w:r>
      <w:r w:rsidRPr="0042703F">
        <w:rPr>
          <w:rFonts w:ascii="Arial" w:hAnsi="Arial" w:cs="Arial"/>
          <w:spacing w:val="21"/>
          <w:sz w:val="16"/>
          <w:szCs w:val="16"/>
          <w:lang w:val="tr-TR"/>
        </w:rPr>
        <w:t xml:space="preserve"> </w:t>
      </w:r>
      <w:r w:rsidRPr="0042703F">
        <w:rPr>
          <w:rFonts w:ascii="Arial" w:hAnsi="Arial" w:cs="Arial"/>
          <w:sz w:val="16"/>
          <w:szCs w:val="16"/>
          <w:lang w:val="tr-TR"/>
        </w:rPr>
        <w:t>taahhüt</w:t>
      </w:r>
      <w:r w:rsidRPr="0042703F">
        <w:rPr>
          <w:rFonts w:ascii="Arial" w:hAnsi="Arial" w:cs="Arial"/>
          <w:spacing w:val="21"/>
          <w:sz w:val="16"/>
          <w:szCs w:val="16"/>
          <w:lang w:val="tr-TR"/>
        </w:rPr>
        <w:t xml:space="preserve"> </w:t>
      </w:r>
      <w:r w:rsidRPr="0042703F">
        <w:rPr>
          <w:rFonts w:ascii="Arial" w:hAnsi="Arial" w:cs="Arial"/>
          <w:sz w:val="16"/>
          <w:szCs w:val="16"/>
          <w:lang w:val="tr-TR"/>
        </w:rPr>
        <w:t>ederiz.</w:t>
      </w:r>
    </w:p>
    <w:p w:rsidR="00EB494D" w:rsidRPr="0042703F" w:rsidRDefault="00EB494D" w:rsidP="00EB494D">
      <w:pPr>
        <w:spacing w:before="2"/>
        <w:ind w:left="20"/>
        <w:rPr>
          <w:rFonts w:ascii="Arial" w:eastAsia="Arial" w:hAnsi="Arial" w:cs="Arial"/>
          <w:sz w:val="16"/>
          <w:szCs w:val="16"/>
          <w:lang w:val="tr-TR"/>
        </w:rPr>
      </w:pPr>
      <w:r w:rsidRPr="0042703F">
        <w:rPr>
          <w:rFonts w:ascii="Arial" w:hAnsi="Arial" w:cs="Arial"/>
          <w:sz w:val="16"/>
          <w:szCs w:val="16"/>
          <w:lang w:val="tr-TR"/>
        </w:rPr>
        <w:t>Ayrıca, proje önerisini hazırlayan ve sunan kişilerin proje önerisi üzerindeki payları</w:t>
      </w:r>
      <w:r w:rsidRPr="0042703F">
        <w:rPr>
          <w:rFonts w:ascii="Arial" w:hAnsi="Arial" w:cs="Arial"/>
          <w:spacing w:val="-2"/>
          <w:sz w:val="16"/>
          <w:szCs w:val="16"/>
          <w:lang w:val="tr-TR"/>
        </w:rPr>
        <w:t xml:space="preserve"> </w:t>
      </w:r>
      <w:r w:rsidRPr="0042703F">
        <w:rPr>
          <w:rFonts w:ascii="Arial" w:hAnsi="Arial" w:cs="Arial"/>
          <w:sz w:val="16"/>
          <w:szCs w:val="16"/>
          <w:lang w:val="tr-TR"/>
        </w:rPr>
        <w:t>belirlenebiliyorsa,</w:t>
      </w:r>
    </w:p>
    <w:p w:rsidR="00EB494D" w:rsidRPr="00922828" w:rsidRDefault="00EB494D" w:rsidP="00EB494D">
      <w:pPr>
        <w:spacing w:line="210" w:lineRule="atLeast"/>
        <w:ind w:left="20"/>
        <w:rPr>
          <w:rFonts w:ascii="Arial" w:eastAsia="Arial" w:hAnsi="Arial" w:cs="Arial"/>
          <w:sz w:val="18"/>
          <w:szCs w:val="18"/>
          <w:lang w:val="tr-TR"/>
        </w:rPr>
      </w:pPr>
      <w:r w:rsidRPr="0042703F">
        <w:rPr>
          <w:rFonts w:ascii="Arial" w:eastAsia="Arial" w:hAnsi="Arial" w:cs="Arial"/>
          <w:sz w:val="16"/>
          <w:szCs w:val="16"/>
          <w:lang w:val="tr-TR"/>
        </w:rPr>
        <w:t xml:space="preserve">• Proje önerisi üzerindeki hak sahipliğimizin, aşağıda belirtilen bölüm veya sayfa numaralarına göre karşısında belirtilen kişiye ait olduğunu ve bunun dışında herhangi bir talepte </w:t>
      </w:r>
      <w:r w:rsidRPr="0042703F">
        <w:rPr>
          <w:rFonts w:ascii="Arial" w:eastAsia="Arial" w:hAnsi="Arial" w:cs="Arial"/>
          <w:spacing w:val="5"/>
          <w:sz w:val="16"/>
          <w:szCs w:val="16"/>
          <w:lang w:val="tr-TR"/>
        </w:rPr>
        <w:t>bulunmayacağımızı</w:t>
      </w:r>
      <w:r w:rsidRPr="0042703F">
        <w:rPr>
          <w:rFonts w:ascii="Arial" w:eastAsia="Arial" w:hAnsi="Arial" w:cs="Arial"/>
          <w:sz w:val="16"/>
          <w:szCs w:val="16"/>
          <w:lang w:val="tr-TR"/>
        </w:rPr>
        <w:t>,</w:t>
      </w:r>
    </w:p>
    <w:p w:rsidR="00EB494D" w:rsidRPr="0042703F" w:rsidRDefault="00EB494D" w:rsidP="00EB494D">
      <w:pPr>
        <w:spacing w:line="210" w:lineRule="atLeast"/>
        <w:ind w:left="20"/>
        <w:rPr>
          <w:rFonts w:ascii="Arial" w:eastAsia="Arial" w:hAnsi="Arial" w:cs="Arial"/>
          <w:b/>
          <w:sz w:val="18"/>
          <w:szCs w:val="18"/>
          <w:lang w:val="tr-TR"/>
        </w:rPr>
      </w:pPr>
    </w:p>
    <w:p w:rsidR="00EB494D" w:rsidRPr="0042703F" w:rsidRDefault="00EB494D" w:rsidP="00EB494D">
      <w:pPr>
        <w:spacing w:line="210" w:lineRule="atLeast"/>
        <w:ind w:left="20"/>
        <w:rPr>
          <w:rFonts w:ascii="Arial" w:eastAsia="Arial" w:hAnsi="Arial" w:cs="Arial"/>
          <w:b/>
          <w:sz w:val="18"/>
          <w:szCs w:val="18"/>
          <w:lang w:val="tr-TR"/>
        </w:rPr>
      </w:pPr>
    </w:p>
    <w:tbl>
      <w:tblPr>
        <w:tblStyle w:val="TableNormal1"/>
        <w:tblW w:w="0" w:type="auto"/>
        <w:tblInd w:w="105" w:type="dxa"/>
        <w:tblLayout w:type="fixed"/>
        <w:tblLook w:val="01E0" w:firstRow="1" w:lastRow="1" w:firstColumn="1" w:lastColumn="1" w:noHBand="0" w:noVBand="0"/>
      </w:tblPr>
      <w:tblGrid>
        <w:gridCol w:w="2475"/>
        <w:gridCol w:w="1238"/>
        <w:gridCol w:w="2708"/>
        <w:gridCol w:w="1417"/>
        <w:gridCol w:w="1134"/>
      </w:tblGrid>
      <w:tr w:rsidR="0091106D" w:rsidRPr="00922828" w:rsidTr="0091106D">
        <w:trPr>
          <w:trHeight w:hRule="exact" w:val="353"/>
        </w:trPr>
        <w:tc>
          <w:tcPr>
            <w:tcW w:w="8972" w:type="dxa"/>
            <w:gridSpan w:val="5"/>
            <w:tcBorders>
              <w:top w:val="single" w:sz="8" w:space="0" w:color="000000"/>
              <w:left w:val="single" w:sz="4" w:space="0" w:color="000000"/>
              <w:bottom w:val="single" w:sz="4" w:space="0" w:color="000000"/>
              <w:right w:val="single" w:sz="4" w:space="0" w:color="000000"/>
            </w:tcBorders>
          </w:tcPr>
          <w:p w:rsidR="0091106D" w:rsidRDefault="0091106D" w:rsidP="009B5DC3">
            <w:pPr>
              <w:pStyle w:val="TableParagraph"/>
              <w:spacing w:before="120"/>
              <w:ind w:left="79"/>
              <w:rPr>
                <w:rFonts w:ascii="Arial" w:hAnsi="Arial" w:cs="Arial"/>
                <w:sz w:val="18"/>
                <w:szCs w:val="18"/>
              </w:rPr>
            </w:pPr>
            <w:r w:rsidRPr="0042703F">
              <w:rPr>
                <w:rFonts w:ascii="Arial" w:eastAsia="Arial" w:hAnsi="Arial" w:cs="Arial"/>
                <w:b/>
                <w:sz w:val="18"/>
                <w:szCs w:val="18"/>
                <w:lang w:val="tr-TR"/>
              </w:rPr>
              <w:t>Hak sahiplerinin</w:t>
            </w:r>
          </w:p>
        </w:tc>
      </w:tr>
      <w:tr w:rsidR="00EB494D" w:rsidRPr="0091106D" w:rsidTr="0091106D">
        <w:trPr>
          <w:trHeight w:hRule="exact" w:val="429"/>
        </w:trPr>
        <w:tc>
          <w:tcPr>
            <w:tcW w:w="2475" w:type="dxa"/>
            <w:tcBorders>
              <w:top w:val="single" w:sz="8" w:space="0" w:color="000000"/>
              <w:left w:val="single" w:sz="4" w:space="0" w:color="000000"/>
              <w:bottom w:val="single" w:sz="4" w:space="0" w:color="000000"/>
              <w:right w:val="single" w:sz="4" w:space="0" w:color="000000"/>
            </w:tcBorders>
          </w:tcPr>
          <w:p w:rsidR="00EB494D" w:rsidRPr="0091106D" w:rsidRDefault="00EB494D" w:rsidP="009B5DC3">
            <w:pPr>
              <w:pStyle w:val="TableParagraph"/>
              <w:spacing w:before="120"/>
              <w:ind w:left="35"/>
              <w:rPr>
                <w:rFonts w:ascii="Arial" w:eastAsia="Arial" w:hAnsi="Arial" w:cs="Arial"/>
                <w:b/>
                <w:sz w:val="18"/>
                <w:szCs w:val="18"/>
              </w:rPr>
            </w:pPr>
            <w:r w:rsidRPr="0091106D">
              <w:rPr>
                <w:rFonts w:ascii="Arial" w:hAnsi="Arial" w:cs="Arial"/>
                <w:b/>
                <w:sz w:val="18"/>
                <w:szCs w:val="18"/>
              </w:rPr>
              <w:t>Ad</w:t>
            </w:r>
            <w:r w:rsidR="0091106D">
              <w:rPr>
                <w:rFonts w:ascii="Arial" w:hAnsi="Arial" w:cs="Arial"/>
                <w:b/>
                <w:sz w:val="18"/>
                <w:szCs w:val="18"/>
              </w:rPr>
              <w:t>ı</w:t>
            </w:r>
            <w:r w:rsidRPr="0091106D">
              <w:rPr>
                <w:rFonts w:ascii="Arial" w:hAnsi="Arial" w:cs="Arial"/>
                <w:b/>
                <w:spacing w:val="37"/>
                <w:sz w:val="18"/>
                <w:szCs w:val="18"/>
              </w:rPr>
              <w:t xml:space="preserve"> </w:t>
            </w:r>
            <w:r w:rsidRPr="0091106D">
              <w:rPr>
                <w:rFonts w:ascii="Arial" w:hAnsi="Arial" w:cs="Arial"/>
                <w:b/>
                <w:sz w:val="18"/>
                <w:szCs w:val="18"/>
              </w:rPr>
              <w:t>Soyad</w:t>
            </w:r>
            <w:r w:rsidR="0091106D">
              <w:rPr>
                <w:rFonts w:ascii="Arial" w:hAnsi="Arial" w:cs="Arial"/>
                <w:b/>
                <w:sz w:val="18"/>
                <w:szCs w:val="18"/>
              </w:rPr>
              <w:t>ı</w:t>
            </w:r>
          </w:p>
        </w:tc>
        <w:tc>
          <w:tcPr>
            <w:tcW w:w="1238" w:type="dxa"/>
            <w:tcBorders>
              <w:top w:val="single" w:sz="8" w:space="0" w:color="000000"/>
              <w:left w:val="single" w:sz="4" w:space="0" w:color="000000"/>
              <w:bottom w:val="single" w:sz="4" w:space="0" w:color="000000"/>
              <w:right w:val="single" w:sz="4" w:space="0" w:color="000000"/>
            </w:tcBorders>
          </w:tcPr>
          <w:p w:rsidR="00EB494D" w:rsidRPr="0091106D" w:rsidRDefault="00EB494D" w:rsidP="009B5DC3">
            <w:pPr>
              <w:pStyle w:val="TableParagraph"/>
              <w:spacing w:before="120"/>
              <w:ind w:left="35"/>
              <w:rPr>
                <w:rFonts w:ascii="Arial" w:eastAsia="Arial" w:hAnsi="Arial" w:cs="Arial"/>
                <w:b/>
                <w:sz w:val="18"/>
                <w:szCs w:val="18"/>
              </w:rPr>
            </w:pPr>
            <w:r w:rsidRPr="0091106D">
              <w:rPr>
                <w:rFonts w:ascii="Arial" w:hAnsi="Arial" w:cs="Arial"/>
                <w:b/>
                <w:sz w:val="18"/>
                <w:szCs w:val="18"/>
              </w:rPr>
              <w:t>Görevi</w:t>
            </w:r>
          </w:p>
        </w:tc>
        <w:tc>
          <w:tcPr>
            <w:tcW w:w="2708" w:type="dxa"/>
            <w:tcBorders>
              <w:top w:val="single" w:sz="8" w:space="0" w:color="000000"/>
              <w:left w:val="single" w:sz="4" w:space="0" w:color="000000"/>
              <w:bottom w:val="single" w:sz="4" w:space="0" w:color="000000"/>
              <w:right w:val="single" w:sz="4" w:space="0" w:color="000000"/>
            </w:tcBorders>
          </w:tcPr>
          <w:p w:rsidR="00EB494D" w:rsidRPr="0091106D" w:rsidRDefault="00EB494D" w:rsidP="009B5DC3">
            <w:pPr>
              <w:pStyle w:val="TableParagraph"/>
              <w:spacing w:before="120"/>
              <w:ind w:left="34"/>
              <w:rPr>
                <w:rFonts w:ascii="Arial" w:eastAsia="Arial" w:hAnsi="Arial" w:cs="Arial"/>
                <w:b/>
                <w:sz w:val="18"/>
                <w:szCs w:val="18"/>
              </w:rPr>
            </w:pPr>
            <w:r w:rsidRPr="0091106D">
              <w:rPr>
                <w:rFonts w:ascii="Arial" w:eastAsia="Arial" w:hAnsi="Arial" w:cs="Arial"/>
                <w:b/>
                <w:sz w:val="18"/>
                <w:szCs w:val="18"/>
              </w:rPr>
              <w:t>Proje Önerisinin Sayfa/Bölümü</w:t>
            </w:r>
          </w:p>
        </w:tc>
        <w:tc>
          <w:tcPr>
            <w:tcW w:w="1417" w:type="dxa"/>
            <w:tcBorders>
              <w:top w:val="single" w:sz="8" w:space="0" w:color="000000"/>
              <w:left w:val="single" w:sz="4" w:space="0" w:color="000000"/>
              <w:bottom w:val="single" w:sz="4" w:space="0" w:color="000000"/>
              <w:right w:val="single" w:sz="4" w:space="0" w:color="000000"/>
            </w:tcBorders>
          </w:tcPr>
          <w:p w:rsidR="00EB494D" w:rsidRPr="0091106D" w:rsidRDefault="00EB494D" w:rsidP="009B5DC3">
            <w:pPr>
              <w:pStyle w:val="TableParagraph"/>
              <w:spacing w:before="120"/>
              <w:ind w:left="79"/>
              <w:rPr>
                <w:rFonts w:ascii="Arial" w:eastAsia="Arial" w:hAnsi="Arial" w:cs="Arial"/>
                <w:b/>
                <w:sz w:val="18"/>
                <w:szCs w:val="18"/>
              </w:rPr>
            </w:pPr>
            <w:r w:rsidRPr="0091106D">
              <w:rPr>
                <w:rFonts w:ascii="Arial" w:hAnsi="Arial" w:cs="Arial"/>
                <w:b/>
                <w:sz w:val="18"/>
                <w:szCs w:val="18"/>
              </w:rPr>
              <w:t>Tarih</w:t>
            </w:r>
          </w:p>
        </w:tc>
        <w:tc>
          <w:tcPr>
            <w:tcW w:w="1134" w:type="dxa"/>
            <w:tcBorders>
              <w:top w:val="single" w:sz="8" w:space="0" w:color="000000"/>
              <w:left w:val="single" w:sz="4" w:space="0" w:color="000000"/>
              <w:bottom w:val="single" w:sz="4" w:space="0" w:color="000000"/>
              <w:right w:val="single" w:sz="4" w:space="0" w:color="000000"/>
            </w:tcBorders>
          </w:tcPr>
          <w:p w:rsidR="00EB494D" w:rsidRPr="0091106D" w:rsidRDefault="00EB494D" w:rsidP="009B5DC3">
            <w:pPr>
              <w:pStyle w:val="TableParagraph"/>
              <w:spacing w:before="120"/>
              <w:ind w:left="79"/>
              <w:rPr>
                <w:rFonts w:ascii="Arial" w:hAnsi="Arial" w:cs="Arial"/>
                <w:b/>
                <w:sz w:val="18"/>
                <w:szCs w:val="18"/>
              </w:rPr>
            </w:pPr>
            <w:r w:rsidRPr="0091106D">
              <w:rPr>
                <w:rFonts w:ascii="Arial" w:hAnsi="Arial" w:cs="Arial"/>
                <w:b/>
                <w:sz w:val="18"/>
                <w:szCs w:val="18"/>
              </w:rPr>
              <w:t>İmza</w:t>
            </w:r>
          </w:p>
        </w:tc>
      </w:tr>
      <w:tr w:rsidR="00EB494D" w:rsidRPr="00922828" w:rsidTr="0091106D">
        <w:trPr>
          <w:trHeight w:hRule="exact" w:val="411"/>
        </w:trPr>
        <w:tc>
          <w:tcPr>
            <w:tcW w:w="2475" w:type="dxa"/>
            <w:tcBorders>
              <w:top w:val="single" w:sz="4" w:space="0" w:color="000000"/>
              <w:left w:val="single" w:sz="4" w:space="0" w:color="000000"/>
              <w:bottom w:val="single" w:sz="4" w:space="0" w:color="000000"/>
              <w:right w:val="single" w:sz="4" w:space="0" w:color="000000"/>
            </w:tcBorders>
          </w:tcPr>
          <w:p w:rsidR="00EB494D" w:rsidRPr="00922828" w:rsidRDefault="00EB494D" w:rsidP="009B5DC3">
            <w:pPr>
              <w:pStyle w:val="TableParagraph"/>
              <w:spacing w:before="125"/>
              <w:ind w:left="35"/>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rsidR="00EB494D" w:rsidRPr="00922828" w:rsidRDefault="00EB494D" w:rsidP="009B5DC3">
            <w:pPr>
              <w:pStyle w:val="TableParagraph"/>
              <w:spacing w:before="125"/>
              <w:ind w:left="35"/>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EB494D" w:rsidRPr="00922828" w:rsidRDefault="00EB494D" w:rsidP="009B5DC3">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B494D" w:rsidRPr="00922828" w:rsidRDefault="00EB494D" w:rsidP="009B5DC3">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B494D" w:rsidRPr="00922828" w:rsidRDefault="00EB494D" w:rsidP="009B5DC3">
            <w:pPr>
              <w:rPr>
                <w:rFonts w:ascii="Arial" w:hAnsi="Arial" w:cs="Arial"/>
                <w:sz w:val="18"/>
                <w:szCs w:val="18"/>
              </w:rPr>
            </w:pPr>
          </w:p>
        </w:tc>
      </w:tr>
      <w:tr w:rsidR="0091106D" w:rsidRPr="00922828" w:rsidTr="0091106D">
        <w:trPr>
          <w:trHeight w:hRule="exact" w:val="411"/>
        </w:trPr>
        <w:tc>
          <w:tcPr>
            <w:tcW w:w="2475" w:type="dxa"/>
            <w:tcBorders>
              <w:top w:val="single" w:sz="4" w:space="0" w:color="000000"/>
              <w:left w:val="single" w:sz="4" w:space="0" w:color="000000"/>
              <w:bottom w:val="single" w:sz="4" w:space="0" w:color="000000"/>
              <w:right w:val="single" w:sz="4" w:space="0" w:color="000000"/>
            </w:tcBorders>
          </w:tcPr>
          <w:p w:rsidR="0091106D" w:rsidRDefault="0091106D" w:rsidP="009B5DC3">
            <w:pPr>
              <w:pStyle w:val="TableParagraph"/>
              <w:spacing w:before="125"/>
              <w:ind w:left="35"/>
              <w:rPr>
                <w:rFonts w:ascii="Arial" w:eastAsia="Arial" w:hAnsi="Arial" w:cs="Arial"/>
                <w:sz w:val="18"/>
                <w:szCs w:val="18"/>
              </w:rPr>
            </w:pPr>
          </w:p>
          <w:p w:rsidR="0091106D" w:rsidRPr="00922828" w:rsidRDefault="0091106D" w:rsidP="009B5DC3">
            <w:pPr>
              <w:pStyle w:val="TableParagraph"/>
              <w:spacing w:before="125"/>
              <w:ind w:left="35"/>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pStyle w:val="TableParagraph"/>
              <w:spacing w:before="125"/>
              <w:ind w:left="35"/>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rPr>
                <w:rFonts w:ascii="Arial" w:hAnsi="Arial" w:cs="Arial"/>
                <w:sz w:val="18"/>
                <w:szCs w:val="18"/>
              </w:rPr>
            </w:pPr>
          </w:p>
        </w:tc>
      </w:tr>
      <w:tr w:rsidR="0091106D" w:rsidRPr="00922828" w:rsidTr="0091106D">
        <w:trPr>
          <w:trHeight w:hRule="exact" w:val="411"/>
        </w:trPr>
        <w:tc>
          <w:tcPr>
            <w:tcW w:w="2475" w:type="dxa"/>
            <w:tcBorders>
              <w:top w:val="single" w:sz="4" w:space="0" w:color="000000"/>
              <w:left w:val="single" w:sz="4" w:space="0" w:color="000000"/>
              <w:bottom w:val="single" w:sz="4" w:space="0" w:color="000000"/>
              <w:right w:val="single" w:sz="4" w:space="0" w:color="000000"/>
            </w:tcBorders>
          </w:tcPr>
          <w:p w:rsidR="0091106D" w:rsidRDefault="0091106D" w:rsidP="009B5DC3">
            <w:pPr>
              <w:pStyle w:val="TableParagraph"/>
              <w:spacing w:before="125"/>
              <w:ind w:left="35"/>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pStyle w:val="TableParagraph"/>
              <w:spacing w:before="125"/>
              <w:ind w:left="35"/>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91106D" w:rsidRPr="00922828" w:rsidRDefault="0091106D" w:rsidP="009B5DC3">
            <w:pPr>
              <w:rPr>
                <w:rFonts w:ascii="Arial" w:hAnsi="Arial" w:cs="Arial"/>
                <w:sz w:val="18"/>
                <w:szCs w:val="18"/>
              </w:rPr>
            </w:pPr>
          </w:p>
        </w:tc>
      </w:tr>
    </w:tbl>
    <w:p w:rsidR="00EB494D" w:rsidRPr="0091106D" w:rsidRDefault="00EB494D" w:rsidP="00EB494D">
      <w:pPr>
        <w:rPr>
          <w:rFonts w:ascii="Arial" w:hAnsi="Arial" w:cs="Arial"/>
          <w:sz w:val="14"/>
          <w:szCs w:val="14"/>
        </w:rPr>
      </w:pPr>
    </w:p>
    <w:p w:rsidR="00EB494D" w:rsidRPr="0091106D" w:rsidRDefault="00EB494D" w:rsidP="00EB494D">
      <w:pPr>
        <w:pStyle w:val="Heading3"/>
        <w:numPr>
          <w:ilvl w:val="0"/>
          <w:numId w:val="17"/>
        </w:numPr>
        <w:tabs>
          <w:tab w:val="left" w:pos="210"/>
        </w:tabs>
        <w:spacing w:before="73" w:line="312" w:lineRule="auto"/>
        <w:ind w:right="997" w:firstLine="0"/>
        <w:rPr>
          <w:rFonts w:cs="Arial"/>
          <w:lang w:val="tr-TR"/>
        </w:rPr>
      </w:pPr>
      <w:r w:rsidRPr="0091106D">
        <w:rPr>
          <w:rFonts w:cs="Arial"/>
          <w:lang w:val="tr-TR"/>
        </w:rPr>
        <w:t>Yukarıda isimleri belirtilen kişilerin ancak kendilerine ait olan bölümü kullanma ve hukuki işleme konu etme hususunda yetkili olduğunu ve rızası olmadıkça bir başka kişiye ait olan kısmı kullanamayacağımızı ve bu kısım üzerinde herhangi bir taahhüt ve tasarruf işleminde</w:t>
      </w:r>
      <w:r w:rsidRPr="0091106D">
        <w:rPr>
          <w:rFonts w:cs="Arial"/>
          <w:spacing w:val="15"/>
          <w:lang w:val="tr-TR"/>
        </w:rPr>
        <w:t xml:space="preserve"> </w:t>
      </w:r>
      <w:r w:rsidRPr="0091106D">
        <w:rPr>
          <w:rFonts w:cs="Arial"/>
          <w:lang w:val="tr-TR"/>
        </w:rPr>
        <w:t>bulunmayacağımızı,</w:t>
      </w:r>
    </w:p>
    <w:p w:rsidR="00EB494D" w:rsidRPr="0091106D" w:rsidRDefault="00EB494D" w:rsidP="00EB494D">
      <w:pPr>
        <w:pStyle w:val="ListParagraph"/>
        <w:widowControl w:val="0"/>
        <w:numPr>
          <w:ilvl w:val="0"/>
          <w:numId w:val="17"/>
        </w:numPr>
        <w:tabs>
          <w:tab w:val="left" w:pos="213"/>
        </w:tabs>
        <w:spacing w:before="2" w:after="0" w:line="312" w:lineRule="auto"/>
        <w:ind w:right="981" w:firstLine="0"/>
        <w:contextualSpacing w:val="0"/>
        <w:rPr>
          <w:rFonts w:ascii="Arial" w:eastAsia="Arial" w:hAnsi="Arial" w:cs="Arial"/>
          <w:sz w:val="14"/>
          <w:szCs w:val="14"/>
          <w:lang w:val="tr-TR"/>
        </w:rPr>
      </w:pPr>
      <w:r w:rsidRPr="0091106D">
        <w:rPr>
          <w:rFonts w:ascii="Arial" w:eastAsia="Arial" w:hAnsi="Arial" w:cs="Arial"/>
          <w:sz w:val="14"/>
          <w:szCs w:val="14"/>
          <w:lang w:val="tr-TR"/>
        </w:rPr>
        <w:t xml:space="preserve">Hak sahipleri tamamı rıza göstermedikçe aynı veya benzeri Proje Önerisini TÜBİTAK’a veya diğer kurumlar nezdinde bir başvuru konusu yapmayacağımızı, ancak kişilerin kendilerine ait olduğu belirtilen kısma ilişkin başvuru yapmalarının mümkün </w:t>
      </w:r>
      <w:r w:rsidRPr="0091106D">
        <w:rPr>
          <w:rFonts w:ascii="Arial" w:eastAsia="Arial" w:hAnsi="Arial" w:cs="Arial"/>
          <w:spacing w:val="3"/>
          <w:sz w:val="14"/>
          <w:szCs w:val="14"/>
          <w:lang w:val="tr-TR"/>
        </w:rPr>
        <w:t>olduğunu</w:t>
      </w:r>
      <w:r w:rsidRPr="0091106D">
        <w:rPr>
          <w:rFonts w:ascii="Arial" w:eastAsia="Arial" w:hAnsi="Arial" w:cs="Arial"/>
          <w:sz w:val="14"/>
          <w:szCs w:val="14"/>
          <w:lang w:val="tr-TR"/>
        </w:rPr>
        <w:t>,</w:t>
      </w:r>
    </w:p>
    <w:p w:rsidR="00EB494D" w:rsidRPr="0091106D" w:rsidRDefault="00EB494D" w:rsidP="00EB494D">
      <w:pPr>
        <w:pStyle w:val="ListParagraph"/>
        <w:widowControl w:val="0"/>
        <w:numPr>
          <w:ilvl w:val="0"/>
          <w:numId w:val="17"/>
        </w:numPr>
        <w:tabs>
          <w:tab w:val="left" w:pos="211"/>
        </w:tabs>
        <w:spacing w:before="2" w:after="0" w:line="312" w:lineRule="auto"/>
        <w:ind w:right="981" w:firstLine="0"/>
        <w:contextualSpacing w:val="0"/>
        <w:rPr>
          <w:rFonts w:ascii="Arial" w:eastAsia="Arial" w:hAnsi="Arial" w:cs="Arial"/>
          <w:sz w:val="14"/>
          <w:szCs w:val="14"/>
          <w:lang w:val="tr-TR"/>
        </w:rPr>
      </w:pPr>
      <w:r w:rsidRPr="0091106D">
        <w:rPr>
          <w:rFonts w:ascii="Arial" w:hAnsi="Arial" w:cs="Arial"/>
          <w:sz w:val="14"/>
          <w:szCs w:val="14"/>
          <w:lang w:val="tr-TR"/>
        </w:rPr>
        <w:t>Yukarıda belirtilen kurallara aykırı davranışın TÜBİTAK Araştırma ve Yayın Etiği Kurulu Esaslarının 8. maddesine aykırılık teşkil edeceği ve aynı esasların 9. maddesine göre projenin iptali ve diğer yaptırımların</w:t>
      </w:r>
      <w:r w:rsidRPr="0091106D">
        <w:rPr>
          <w:rFonts w:ascii="Arial" w:hAnsi="Arial" w:cs="Arial"/>
          <w:spacing w:val="13"/>
          <w:sz w:val="14"/>
          <w:szCs w:val="14"/>
          <w:lang w:val="tr-TR"/>
        </w:rPr>
        <w:t xml:space="preserve"> </w:t>
      </w:r>
      <w:r w:rsidRPr="0091106D">
        <w:rPr>
          <w:rFonts w:ascii="Arial" w:hAnsi="Arial" w:cs="Arial"/>
          <w:sz w:val="14"/>
          <w:szCs w:val="14"/>
          <w:lang w:val="tr-TR"/>
        </w:rPr>
        <w:t>uygulanabileceğini,</w:t>
      </w:r>
    </w:p>
    <w:p w:rsidR="00EB494D" w:rsidRPr="0091106D" w:rsidRDefault="00EB494D" w:rsidP="00EB494D">
      <w:pPr>
        <w:pStyle w:val="ListParagraph"/>
        <w:widowControl w:val="0"/>
        <w:numPr>
          <w:ilvl w:val="0"/>
          <w:numId w:val="17"/>
        </w:numPr>
        <w:tabs>
          <w:tab w:val="left" w:pos="225"/>
        </w:tabs>
        <w:spacing w:before="2" w:after="0" w:line="312" w:lineRule="auto"/>
        <w:ind w:right="994" w:firstLine="0"/>
        <w:contextualSpacing w:val="0"/>
        <w:rPr>
          <w:rFonts w:ascii="Arial" w:eastAsia="Arial" w:hAnsi="Arial" w:cs="Arial"/>
          <w:sz w:val="14"/>
          <w:szCs w:val="14"/>
          <w:lang w:val="tr-TR"/>
        </w:rPr>
      </w:pPr>
      <w:r w:rsidRPr="0091106D">
        <w:rPr>
          <w:rFonts w:ascii="Arial" w:hAnsi="Arial" w:cs="Arial"/>
          <w:spacing w:val="2"/>
          <w:sz w:val="14"/>
          <w:szCs w:val="14"/>
          <w:lang w:val="tr-TR"/>
        </w:rPr>
        <w:t xml:space="preserve">Burada belirtilen hususlardan hiçbirinin TÜBİTAK ilgili mevzuatı </w:t>
      </w:r>
      <w:r w:rsidRPr="0091106D">
        <w:rPr>
          <w:rFonts w:ascii="Arial" w:hAnsi="Arial" w:cs="Arial"/>
          <w:sz w:val="14"/>
          <w:szCs w:val="14"/>
          <w:lang w:val="tr-TR"/>
        </w:rPr>
        <w:t xml:space="preserve">ve </w:t>
      </w:r>
      <w:r w:rsidRPr="0091106D">
        <w:rPr>
          <w:rFonts w:ascii="Arial" w:hAnsi="Arial" w:cs="Arial"/>
          <w:spacing w:val="2"/>
          <w:sz w:val="14"/>
          <w:szCs w:val="14"/>
          <w:lang w:val="tr-TR"/>
        </w:rPr>
        <w:t xml:space="preserve">5846 sayılı Fikir </w:t>
      </w:r>
      <w:r w:rsidRPr="0091106D">
        <w:rPr>
          <w:rFonts w:ascii="Arial" w:hAnsi="Arial" w:cs="Arial"/>
          <w:sz w:val="14"/>
          <w:szCs w:val="14"/>
          <w:lang w:val="tr-TR"/>
        </w:rPr>
        <w:t xml:space="preserve">ve </w:t>
      </w:r>
      <w:r w:rsidRPr="0091106D">
        <w:rPr>
          <w:rFonts w:ascii="Arial" w:hAnsi="Arial" w:cs="Arial"/>
          <w:spacing w:val="2"/>
          <w:sz w:val="14"/>
          <w:szCs w:val="14"/>
          <w:lang w:val="tr-TR"/>
        </w:rPr>
        <w:t xml:space="preserve">Sanat Eserleri Kanununa aykırılık teşkil edebilecek </w:t>
      </w:r>
      <w:r w:rsidRPr="0091106D">
        <w:rPr>
          <w:rFonts w:ascii="Arial" w:hAnsi="Arial" w:cs="Arial"/>
          <w:sz w:val="14"/>
          <w:szCs w:val="14"/>
          <w:lang w:val="tr-TR"/>
        </w:rPr>
        <w:t xml:space="preserve">bir </w:t>
      </w:r>
      <w:r w:rsidRPr="0091106D">
        <w:rPr>
          <w:rFonts w:ascii="Arial" w:hAnsi="Arial" w:cs="Arial"/>
          <w:spacing w:val="3"/>
          <w:sz w:val="14"/>
          <w:szCs w:val="14"/>
          <w:lang w:val="tr-TR"/>
        </w:rPr>
        <w:t xml:space="preserve">işlem </w:t>
      </w:r>
      <w:r w:rsidRPr="0091106D">
        <w:rPr>
          <w:rFonts w:ascii="Arial" w:hAnsi="Arial" w:cs="Arial"/>
          <w:spacing w:val="2"/>
          <w:sz w:val="14"/>
          <w:szCs w:val="14"/>
          <w:lang w:val="tr-TR"/>
        </w:rPr>
        <w:t>yapılmasına cevaz</w:t>
      </w:r>
      <w:r w:rsidRPr="0091106D">
        <w:rPr>
          <w:rFonts w:ascii="Arial" w:hAnsi="Arial" w:cs="Arial"/>
          <w:spacing w:val="41"/>
          <w:sz w:val="14"/>
          <w:szCs w:val="14"/>
          <w:lang w:val="tr-TR"/>
        </w:rPr>
        <w:t xml:space="preserve"> </w:t>
      </w:r>
      <w:r w:rsidRPr="0091106D">
        <w:rPr>
          <w:rFonts w:ascii="Arial" w:hAnsi="Arial" w:cs="Arial"/>
          <w:spacing w:val="3"/>
          <w:sz w:val="14"/>
          <w:szCs w:val="14"/>
          <w:lang w:val="tr-TR"/>
        </w:rPr>
        <w:t>vermeyeceğini</w:t>
      </w:r>
    </w:p>
    <w:p w:rsidR="00EB494D" w:rsidRPr="0091106D" w:rsidRDefault="00EB494D" w:rsidP="00EB494D">
      <w:pPr>
        <w:spacing w:before="5"/>
        <w:rPr>
          <w:rFonts w:ascii="Arial" w:eastAsia="Arial" w:hAnsi="Arial" w:cs="Arial"/>
          <w:sz w:val="14"/>
          <w:szCs w:val="14"/>
          <w:lang w:val="tr-TR"/>
        </w:rPr>
      </w:pPr>
    </w:p>
    <w:p w:rsidR="00EB494D" w:rsidRPr="0091106D" w:rsidRDefault="00EB494D" w:rsidP="00EB494D">
      <w:pPr>
        <w:ind w:left="120"/>
        <w:rPr>
          <w:rFonts w:ascii="Arial" w:eastAsia="Arial" w:hAnsi="Arial" w:cs="Arial"/>
          <w:sz w:val="14"/>
          <w:szCs w:val="14"/>
          <w:lang w:val="tr-TR"/>
        </w:rPr>
      </w:pPr>
      <w:r w:rsidRPr="0091106D">
        <w:rPr>
          <w:rFonts w:ascii="Arial" w:hAnsi="Arial" w:cs="Arial"/>
          <w:sz w:val="14"/>
          <w:szCs w:val="14"/>
          <w:lang w:val="tr-TR"/>
        </w:rPr>
        <w:t>kabul, beyan ve taahhüt</w:t>
      </w:r>
      <w:r w:rsidRPr="0091106D">
        <w:rPr>
          <w:rFonts w:ascii="Arial" w:hAnsi="Arial" w:cs="Arial"/>
          <w:spacing w:val="-1"/>
          <w:sz w:val="14"/>
          <w:szCs w:val="14"/>
          <w:lang w:val="tr-TR"/>
        </w:rPr>
        <w:t xml:space="preserve"> </w:t>
      </w:r>
      <w:r w:rsidRPr="0091106D">
        <w:rPr>
          <w:rFonts w:ascii="Arial" w:hAnsi="Arial" w:cs="Arial"/>
          <w:sz w:val="14"/>
          <w:szCs w:val="14"/>
          <w:lang w:val="tr-TR"/>
        </w:rPr>
        <w:t>ederiz.</w:t>
      </w:r>
    </w:p>
    <w:p w:rsidR="00EB494D" w:rsidRDefault="00EB494D" w:rsidP="00EB494D">
      <w:pPr>
        <w:rPr>
          <w:rFonts w:ascii="Arial" w:hAnsi="Arial" w:cs="Arial"/>
          <w:sz w:val="18"/>
          <w:szCs w:val="18"/>
        </w:rPr>
      </w:pPr>
    </w:p>
    <w:p w:rsidR="00EB494D" w:rsidRPr="00922828" w:rsidRDefault="00EB494D" w:rsidP="00EB494D">
      <w:pPr>
        <w:rPr>
          <w:rFonts w:ascii="Arial" w:hAnsi="Arial" w:cs="Arial"/>
          <w:sz w:val="18"/>
          <w:szCs w:val="18"/>
        </w:rPr>
      </w:pPr>
    </w:p>
    <w:tbl>
      <w:tblPr>
        <w:tblStyle w:val="TableNormal1"/>
        <w:tblW w:w="8972" w:type="dxa"/>
        <w:tblInd w:w="110" w:type="dxa"/>
        <w:tblLayout w:type="fixed"/>
        <w:tblLook w:val="01E0" w:firstRow="1" w:lastRow="1" w:firstColumn="1" w:lastColumn="1" w:noHBand="0" w:noVBand="0"/>
      </w:tblPr>
      <w:tblGrid>
        <w:gridCol w:w="2877"/>
        <w:gridCol w:w="2126"/>
        <w:gridCol w:w="1701"/>
        <w:gridCol w:w="2268"/>
      </w:tblGrid>
      <w:tr w:rsidR="00EB494D" w:rsidRPr="00922828" w:rsidTr="004163AE">
        <w:trPr>
          <w:trHeight w:hRule="exact" w:val="320"/>
        </w:trPr>
        <w:tc>
          <w:tcPr>
            <w:tcW w:w="8972" w:type="dxa"/>
            <w:gridSpan w:val="4"/>
            <w:tcBorders>
              <w:top w:val="single" w:sz="8" w:space="0" w:color="000000"/>
              <w:left w:val="single" w:sz="8" w:space="0" w:color="000000"/>
              <w:bottom w:val="single" w:sz="8" w:space="0" w:color="000000"/>
              <w:right w:val="single" w:sz="8" w:space="0" w:color="000000"/>
            </w:tcBorders>
          </w:tcPr>
          <w:p w:rsidR="00EB494D" w:rsidRPr="00922828" w:rsidRDefault="00EB494D" w:rsidP="009B5DC3">
            <w:pPr>
              <w:pStyle w:val="TableParagraph"/>
              <w:spacing w:before="120"/>
              <w:ind w:left="30" w:right="298"/>
              <w:rPr>
                <w:rFonts w:ascii="Arial" w:eastAsia="Arial" w:hAnsi="Arial" w:cs="Arial"/>
                <w:sz w:val="18"/>
                <w:szCs w:val="18"/>
              </w:rPr>
            </w:pPr>
            <w:r w:rsidRPr="00922828">
              <w:rPr>
                <w:rFonts w:ascii="Arial" w:hAnsi="Arial" w:cs="Arial"/>
                <w:b/>
                <w:w w:val="95"/>
                <w:sz w:val="18"/>
                <w:szCs w:val="18"/>
                <w:lang w:val="tr-TR"/>
              </w:rPr>
              <w:t>Projede</w:t>
            </w:r>
            <w:r w:rsidRPr="00922828">
              <w:rPr>
                <w:rFonts w:ascii="Arial" w:hAnsi="Arial" w:cs="Arial"/>
                <w:b/>
                <w:spacing w:val="-19"/>
                <w:w w:val="95"/>
                <w:sz w:val="18"/>
                <w:szCs w:val="18"/>
                <w:lang w:val="tr-TR"/>
              </w:rPr>
              <w:t xml:space="preserve"> </w:t>
            </w:r>
            <w:r w:rsidRPr="00922828">
              <w:rPr>
                <w:rFonts w:ascii="Arial" w:hAnsi="Arial" w:cs="Arial"/>
                <w:b/>
                <w:w w:val="95"/>
                <w:sz w:val="18"/>
                <w:szCs w:val="18"/>
                <w:lang w:val="tr-TR"/>
              </w:rPr>
              <w:t>ad</w:t>
            </w:r>
            <w:r w:rsidRPr="00922828">
              <w:rPr>
                <w:rFonts w:ascii="Arial" w:hAnsi="Arial" w:cs="Arial"/>
                <w:b/>
                <w:spacing w:val="-20"/>
                <w:w w:val="95"/>
                <w:sz w:val="18"/>
                <w:szCs w:val="18"/>
                <w:lang w:val="tr-TR"/>
              </w:rPr>
              <w:t>ı</w:t>
            </w:r>
            <w:r w:rsidRPr="00922828">
              <w:rPr>
                <w:rFonts w:ascii="Arial" w:hAnsi="Arial" w:cs="Arial"/>
                <w:b/>
                <w:w w:val="95"/>
                <w:sz w:val="18"/>
                <w:szCs w:val="18"/>
                <w:lang w:val="tr-TR"/>
              </w:rPr>
              <w:t>m</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geçmekle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birlikte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proje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önerisi</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üzerinde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hiçbir</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fikri</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katkım</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yoktur</w:t>
            </w:r>
            <w:r w:rsidRPr="00922828">
              <w:rPr>
                <w:rFonts w:ascii="Arial" w:hAnsi="Arial" w:cs="Arial"/>
                <w:b/>
                <w:w w:val="95"/>
                <w:sz w:val="18"/>
                <w:szCs w:val="18"/>
              </w:rPr>
              <w:t>.</w:t>
            </w:r>
          </w:p>
        </w:tc>
      </w:tr>
      <w:tr w:rsidR="00EB494D" w:rsidRPr="00922828" w:rsidTr="004163AE">
        <w:trPr>
          <w:trHeight w:hRule="exact" w:val="320"/>
        </w:trPr>
        <w:tc>
          <w:tcPr>
            <w:tcW w:w="2877" w:type="dxa"/>
            <w:tcBorders>
              <w:top w:val="single" w:sz="8" w:space="0" w:color="000000"/>
              <w:left w:val="single" w:sz="4" w:space="0" w:color="000000"/>
              <w:bottom w:val="single" w:sz="4" w:space="0" w:color="000000"/>
              <w:right w:val="single" w:sz="4" w:space="0" w:color="000000"/>
            </w:tcBorders>
          </w:tcPr>
          <w:p w:rsidR="00EB494D" w:rsidRPr="00922828" w:rsidRDefault="00EB494D" w:rsidP="009B5DC3">
            <w:pPr>
              <w:pStyle w:val="TableParagraph"/>
              <w:spacing w:before="120"/>
              <w:ind w:left="35" w:right="387"/>
              <w:rPr>
                <w:rFonts w:ascii="Arial" w:eastAsia="Arial" w:hAnsi="Arial" w:cs="Arial"/>
                <w:sz w:val="18"/>
                <w:szCs w:val="18"/>
              </w:rPr>
            </w:pPr>
            <w:r w:rsidRPr="00922828">
              <w:rPr>
                <w:rFonts w:ascii="Arial" w:hAnsi="Arial" w:cs="Arial"/>
                <w:sz w:val="18"/>
                <w:szCs w:val="18"/>
              </w:rPr>
              <w:t>Ad</w:t>
            </w:r>
            <w:r>
              <w:rPr>
                <w:rFonts w:ascii="Arial" w:hAnsi="Arial" w:cs="Arial"/>
                <w:sz w:val="18"/>
                <w:szCs w:val="18"/>
              </w:rPr>
              <w:t>ı</w:t>
            </w:r>
            <w:r w:rsidRPr="00922828">
              <w:rPr>
                <w:rFonts w:ascii="Arial" w:hAnsi="Arial" w:cs="Arial"/>
                <w:spacing w:val="37"/>
                <w:sz w:val="18"/>
                <w:szCs w:val="18"/>
              </w:rPr>
              <w:t xml:space="preserve"> </w:t>
            </w:r>
            <w:r w:rsidRPr="00922828">
              <w:rPr>
                <w:rFonts w:ascii="Arial" w:hAnsi="Arial" w:cs="Arial"/>
                <w:sz w:val="18"/>
                <w:szCs w:val="18"/>
              </w:rPr>
              <w:t>Soyad</w:t>
            </w:r>
            <w:r>
              <w:rPr>
                <w:rFonts w:ascii="Arial" w:hAnsi="Arial" w:cs="Arial"/>
                <w:sz w:val="18"/>
                <w:szCs w:val="18"/>
              </w:rPr>
              <w:t>ı</w:t>
            </w:r>
          </w:p>
        </w:tc>
        <w:tc>
          <w:tcPr>
            <w:tcW w:w="2126" w:type="dxa"/>
            <w:tcBorders>
              <w:top w:val="single" w:sz="8" w:space="0" w:color="000000"/>
              <w:left w:val="single" w:sz="4" w:space="0" w:color="000000"/>
              <w:bottom w:val="single" w:sz="4" w:space="0" w:color="000000"/>
              <w:right w:val="single" w:sz="4" w:space="0" w:color="000000"/>
            </w:tcBorders>
          </w:tcPr>
          <w:p w:rsidR="00EB494D" w:rsidRPr="00922828" w:rsidRDefault="00EB494D" w:rsidP="009B5DC3">
            <w:pPr>
              <w:pStyle w:val="TableParagraph"/>
              <w:spacing w:before="120"/>
              <w:ind w:left="35"/>
              <w:rPr>
                <w:rFonts w:ascii="Arial" w:eastAsia="Arial" w:hAnsi="Arial" w:cs="Arial"/>
                <w:sz w:val="18"/>
                <w:szCs w:val="18"/>
              </w:rPr>
            </w:pPr>
            <w:r w:rsidRPr="00922828">
              <w:rPr>
                <w:rFonts w:ascii="Arial" w:hAnsi="Arial" w:cs="Arial"/>
                <w:sz w:val="18"/>
                <w:szCs w:val="18"/>
              </w:rPr>
              <w:t>Görevi</w:t>
            </w:r>
          </w:p>
        </w:tc>
        <w:tc>
          <w:tcPr>
            <w:tcW w:w="1701" w:type="dxa"/>
            <w:tcBorders>
              <w:top w:val="single" w:sz="8" w:space="0" w:color="000000"/>
              <w:left w:val="single" w:sz="4" w:space="0" w:color="000000"/>
              <w:bottom w:val="single" w:sz="4" w:space="0" w:color="000000"/>
              <w:right w:val="single" w:sz="4" w:space="0" w:color="000000"/>
            </w:tcBorders>
          </w:tcPr>
          <w:p w:rsidR="00EB494D" w:rsidRPr="00922828" w:rsidRDefault="00EB494D" w:rsidP="009B5DC3">
            <w:pPr>
              <w:pStyle w:val="TableParagraph"/>
              <w:spacing w:before="120"/>
              <w:ind w:left="35"/>
              <w:rPr>
                <w:rFonts w:ascii="Arial" w:eastAsia="Arial" w:hAnsi="Arial" w:cs="Arial"/>
                <w:sz w:val="18"/>
                <w:szCs w:val="18"/>
              </w:rPr>
            </w:pPr>
            <w:r w:rsidRPr="00922828">
              <w:rPr>
                <w:rFonts w:ascii="Arial" w:hAnsi="Arial" w:cs="Arial"/>
                <w:sz w:val="18"/>
                <w:szCs w:val="18"/>
              </w:rPr>
              <w:t>Tarih</w:t>
            </w:r>
          </w:p>
        </w:tc>
        <w:tc>
          <w:tcPr>
            <w:tcW w:w="2268" w:type="dxa"/>
            <w:tcBorders>
              <w:top w:val="single" w:sz="8" w:space="0" w:color="000000"/>
              <w:left w:val="single" w:sz="4" w:space="0" w:color="000000"/>
              <w:bottom w:val="single" w:sz="4" w:space="0" w:color="000000"/>
              <w:right w:val="single" w:sz="4" w:space="0" w:color="000000"/>
            </w:tcBorders>
          </w:tcPr>
          <w:p w:rsidR="00EB494D" w:rsidRPr="00922828" w:rsidRDefault="00957C20" w:rsidP="009B5DC3">
            <w:pPr>
              <w:pStyle w:val="TableParagraph"/>
              <w:spacing w:before="120"/>
              <w:ind w:left="79"/>
              <w:rPr>
                <w:rFonts w:ascii="Arial" w:eastAsia="Arial" w:hAnsi="Arial" w:cs="Arial"/>
                <w:sz w:val="18"/>
                <w:szCs w:val="18"/>
              </w:rPr>
            </w:pPr>
            <w:r>
              <w:rPr>
                <w:rFonts w:ascii="Arial" w:hAnsi="Arial" w:cs="Arial"/>
                <w:sz w:val="18"/>
                <w:szCs w:val="18"/>
              </w:rPr>
              <w:t>İ</w:t>
            </w:r>
            <w:r w:rsidR="00EB494D" w:rsidRPr="00922828">
              <w:rPr>
                <w:rFonts w:ascii="Arial" w:hAnsi="Arial" w:cs="Arial"/>
                <w:sz w:val="18"/>
                <w:szCs w:val="18"/>
              </w:rPr>
              <w:t>mza</w:t>
            </w:r>
          </w:p>
        </w:tc>
      </w:tr>
      <w:tr w:rsidR="00EB494D" w:rsidRPr="00922828" w:rsidTr="004163AE">
        <w:trPr>
          <w:trHeight w:hRule="exact" w:val="320"/>
        </w:trPr>
        <w:tc>
          <w:tcPr>
            <w:tcW w:w="2877" w:type="dxa"/>
            <w:tcBorders>
              <w:top w:val="single" w:sz="4" w:space="0" w:color="000000"/>
              <w:left w:val="single" w:sz="4" w:space="0" w:color="000000"/>
              <w:bottom w:val="single" w:sz="4" w:space="0" w:color="000000"/>
              <w:right w:val="single" w:sz="4" w:space="0" w:color="000000"/>
            </w:tcBorders>
          </w:tcPr>
          <w:p w:rsidR="00EB494D" w:rsidRPr="00922828" w:rsidRDefault="00EB494D" w:rsidP="009B5DC3">
            <w:pPr>
              <w:pStyle w:val="TableParagraph"/>
              <w:spacing w:before="125"/>
              <w:ind w:left="35" w:right="387"/>
              <w:rPr>
                <w:rFonts w:ascii="Arial" w:eastAsia="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EB494D" w:rsidRPr="00922828" w:rsidRDefault="00EB494D" w:rsidP="009B5DC3">
            <w:pPr>
              <w:pStyle w:val="TableParagraph"/>
              <w:spacing w:before="125"/>
              <w:ind w:left="35"/>
              <w:rPr>
                <w:rFonts w:ascii="Arial" w:eastAsia="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EB494D" w:rsidRPr="00922828" w:rsidRDefault="00EB494D" w:rsidP="009B5DC3">
            <w:pPr>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EB494D" w:rsidRPr="00922828" w:rsidRDefault="00EB494D" w:rsidP="009B5DC3">
            <w:pPr>
              <w:rPr>
                <w:rFonts w:ascii="Arial" w:hAnsi="Arial" w:cs="Arial"/>
                <w:sz w:val="18"/>
                <w:szCs w:val="18"/>
              </w:rPr>
            </w:pPr>
          </w:p>
        </w:tc>
      </w:tr>
    </w:tbl>
    <w:p w:rsidR="0091106D" w:rsidRDefault="0091106D" w:rsidP="00EB494D">
      <w:pPr>
        <w:spacing w:before="85"/>
        <w:ind w:left="120"/>
        <w:rPr>
          <w:rFonts w:ascii="Arial" w:hAnsi="Arial" w:cs="Arial"/>
          <w:sz w:val="18"/>
          <w:szCs w:val="18"/>
          <w:lang w:val="tr-TR"/>
        </w:rPr>
      </w:pPr>
    </w:p>
    <w:p w:rsidR="00EB494D" w:rsidRPr="00922828" w:rsidRDefault="00EB494D" w:rsidP="00EB494D">
      <w:pPr>
        <w:spacing w:before="85"/>
        <w:ind w:left="120"/>
        <w:rPr>
          <w:rFonts w:ascii="Arial" w:eastAsia="Arial" w:hAnsi="Arial" w:cs="Arial"/>
          <w:sz w:val="18"/>
          <w:szCs w:val="18"/>
          <w:lang w:val="tr-TR"/>
        </w:rPr>
      </w:pPr>
      <w:r w:rsidRPr="00922828">
        <w:rPr>
          <w:rFonts w:ascii="Arial" w:hAnsi="Arial" w:cs="Arial"/>
          <w:sz w:val="18"/>
          <w:szCs w:val="18"/>
          <w:lang w:val="tr-TR"/>
        </w:rPr>
        <w:t>(*) Projede tek kisinin görev alması halinde de formun doldurulması</w:t>
      </w:r>
      <w:r w:rsidRPr="00922828">
        <w:rPr>
          <w:rFonts w:ascii="Arial" w:hAnsi="Arial" w:cs="Arial"/>
          <w:spacing w:val="-1"/>
          <w:sz w:val="18"/>
          <w:szCs w:val="18"/>
          <w:lang w:val="tr-TR"/>
        </w:rPr>
        <w:t xml:space="preserve"> </w:t>
      </w:r>
      <w:r w:rsidRPr="00922828">
        <w:rPr>
          <w:rFonts w:ascii="Arial" w:hAnsi="Arial" w:cs="Arial"/>
          <w:sz w:val="18"/>
          <w:szCs w:val="18"/>
          <w:lang w:val="tr-TR"/>
        </w:rPr>
        <w:t>zorunludur.</w:t>
      </w:r>
    </w:p>
    <w:p w:rsidR="00EB494D" w:rsidRPr="00922828" w:rsidRDefault="00EB494D" w:rsidP="00EB494D">
      <w:pPr>
        <w:spacing w:before="56"/>
        <w:ind w:left="120"/>
        <w:rPr>
          <w:rFonts w:ascii="Arial" w:eastAsia="Arial" w:hAnsi="Arial" w:cs="Arial"/>
          <w:sz w:val="18"/>
          <w:szCs w:val="18"/>
          <w:lang w:val="tr-TR"/>
        </w:rPr>
      </w:pPr>
      <w:r w:rsidRPr="00922828">
        <w:rPr>
          <w:rFonts w:ascii="Arial" w:hAnsi="Arial" w:cs="Arial"/>
          <w:sz w:val="18"/>
          <w:szCs w:val="18"/>
          <w:lang w:val="tr-TR"/>
        </w:rPr>
        <w:t>(**) Hak sahipliği beyan formlarından (Ortak/Paylı) yalnız bir tanesinin doldurulması</w:t>
      </w:r>
      <w:r w:rsidRPr="00922828">
        <w:rPr>
          <w:rFonts w:ascii="Arial" w:hAnsi="Arial" w:cs="Arial"/>
          <w:spacing w:val="-2"/>
          <w:sz w:val="18"/>
          <w:szCs w:val="18"/>
          <w:lang w:val="tr-TR"/>
        </w:rPr>
        <w:t xml:space="preserve"> </w:t>
      </w:r>
      <w:r w:rsidRPr="00922828">
        <w:rPr>
          <w:rFonts w:ascii="Arial" w:hAnsi="Arial" w:cs="Arial"/>
          <w:sz w:val="18"/>
          <w:szCs w:val="18"/>
          <w:lang w:val="tr-TR"/>
        </w:rPr>
        <w:t>yeterlidir.</w:t>
      </w:r>
    </w:p>
    <w:p w:rsidR="00EB494D" w:rsidRPr="00922828" w:rsidRDefault="00EB494D" w:rsidP="00EB494D">
      <w:pPr>
        <w:rPr>
          <w:rFonts w:ascii="Arial" w:hAnsi="Arial" w:cs="Arial"/>
          <w:sz w:val="18"/>
          <w:szCs w:val="18"/>
        </w:rPr>
      </w:pPr>
    </w:p>
    <w:p w:rsidR="00EB494D" w:rsidRPr="00922828" w:rsidRDefault="00EB494D" w:rsidP="00EB494D">
      <w:pPr>
        <w:rPr>
          <w:rFonts w:ascii="Arial" w:hAnsi="Arial" w:cs="Arial"/>
          <w:sz w:val="18"/>
          <w:szCs w:val="18"/>
        </w:rPr>
      </w:pPr>
    </w:p>
    <w:p w:rsidR="0091106D" w:rsidRDefault="0091106D">
      <w:pPr>
        <w:widowControl/>
        <w:suppressAutoHyphens w:val="0"/>
        <w:rPr>
          <w:rFonts w:ascii="Arial" w:hAnsi="Arial" w:cs="Arial"/>
          <w:sz w:val="18"/>
          <w:szCs w:val="18"/>
        </w:rPr>
      </w:pPr>
      <w:r>
        <w:rPr>
          <w:rFonts w:ascii="Arial" w:hAnsi="Arial" w:cs="Arial"/>
          <w:sz w:val="18"/>
          <w:szCs w:val="18"/>
        </w:rPr>
        <w:br w:type="page"/>
      </w:r>
    </w:p>
    <w:p w:rsidR="00625FED" w:rsidRPr="00FF63CD" w:rsidRDefault="00625FED" w:rsidP="00857025">
      <w:pPr>
        <w:ind w:right="-288"/>
        <w:jc w:val="both"/>
        <w:rPr>
          <w:rFonts w:ascii="Arial" w:hAnsi="Arial" w:cs="Arial"/>
          <w:bCs/>
          <w:color w:val="FF0000"/>
          <w:sz w:val="18"/>
          <w:szCs w:val="18"/>
          <w:lang w:val="tr-TR"/>
        </w:rPr>
      </w:pPr>
      <w:r>
        <w:rPr>
          <w:rFonts w:ascii="Arial" w:hAnsi="Arial" w:cs="Arial"/>
          <w:b/>
          <w:bCs/>
          <w:sz w:val="18"/>
          <w:szCs w:val="18"/>
          <w:lang w:val="tr-TR"/>
        </w:rPr>
        <w:lastRenderedPageBreak/>
        <w:t>***</w:t>
      </w:r>
      <w:r w:rsidRPr="00625FED">
        <w:rPr>
          <w:rFonts w:ascii="Arial" w:hAnsi="Arial" w:cs="Arial"/>
          <w:b/>
          <w:bCs/>
          <w:sz w:val="18"/>
          <w:szCs w:val="18"/>
          <w:lang w:val="tr-TR"/>
        </w:rPr>
        <w:t>Not:</w:t>
      </w:r>
      <w:r w:rsidR="00EB494D">
        <w:rPr>
          <w:rFonts w:ascii="Arial" w:hAnsi="Arial" w:cs="Arial"/>
          <w:bCs/>
          <w:sz w:val="18"/>
          <w:szCs w:val="18"/>
          <w:lang w:val="tr-TR"/>
        </w:rPr>
        <w:t xml:space="preserve"> </w:t>
      </w:r>
      <w:r w:rsidR="00EB494D" w:rsidRPr="00FF63CD">
        <w:rPr>
          <w:rFonts w:ascii="Arial" w:hAnsi="Arial" w:cs="Arial"/>
          <w:bCs/>
          <w:color w:val="FF0000"/>
          <w:sz w:val="18"/>
          <w:szCs w:val="18"/>
          <w:lang w:val="tr-TR"/>
        </w:rPr>
        <w:t xml:space="preserve">Proje önerisinin, </w:t>
      </w:r>
      <w:r w:rsidRPr="00FF63CD">
        <w:rPr>
          <w:rFonts w:ascii="Arial" w:hAnsi="Arial" w:cs="Arial"/>
          <w:bCs/>
          <w:color w:val="FF0000"/>
          <w:sz w:val="18"/>
          <w:szCs w:val="18"/>
          <w:lang w:val="tr-TR"/>
        </w:rPr>
        <w:t>Özet ve Anahtar kelimeler, Amaç ve H</w:t>
      </w:r>
      <w:r w:rsidR="004F20CA" w:rsidRPr="00FF63CD">
        <w:rPr>
          <w:rFonts w:ascii="Arial" w:hAnsi="Arial" w:cs="Arial"/>
          <w:bCs/>
          <w:color w:val="FF0000"/>
          <w:sz w:val="18"/>
          <w:szCs w:val="18"/>
          <w:lang w:val="tr-TR"/>
        </w:rPr>
        <w:t>edefler, Yöntem, Yönetim Düzeni ve</w:t>
      </w:r>
      <w:r w:rsidRPr="00FF63CD">
        <w:rPr>
          <w:rFonts w:ascii="Arial" w:hAnsi="Arial" w:cs="Arial"/>
          <w:bCs/>
          <w:color w:val="FF0000"/>
          <w:sz w:val="18"/>
          <w:szCs w:val="18"/>
          <w:lang w:val="tr-TR"/>
        </w:rPr>
        <w:t xml:space="preserve"> </w:t>
      </w:r>
      <w:r w:rsidR="00705FF2" w:rsidRPr="00FF63CD">
        <w:rPr>
          <w:rFonts w:ascii="Arial" w:hAnsi="Arial" w:cs="Arial"/>
          <w:bCs/>
          <w:color w:val="FF0000"/>
          <w:sz w:val="18"/>
          <w:szCs w:val="18"/>
          <w:lang w:val="tr-TR"/>
        </w:rPr>
        <w:t xml:space="preserve">Proje Ekibi </w:t>
      </w:r>
      <w:r w:rsidR="00EB494D" w:rsidRPr="00FF63CD">
        <w:rPr>
          <w:rFonts w:ascii="Arial" w:hAnsi="Arial" w:cs="Arial"/>
          <w:bCs/>
          <w:color w:val="FF0000"/>
          <w:sz w:val="18"/>
          <w:szCs w:val="18"/>
          <w:lang w:val="tr-TR"/>
        </w:rPr>
        <w:t xml:space="preserve">toplamda </w:t>
      </w:r>
      <w:r w:rsidR="004F20CA" w:rsidRPr="00FF63CD">
        <w:rPr>
          <w:rFonts w:ascii="Arial" w:hAnsi="Arial" w:cs="Arial"/>
          <w:bCs/>
          <w:color w:val="FF0000"/>
          <w:sz w:val="18"/>
          <w:szCs w:val="18"/>
          <w:lang w:val="tr-TR"/>
        </w:rPr>
        <w:t>8</w:t>
      </w:r>
      <w:r w:rsidR="00EB494D" w:rsidRPr="00FF63CD">
        <w:rPr>
          <w:rFonts w:ascii="Arial" w:hAnsi="Arial" w:cs="Arial"/>
          <w:bCs/>
          <w:color w:val="FF0000"/>
          <w:sz w:val="18"/>
          <w:szCs w:val="18"/>
          <w:lang w:val="tr-TR"/>
        </w:rPr>
        <w:t xml:space="preserve"> sayfayı geçmemelidir.</w:t>
      </w:r>
      <w:r w:rsidRPr="00FF63CD">
        <w:rPr>
          <w:rFonts w:ascii="Arial" w:hAnsi="Arial" w:cs="Arial"/>
          <w:bCs/>
          <w:color w:val="FF0000"/>
          <w:sz w:val="18"/>
          <w:szCs w:val="18"/>
          <w:lang w:val="tr-TR"/>
        </w:rPr>
        <w:t xml:space="preserve"> Arial yazı tipi, tek satır aralığı ve 9 punto kullanılmalıdır.</w:t>
      </w:r>
    </w:p>
    <w:p w:rsidR="00625FED" w:rsidRDefault="00625FED" w:rsidP="00857025">
      <w:pPr>
        <w:ind w:right="-288"/>
        <w:jc w:val="both"/>
        <w:rPr>
          <w:rFonts w:ascii="Arial" w:hAnsi="Arial" w:cs="Arial"/>
          <w:b/>
          <w:bCs/>
          <w:sz w:val="20"/>
          <w:lang w:val="tr-TR"/>
        </w:rPr>
      </w:pPr>
    </w:p>
    <w:p w:rsidR="007362EE" w:rsidRPr="00857025" w:rsidRDefault="00C97CB6" w:rsidP="00857025">
      <w:pPr>
        <w:ind w:right="-288"/>
        <w:jc w:val="both"/>
        <w:rPr>
          <w:rFonts w:ascii="Arial" w:hAnsi="Arial" w:cs="Arial"/>
          <w:sz w:val="18"/>
          <w:szCs w:val="18"/>
          <w:lang w:val="tr-TR"/>
        </w:rPr>
      </w:pPr>
      <w:r w:rsidRPr="00894A7E">
        <w:rPr>
          <w:rFonts w:ascii="Arial" w:hAnsi="Arial" w:cs="Arial"/>
          <w:b/>
          <w:bCs/>
          <w:sz w:val="20"/>
          <w:lang w:val="tr-TR"/>
        </w:rPr>
        <w:t xml:space="preserve">1. </w:t>
      </w:r>
      <w:r w:rsidR="007362EE" w:rsidRPr="00894A7E">
        <w:rPr>
          <w:rFonts w:ascii="Arial" w:hAnsi="Arial" w:cs="Arial"/>
          <w:b/>
          <w:bCs/>
          <w:sz w:val="20"/>
          <w:lang w:val="tr-TR"/>
        </w:rPr>
        <w:t>ÖZET ve ANAHTAR KELİMELER:</w:t>
      </w:r>
      <w:r w:rsidR="007362EE" w:rsidRPr="00857025">
        <w:rPr>
          <w:rFonts w:ascii="Arial" w:hAnsi="Arial" w:cs="Arial"/>
          <w:b/>
          <w:bCs/>
          <w:color w:val="000000"/>
          <w:sz w:val="18"/>
          <w:szCs w:val="18"/>
        </w:rPr>
        <w:t xml:space="preserve"> </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Proje başlığı, özeti ve anahtar kelimeler yazılmalıdır</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Özette konunun tarihçesi ve literatürdeki yeri çok kısa belirtildikten sonra projenin amacı, konu ve kapsamı, özgün değeri ve beklenen sonucunun etkileri vurgulanmalıdır. Ayrıca nasıl yürütüleceği (deneysel tasarım/yaklaşım, yöntemler, ekip, aşamalar ve zaman) özetlenmelidir.</w:t>
      </w:r>
      <w:r w:rsidR="00285B62" w:rsidRPr="00857025">
        <w:rPr>
          <w:rFonts w:ascii="Arial" w:hAnsi="Arial" w:cs="Arial"/>
          <w:sz w:val="18"/>
          <w:szCs w:val="18"/>
          <w:lang w:val="tr-TR"/>
        </w:rPr>
        <w:t xml:space="preserve"> </w:t>
      </w:r>
      <w:r w:rsidR="007362EE" w:rsidRPr="00857025">
        <w:rPr>
          <w:rFonts w:ascii="Arial" w:hAnsi="Arial" w:cs="Arial"/>
          <w:sz w:val="18"/>
          <w:szCs w:val="18"/>
          <w:lang w:val="tr-TR"/>
        </w:rPr>
        <w:t>Proje özetleri birer sayfayı geçmemelidir.</w:t>
      </w:r>
    </w:p>
    <w:p w:rsidR="007362EE" w:rsidRPr="00857025" w:rsidRDefault="007362EE" w:rsidP="00857025">
      <w:pPr>
        <w:pStyle w:val="WW-NormalWeb1"/>
        <w:spacing w:before="0" w:after="0"/>
        <w:ind w:right="-648"/>
        <w:jc w:val="both"/>
        <w:rPr>
          <w:rFonts w:ascii="Arial" w:hAnsi="Arial" w:cs="Arial"/>
          <w:b/>
          <w:color w:val="000000"/>
          <w:sz w:val="18"/>
          <w:szCs w:val="18"/>
        </w:rPr>
      </w:pPr>
    </w:p>
    <w:p w:rsidR="007362EE" w:rsidRPr="00857025" w:rsidRDefault="007362EE" w:rsidP="007362EE">
      <w:pPr>
        <w:pStyle w:val="WW-NormalWeb1"/>
        <w:spacing w:before="0" w:after="0"/>
        <w:jc w:val="both"/>
        <w:rPr>
          <w:rFonts w:ascii="Arial" w:hAnsi="Arial" w:cs="Arial"/>
          <w:color w:val="000000"/>
          <w:sz w:val="18"/>
          <w:szCs w:val="18"/>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62EE" w:rsidRPr="00857025" w:rsidTr="00625FED">
        <w:tc>
          <w:tcPr>
            <w:tcW w:w="9639" w:type="dxa"/>
          </w:tcPr>
          <w:p w:rsidR="007362EE" w:rsidRPr="00857025" w:rsidRDefault="007362EE" w:rsidP="00C0483C">
            <w:pPr>
              <w:pStyle w:val="WW-NormalWeb1"/>
              <w:snapToGrid w:val="0"/>
              <w:spacing w:before="60" w:after="60"/>
              <w:jc w:val="both"/>
              <w:rPr>
                <w:rFonts w:ascii="Arial" w:hAnsi="Arial" w:cs="Arial"/>
                <w:color w:val="000000"/>
                <w:sz w:val="18"/>
                <w:szCs w:val="18"/>
              </w:rPr>
            </w:pPr>
            <w:r w:rsidRPr="00857025">
              <w:rPr>
                <w:rFonts w:ascii="Arial" w:hAnsi="Arial" w:cs="Arial"/>
                <w:b/>
                <w:color w:val="000000"/>
                <w:sz w:val="18"/>
                <w:szCs w:val="18"/>
              </w:rPr>
              <w:t>Proje Başlığı :</w:t>
            </w:r>
            <w:r w:rsidRPr="00857025">
              <w:rPr>
                <w:rFonts w:ascii="Arial" w:hAnsi="Arial" w:cs="Arial"/>
                <w:color w:val="000000"/>
                <w:sz w:val="18"/>
                <w:szCs w:val="18"/>
              </w:rPr>
              <w:t xml:space="preserve"> </w:t>
            </w:r>
          </w:p>
          <w:p w:rsidR="007362EE" w:rsidRPr="00857025" w:rsidRDefault="007362EE" w:rsidP="00C0483C">
            <w:pPr>
              <w:pStyle w:val="WW-NormalWeb1"/>
              <w:spacing w:before="60" w:after="60"/>
              <w:jc w:val="both"/>
              <w:rPr>
                <w:rFonts w:ascii="Arial" w:hAnsi="Arial" w:cs="Arial"/>
                <w:color w:val="000000"/>
                <w:sz w:val="18"/>
                <w:szCs w:val="18"/>
              </w:rPr>
            </w:pPr>
          </w:p>
          <w:p w:rsidR="007362EE" w:rsidRPr="00857025" w:rsidRDefault="007362EE" w:rsidP="0072708C">
            <w:pPr>
              <w:snapToGrid w:val="0"/>
              <w:jc w:val="both"/>
              <w:rPr>
                <w:rFonts w:ascii="Arial" w:hAnsi="Arial" w:cs="Arial"/>
                <w:color w:val="000000"/>
                <w:sz w:val="18"/>
                <w:szCs w:val="18"/>
              </w:rPr>
            </w:pPr>
          </w:p>
        </w:tc>
      </w:tr>
      <w:tr w:rsidR="007362EE" w:rsidRPr="00857025" w:rsidTr="00625FED">
        <w:trPr>
          <w:trHeight w:val="945"/>
        </w:trPr>
        <w:tc>
          <w:tcPr>
            <w:tcW w:w="9639" w:type="dxa"/>
            <w:vAlign w:val="center"/>
          </w:tcPr>
          <w:p w:rsidR="007362EE" w:rsidRPr="00857025" w:rsidRDefault="007362EE" w:rsidP="00C0483C">
            <w:pPr>
              <w:pStyle w:val="WW-NormalWeb1"/>
              <w:snapToGrid w:val="0"/>
              <w:spacing w:before="60" w:after="60"/>
              <w:jc w:val="center"/>
              <w:rPr>
                <w:rFonts w:ascii="Arial" w:hAnsi="Arial" w:cs="Arial"/>
                <w:b/>
                <w:color w:val="000000"/>
                <w:sz w:val="18"/>
                <w:szCs w:val="18"/>
                <w:u w:val="single"/>
              </w:rPr>
            </w:pPr>
            <w:r w:rsidRPr="00857025">
              <w:rPr>
                <w:rFonts w:ascii="Arial" w:hAnsi="Arial" w:cs="Arial"/>
                <w:b/>
                <w:color w:val="000000"/>
                <w:sz w:val="18"/>
                <w:szCs w:val="18"/>
                <w:u w:val="single"/>
              </w:rPr>
              <w:t>Özet</w:t>
            </w:r>
          </w:p>
          <w:p w:rsidR="007362EE" w:rsidRPr="00857025" w:rsidRDefault="007362EE" w:rsidP="00333A97">
            <w:pPr>
              <w:spacing w:before="120" w:after="12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tc>
      </w:tr>
      <w:tr w:rsidR="007362EE" w:rsidTr="00625FED">
        <w:trPr>
          <w:trHeight w:val="945"/>
        </w:trPr>
        <w:tc>
          <w:tcPr>
            <w:tcW w:w="9639" w:type="dxa"/>
            <w:vAlign w:val="center"/>
          </w:tcPr>
          <w:p w:rsidR="007362EE" w:rsidRDefault="007362EE" w:rsidP="00C0483C">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r w:rsidR="00CA679A">
              <w:rPr>
                <w:rFonts w:ascii="Arial" w:hAnsi="Arial" w:cs="Arial"/>
                <w:b/>
                <w:color w:val="000000"/>
                <w:sz w:val="18"/>
                <w:szCs w:val="18"/>
              </w:rPr>
              <w:t xml:space="preserve"> </w:t>
            </w:r>
          </w:p>
          <w:p w:rsidR="007362EE" w:rsidRDefault="007362EE" w:rsidP="00C0483C">
            <w:pPr>
              <w:pStyle w:val="WW-NormalWeb1"/>
              <w:spacing w:before="60" w:after="60"/>
              <w:jc w:val="both"/>
              <w:rPr>
                <w:rFonts w:ascii="Arial" w:hAnsi="Arial" w:cs="Arial"/>
                <w:b/>
                <w:color w:val="FF0000"/>
                <w:sz w:val="18"/>
                <w:szCs w:val="18"/>
              </w:rPr>
            </w:pPr>
          </w:p>
          <w:p w:rsidR="007362EE" w:rsidRDefault="007362EE" w:rsidP="00C0483C">
            <w:pPr>
              <w:pStyle w:val="WW-NormalWeb1"/>
              <w:spacing w:before="60" w:after="60"/>
              <w:jc w:val="both"/>
              <w:rPr>
                <w:rFonts w:ascii="Arial" w:hAnsi="Arial" w:cs="Arial"/>
                <w:color w:val="000000"/>
                <w:sz w:val="18"/>
                <w:szCs w:val="18"/>
              </w:rPr>
            </w:pPr>
          </w:p>
          <w:p w:rsidR="007362EE" w:rsidRDefault="007362EE" w:rsidP="00C0483C">
            <w:pPr>
              <w:pStyle w:val="WW-NormalWeb1"/>
              <w:spacing w:before="60" w:after="60"/>
              <w:jc w:val="both"/>
              <w:rPr>
                <w:rFonts w:ascii="Arial" w:hAnsi="Arial" w:cs="Arial"/>
                <w:color w:val="000000"/>
                <w:sz w:val="18"/>
                <w:szCs w:val="18"/>
              </w:rPr>
            </w:pPr>
          </w:p>
        </w:tc>
      </w:tr>
    </w:tbl>
    <w:p w:rsidR="007362EE" w:rsidRDefault="007362EE" w:rsidP="007362EE">
      <w:pPr>
        <w:pStyle w:val="WW-NormalWeb1"/>
        <w:spacing w:before="0" w:after="0"/>
        <w:jc w:val="both"/>
        <w:rPr>
          <w:rFonts w:ascii="Arial" w:hAnsi="Arial" w:cs="Arial"/>
          <w:color w:val="000000"/>
          <w:sz w:val="18"/>
          <w:szCs w:val="18"/>
        </w:rPr>
      </w:pPr>
    </w:p>
    <w:p w:rsidR="009D2317" w:rsidRDefault="009D2317" w:rsidP="007362EE">
      <w:pPr>
        <w:pStyle w:val="WW-NormalWeb1"/>
        <w:spacing w:before="0" w:after="0"/>
        <w:jc w:val="both"/>
        <w:rPr>
          <w:rFonts w:ascii="Arial" w:hAnsi="Arial" w:cs="Arial"/>
          <w:color w:val="000000"/>
          <w:sz w:val="18"/>
          <w:szCs w:val="18"/>
        </w:rPr>
      </w:pPr>
    </w:p>
    <w:p w:rsidR="00894A7E" w:rsidRPr="00894A7E" w:rsidRDefault="00625FED" w:rsidP="00894A7E">
      <w:pPr>
        <w:pStyle w:val="WW-NormalWeb1"/>
        <w:widowControl/>
        <w:suppressAutoHyphens w:val="0"/>
        <w:spacing w:before="0" w:after="0"/>
        <w:jc w:val="both"/>
        <w:rPr>
          <w:rFonts w:ascii="Arial" w:hAnsi="Arial" w:cs="Arial"/>
          <w:b/>
          <w:sz w:val="20"/>
        </w:rPr>
      </w:pPr>
      <w:r>
        <w:rPr>
          <w:rFonts w:ascii="Arial" w:hAnsi="Arial" w:cs="Arial"/>
          <w:b/>
          <w:bCs/>
          <w:sz w:val="20"/>
        </w:rPr>
        <w:t>2</w:t>
      </w:r>
      <w:r w:rsidR="00894A7E" w:rsidRPr="00894A7E">
        <w:rPr>
          <w:rFonts w:ascii="Arial" w:hAnsi="Arial" w:cs="Arial"/>
          <w:b/>
          <w:bCs/>
          <w:sz w:val="20"/>
        </w:rPr>
        <w:t xml:space="preserve">. AMAÇ VE HEDEFLER </w:t>
      </w:r>
    </w:p>
    <w:p w:rsidR="00894A7E" w:rsidRDefault="00894A7E" w:rsidP="00894A7E">
      <w:pPr>
        <w:pStyle w:val="ListParagraph"/>
        <w:spacing w:after="0" w:line="240" w:lineRule="auto"/>
        <w:ind w:left="0"/>
        <w:jc w:val="both"/>
        <w:rPr>
          <w:rFonts w:ascii="Arial" w:eastAsia="Times New Roman" w:hAnsi="Arial" w:cs="Arial"/>
          <w:bCs/>
          <w:sz w:val="18"/>
          <w:szCs w:val="18"/>
          <w:lang w:val="tr-TR" w:eastAsia="ar-SA"/>
        </w:rPr>
      </w:pPr>
    </w:p>
    <w:p w:rsidR="00894A7E" w:rsidRDefault="00894A7E" w:rsidP="00894A7E">
      <w:pPr>
        <w:pStyle w:val="ListParagraph"/>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rsidR="00894A7E" w:rsidRPr="00747CB3" w:rsidRDefault="00894A7E" w:rsidP="00894A7E">
      <w:pPr>
        <w:pStyle w:val="WW-NormalWeb1"/>
        <w:spacing w:before="0" w:after="0"/>
        <w:jc w:val="both"/>
        <w:rPr>
          <w:rFonts w:ascii="Arial" w:hAnsi="Arial" w:cs="Arial"/>
          <w:color w:val="00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94A7E" w:rsidRPr="00747CB3" w:rsidTr="00625FED">
        <w:tc>
          <w:tcPr>
            <w:tcW w:w="9639" w:type="dxa"/>
          </w:tcPr>
          <w:p w:rsidR="00894A7E" w:rsidRPr="00747CB3" w:rsidRDefault="00894A7E" w:rsidP="00894A7E">
            <w:pPr>
              <w:pStyle w:val="WW-NormalWeb1"/>
              <w:snapToGrid w:val="0"/>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p w:rsidR="00894A7E" w:rsidRDefault="00894A7E"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Pr="00747CB3" w:rsidRDefault="00625FED" w:rsidP="00894A7E">
            <w:pPr>
              <w:pStyle w:val="WW-NormalWeb1"/>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p w:rsidR="00894A7E" w:rsidRDefault="00894A7E" w:rsidP="00894A7E">
            <w:pPr>
              <w:pStyle w:val="WW-NormalWeb1"/>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tc>
      </w:tr>
    </w:tbl>
    <w:p w:rsidR="00894A7E" w:rsidRDefault="00894A7E"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1E193D" w:rsidRPr="00257C82" w:rsidRDefault="00625FED" w:rsidP="001E193D">
      <w:pPr>
        <w:pStyle w:val="ListParagraph"/>
        <w:spacing w:after="0" w:line="240" w:lineRule="auto"/>
        <w:ind w:left="0"/>
        <w:jc w:val="both"/>
        <w:rPr>
          <w:rFonts w:ascii="Arial" w:hAnsi="Arial" w:cs="Arial"/>
          <w:color w:val="000000"/>
          <w:sz w:val="18"/>
          <w:szCs w:val="24"/>
          <w:lang w:val="tr-TR"/>
        </w:rPr>
      </w:pPr>
      <w:r>
        <w:rPr>
          <w:rFonts w:ascii="Arial" w:hAnsi="Arial" w:cs="Arial"/>
          <w:b/>
          <w:bCs/>
          <w:sz w:val="20"/>
          <w:lang w:val="tr-TR"/>
        </w:rPr>
        <w:lastRenderedPageBreak/>
        <w:t>3</w:t>
      </w:r>
      <w:r w:rsidR="00347EE0" w:rsidRPr="00894A7E">
        <w:rPr>
          <w:rFonts w:ascii="Arial" w:hAnsi="Arial" w:cs="Arial"/>
          <w:b/>
          <w:bCs/>
          <w:sz w:val="20"/>
          <w:lang w:val="tr-TR"/>
        </w:rPr>
        <w:t xml:space="preserve">. </w:t>
      </w:r>
      <w:r w:rsidR="00C97CB6" w:rsidRPr="00894A7E">
        <w:rPr>
          <w:rFonts w:ascii="Arial" w:hAnsi="Arial" w:cs="Arial"/>
          <w:b/>
          <w:bCs/>
          <w:sz w:val="20"/>
          <w:lang w:val="tr-TR"/>
        </w:rPr>
        <w:t>YÖNTEM</w:t>
      </w:r>
      <w:r w:rsidR="00C97CB6" w:rsidRPr="00894A7E">
        <w:rPr>
          <w:rFonts w:ascii="Arial" w:hAnsi="Arial" w:cs="Arial"/>
          <w:sz w:val="20"/>
        </w:rPr>
        <w:t>:</w:t>
      </w:r>
      <w:r w:rsidR="00C97CB6" w:rsidRPr="00857025">
        <w:rPr>
          <w:rFonts w:ascii="Arial" w:hAnsi="Arial" w:cs="Arial"/>
        </w:rPr>
        <w:t xml:space="preserve"> </w:t>
      </w:r>
      <w:r w:rsidR="001E193D" w:rsidRPr="00257C82">
        <w:rPr>
          <w:rFonts w:ascii="Arial" w:hAnsi="Arial" w:cs="Arial"/>
          <w:color w:val="000000"/>
          <w:sz w:val="18"/>
          <w:szCs w:val="24"/>
          <w:lang w:val="tr-TR"/>
        </w:rPr>
        <w:t xml:space="preserve">Projede </w:t>
      </w:r>
      <w:r w:rsidR="001E193D" w:rsidRPr="001E193D">
        <w:rPr>
          <w:rFonts w:ascii="Arial" w:hAnsi="Arial" w:cs="Arial"/>
          <w:color w:val="000000"/>
          <w:sz w:val="18"/>
          <w:szCs w:val="24"/>
          <w:u w:val="single"/>
          <w:lang w:val="tr-TR"/>
        </w:rPr>
        <w:t>Türk tarafının</w:t>
      </w:r>
      <w:r w:rsidR="001E193D">
        <w:rPr>
          <w:rFonts w:ascii="Arial" w:hAnsi="Arial" w:cs="Arial"/>
          <w:color w:val="000000"/>
          <w:sz w:val="18"/>
          <w:szCs w:val="24"/>
          <w:lang w:val="tr-TR"/>
        </w:rPr>
        <w:t xml:space="preserve"> </w:t>
      </w:r>
      <w:r w:rsidR="001E193D" w:rsidRPr="00257C82">
        <w:rPr>
          <w:rFonts w:ascii="Arial" w:hAnsi="Arial" w:cs="Arial"/>
          <w:color w:val="000000"/>
          <w:sz w:val="18"/>
          <w:szCs w:val="24"/>
          <w:lang w:val="tr-TR"/>
        </w:rPr>
        <w:t>uygula</w:t>
      </w:r>
      <w:r w:rsidR="001E193D">
        <w:rPr>
          <w:rFonts w:ascii="Arial" w:hAnsi="Arial" w:cs="Arial"/>
          <w:color w:val="000000"/>
          <w:sz w:val="18"/>
          <w:szCs w:val="24"/>
          <w:lang w:val="tr-TR"/>
        </w:rPr>
        <w:t>yacağı</w:t>
      </w:r>
      <w:r w:rsidR="001E193D" w:rsidRPr="00257C82">
        <w:rPr>
          <w:rFonts w:ascii="Arial" w:hAnsi="Arial" w:cs="Arial"/>
          <w:color w:val="000000"/>
          <w:sz w:val="18"/>
          <w:szCs w:val="24"/>
          <w:lang w:val="tr-TR"/>
        </w:rPr>
        <w:t xml:space="preserve">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rsidR="001E193D" w:rsidRPr="00257C82" w:rsidRDefault="001E193D" w:rsidP="001E193D">
      <w:pPr>
        <w:pStyle w:val="ListParagraph"/>
        <w:spacing w:after="0" w:line="240" w:lineRule="auto"/>
        <w:ind w:left="0"/>
        <w:jc w:val="both"/>
        <w:rPr>
          <w:rFonts w:ascii="Arial" w:hAnsi="Arial" w:cs="Arial"/>
          <w:color w:val="000000"/>
          <w:sz w:val="10"/>
          <w:szCs w:val="16"/>
          <w:lang w:val="tr-TR"/>
        </w:rPr>
      </w:pPr>
    </w:p>
    <w:p w:rsidR="001E193D" w:rsidRPr="00257C82" w:rsidRDefault="001E193D" w:rsidP="001E193D">
      <w:pPr>
        <w:pStyle w:val="WW-NormalWeb1"/>
        <w:spacing w:before="0" w:after="0"/>
        <w:jc w:val="both"/>
        <w:rPr>
          <w:rFonts w:ascii="Arial" w:hAnsi="Arial" w:cs="Arial"/>
          <w:color w:val="000000"/>
          <w:sz w:val="18"/>
          <w:lang w:val="tr-TR"/>
        </w:rPr>
      </w:pPr>
      <w:r w:rsidRPr="00257C82">
        <w:rPr>
          <w:rFonts w:ascii="Arial" w:hAnsi="Arial" w:cs="Arial"/>
          <w:color w:val="000000"/>
          <w:sz w:val="18"/>
          <w:lang w:val="tr-TR"/>
        </w:rPr>
        <w:t>Projede uygulanacak yöntem(ler)le ilerleme kaydedilememesi durumunda devreye sokulacak alternatif yöntem(ler) de belirlenerek açık bir şekilde ifade edilmelidir.</w:t>
      </w:r>
    </w:p>
    <w:p w:rsidR="00347EE0" w:rsidRPr="00857025" w:rsidRDefault="00347EE0" w:rsidP="00347EE0">
      <w:pPr>
        <w:pStyle w:val="WW-NormalWeb1"/>
        <w:spacing w:before="0" w:after="0"/>
        <w:jc w:val="both"/>
        <w:rPr>
          <w:rFonts w:ascii="Arial" w:hAnsi="Arial" w:cs="Arial"/>
          <w:sz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97CB6" w:rsidRPr="00C20E85" w:rsidTr="00625FED">
        <w:tc>
          <w:tcPr>
            <w:tcW w:w="9747" w:type="dxa"/>
          </w:tcPr>
          <w:p w:rsidR="00C97CB6" w:rsidRDefault="00C97CB6" w:rsidP="00C20E85">
            <w:pPr>
              <w:tabs>
                <w:tab w:val="left" w:pos="1485"/>
              </w:tabs>
              <w:rPr>
                <w:rFonts w:ascii="Arial" w:hAnsi="Arial" w:cs="Arial"/>
                <w:sz w:val="20"/>
              </w:rPr>
            </w:pPr>
          </w:p>
          <w:p w:rsidR="00A95DB8" w:rsidRDefault="00A95DB8"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Pr="00C20E85" w:rsidRDefault="0072708C" w:rsidP="00C20E85">
            <w:pPr>
              <w:tabs>
                <w:tab w:val="left" w:pos="1485"/>
              </w:tabs>
              <w:rPr>
                <w:rFonts w:ascii="Arial" w:hAnsi="Arial" w:cs="Arial"/>
                <w:sz w:val="20"/>
              </w:rPr>
            </w:pPr>
          </w:p>
          <w:p w:rsidR="00A95DB8" w:rsidRDefault="00A95DB8"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Pr="00C20E85" w:rsidRDefault="00625FED" w:rsidP="00C20E85">
            <w:pPr>
              <w:tabs>
                <w:tab w:val="left" w:pos="1485"/>
              </w:tabs>
              <w:rPr>
                <w:rFonts w:ascii="Arial" w:hAnsi="Arial" w:cs="Arial"/>
                <w:sz w:val="20"/>
              </w:rPr>
            </w:pPr>
          </w:p>
          <w:p w:rsidR="00A95DB8" w:rsidRPr="00C20E85" w:rsidRDefault="00A95DB8" w:rsidP="00C20E85">
            <w:pPr>
              <w:tabs>
                <w:tab w:val="left" w:pos="1485"/>
              </w:tabs>
              <w:rPr>
                <w:rFonts w:ascii="Arial" w:hAnsi="Arial" w:cs="Arial"/>
                <w:sz w:val="20"/>
              </w:rPr>
            </w:pPr>
          </w:p>
        </w:tc>
      </w:tr>
    </w:tbl>
    <w:p w:rsidR="002F088D" w:rsidRDefault="002F088D" w:rsidP="008C087E">
      <w:pPr>
        <w:sectPr w:rsidR="002F088D" w:rsidSect="00625FED">
          <w:pgSz w:w="11906" w:h="16838"/>
          <w:pgMar w:top="719" w:right="1417" w:bottom="360" w:left="1417" w:header="708" w:footer="708" w:gutter="0"/>
          <w:cols w:space="708"/>
          <w:docGrid w:linePitch="360"/>
        </w:sectPr>
      </w:pPr>
    </w:p>
    <w:p w:rsidR="00AC4A27" w:rsidRPr="00982C60" w:rsidRDefault="00685CFB" w:rsidP="002F088D">
      <w:pPr>
        <w:pStyle w:val="WW-NormalWeb1"/>
        <w:widowControl/>
        <w:tabs>
          <w:tab w:val="left" w:pos="426"/>
        </w:tabs>
        <w:suppressAutoHyphens w:val="0"/>
        <w:spacing w:before="0" w:after="0" w:line="480" w:lineRule="auto"/>
        <w:jc w:val="both"/>
        <w:rPr>
          <w:rFonts w:ascii="Arial" w:hAnsi="Arial" w:cs="Arial"/>
          <w:b/>
          <w:bCs/>
          <w:sz w:val="18"/>
          <w:szCs w:val="18"/>
        </w:rPr>
      </w:pPr>
      <w:r>
        <w:rPr>
          <w:rFonts w:ascii="Arial" w:hAnsi="Arial" w:cs="Arial"/>
          <w:b/>
          <w:bCs/>
          <w:sz w:val="20"/>
          <w:lang w:val="tr-TR"/>
        </w:rPr>
        <w:lastRenderedPageBreak/>
        <w:t>4</w:t>
      </w:r>
      <w:r w:rsidR="00F77220" w:rsidRPr="00894A7E">
        <w:rPr>
          <w:rFonts w:ascii="Arial" w:hAnsi="Arial" w:cs="Arial"/>
          <w:b/>
          <w:bCs/>
          <w:sz w:val="20"/>
          <w:lang w:val="tr-TR"/>
        </w:rPr>
        <w:t xml:space="preserve">. </w:t>
      </w:r>
      <w:r w:rsidR="00AC4A27" w:rsidRPr="00AC4A27">
        <w:rPr>
          <w:rFonts w:ascii="Arial" w:hAnsi="Arial" w:cs="Arial"/>
          <w:b/>
          <w:bCs/>
          <w:sz w:val="20"/>
        </w:rPr>
        <w:t>YÖNETİM DÜZENİ (İş Paketleri (İP), Görev Dağılımı ve Süreleri)</w:t>
      </w:r>
    </w:p>
    <w:p w:rsidR="00685CFB" w:rsidRPr="00257C82" w:rsidRDefault="00685CFB" w:rsidP="00685CFB">
      <w:pPr>
        <w:pStyle w:val="WW-NormalWeb1"/>
        <w:spacing w:before="0" w:after="0"/>
        <w:jc w:val="both"/>
        <w:rPr>
          <w:rFonts w:ascii="Arial" w:hAnsi="Arial" w:cs="Arial"/>
          <w:sz w:val="18"/>
          <w:szCs w:val="18"/>
          <w:lang w:val="tr-TR"/>
        </w:rPr>
      </w:pPr>
      <w:r w:rsidRPr="00257C82">
        <w:rPr>
          <w:rFonts w:ascii="Arial" w:hAnsi="Arial" w:cs="Arial"/>
          <w:sz w:val="18"/>
          <w:szCs w:val="18"/>
          <w:lang w:val="tr-TR"/>
        </w:rPr>
        <w:t xml:space="preserve">Projede yer alacak başlıca iş paketleri, her bir iş paketinin kim/kimler tarafından ne kadarlık bir zaman diliminde gerçekleştirileceği hakkındaki bilgiler aşağıda yer alan </w:t>
      </w:r>
      <w:r w:rsidRPr="00257C82">
        <w:rPr>
          <w:rFonts w:ascii="Arial" w:hAnsi="Arial" w:cs="Arial"/>
          <w:b/>
          <w:bCs/>
          <w:sz w:val="18"/>
          <w:szCs w:val="18"/>
          <w:u w:val="single"/>
          <w:lang w:val="tr-TR"/>
        </w:rPr>
        <w:t>İş-Zaman Çizelgesi</w:t>
      </w:r>
      <w:r w:rsidRPr="00257C82">
        <w:rPr>
          <w:rFonts w:ascii="Arial" w:hAnsi="Arial" w:cs="Arial"/>
          <w:sz w:val="18"/>
          <w:szCs w:val="18"/>
          <w:lang w:val="tr-TR"/>
        </w:rPr>
        <w:t xml:space="preserve"> doldurularak verilmelidir. Her bir iş paketinde görev alacak personelin niteliği (yürütücü, araştırmacı, danışman, bursiyer, yardımcı personel) belirtilmelidir. Gelişme ve sonuç raporu hazırlama aşamaları proje çalışmalarına paralel olarak yürütülmeli ve ayrı bir iş paketi olarak gösterilmemelidir. </w:t>
      </w:r>
    </w:p>
    <w:p w:rsidR="00F77220" w:rsidRPr="00857025" w:rsidRDefault="00F77220" w:rsidP="006A511E">
      <w:pPr>
        <w:pStyle w:val="NormalArial"/>
        <w:rPr>
          <w:rFonts w:cs="Arial"/>
          <w:b w:val="0"/>
          <w:sz w:val="20"/>
          <w:szCs w:val="20"/>
        </w:rPr>
      </w:pPr>
    </w:p>
    <w:p w:rsidR="006A511E" w:rsidRPr="00F77220" w:rsidRDefault="006A511E" w:rsidP="006A511E">
      <w:pPr>
        <w:pStyle w:val="NormalArial"/>
      </w:pPr>
    </w:p>
    <w:p w:rsidR="006A511E" w:rsidRPr="00F74DAB" w:rsidRDefault="006A511E" w:rsidP="006A511E">
      <w:pPr>
        <w:pStyle w:val="WW-NormalWeb1"/>
        <w:spacing w:before="0" w:after="0"/>
        <w:jc w:val="center"/>
        <w:rPr>
          <w:rFonts w:ascii="Arial" w:hAnsi="Arial" w:cs="Arial"/>
          <w:b/>
          <w:bCs/>
          <w:color w:val="000000"/>
          <w:sz w:val="18"/>
          <w:szCs w:val="18"/>
        </w:rPr>
      </w:pPr>
      <w:r w:rsidRPr="00F74DAB">
        <w:rPr>
          <w:rFonts w:ascii="Arial" w:hAnsi="Arial" w:cs="Arial"/>
          <w:b/>
          <w:bCs/>
          <w:color w:val="000000"/>
          <w:sz w:val="18"/>
          <w:szCs w:val="18"/>
        </w:rPr>
        <w:t>İŞ-ZAMAN ÇİZELGESİ</w:t>
      </w:r>
    </w:p>
    <w:tbl>
      <w:tblPr>
        <w:tblpPr w:leftFromText="141" w:rightFromText="141" w:vertAnchor="text" w:tblpY="1"/>
        <w:tblOverlap w:val="never"/>
        <w:tblW w:w="0" w:type="auto"/>
        <w:tblLayout w:type="fixed"/>
        <w:tblCellMar>
          <w:left w:w="70" w:type="dxa"/>
          <w:right w:w="70" w:type="dxa"/>
        </w:tblCellMar>
        <w:tblLook w:val="04A0" w:firstRow="1" w:lastRow="0" w:firstColumn="1" w:lastColumn="0" w:noHBand="0" w:noVBand="1"/>
      </w:tblPr>
      <w:tblGrid>
        <w:gridCol w:w="426"/>
        <w:gridCol w:w="1385"/>
        <w:gridCol w:w="116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94A7E" w:rsidTr="00894A7E">
        <w:trPr>
          <w:trHeight w:hRule="exact" w:val="75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İP No</w:t>
            </w:r>
          </w:p>
        </w:tc>
        <w:tc>
          <w:tcPr>
            <w:tcW w:w="1385"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İP</w:t>
            </w:r>
          </w:p>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 xml:space="preserve"> Adı/Tanımı</w:t>
            </w:r>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Kim(ler) Tarafından Yapılacağı</w:t>
            </w:r>
          </w:p>
        </w:tc>
        <w:tc>
          <w:tcPr>
            <w:tcW w:w="12240" w:type="dxa"/>
            <w:gridSpan w:val="36"/>
            <w:tcBorders>
              <w:top w:val="single" w:sz="8" w:space="0" w:color="000000"/>
              <w:left w:val="nil"/>
              <w:bottom w:val="single" w:sz="8" w:space="0" w:color="000000"/>
              <w:right w:val="single" w:sz="8" w:space="0" w:color="000000"/>
            </w:tcBorders>
            <w:shd w:val="clear" w:color="auto" w:fill="D9D9D9"/>
            <w:vAlign w:val="center"/>
            <w:hideMark/>
          </w:tcPr>
          <w:p w:rsidR="00894A7E" w:rsidRDefault="00894A7E">
            <w:pPr>
              <w:widowControl/>
              <w:suppressAutoHyphens w:val="0"/>
              <w:ind w:right="-502"/>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AYLAR</w:t>
            </w:r>
          </w:p>
        </w:tc>
      </w:tr>
      <w:tr w:rsidR="00315BC5" w:rsidTr="00894A7E">
        <w:trPr>
          <w:trHeight w:val="3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8"/>
                <w:szCs w:val="18"/>
                <w:lang w:val="tr-TR" w:eastAsia="tr-TR"/>
              </w:rPr>
            </w:pPr>
          </w:p>
        </w:tc>
        <w:tc>
          <w:tcPr>
            <w:tcW w:w="1385" w:type="dxa"/>
            <w:vMerge/>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8"/>
                <w:szCs w:val="18"/>
                <w:lang w:val="tr-TR" w:eastAsia="tr-TR"/>
              </w:rPr>
            </w:pP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8"/>
                <w:szCs w:val="18"/>
                <w:lang w:val="tr-TR" w:eastAsia="tr-TR"/>
              </w:rPr>
            </w:pPr>
          </w:p>
        </w:tc>
        <w:tc>
          <w:tcPr>
            <w:tcW w:w="340" w:type="dxa"/>
            <w:tcBorders>
              <w:top w:val="nil"/>
              <w:left w:val="nil"/>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4</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5</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6</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7</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8</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9</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10</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11</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12</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13</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14</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15</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16</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17</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18</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19</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20</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21</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22</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23</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24</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25</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26</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27</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28</w:t>
            </w:r>
          </w:p>
        </w:tc>
        <w:tc>
          <w:tcPr>
            <w:tcW w:w="340" w:type="dxa"/>
            <w:tcBorders>
              <w:top w:val="nil"/>
              <w:left w:val="single" w:sz="8" w:space="0" w:color="000000"/>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29</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30</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31</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32</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33</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34</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35</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36</w:t>
            </w: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nil"/>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807"/>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935"/>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bl>
    <w:p w:rsidR="00F77220" w:rsidRPr="00F77220" w:rsidRDefault="00F77220" w:rsidP="00F77220">
      <w:pPr>
        <w:pStyle w:val="WW-NormalWeb1"/>
        <w:spacing w:before="0" w:after="0"/>
        <w:jc w:val="both"/>
        <w:rPr>
          <w:rFonts w:ascii="Arial" w:hAnsi="Arial" w:cs="Arial"/>
          <w:b/>
          <w:bCs/>
          <w:sz w:val="18"/>
          <w:szCs w:val="18"/>
        </w:rPr>
      </w:pPr>
    </w:p>
    <w:p w:rsidR="00F77220" w:rsidRDefault="00F77220" w:rsidP="00F77220">
      <w:pPr>
        <w:pStyle w:val="WW-NormalWeb1"/>
        <w:spacing w:before="0" w:after="0"/>
        <w:jc w:val="both"/>
        <w:rPr>
          <w:rFonts w:ascii="Arial" w:hAnsi="Arial" w:cs="Arial"/>
          <w:b/>
          <w:bCs/>
          <w:sz w:val="18"/>
          <w:szCs w:val="18"/>
        </w:rPr>
      </w:pPr>
    </w:p>
    <w:p w:rsidR="00607577" w:rsidRDefault="00607577" w:rsidP="00F77220">
      <w:pPr>
        <w:pStyle w:val="WW-NormalWeb1"/>
        <w:spacing w:before="0" w:after="0"/>
        <w:jc w:val="both"/>
        <w:rPr>
          <w:rFonts w:ascii="Arial" w:hAnsi="Arial" w:cs="Arial"/>
          <w:b/>
          <w:bCs/>
          <w:sz w:val="18"/>
          <w:szCs w:val="18"/>
        </w:rPr>
      </w:pPr>
    </w:p>
    <w:p w:rsidR="002F088D" w:rsidRDefault="002F088D" w:rsidP="00F77220">
      <w:pPr>
        <w:pStyle w:val="WW-NormalWeb1"/>
        <w:spacing w:before="0" w:after="0"/>
        <w:jc w:val="both"/>
        <w:rPr>
          <w:rFonts w:ascii="Arial" w:hAnsi="Arial" w:cs="Arial"/>
          <w:b/>
          <w:bCs/>
          <w:sz w:val="18"/>
          <w:szCs w:val="18"/>
        </w:rPr>
        <w:sectPr w:rsidR="002F088D" w:rsidSect="00625FED">
          <w:pgSz w:w="16838" w:h="11906" w:orient="landscape"/>
          <w:pgMar w:top="720" w:right="1418" w:bottom="1418" w:left="1079" w:header="709" w:footer="709" w:gutter="0"/>
          <w:cols w:space="708"/>
          <w:docGrid w:linePitch="360"/>
        </w:sectPr>
      </w:pPr>
    </w:p>
    <w:p w:rsidR="00685CFB" w:rsidRPr="00685CFB" w:rsidRDefault="00685CFB" w:rsidP="00685CFB">
      <w:pPr>
        <w:pStyle w:val="ListParagraph"/>
        <w:numPr>
          <w:ilvl w:val="0"/>
          <w:numId w:val="19"/>
        </w:numPr>
        <w:jc w:val="both"/>
        <w:rPr>
          <w:rFonts w:ascii="Arial" w:hAnsi="Arial" w:cs="Arial"/>
          <w:b/>
          <w:bCs/>
          <w:color w:val="000000"/>
          <w:sz w:val="18"/>
          <w:szCs w:val="18"/>
          <w:lang w:val="tr-TR"/>
        </w:rPr>
      </w:pPr>
      <w:r w:rsidRPr="00685CFB">
        <w:rPr>
          <w:rFonts w:ascii="Arial" w:hAnsi="Arial" w:cs="Arial"/>
          <w:b/>
          <w:bCs/>
          <w:color w:val="000000"/>
          <w:sz w:val="18"/>
          <w:szCs w:val="18"/>
          <w:lang w:val="tr-TR"/>
        </w:rPr>
        <w:lastRenderedPageBreak/>
        <w:t>PROJE EKİBİ</w:t>
      </w:r>
    </w:p>
    <w:p w:rsidR="00685CFB" w:rsidRPr="00257C82" w:rsidRDefault="00685CFB" w:rsidP="00685CFB">
      <w:pPr>
        <w:widowControl/>
        <w:suppressAutoHyphens w:val="0"/>
        <w:ind w:left="426"/>
        <w:jc w:val="both"/>
        <w:rPr>
          <w:rFonts w:ascii="Arial" w:hAnsi="Arial" w:cs="Arial"/>
          <w:b/>
          <w:bCs/>
          <w:color w:val="000000"/>
          <w:sz w:val="18"/>
          <w:szCs w:val="18"/>
          <w:lang w:val="tr-TR"/>
        </w:rPr>
      </w:pPr>
    </w:p>
    <w:p w:rsidR="00685CFB" w:rsidRPr="00685CFB" w:rsidRDefault="00685CFB" w:rsidP="00685CFB">
      <w:pPr>
        <w:pStyle w:val="ListParagraph"/>
        <w:numPr>
          <w:ilvl w:val="1"/>
          <w:numId w:val="19"/>
        </w:numPr>
        <w:ind w:left="1134"/>
        <w:jc w:val="both"/>
        <w:rPr>
          <w:rFonts w:ascii="Arial" w:hAnsi="Arial" w:cs="Arial"/>
          <w:b/>
          <w:bCs/>
          <w:color w:val="000000"/>
          <w:sz w:val="18"/>
          <w:szCs w:val="18"/>
          <w:lang w:val="tr-TR"/>
        </w:rPr>
      </w:pPr>
      <w:r w:rsidRPr="00685CFB">
        <w:rPr>
          <w:rFonts w:ascii="Arial" w:hAnsi="Arial" w:cs="Arial"/>
          <w:b/>
          <w:bCs/>
          <w:color w:val="000000"/>
          <w:sz w:val="18"/>
          <w:szCs w:val="18"/>
          <w:lang w:val="tr-TR"/>
        </w:rPr>
        <w:t xml:space="preserve">PROJE YÜRÜTÜCÜSÜNÜN DİĞER PROJELERİ </w:t>
      </w:r>
      <w:r w:rsidRPr="00685CFB">
        <w:rPr>
          <w:rFonts w:ascii="Arial" w:hAnsi="Arial" w:cs="Arial"/>
          <w:b/>
          <w:bCs/>
          <w:sz w:val="18"/>
          <w:szCs w:val="18"/>
          <w:lang w:val="tr-TR"/>
        </w:rPr>
        <w:t>VE GÜNCEL YAYINLARI</w:t>
      </w:r>
    </w:p>
    <w:p w:rsidR="00685CFB" w:rsidRPr="00257C82" w:rsidRDefault="00685CFB" w:rsidP="00685CFB">
      <w:pPr>
        <w:widowControl/>
        <w:suppressAutoHyphens w:val="0"/>
        <w:jc w:val="both"/>
        <w:rPr>
          <w:rFonts w:ascii="Arial" w:hAnsi="Arial" w:cs="Arial"/>
          <w:color w:val="000000"/>
          <w:sz w:val="18"/>
          <w:szCs w:val="18"/>
          <w:lang w:val="tr-TR"/>
        </w:rPr>
      </w:pPr>
      <w:r w:rsidRPr="00257C82">
        <w:rPr>
          <w:rFonts w:ascii="Arial" w:hAnsi="Arial" w:cs="Arial"/>
          <w:color w:val="000000"/>
          <w:sz w:val="18"/>
          <w:szCs w:val="18"/>
          <w:lang w:val="tr-TR"/>
        </w:rPr>
        <w:t>Proje yürütücüsünün TÜBİTAK, üniversite ya da diğer kurum/kuruluşların desteği ile tamamlamış olduğu projeler ile</w:t>
      </w:r>
      <w:r w:rsidRPr="00257C82">
        <w:rPr>
          <w:rFonts w:ascii="Arial" w:hAnsi="Arial" w:cs="Arial"/>
          <w:sz w:val="18"/>
          <w:szCs w:val="18"/>
          <w:lang w:val="tr-TR"/>
        </w:rPr>
        <w:t xml:space="preserve"> </w:t>
      </w:r>
      <w:r w:rsidRPr="00257C82">
        <w:rPr>
          <w:rFonts w:ascii="Arial" w:hAnsi="Arial" w:cs="Arial"/>
          <w:color w:val="000000"/>
          <w:sz w:val="18"/>
          <w:szCs w:val="18"/>
          <w:lang w:val="tr-TR"/>
        </w:rPr>
        <w:t>şu sırada yürütmekte olduğu veya destek almak için başvurduğu projeler hakkında aşağıdaki tablolarda yer alan bilgiler verilmelidir. Proje değerlendirme süreci sırasında destek kararı çıkması ve/veya yeni bir başvuru daha yapılması durumunda derhal TÜBİTAK'a yazılı olarak bildirilmelidir.</w:t>
      </w:r>
    </w:p>
    <w:p w:rsidR="00685CFB" w:rsidRPr="00257C82" w:rsidRDefault="00685CFB" w:rsidP="00685CFB">
      <w:pPr>
        <w:widowControl/>
        <w:suppressAutoHyphens w:val="0"/>
        <w:jc w:val="both"/>
        <w:rPr>
          <w:rFonts w:ascii="Arial" w:hAnsi="Arial" w:cs="Arial"/>
          <w:color w:val="000000"/>
          <w:sz w:val="18"/>
          <w:szCs w:val="18"/>
          <w:lang w:val="tr-TR"/>
        </w:rPr>
      </w:pPr>
    </w:p>
    <w:p w:rsidR="00685CFB" w:rsidRPr="00257C82" w:rsidRDefault="00685CFB" w:rsidP="00685CFB">
      <w:pPr>
        <w:widowControl/>
        <w:suppressAutoHyphens w:val="0"/>
        <w:jc w:val="center"/>
        <w:rPr>
          <w:rFonts w:ascii="Arial" w:hAnsi="Arial" w:cs="Arial"/>
          <w:b/>
          <w:bCs/>
          <w:color w:val="000000"/>
          <w:sz w:val="18"/>
          <w:szCs w:val="18"/>
          <w:lang w:val="tr-TR"/>
        </w:rPr>
      </w:pPr>
      <w:r w:rsidRPr="00257C82">
        <w:rPr>
          <w:rFonts w:ascii="Arial" w:hAnsi="Arial" w:cs="Arial"/>
          <w:b/>
          <w:bCs/>
          <w:color w:val="000000"/>
          <w:sz w:val="18"/>
          <w:szCs w:val="18"/>
          <w:lang w:val="tr-TR"/>
        </w:rPr>
        <w:t xml:space="preserve">PROJE YÜRÜTÜCÜSÜNÜN TÜBİTAK DESTEKLİ PROJELERİ </w:t>
      </w:r>
      <w:r w:rsidRPr="00257C82">
        <w:rPr>
          <w:rFonts w:ascii="Arial" w:hAnsi="Arial"/>
          <w:b/>
          <w:bCs/>
          <w:sz w:val="16"/>
          <w:szCs w:val="18"/>
          <w:lang w:val="tr-TR"/>
        </w:rPr>
        <w:t>(*)</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685CFB" w:rsidRPr="00257C82" w:rsidTr="00882CF7">
        <w:trPr>
          <w:trHeight w:val="334"/>
        </w:trPr>
        <w:tc>
          <w:tcPr>
            <w:tcW w:w="1276"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No</w:t>
            </w:r>
          </w:p>
        </w:tc>
        <w:tc>
          <w:tcPr>
            <w:tcW w:w="1784"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Projedeki Görevi</w:t>
            </w:r>
          </w:p>
        </w:tc>
        <w:tc>
          <w:tcPr>
            <w:tcW w:w="3240"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Adı</w:t>
            </w:r>
          </w:p>
        </w:tc>
        <w:tc>
          <w:tcPr>
            <w:tcW w:w="1980"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Başlama-Bitiş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Destek Miktarı (TL)</w:t>
            </w:r>
          </w:p>
        </w:tc>
      </w:tr>
      <w:tr w:rsidR="00685CFB" w:rsidRPr="00257C82" w:rsidTr="00882CF7">
        <w:trPr>
          <w:trHeight w:val="414"/>
        </w:trPr>
        <w:tc>
          <w:tcPr>
            <w:tcW w:w="1276" w:type="dxa"/>
            <w:tcBorders>
              <w:top w:val="single" w:sz="8" w:space="0" w:color="000000"/>
              <w:left w:val="single" w:sz="8" w:space="0" w:color="000000"/>
              <w:bottom w:val="single" w:sz="4" w:space="0" w:color="000000"/>
            </w:tcBorders>
            <w:vAlign w:val="center"/>
          </w:tcPr>
          <w:p w:rsidR="00685CFB" w:rsidRPr="0010611F" w:rsidRDefault="00685CFB" w:rsidP="00882CF7">
            <w:pPr>
              <w:widowControl/>
              <w:suppressAutoHyphens w:val="0"/>
              <w:jc w:val="center"/>
              <w:rPr>
                <w:rFonts w:ascii="Arial" w:hAnsi="Arial" w:cs="Arial"/>
                <w:sz w:val="18"/>
                <w:szCs w:val="18"/>
                <w:lang w:val="tr-TR"/>
              </w:rPr>
            </w:pPr>
          </w:p>
        </w:tc>
        <w:tc>
          <w:tcPr>
            <w:tcW w:w="1784" w:type="dxa"/>
            <w:tcBorders>
              <w:top w:val="single" w:sz="8" w:space="0" w:color="000000"/>
              <w:left w:val="single" w:sz="8" w:space="0" w:color="000000"/>
              <w:bottom w:val="single" w:sz="4" w:space="0" w:color="000000"/>
            </w:tcBorders>
            <w:vAlign w:val="center"/>
          </w:tcPr>
          <w:p w:rsidR="00685CFB" w:rsidRPr="0010611F" w:rsidRDefault="00685CFB" w:rsidP="00882CF7">
            <w:pPr>
              <w:widowControl/>
              <w:suppressAutoHyphens w:val="0"/>
              <w:snapToGrid w:val="0"/>
              <w:rPr>
                <w:rFonts w:ascii="Arial" w:hAnsi="Arial" w:cs="Arial"/>
                <w:sz w:val="18"/>
                <w:szCs w:val="18"/>
                <w:lang w:val="tr-TR"/>
              </w:rPr>
            </w:pPr>
          </w:p>
        </w:tc>
        <w:tc>
          <w:tcPr>
            <w:tcW w:w="3240" w:type="dxa"/>
            <w:tcBorders>
              <w:top w:val="single" w:sz="8" w:space="0" w:color="000000"/>
              <w:left w:val="single" w:sz="8" w:space="0" w:color="000000"/>
              <w:bottom w:val="single" w:sz="4" w:space="0" w:color="000000"/>
            </w:tcBorders>
            <w:vAlign w:val="center"/>
          </w:tcPr>
          <w:p w:rsidR="00685CFB" w:rsidRPr="0010611F" w:rsidRDefault="00685CFB" w:rsidP="00882CF7">
            <w:pPr>
              <w:spacing w:after="240" w:line="360" w:lineRule="auto"/>
              <w:ind w:left="93"/>
              <w:jc w:val="both"/>
              <w:rPr>
                <w:rFonts w:ascii="Arial" w:hAnsi="Arial" w:cs="Arial"/>
                <w:sz w:val="18"/>
                <w:szCs w:val="18"/>
                <w:lang w:val="tr-TR"/>
              </w:rPr>
            </w:pPr>
          </w:p>
        </w:tc>
        <w:tc>
          <w:tcPr>
            <w:tcW w:w="1980" w:type="dxa"/>
            <w:tcBorders>
              <w:top w:val="single" w:sz="8" w:space="0" w:color="000000"/>
              <w:left w:val="single" w:sz="8" w:space="0" w:color="000000"/>
              <w:bottom w:val="single" w:sz="4" w:space="0" w:color="000000"/>
            </w:tcBorders>
            <w:vAlign w:val="center"/>
          </w:tcPr>
          <w:p w:rsidR="00685CFB" w:rsidRPr="0010611F" w:rsidRDefault="00685CFB" w:rsidP="00882CF7">
            <w:pPr>
              <w:widowControl/>
              <w:suppressAutoHyphens w:val="0"/>
              <w:snapToGrid w:val="0"/>
              <w:jc w:val="center"/>
              <w:rPr>
                <w:rFonts w:ascii="Arial" w:hAnsi="Arial" w:cs="Arial"/>
                <w:sz w:val="18"/>
                <w:szCs w:val="18"/>
                <w:lang w:val="tr-TR"/>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685CFB" w:rsidRPr="0010611F" w:rsidRDefault="00685CFB" w:rsidP="00882CF7">
            <w:pPr>
              <w:widowControl/>
              <w:suppressAutoHyphens w:val="0"/>
              <w:snapToGrid w:val="0"/>
              <w:jc w:val="right"/>
              <w:rPr>
                <w:rFonts w:ascii="Arial" w:hAnsi="Arial" w:cs="Arial"/>
                <w:sz w:val="18"/>
                <w:szCs w:val="18"/>
                <w:lang w:val="tr-TR"/>
              </w:rPr>
            </w:pPr>
          </w:p>
        </w:tc>
      </w:tr>
    </w:tbl>
    <w:p w:rsidR="00685CFB" w:rsidRPr="00257C82" w:rsidRDefault="00685CFB" w:rsidP="00685CFB">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rsidR="00685CFB" w:rsidRPr="00257C82" w:rsidRDefault="00685CFB" w:rsidP="00685CFB">
      <w:pPr>
        <w:pStyle w:val="WW-NormalWeb1"/>
        <w:spacing w:before="0" w:after="0"/>
        <w:jc w:val="both"/>
        <w:rPr>
          <w:rFonts w:ascii="Arial" w:hAnsi="Arial" w:cs="Arial"/>
          <w:sz w:val="16"/>
          <w:szCs w:val="16"/>
          <w:lang w:val="tr-TR"/>
        </w:rPr>
      </w:pPr>
    </w:p>
    <w:p w:rsidR="00685CFB" w:rsidRPr="00257C82" w:rsidRDefault="00685CFB" w:rsidP="00685CFB">
      <w:pPr>
        <w:widowControl/>
        <w:suppressAutoHyphens w:val="0"/>
        <w:jc w:val="center"/>
        <w:rPr>
          <w:rFonts w:ascii="Arial" w:hAnsi="Arial" w:cs="Arial"/>
          <w:b/>
          <w:bCs/>
          <w:color w:val="000000"/>
          <w:sz w:val="18"/>
          <w:szCs w:val="18"/>
          <w:lang w:val="tr-TR"/>
        </w:rPr>
      </w:pPr>
    </w:p>
    <w:p w:rsidR="00685CFB" w:rsidRPr="00257C82" w:rsidRDefault="00685CFB" w:rsidP="00685CFB">
      <w:pPr>
        <w:widowControl/>
        <w:suppressAutoHyphens w:val="0"/>
        <w:jc w:val="center"/>
        <w:rPr>
          <w:rFonts w:ascii="Arial" w:hAnsi="Arial" w:cs="Arial"/>
          <w:color w:val="000000"/>
          <w:sz w:val="18"/>
          <w:szCs w:val="18"/>
          <w:lang w:val="tr-TR"/>
        </w:rPr>
      </w:pPr>
      <w:r w:rsidRPr="00257C82">
        <w:rPr>
          <w:rFonts w:ascii="Arial" w:hAnsi="Arial" w:cs="Arial"/>
          <w:b/>
          <w:bCs/>
          <w:color w:val="000000"/>
          <w:sz w:val="18"/>
          <w:szCs w:val="18"/>
          <w:lang w:val="tr-TR"/>
        </w:rPr>
        <w:t>PROJE YÜRÜTÜCÜSÜNÜN DİĞER PROJELERİ (DPT, BAP, FP6-7 vb.)</w:t>
      </w:r>
      <w:r w:rsidRPr="00257C82">
        <w:rPr>
          <w:rFonts w:ascii="Arial" w:hAnsi="Arial"/>
          <w:b/>
          <w:bCs/>
          <w:sz w:val="16"/>
          <w:szCs w:val="18"/>
          <w:lang w:val="tr-TR"/>
        </w:rPr>
        <w:t xml:space="preserve"> (*)</w:t>
      </w:r>
    </w:p>
    <w:tbl>
      <w:tblPr>
        <w:tblW w:w="10459" w:type="dxa"/>
        <w:tblInd w:w="108" w:type="dxa"/>
        <w:tblLayout w:type="fixed"/>
        <w:tblLook w:val="0000" w:firstRow="0" w:lastRow="0" w:firstColumn="0" w:lastColumn="0" w:noHBand="0" w:noVBand="0"/>
      </w:tblPr>
      <w:tblGrid>
        <w:gridCol w:w="1512"/>
        <w:gridCol w:w="1784"/>
        <w:gridCol w:w="3918"/>
        <w:gridCol w:w="1980"/>
        <w:gridCol w:w="1265"/>
      </w:tblGrid>
      <w:tr w:rsidR="00685CFB" w:rsidRPr="00257C82" w:rsidTr="00882CF7">
        <w:trPr>
          <w:trHeight w:val="345"/>
        </w:trPr>
        <w:tc>
          <w:tcPr>
            <w:tcW w:w="1512"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No</w:t>
            </w:r>
          </w:p>
        </w:tc>
        <w:tc>
          <w:tcPr>
            <w:tcW w:w="1784"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Projedeki Görevi</w:t>
            </w:r>
          </w:p>
        </w:tc>
        <w:tc>
          <w:tcPr>
            <w:tcW w:w="3918"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Adı</w:t>
            </w:r>
          </w:p>
        </w:tc>
        <w:tc>
          <w:tcPr>
            <w:tcW w:w="1980"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Başlama-Bitiş Tarihi</w:t>
            </w:r>
          </w:p>
        </w:tc>
        <w:tc>
          <w:tcPr>
            <w:tcW w:w="126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Destek Miktarı (TL)</w:t>
            </w:r>
          </w:p>
        </w:tc>
      </w:tr>
      <w:tr w:rsidR="00685CFB" w:rsidRPr="00257C82" w:rsidTr="00882CF7">
        <w:trPr>
          <w:trHeight w:val="405"/>
        </w:trPr>
        <w:tc>
          <w:tcPr>
            <w:tcW w:w="1512" w:type="dxa"/>
            <w:tcBorders>
              <w:top w:val="single" w:sz="8" w:space="0" w:color="000000"/>
              <w:left w:val="single" w:sz="8" w:space="0" w:color="000000"/>
              <w:bottom w:val="single" w:sz="4" w:space="0" w:color="000000"/>
            </w:tcBorders>
            <w:vAlign w:val="center"/>
          </w:tcPr>
          <w:p w:rsidR="00685CFB" w:rsidRPr="00257C82" w:rsidRDefault="00685CFB" w:rsidP="00882CF7">
            <w:pPr>
              <w:widowControl/>
              <w:suppressAutoHyphens w:val="0"/>
              <w:rPr>
                <w:rFonts w:ascii="Arial" w:hAnsi="Arial" w:cs="Arial"/>
                <w:sz w:val="18"/>
                <w:szCs w:val="18"/>
                <w:lang w:val="tr-TR"/>
              </w:rPr>
            </w:pPr>
          </w:p>
        </w:tc>
        <w:tc>
          <w:tcPr>
            <w:tcW w:w="1784" w:type="dxa"/>
            <w:tcBorders>
              <w:top w:val="single" w:sz="8"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c>
          <w:tcPr>
            <w:tcW w:w="3918" w:type="dxa"/>
            <w:tcBorders>
              <w:top w:val="single" w:sz="8" w:space="0" w:color="000000"/>
              <w:left w:val="single" w:sz="8" w:space="0" w:color="000000"/>
              <w:bottom w:val="single" w:sz="4" w:space="0" w:color="000000"/>
            </w:tcBorders>
            <w:vAlign w:val="center"/>
          </w:tcPr>
          <w:p w:rsidR="00685CFB" w:rsidRPr="00257C82" w:rsidRDefault="00685CFB" w:rsidP="00882CF7">
            <w:pPr>
              <w:rPr>
                <w:rFonts w:ascii="Arial" w:hAnsi="Arial" w:cs="Arial"/>
                <w:sz w:val="18"/>
                <w:szCs w:val="18"/>
                <w:lang w:val="tr-TR"/>
              </w:rPr>
            </w:pPr>
          </w:p>
        </w:tc>
        <w:tc>
          <w:tcPr>
            <w:tcW w:w="1980" w:type="dxa"/>
            <w:tcBorders>
              <w:top w:val="single" w:sz="8"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c>
          <w:tcPr>
            <w:tcW w:w="1265" w:type="dxa"/>
            <w:tcBorders>
              <w:top w:val="single" w:sz="8" w:space="0" w:color="000000"/>
              <w:left w:val="single" w:sz="8" w:space="0" w:color="000000"/>
              <w:bottom w:val="single" w:sz="4" w:space="0" w:color="000000"/>
              <w:right w:val="single" w:sz="8" w:space="0" w:color="000000"/>
            </w:tcBorders>
            <w:vAlign w:val="center"/>
          </w:tcPr>
          <w:p w:rsidR="00685CFB" w:rsidRPr="00257C82" w:rsidRDefault="00685CFB" w:rsidP="00882CF7">
            <w:pPr>
              <w:widowControl/>
              <w:suppressAutoHyphens w:val="0"/>
              <w:snapToGrid w:val="0"/>
              <w:jc w:val="right"/>
              <w:rPr>
                <w:rFonts w:ascii="Arial" w:hAnsi="Arial" w:cs="Arial"/>
                <w:color w:val="000000"/>
                <w:sz w:val="18"/>
                <w:szCs w:val="18"/>
                <w:lang w:val="tr-TR"/>
              </w:rPr>
            </w:pPr>
          </w:p>
        </w:tc>
      </w:tr>
      <w:tr w:rsidR="00685CFB" w:rsidRPr="00257C82" w:rsidTr="00882CF7">
        <w:trPr>
          <w:trHeight w:val="405"/>
        </w:trPr>
        <w:tc>
          <w:tcPr>
            <w:tcW w:w="1512"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rsidR="00685CFB" w:rsidRPr="00257C82" w:rsidRDefault="00685CFB" w:rsidP="00882CF7">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rsidR="00685CFB" w:rsidRPr="00257C82" w:rsidRDefault="00685CFB" w:rsidP="00882CF7">
            <w:pPr>
              <w:widowControl/>
              <w:suppressAutoHyphens w:val="0"/>
              <w:snapToGrid w:val="0"/>
              <w:jc w:val="right"/>
              <w:rPr>
                <w:rFonts w:ascii="Arial" w:hAnsi="Arial" w:cs="Arial"/>
                <w:color w:val="000000"/>
                <w:sz w:val="18"/>
                <w:szCs w:val="18"/>
                <w:lang w:val="tr-TR"/>
              </w:rPr>
            </w:pPr>
          </w:p>
        </w:tc>
      </w:tr>
      <w:tr w:rsidR="00685CFB" w:rsidRPr="00257C82" w:rsidTr="00882CF7">
        <w:trPr>
          <w:trHeight w:val="405"/>
        </w:trPr>
        <w:tc>
          <w:tcPr>
            <w:tcW w:w="1512"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rsidR="00685CFB" w:rsidRPr="00257C82" w:rsidRDefault="00685CFB" w:rsidP="00882CF7">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rsidR="00685CFB" w:rsidRPr="00257C82" w:rsidRDefault="00685CFB" w:rsidP="00882CF7">
            <w:pPr>
              <w:widowControl/>
              <w:suppressAutoHyphens w:val="0"/>
              <w:snapToGrid w:val="0"/>
              <w:jc w:val="right"/>
              <w:rPr>
                <w:rFonts w:ascii="Arial" w:hAnsi="Arial" w:cs="Arial"/>
                <w:color w:val="000000"/>
                <w:sz w:val="18"/>
                <w:szCs w:val="18"/>
                <w:lang w:val="tr-TR"/>
              </w:rPr>
            </w:pPr>
          </w:p>
        </w:tc>
      </w:tr>
      <w:tr w:rsidR="00685CFB" w:rsidRPr="00257C82" w:rsidTr="00882CF7">
        <w:trPr>
          <w:trHeight w:val="405"/>
        </w:trPr>
        <w:tc>
          <w:tcPr>
            <w:tcW w:w="1512"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rsidR="00685CFB" w:rsidRPr="00257C82" w:rsidRDefault="00685CFB" w:rsidP="00882CF7">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rsidR="00685CFB" w:rsidRPr="00257C82" w:rsidRDefault="00685CFB" w:rsidP="00882CF7">
            <w:pPr>
              <w:widowControl/>
              <w:suppressAutoHyphens w:val="0"/>
              <w:snapToGrid w:val="0"/>
              <w:jc w:val="right"/>
              <w:rPr>
                <w:rFonts w:ascii="Arial" w:hAnsi="Arial" w:cs="Arial"/>
                <w:color w:val="000000"/>
                <w:sz w:val="18"/>
                <w:szCs w:val="18"/>
                <w:lang w:val="tr-TR"/>
              </w:rPr>
            </w:pPr>
          </w:p>
        </w:tc>
      </w:tr>
    </w:tbl>
    <w:p w:rsidR="00685CFB" w:rsidRPr="00257C82" w:rsidRDefault="00685CFB" w:rsidP="00685CFB">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rsidR="00685CFB" w:rsidRPr="00257C82" w:rsidRDefault="00685CFB" w:rsidP="00685CFB">
      <w:pPr>
        <w:widowControl/>
        <w:suppressAutoHyphens w:val="0"/>
        <w:jc w:val="center"/>
        <w:rPr>
          <w:rFonts w:ascii="Arial" w:hAnsi="Arial" w:cs="Arial"/>
          <w:b/>
          <w:bCs/>
          <w:color w:val="000000"/>
          <w:sz w:val="18"/>
          <w:szCs w:val="18"/>
          <w:lang w:val="tr-TR"/>
        </w:rPr>
      </w:pPr>
    </w:p>
    <w:p w:rsidR="00685CFB" w:rsidRPr="00257C82" w:rsidRDefault="00685CFB" w:rsidP="00685CFB">
      <w:pPr>
        <w:widowControl/>
        <w:suppressAutoHyphens w:val="0"/>
        <w:jc w:val="center"/>
        <w:rPr>
          <w:rFonts w:ascii="Arial" w:hAnsi="Arial" w:cs="Arial"/>
          <w:b/>
          <w:bCs/>
          <w:color w:val="000000"/>
          <w:sz w:val="18"/>
          <w:szCs w:val="18"/>
          <w:lang w:val="tr-TR"/>
        </w:rPr>
      </w:pPr>
    </w:p>
    <w:p w:rsidR="00685CFB" w:rsidRPr="00257C82" w:rsidRDefault="00685CFB" w:rsidP="00685CFB">
      <w:pPr>
        <w:widowControl/>
        <w:suppressAutoHyphens w:val="0"/>
        <w:jc w:val="center"/>
        <w:rPr>
          <w:rFonts w:ascii="Arial" w:hAnsi="Arial" w:cs="Arial"/>
          <w:b/>
          <w:bCs/>
          <w:color w:val="000000"/>
          <w:sz w:val="18"/>
          <w:szCs w:val="18"/>
          <w:lang w:val="tr-TR"/>
        </w:rPr>
      </w:pPr>
      <w:r w:rsidRPr="00257C82">
        <w:rPr>
          <w:rFonts w:ascii="Arial" w:hAnsi="Arial" w:cs="Arial"/>
          <w:b/>
          <w:bCs/>
          <w:color w:val="000000"/>
          <w:sz w:val="18"/>
          <w:szCs w:val="18"/>
          <w:lang w:val="tr-TR"/>
        </w:rPr>
        <w:t xml:space="preserve">PROJE YÜRÜTÜCÜSÜNÜN SON 5 YILDA YAPTIĞI YAYINLAR </w:t>
      </w:r>
      <w:r w:rsidRPr="00257C82">
        <w:rPr>
          <w:rFonts w:ascii="Arial" w:hAnsi="Arial"/>
          <w:b/>
          <w:bCs/>
          <w:sz w:val="16"/>
          <w:szCs w:val="18"/>
          <w:lang w:val="tr-TR"/>
        </w:rPr>
        <w:t>(*)</w:t>
      </w:r>
    </w:p>
    <w:tbl>
      <w:tblPr>
        <w:tblW w:w="10515" w:type="dxa"/>
        <w:tblInd w:w="108" w:type="dxa"/>
        <w:tblLayout w:type="fixed"/>
        <w:tblLook w:val="0000" w:firstRow="0" w:lastRow="0" w:firstColumn="0" w:lastColumn="0" w:noHBand="0" w:noVBand="0"/>
      </w:tblPr>
      <w:tblGrid>
        <w:gridCol w:w="2160"/>
        <w:gridCol w:w="3510"/>
        <w:gridCol w:w="2160"/>
        <w:gridCol w:w="1620"/>
        <w:gridCol w:w="1065"/>
      </w:tblGrid>
      <w:tr w:rsidR="00685CFB" w:rsidRPr="00257C82" w:rsidTr="00882CF7">
        <w:trPr>
          <w:trHeight w:val="432"/>
        </w:trPr>
        <w:tc>
          <w:tcPr>
            <w:tcW w:w="2160"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Yazar(lar)</w:t>
            </w:r>
          </w:p>
        </w:tc>
        <w:tc>
          <w:tcPr>
            <w:tcW w:w="3510"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Makale Başlığı</w:t>
            </w:r>
          </w:p>
        </w:tc>
        <w:tc>
          <w:tcPr>
            <w:tcW w:w="2160"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Dergi</w:t>
            </w:r>
          </w:p>
        </w:tc>
        <w:tc>
          <w:tcPr>
            <w:tcW w:w="1620"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Cilt/Sayı/Sayfa</w:t>
            </w:r>
          </w:p>
        </w:tc>
        <w:tc>
          <w:tcPr>
            <w:tcW w:w="106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Tarih</w:t>
            </w:r>
          </w:p>
        </w:tc>
      </w:tr>
      <w:tr w:rsidR="00685CFB" w:rsidRPr="00257C82" w:rsidTr="00882CF7">
        <w:trPr>
          <w:trHeight w:val="414"/>
        </w:trPr>
        <w:tc>
          <w:tcPr>
            <w:tcW w:w="2160" w:type="dxa"/>
            <w:tcBorders>
              <w:top w:val="single" w:sz="8" w:space="0" w:color="000000"/>
              <w:left w:val="single" w:sz="8" w:space="0" w:color="000000"/>
              <w:bottom w:val="single" w:sz="4" w:space="0" w:color="000000"/>
            </w:tcBorders>
            <w:vAlign w:val="center"/>
          </w:tcPr>
          <w:p w:rsidR="00685CFB" w:rsidRPr="00257C82" w:rsidRDefault="00685CFB" w:rsidP="00882CF7">
            <w:pPr>
              <w:widowControl/>
              <w:suppressAutoHyphens w:val="0"/>
              <w:rPr>
                <w:rFonts w:ascii="Arial" w:hAnsi="Arial" w:cs="Arial"/>
                <w:sz w:val="18"/>
                <w:szCs w:val="18"/>
                <w:lang w:val="tr-TR"/>
              </w:rPr>
            </w:pPr>
          </w:p>
        </w:tc>
        <w:tc>
          <w:tcPr>
            <w:tcW w:w="3510" w:type="dxa"/>
            <w:tcBorders>
              <w:top w:val="single" w:sz="8" w:space="0" w:color="000000"/>
              <w:left w:val="single" w:sz="8" w:space="0" w:color="000000"/>
              <w:bottom w:val="single" w:sz="4" w:space="0" w:color="000000"/>
            </w:tcBorders>
            <w:vAlign w:val="center"/>
          </w:tcPr>
          <w:p w:rsidR="00685CFB" w:rsidRPr="00257C82" w:rsidRDefault="00685CFB" w:rsidP="00882CF7">
            <w:pPr>
              <w:jc w:val="both"/>
              <w:rPr>
                <w:rFonts w:ascii="Arial" w:hAnsi="Arial" w:cs="Arial"/>
                <w:sz w:val="18"/>
                <w:szCs w:val="18"/>
                <w:lang w:val="tr-TR"/>
              </w:rPr>
            </w:pPr>
          </w:p>
        </w:tc>
        <w:tc>
          <w:tcPr>
            <w:tcW w:w="2160" w:type="dxa"/>
            <w:tcBorders>
              <w:top w:val="single" w:sz="8"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620" w:type="dxa"/>
            <w:tcBorders>
              <w:top w:val="single" w:sz="8"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065" w:type="dxa"/>
            <w:tcBorders>
              <w:top w:val="single" w:sz="8" w:space="0" w:color="000000"/>
              <w:left w:val="single" w:sz="8" w:space="0" w:color="000000"/>
              <w:bottom w:val="single" w:sz="4" w:space="0" w:color="000000"/>
              <w:right w:val="single" w:sz="8"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r>
      <w:tr w:rsidR="00685CFB" w:rsidRPr="00257C82" w:rsidTr="00882CF7">
        <w:trPr>
          <w:trHeight w:val="414"/>
        </w:trPr>
        <w:tc>
          <w:tcPr>
            <w:tcW w:w="216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rPr>
                <w:rFonts w:ascii="Arial" w:hAnsi="Arial" w:cs="Arial"/>
                <w:sz w:val="18"/>
                <w:szCs w:val="18"/>
                <w:lang w:val="tr-TR"/>
              </w:rPr>
            </w:pPr>
          </w:p>
        </w:tc>
        <w:tc>
          <w:tcPr>
            <w:tcW w:w="3510" w:type="dxa"/>
            <w:tcBorders>
              <w:top w:val="single" w:sz="4" w:space="0" w:color="000000"/>
              <w:left w:val="single" w:sz="8" w:space="0" w:color="000000"/>
              <w:bottom w:val="single" w:sz="4" w:space="0" w:color="000000"/>
            </w:tcBorders>
            <w:vAlign w:val="center"/>
          </w:tcPr>
          <w:p w:rsidR="00685CFB" w:rsidRPr="00257C82" w:rsidRDefault="00685CFB" w:rsidP="00882CF7">
            <w:pPr>
              <w:jc w:val="both"/>
              <w:rPr>
                <w:rFonts w:ascii="Arial" w:hAnsi="Arial" w:cs="Arial"/>
                <w:sz w:val="18"/>
                <w:szCs w:val="18"/>
                <w:lang w:val="tr-TR"/>
              </w:rPr>
            </w:pPr>
          </w:p>
        </w:tc>
        <w:tc>
          <w:tcPr>
            <w:tcW w:w="216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62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065" w:type="dxa"/>
            <w:tcBorders>
              <w:top w:val="single" w:sz="4" w:space="0" w:color="000000"/>
              <w:left w:val="single" w:sz="8" w:space="0" w:color="000000"/>
              <w:bottom w:val="single" w:sz="4" w:space="0" w:color="000000"/>
              <w:right w:val="single" w:sz="8"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r>
      <w:tr w:rsidR="00685CFB" w:rsidRPr="00257C82" w:rsidTr="00882CF7">
        <w:trPr>
          <w:trHeight w:val="414"/>
        </w:trPr>
        <w:tc>
          <w:tcPr>
            <w:tcW w:w="216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351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216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62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065" w:type="dxa"/>
            <w:tcBorders>
              <w:top w:val="single" w:sz="4" w:space="0" w:color="000000"/>
              <w:left w:val="single" w:sz="8" w:space="0" w:color="000000"/>
              <w:bottom w:val="single" w:sz="4" w:space="0" w:color="000000"/>
              <w:right w:val="single" w:sz="8"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r>
      <w:tr w:rsidR="00685CFB" w:rsidRPr="00257C82" w:rsidTr="00882CF7">
        <w:trPr>
          <w:trHeight w:val="414"/>
        </w:trPr>
        <w:tc>
          <w:tcPr>
            <w:tcW w:w="216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351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216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62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065" w:type="dxa"/>
            <w:tcBorders>
              <w:top w:val="single" w:sz="4" w:space="0" w:color="000000"/>
              <w:left w:val="single" w:sz="8" w:space="0" w:color="000000"/>
              <w:bottom w:val="single" w:sz="4" w:space="0" w:color="000000"/>
              <w:right w:val="single" w:sz="8"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r>
      <w:tr w:rsidR="00685CFB" w:rsidRPr="00257C82" w:rsidTr="00882CF7">
        <w:trPr>
          <w:trHeight w:val="414"/>
        </w:trPr>
        <w:tc>
          <w:tcPr>
            <w:tcW w:w="216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351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216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620" w:type="dxa"/>
            <w:tcBorders>
              <w:top w:val="single" w:sz="4"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sz w:val="18"/>
                <w:szCs w:val="18"/>
                <w:lang w:val="tr-TR"/>
              </w:rPr>
            </w:pPr>
          </w:p>
        </w:tc>
        <w:tc>
          <w:tcPr>
            <w:tcW w:w="1065" w:type="dxa"/>
            <w:tcBorders>
              <w:top w:val="single" w:sz="4" w:space="0" w:color="000000"/>
              <w:left w:val="single" w:sz="8" w:space="0" w:color="000000"/>
              <w:bottom w:val="single" w:sz="4" w:space="0" w:color="000000"/>
              <w:right w:val="single" w:sz="8"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r>
      <w:tr w:rsidR="00685CFB" w:rsidRPr="00257C82" w:rsidTr="00882CF7">
        <w:trPr>
          <w:trHeight w:val="414"/>
        </w:trPr>
        <w:tc>
          <w:tcPr>
            <w:tcW w:w="2160" w:type="dxa"/>
            <w:tcBorders>
              <w:top w:val="single" w:sz="4" w:space="0" w:color="000000"/>
              <w:left w:val="single" w:sz="8" w:space="0" w:color="000000"/>
              <w:bottom w:val="single" w:sz="8" w:space="0" w:color="000000"/>
            </w:tcBorders>
            <w:vAlign w:val="center"/>
          </w:tcPr>
          <w:p w:rsidR="00685CFB" w:rsidRPr="00257C82" w:rsidRDefault="00685CFB" w:rsidP="00882CF7">
            <w:pPr>
              <w:widowControl/>
              <w:suppressAutoHyphens w:val="0"/>
              <w:snapToGrid w:val="0"/>
              <w:rPr>
                <w:rFonts w:ascii="Arial" w:hAnsi="Arial" w:cs="Arial"/>
                <w:color w:val="000000"/>
                <w:sz w:val="18"/>
                <w:szCs w:val="18"/>
                <w:lang w:val="tr-TR"/>
              </w:rPr>
            </w:pPr>
          </w:p>
        </w:tc>
        <w:tc>
          <w:tcPr>
            <w:tcW w:w="3510" w:type="dxa"/>
            <w:tcBorders>
              <w:top w:val="single" w:sz="4" w:space="0" w:color="000000"/>
              <w:left w:val="single" w:sz="8" w:space="0" w:color="000000"/>
              <w:bottom w:val="single" w:sz="8" w:space="0" w:color="000000"/>
            </w:tcBorders>
            <w:vAlign w:val="center"/>
          </w:tcPr>
          <w:p w:rsidR="00685CFB" w:rsidRPr="00257C82" w:rsidRDefault="00685CFB" w:rsidP="00882CF7">
            <w:pPr>
              <w:jc w:val="both"/>
              <w:rPr>
                <w:rFonts w:ascii="Arial" w:hAnsi="Arial" w:cs="Arial"/>
                <w:sz w:val="18"/>
                <w:szCs w:val="18"/>
                <w:lang w:val="tr-TR"/>
              </w:rPr>
            </w:pPr>
          </w:p>
        </w:tc>
        <w:tc>
          <w:tcPr>
            <w:tcW w:w="2160" w:type="dxa"/>
            <w:tcBorders>
              <w:top w:val="single" w:sz="4" w:space="0" w:color="000000"/>
              <w:left w:val="single" w:sz="8" w:space="0" w:color="000000"/>
              <w:bottom w:val="single" w:sz="8" w:space="0" w:color="000000"/>
            </w:tcBorders>
            <w:vAlign w:val="center"/>
          </w:tcPr>
          <w:p w:rsidR="00685CFB" w:rsidRPr="00257C82" w:rsidRDefault="00685CFB" w:rsidP="00882CF7">
            <w:pPr>
              <w:widowControl/>
              <w:suppressAutoHyphens w:val="0"/>
              <w:snapToGrid w:val="0"/>
              <w:rPr>
                <w:rFonts w:ascii="Arial" w:hAnsi="Arial" w:cs="Arial"/>
                <w:color w:val="000000"/>
                <w:sz w:val="18"/>
                <w:szCs w:val="18"/>
                <w:lang w:val="tr-TR"/>
              </w:rPr>
            </w:pPr>
          </w:p>
        </w:tc>
        <w:tc>
          <w:tcPr>
            <w:tcW w:w="1620" w:type="dxa"/>
            <w:tcBorders>
              <w:top w:val="single" w:sz="4" w:space="0" w:color="000000"/>
              <w:left w:val="single" w:sz="8" w:space="0" w:color="000000"/>
              <w:bottom w:val="single" w:sz="8" w:space="0" w:color="000000"/>
            </w:tcBorders>
            <w:vAlign w:val="center"/>
          </w:tcPr>
          <w:p w:rsidR="00685CFB" w:rsidRPr="00257C82" w:rsidRDefault="00685CFB" w:rsidP="00882CF7">
            <w:pPr>
              <w:widowControl/>
              <w:suppressAutoHyphens w:val="0"/>
              <w:snapToGrid w:val="0"/>
              <w:rPr>
                <w:rFonts w:ascii="Arial" w:hAnsi="Arial" w:cs="Arial"/>
                <w:color w:val="000000"/>
                <w:sz w:val="18"/>
                <w:szCs w:val="18"/>
                <w:lang w:val="tr-TR"/>
              </w:rPr>
            </w:pPr>
          </w:p>
        </w:tc>
        <w:tc>
          <w:tcPr>
            <w:tcW w:w="1065" w:type="dxa"/>
            <w:tcBorders>
              <w:top w:val="single" w:sz="4" w:space="0" w:color="000000"/>
              <w:left w:val="single" w:sz="8" w:space="0" w:color="000000"/>
              <w:bottom w:val="single" w:sz="8" w:space="0" w:color="000000"/>
              <w:right w:val="single" w:sz="8" w:space="0" w:color="000000"/>
            </w:tcBorders>
            <w:vAlign w:val="center"/>
          </w:tcPr>
          <w:p w:rsidR="00685CFB" w:rsidRPr="00257C82" w:rsidRDefault="00685CFB" w:rsidP="00882CF7">
            <w:pPr>
              <w:widowControl/>
              <w:suppressAutoHyphens w:val="0"/>
              <w:snapToGrid w:val="0"/>
              <w:jc w:val="center"/>
              <w:rPr>
                <w:rFonts w:ascii="Arial" w:hAnsi="Arial" w:cs="Arial"/>
                <w:sz w:val="18"/>
                <w:szCs w:val="18"/>
                <w:lang w:val="tr-TR"/>
              </w:rPr>
            </w:pPr>
          </w:p>
        </w:tc>
      </w:tr>
    </w:tbl>
    <w:p w:rsidR="00685CFB" w:rsidRPr="00257C82" w:rsidRDefault="00685CFB" w:rsidP="00685CFB">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rsidR="00685CFB" w:rsidRDefault="00685CFB" w:rsidP="00685CFB">
      <w:pPr>
        <w:pStyle w:val="WW-NormalWeb1"/>
        <w:spacing w:before="0" w:after="0"/>
        <w:jc w:val="both"/>
        <w:rPr>
          <w:rFonts w:ascii="Arial" w:hAnsi="Arial" w:cs="Arial"/>
          <w:sz w:val="16"/>
          <w:szCs w:val="16"/>
          <w:lang w:val="tr-TR"/>
        </w:rPr>
      </w:pPr>
    </w:p>
    <w:p w:rsidR="00685CFB" w:rsidRPr="00257C82" w:rsidRDefault="00685CFB" w:rsidP="00685CFB">
      <w:pPr>
        <w:pStyle w:val="WW-NormalWeb1"/>
        <w:spacing w:before="0" w:after="0"/>
        <w:jc w:val="both"/>
        <w:rPr>
          <w:rFonts w:ascii="Arial" w:hAnsi="Arial" w:cs="Arial"/>
          <w:sz w:val="16"/>
          <w:szCs w:val="16"/>
          <w:lang w:val="tr-TR"/>
        </w:rPr>
      </w:pPr>
    </w:p>
    <w:p w:rsidR="00685CFB" w:rsidRPr="00257C82" w:rsidRDefault="00685CFB" w:rsidP="00685CFB">
      <w:pPr>
        <w:widowControl/>
        <w:tabs>
          <w:tab w:val="left" w:pos="426"/>
        </w:tabs>
        <w:suppressAutoHyphens w:val="0"/>
        <w:spacing w:line="480" w:lineRule="auto"/>
        <w:ind w:left="1224"/>
        <w:jc w:val="both"/>
        <w:rPr>
          <w:rFonts w:ascii="Arial" w:hAnsi="Arial" w:cs="Arial"/>
          <w:b/>
          <w:bCs/>
          <w:sz w:val="18"/>
          <w:szCs w:val="18"/>
          <w:lang w:val="tr-TR"/>
        </w:rPr>
      </w:pPr>
      <w:r>
        <w:rPr>
          <w:rFonts w:ascii="Arial" w:hAnsi="Arial" w:cs="Arial"/>
          <w:b/>
          <w:bCs/>
          <w:sz w:val="18"/>
          <w:szCs w:val="18"/>
          <w:lang w:val="tr-TR"/>
        </w:rPr>
        <w:t xml:space="preserve">5.2 </w:t>
      </w:r>
      <w:r w:rsidRPr="00257C82">
        <w:rPr>
          <w:rFonts w:ascii="Arial" w:hAnsi="Arial" w:cs="Arial"/>
          <w:b/>
          <w:bCs/>
          <w:sz w:val="18"/>
          <w:szCs w:val="18"/>
          <w:lang w:val="tr-TR"/>
        </w:rPr>
        <w:t xml:space="preserve">PROJE EKİBİNİN ÖNERİLEN PROJE KONUSU İLE İLGİLİ PROJELERİ </w:t>
      </w:r>
    </w:p>
    <w:p w:rsidR="00685CFB" w:rsidRPr="00257C82" w:rsidRDefault="00685CFB" w:rsidP="00685CFB">
      <w:pPr>
        <w:widowControl/>
        <w:suppressAutoHyphens w:val="0"/>
        <w:jc w:val="both"/>
        <w:rPr>
          <w:rFonts w:ascii="Arial" w:hAnsi="Arial" w:cs="Arial"/>
          <w:sz w:val="18"/>
          <w:szCs w:val="18"/>
          <w:lang w:val="tr-TR" w:eastAsia="tr-TR"/>
        </w:rPr>
      </w:pPr>
      <w:r w:rsidRPr="00257C82">
        <w:rPr>
          <w:rFonts w:ascii="Arial" w:hAnsi="Arial" w:cs="Arial"/>
          <w:sz w:val="18"/>
          <w:szCs w:val="18"/>
          <w:lang w:val="tr-TR" w:eastAsia="tr-TR"/>
        </w:rPr>
        <w:t>Proje ekibinin (proje yürütücüsü, araştırmacı, danışman) TÜBİTAK’a, herhangi bir kamu kurum ve kuruluşuna veya Türkiye’nin taraf olduğu uluslararası anlaşmalara dayalı olarak sağlanan fonlara sunulmuş olup öneri durumunda olan, yürüyen veya sonuçlanmış benzer konudaki projeleri varsa bu projeler hakkındaki bilgiler ve önerilen projeden ne gibi farkları olduğu aşağıdaki tabloda belirtilmelidir.</w:t>
      </w:r>
    </w:p>
    <w:p w:rsidR="00685CFB" w:rsidRPr="00257C82" w:rsidRDefault="00685CFB" w:rsidP="00685CFB">
      <w:pPr>
        <w:widowControl/>
        <w:suppressAutoHyphens w:val="0"/>
        <w:jc w:val="both"/>
        <w:rPr>
          <w:rFonts w:ascii="Arial" w:hAnsi="Arial" w:cs="Arial"/>
          <w:sz w:val="18"/>
          <w:szCs w:val="18"/>
          <w:lang w:val="tr-TR" w:eastAsia="tr-TR"/>
        </w:rPr>
      </w:pPr>
    </w:p>
    <w:p w:rsidR="00685CFB" w:rsidRPr="00257C82" w:rsidRDefault="00685CFB" w:rsidP="00685CFB">
      <w:pPr>
        <w:widowControl/>
        <w:suppressAutoHyphens w:val="0"/>
        <w:jc w:val="center"/>
        <w:rPr>
          <w:rFonts w:ascii="Arial" w:hAnsi="Arial" w:cs="Arial"/>
          <w:b/>
          <w:bCs/>
          <w:color w:val="000000"/>
          <w:sz w:val="18"/>
          <w:szCs w:val="18"/>
          <w:lang w:val="tr-TR"/>
        </w:rPr>
      </w:pPr>
      <w:r w:rsidRPr="00257C82">
        <w:rPr>
          <w:rFonts w:ascii="Arial" w:hAnsi="Arial" w:cs="Arial"/>
          <w:b/>
          <w:bCs/>
          <w:color w:val="000000"/>
          <w:sz w:val="18"/>
          <w:szCs w:val="18"/>
          <w:lang w:val="tr-TR"/>
        </w:rPr>
        <w:t xml:space="preserve">PROJE EKİBİNİN </w:t>
      </w:r>
      <w:r w:rsidRPr="00257C82">
        <w:rPr>
          <w:rFonts w:ascii="Arial" w:hAnsi="Arial" w:cs="Arial"/>
          <w:b/>
          <w:bCs/>
          <w:sz w:val="18"/>
          <w:szCs w:val="18"/>
          <w:lang w:val="tr-TR"/>
        </w:rPr>
        <w:t>ÖNERİLEN PROJE KONUSU İLE İLGİLİ PROJELERİ</w:t>
      </w:r>
      <w:r w:rsidRPr="00257C82">
        <w:rPr>
          <w:rFonts w:ascii="Arial" w:hAnsi="Arial" w:cs="Arial"/>
          <w:b/>
          <w:bCs/>
          <w:color w:val="000000"/>
          <w:sz w:val="18"/>
          <w:szCs w:val="18"/>
          <w:lang w:val="tr-TR"/>
        </w:rPr>
        <w:t xml:space="preserve"> </w:t>
      </w:r>
      <w:r w:rsidRPr="00257C82">
        <w:rPr>
          <w:rFonts w:ascii="Arial" w:hAnsi="Arial"/>
          <w:b/>
          <w:bCs/>
          <w:sz w:val="16"/>
          <w:szCs w:val="18"/>
          <w:lang w:val="tr-TR"/>
        </w:rPr>
        <w:t>(*)</w:t>
      </w:r>
    </w:p>
    <w:tbl>
      <w:tblPr>
        <w:tblW w:w="0" w:type="auto"/>
        <w:tblInd w:w="108" w:type="dxa"/>
        <w:tblLayout w:type="fixed"/>
        <w:tblLook w:val="0000" w:firstRow="0" w:lastRow="0" w:firstColumn="0" w:lastColumn="0" w:noHBand="0" w:noVBand="0"/>
      </w:tblPr>
      <w:tblGrid>
        <w:gridCol w:w="1560"/>
        <w:gridCol w:w="1984"/>
        <w:gridCol w:w="2268"/>
        <w:gridCol w:w="2126"/>
        <w:gridCol w:w="2440"/>
      </w:tblGrid>
      <w:tr w:rsidR="00685CFB" w:rsidRPr="00257C82" w:rsidTr="00882CF7">
        <w:trPr>
          <w:trHeight w:val="432"/>
        </w:trPr>
        <w:tc>
          <w:tcPr>
            <w:tcW w:w="1560"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Adı ve Soyadı</w:t>
            </w:r>
          </w:p>
        </w:tc>
        <w:tc>
          <w:tcPr>
            <w:tcW w:w="1984"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Projedeki Görevi</w:t>
            </w:r>
          </w:p>
        </w:tc>
        <w:tc>
          <w:tcPr>
            <w:tcW w:w="2268"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Proje Adı</w:t>
            </w:r>
          </w:p>
        </w:tc>
        <w:tc>
          <w:tcPr>
            <w:tcW w:w="2126" w:type="dxa"/>
            <w:tcBorders>
              <w:top w:val="single" w:sz="8" w:space="0" w:color="000000"/>
              <w:left w:val="single" w:sz="8" w:space="0" w:color="000000"/>
              <w:bottom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sz w:val="18"/>
                <w:szCs w:val="18"/>
                <w:lang w:val="tr-TR"/>
              </w:rPr>
            </w:pPr>
            <w:r w:rsidRPr="00257C82">
              <w:rPr>
                <w:rFonts w:ascii="Arial" w:hAnsi="Arial" w:cs="Arial"/>
                <w:b/>
                <w:color w:val="000000"/>
                <w:sz w:val="18"/>
                <w:szCs w:val="18"/>
                <w:lang w:val="tr-TR"/>
              </w:rPr>
              <w:t>Başlama-Bitiş Tarihi</w:t>
            </w:r>
          </w:p>
        </w:tc>
        <w:tc>
          <w:tcPr>
            <w:tcW w:w="24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85CFB" w:rsidRPr="00257C82" w:rsidRDefault="00685CFB" w:rsidP="00882CF7">
            <w:pPr>
              <w:widowControl/>
              <w:suppressAutoHyphens w:val="0"/>
              <w:snapToGrid w:val="0"/>
              <w:spacing w:before="40" w:after="40"/>
              <w:jc w:val="center"/>
              <w:rPr>
                <w:rFonts w:ascii="Arial" w:hAnsi="Arial" w:cs="Arial"/>
                <w:b/>
                <w:color w:val="000000"/>
                <w:sz w:val="18"/>
                <w:szCs w:val="18"/>
                <w:lang w:val="tr-TR"/>
              </w:rPr>
            </w:pPr>
            <w:r w:rsidRPr="00517E10">
              <w:rPr>
                <w:rFonts w:ascii="Arial" w:hAnsi="Arial" w:cs="Arial"/>
                <w:b/>
                <w:color w:val="FF0000"/>
                <w:sz w:val="18"/>
                <w:szCs w:val="18"/>
                <w:lang w:val="tr-TR"/>
              </w:rPr>
              <w:t>Önerilen Projeden Farkı</w:t>
            </w:r>
          </w:p>
        </w:tc>
      </w:tr>
      <w:tr w:rsidR="00685CFB" w:rsidRPr="00257C82" w:rsidTr="00882CF7">
        <w:trPr>
          <w:trHeight w:val="414"/>
        </w:trPr>
        <w:tc>
          <w:tcPr>
            <w:tcW w:w="1560" w:type="dxa"/>
            <w:tcBorders>
              <w:top w:val="single" w:sz="8" w:space="0" w:color="000000"/>
              <w:left w:val="single" w:sz="8" w:space="0" w:color="000000"/>
              <w:bottom w:val="single" w:sz="4" w:space="0" w:color="000000"/>
            </w:tcBorders>
            <w:vAlign w:val="center"/>
          </w:tcPr>
          <w:p w:rsidR="00685CFB" w:rsidRPr="00257C82" w:rsidRDefault="00685CFB" w:rsidP="00882CF7">
            <w:pPr>
              <w:widowControl/>
              <w:suppressAutoHyphens w:val="0"/>
              <w:rPr>
                <w:rFonts w:ascii="Arial" w:hAnsi="Arial" w:cs="Arial"/>
                <w:color w:val="000000"/>
                <w:sz w:val="18"/>
                <w:szCs w:val="18"/>
                <w:lang w:val="tr-TR"/>
              </w:rPr>
            </w:pPr>
          </w:p>
        </w:tc>
        <w:tc>
          <w:tcPr>
            <w:tcW w:w="1984" w:type="dxa"/>
            <w:tcBorders>
              <w:top w:val="single" w:sz="8"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color w:val="000000"/>
                <w:sz w:val="18"/>
                <w:szCs w:val="18"/>
                <w:lang w:val="tr-TR"/>
              </w:rPr>
            </w:pPr>
          </w:p>
        </w:tc>
        <w:tc>
          <w:tcPr>
            <w:tcW w:w="2268" w:type="dxa"/>
            <w:tcBorders>
              <w:top w:val="single" w:sz="8"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color w:val="000000"/>
                <w:sz w:val="18"/>
                <w:szCs w:val="18"/>
                <w:lang w:val="tr-TR"/>
              </w:rPr>
            </w:pPr>
          </w:p>
        </w:tc>
        <w:tc>
          <w:tcPr>
            <w:tcW w:w="2126" w:type="dxa"/>
            <w:tcBorders>
              <w:top w:val="single" w:sz="8" w:space="0" w:color="000000"/>
              <w:left w:val="single" w:sz="8" w:space="0" w:color="000000"/>
              <w:bottom w:val="single" w:sz="4" w:space="0" w:color="000000"/>
            </w:tcBorders>
            <w:vAlign w:val="center"/>
          </w:tcPr>
          <w:p w:rsidR="00685CFB" w:rsidRPr="00257C82" w:rsidRDefault="00685CFB" w:rsidP="00882CF7">
            <w:pPr>
              <w:widowControl/>
              <w:suppressAutoHyphens w:val="0"/>
              <w:snapToGrid w:val="0"/>
              <w:rPr>
                <w:rFonts w:ascii="Arial" w:hAnsi="Arial" w:cs="Arial"/>
                <w:color w:val="000000"/>
                <w:sz w:val="18"/>
                <w:szCs w:val="18"/>
                <w:lang w:val="tr-TR"/>
              </w:rPr>
            </w:pPr>
          </w:p>
        </w:tc>
        <w:tc>
          <w:tcPr>
            <w:tcW w:w="2440" w:type="dxa"/>
            <w:tcBorders>
              <w:top w:val="single" w:sz="8" w:space="0" w:color="000000"/>
              <w:left w:val="single" w:sz="8" w:space="0" w:color="000000"/>
              <w:bottom w:val="single" w:sz="4" w:space="0" w:color="000000"/>
              <w:right w:val="single" w:sz="8" w:space="0" w:color="000000"/>
            </w:tcBorders>
            <w:vAlign w:val="center"/>
          </w:tcPr>
          <w:p w:rsidR="00685CFB" w:rsidRPr="00257C82" w:rsidRDefault="00685CFB" w:rsidP="00882CF7">
            <w:pPr>
              <w:widowControl/>
              <w:suppressAutoHyphens w:val="0"/>
              <w:snapToGrid w:val="0"/>
              <w:jc w:val="center"/>
              <w:rPr>
                <w:rFonts w:ascii="Arial" w:hAnsi="Arial" w:cs="Arial"/>
                <w:color w:val="000000"/>
                <w:sz w:val="18"/>
                <w:szCs w:val="18"/>
                <w:lang w:val="tr-TR"/>
              </w:rPr>
            </w:pPr>
          </w:p>
        </w:tc>
      </w:tr>
    </w:tbl>
    <w:p w:rsidR="00685CFB" w:rsidRPr="00257C82" w:rsidRDefault="00685CFB" w:rsidP="00685CFB">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rsidR="005F745C" w:rsidRPr="004F20CA" w:rsidRDefault="005F745C" w:rsidP="004F20CA">
      <w:pPr>
        <w:widowControl/>
        <w:suppressAutoHyphens w:val="0"/>
        <w:rPr>
          <w:rFonts w:ascii="Arial" w:hAnsi="Arial" w:cs="Arial"/>
          <w:b/>
          <w:sz w:val="18"/>
          <w:szCs w:val="18"/>
        </w:rPr>
      </w:pPr>
    </w:p>
    <w:sectPr w:rsidR="005F745C" w:rsidRPr="004F20CA" w:rsidSect="00625FED">
      <w:pgSz w:w="11906" w:h="16838"/>
      <w:pgMar w:top="1418" w:right="1418" w:bottom="107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9B" w:rsidRDefault="003F3E9B">
      <w:r>
        <w:separator/>
      </w:r>
    </w:p>
  </w:endnote>
  <w:endnote w:type="continuationSeparator" w:id="0">
    <w:p w:rsidR="003F3E9B" w:rsidRDefault="003F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9B" w:rsidRDefault="003F3E9B">
      <w:r>
        <w:separator/>
      </w:r>
    </w:p>
  </w:footnote>
  <w:footnote w:type="continuationSeparator" w:id="0">
    <w:p w:rsidR="003F3E9B" w:rsidRDefault="003F3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2384015"/>
    <w:multiLevelType w:val="hybridMultilevel"/>
    <w:tmpl w:val="8D82336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28B1A30"/>
    <w:multiLevelType w:val="hybridMultilevel"/>
    <w:tmpl w:val="B2E6A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97644A"/>
    <w:multiLevelType w:val="hybridMultilevel"/>
    <w:tmpl w:val="93ACB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4579F"/>
    <w:multiLevelType w:val="hybridMultilevel"/>
    <w:tmpl w:val="006C8F46"/>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B931F93"/>
    <w:multiLevelType w:val="hybridMultilevel"/>
    <w:tmpl w:val="E4506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D734F"/>
    <w:multiLevelType w:val="hybridMultilevel"/>
    <w:tmpl w:val="CEEA93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BC47A4"/>
    <w:multiLevelType w:val="hybridMultilevel"/>
    <w:tmpl w:val="377AC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CD3D3F"/>
    <w:multiLevelType w:val="hybridMultilevel"/>
    <w:tmpl w:val="C562D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E9A0636"/>
    <w:multiLevelType w:val="hybridMultilevel"/>
    <w:tmpl w:val="F2FAF186"/>
    <w:lvl w:ilvl="0" w:tplc="5C267BA0">
      <w:start w:val="1"/>
      <w:numFmt w:val="bullet"/>
      <w:lvlText w:val="•"/>
      <w:lvlJc w:val="left"/>
      <w:pPr>
        <w:ind w:left="120" w:hanging="90"/>
      </w:pPr>
      <w:rPr>
        <w:rFonts w:ascii="Arial" w:eastAsia="Arial" w:hAnsi="Arial" w:hint="default"/>
        <w:w w:val="99"/>
        <w:sz w:val="14"/>
        <w:szCs w:val="14"/>
      </w:rPr>
    </w:lvl>
    <w:lvl w:ilvl="1" w:tplc="26A6FB1A">
      <w:start w:val="1"/>
      <w:numFmt w:val="bullet"/>
      <w:lvlText w:val="•"/>
      <w:lvlJc w:val="left"/>
      <w:pPr>
        <w:ind w:left="1210" w:hanging="90"/>
      </w:pPr>
      <w:rPr>
        <w:rFonts w:hint="default"/>
      </w:rPr>
    </w:lvl>
    <w:lvl w:ilvl="2" w:tplc="DE749F9A">
      <w:start w:val="1"/>
      <w:numFmt w:val="bullet"/>
      <w:lvlText w:val="•"/>
      <w:lvlJc w:val="left"/>
      <w:pPr>
        <w:ind w:left="2300" w:hanging="90"/>
      </w:pPr>
      <w:rPr>
        <w:rFonts w:hint="default"/>
      </w:rPr>
    </w:lvl>
    <w:lvl w:ilvl="3" w:tplc="807EF10C">
      <w:start w:val="1"/>
      <w:numFmt w:val="bullet"/>
      <w:lvlText w:val="•"/>
      <w:lvlJc w:val="left"/>
      <w:pPr>
        <w:ind w:left="3390" w:hanging="90"/>
      </w:pPr>
      <w:rPr>
        <w:rFonts w:hint="default"/>
      </w:rPr>
    </w:lvl>
    <w:lvl w:ilvl="4" w:tplc="08368346">
      <w:start w:val="1"/>
      <w:numFmt w:val="bullet"/>
      <w:lvlText w:val="•"/>
      <w:lvlJc w:val="left"/>
      <w:pPr>
        <w:ind w:left="4480" w:hanging="90"/>
      </w:pPr>
      <w:rPr>
        <w:rFonts w:hint="default"/>
      </w:rPr>
    </w:lvl>
    <w:lvl w:ilvl="5" w:tplc="7B3C212C">
      <w:start w:val="1"/>
      <w:numFmt w:val="bullet"/>
      <w:lvlText w:val="•"/>
      <w:lvlJc w:val="left"/>
      <w:pPr>
        <w:ind w:left="5570" w:hanging="90"/>
      </w:pPr>
      <w:rPr>
        <w:rFonts w:hint="default"/>
      </w:rPr>
    </w:lvl>
    <w:lvl w:ilvl="6" w:tplc="DCE4B0EE">
      <w:start w:val="1"/>
      <w:numFmt w:val="bullet"/>
      <w:lvlText w:val="•"/>
      <w:lvlJc w:val="left"/>
      <w:pPr>
        <w:ind w:left="6660" w:hanging="90"/>
      </w:pPr>
      <w:rPr>
        <w:rFonts w:hint="default"/>
      </w:rPr>
    </w:lvl>
    <w:lvl w:ilvl="7" w:tplc="3F68058A">
      <w:start w:val="1"/>
      <w:numFmt w:val="bullet"/>
      <w:lvlText w:val="•"/>
      <w:lvlJc w:val="left"/>
      <w:pPr>
        <w:ind w:left="7750" w:hanging="90"/>
      </w:pPr>
      <w:rPr>
        <w:rFonts w:hint="default"/>
      </w:rPr>
    </w:lvl>
    <w:lvl w:ilvl="8" w:tplc="DAF8D726">
      <w:start w:val="1"/>
      <w:numFmt w:val="bullet"/>
      <w:lvlText w:val="•"/>
      <w:lvlJc w:val="left"/>
      <w:pPr>
        <w:ind w:left="8840" w:hanging="90"/>
      </w:pPr>
      <w:rPr>
        <w:rFonts w:hint="default"/>
      </w:rPr>
    </w:lvl>
  </w:abstractNum>
  <w:abstractNum w:abstractNumId="14">
    <w:nsid w:val="60172D73"/>
    <w:multiLevelType w:val="hybridMultilevel"/>
    <w:tmpl w:val="A1D4CC90"/>
    <w:lvl w:ilvl="0" w:tplc="3F3C69DA">
      <w:start w:val="1"/>
      <w:numFmt w:val="decimal"/>
      <w:lvlText w:val="%1."/>
      <w:lvlJc w:val="left"/>
      <w:pPr>
        <w:ind w:left="120" w:hanging="234"/>
      </w:pPr>
      <w:rPr>
        <w:rFonts w:ascii="Arial" w:eastAsia="Arial" w:hAnsi="Arial" w:hint="default"/>
        <w:w w:val="99"/>
        <w:sz w:val="14"/>
        <w:szCs w:val="14"/>
      </w:rPr>
    </w:lvl>
    <w:lvl w:ilvl="1" w:tplc="6890F4E8">
      <w:start w:val="1"/>
      <w:numFmt w:val="bullet"/>
      <w:lvlText w:val="•"/>
      <w:lvlJc w:val="left"/>
      <w:pPr>
        <w:ind w:left="620" w:hanging="200"/>
      </w:pPr>
      <w:rPr>
        <w:rFonts w:ascii="Arial" w:eastAsia="Arial" w:hAnsi="Arial" w:hint="default"/>
        <w:w w:val="99"/>
        <w:sz w:val="12"/>
        <w:szCs w:val="12"/>
      </w:rPr>
    </w:lvl>
    <w:lvl w:ilvl="2" w:tplc="3436746A">
      <w:start w:val="1"/>
      <w:numFmt w:val="bullet"/>
      <w:lvlText w:val="•"/>
      <w:lvlJc w:val="left"/>
      <w:pPr>
        <w:ind w:left="1775" w:hanging="200"/>
      </w:pPr>
      <w:rPr>
        <w:rFonts w:hint="default"/>
      </w:rPr>
    </w:lvl>
    <w:lvl w:ilvl="3" w:tplc="7DC2173E">
      <w:start w:val="1"/>
      <w:numFmt w:val="bullet"/>
      <w:lvlText w:val="•"/>
      <w:lvlJc w:val="left"/>
      <w:pPr>
        <w:ind w:left="2931" w:hanging="200"/>
      </w:pPr>
      <w:rPr>
        <w:rFonts w:hint="default"/>
      </w:rPr>
    </w:lvl>
    <w:lvl w:ilvl="4" w:tplc="1ED2B8C4">
      <w:start w:val="1"/>
      <w:numFmt w:val="bullet"/>
      <w:lvlText w:val="•"/>
      <w:lvlJc w:val="left"/>
      <w:pPr>
        <w:ind w:left="4086" w:hanging="200"/>
      </w:pPr>
      <w:rPr>
        <w:rFonts w:hint="default"/>
      </w:rPr>
    </w:lvl>
    <w:lvl w:ilvl="5" w:tplc="B11AD060">
      <w:start w:val="1"/>
      <w:numFmt w:val="bullet"/>
      <w:lvlText w:val="•"/>
      <w:lvlJc w:val="left"/>
      <w:pPr>
        <w:ind w:left="5242" w:hanging="200"/>
      </w:pPr>
      <w:rPr>
        <w:rFonts w:hint="default"/>
      </w:rPr>
    </w:lvl>
    <w:lvl w:ilvl="6" w:tplc="862A923A">
      <w:start w:val="1"/>
      <w:numFmt w:val="bullet"/>
      <w:lvlText w:val="•"/>
      <w:lvlJc w:val="left"/>
      <w:pPr>
        <w:ind w:left="6397" w:hanging="200"/>
      </w:pPr>
      <w:rPr>
        <w:rFonts w:hint="default"/>
      </w:rPr>
    </w:lvl>
    <w:lvl w:ilvl="7" w:tplc="1E90B9B2">
      <w:start w:val="1"/>
      <w:numFmt w:val="bullet"/>
      <w:lvlText w:val="•"/>
      <w:lvlJc w:val="left"/>
      <w:pPr>
        <w:ind w:left="7553" w:hanging="200"/>
      </w:pPr>
      <w:rPr>
        <w:rFonts w:hint="default"/>
      </w:rPr>
    </w:lvl>
    <w:lvl w:ilvl="8" w:tplc="643014A0">
      <w:start w:val="1"/>
      <w:numFmt w:val="bullet"/>
      <w:lvlText w:val="•"/>
      <w:lvlJc w:val="left"/>
      <w:pPr>
        <w:ind w:left="8708" w:hanging="200"/>
      </w:pPr>
      <w:rPr>
        <w:rFonts w:hint="default"/>
      </w:rPr>
    </w:lvl>
  </w:abstractNum>
  <w:abstractNum w:abstractNumId="15">
    <w:nsid w:val="6CAD6E74"/>
    <w:multiLevelType w:val="hybridMultilevel"/>
    <w:tmpl w:val="44CCB574"/>
    <w:lvl w:ilvl="0" w:tplc="793A1BA8">
      <w:start w:val="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A974B7"/>
    <w:multiLevelType w:val="hybridMultilevel"/>
    <w:tmpl w:val="D630A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C674B26"/>
    <w:multiLevelType w:val="multilevel"/>
    <w:tmpl w:val="B944D6D8"/>
    <w:lvl w:ilvl="0">
      <w:start w:val="5"/>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536"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624" w:hanging="108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num w:numId="1">
    <w:abstractNumId w:val="0"/>
  </w:num>
  <w:num w:numId="2">
    <w:abstractNumId w:val="2"/>
  </w:num>
  <w:num w:numId="3">
    <w:abstractNumId w:val="8"/>
  </w:num>
  <w:num w:numId="4">
    <w:abstractNumId w:val="9"/>
  </w:num>
  <w:num w:numId="5">
    <w:abstractNumId w:val="3"/>
  </w:num>
  <w:num w:numId="6">
    <w:abstractNumId w:val="1"/>
  </w:num>
  <w:num w:numId="7">
    <w:abstractNumId w:val="6"/>
  </w:num>
  <w:num w:numId="8">
    <w:abstractNumId w:val="7"/>
  </w:num>
  <w:num w:numId="9">
    <w:abstractNumId w:val="15"/>
  </w:num>
  <w:num w:numId="10">
    <w:abstractNumId w:val="10"/>
  </w:num>
  <w:num w:numId="11">
    <w:abstractNumId w:val="5"/>
  </w:num>
  <w:num w:numId="12">
    <w:abstractNumId w:val="11"/>
  </w:num>
  <w:num w:numId="13">
    <w:abstractNumId w:val="4"/>
  </w:num>
  <w:num w:numId="14">
    <w:abstractNumId w:val="12"/>
  </w:num>
  <w:num w:numId="15">
    <w:abstractNumId w:val="16"/>
  </w:num>
  <w:num w:numId="16">
    <w:abstractNumId w:val="14"/>
  </w:num>
  <w:num w:numId="17">
    <w:abstractNumId w:val="1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D2"/>
    <w:rsid w:val="00003EDA"/>
    <w:rsid w:val="000123ED"/>
    <w:rsid w:val="00027DAF"/>
    <w:rsid w:val="00033E19"/>
    <w:rsid w:val="00053614"/>
    <w:rsid w:val="00061552"/>
    <w:rsid w:val="000833D3"/>
    <w:rsid w:val="00083961"/>
    <w:rsid w:val="00095643"/>
    <w:rsid w:val="000A03DD"/>
    <w:rsid w:val="000A0B9D"/>
    <w:rsid w:val="000A2F05"/>
    <w:rsid w:val="000C0662"/>
    <w:rsid w:val="000C3592"/>
    <w:rsid w:val="000E782B"/>
    <w:rsid w:val="0010089D"/>
    <w:rsid w:val="00102827"/>
    <w:rsid w:val="00106949"/>
    <w:rsid w:val="001108CF"/>
    <w:rsid w:val="001151D8"/>
    <w:rsid w:val="00120C29"/>
    <w:rsid w:val="0012763D"/>
    <w:rsid w:val="00133AEF"/>
    <w:rsid w:val="00156FB9"/>
    <w:rsid w:val="001A3213"/>
    <w:rsid w:val="001D79B0"/>
    <w:rsid w:val="001E193D"/>
    <w:rsid w:val="001E1F17"/>
    <w:rsid w:val="00201F2F"/>
    <w:rsid w:val="00221228"/>
    <w:rsid w:val="002309DB"/>
    <w:rsid w:val="002313FD"/>
    <w:rsid w:val="00233647"/>
    <w:rsid w:val="00236B54"/>
    <w:rsid w:val="002507B4"/>
    <w:rsid w:val="00271CD8"/>
    <w:rsid w:val="00273874"/>
    <w:rsid w:val="00274A26"/>
    <w:rsid w:val="00276FC6"/>
    <w:rsid w:val="00281CD3"/>
    <w:rsid w:val="00285B62"/>
    <w:rsid w:val="002A2003"/>
    <w:rsid w:val="002A79F8"/>
    <w:rsid w:val="002B1AF5"/>
    <w:rsid w:val="002B30D2"/>
    <w:rsid w:val="002B4622"/>
    <w:rsid w:val="002C3AC3"/>
    <w:rsid w:val="002C48D2"/>
    <w:rsid w:val="002E1881"/>
    <w:rsid w:val="002E4B0D"/>
    <w:rsid w:val="002F088D"/>
    <w:rsid w:val="002F4056"/>
    <w:rsid w:val="002F4379"/>
    <w:rsid w:val="0030680A"/>
    <w:rsid w:val="00306E89"/>
    <w:rsid w:val="00315BC5"/>
    <w:rsid w:val="00316522"/>
    <w:rsid w:val="00320447"/>
    <w:rsid w:val="00323B3F"/>
    <w:rsid w:val="00333A97"/>
    <w:rsid w:val="00336389"/>
    <w:rsid w:val="00336DCB"/>
    <w:rsid w:val="0034127B"/>
    <w:rsid w:val="00347AAA"/>
    <w:rsid w:val="00347EE0"/>
    <w:rsid w:val="00367139"/>
    <w:rsid w:val="00383793"/>
    <w:rsid w:val="003907AA"/>
    <w:rsid w:val="003C05C4"/>
    <w:rsid w:val="003C7104"/>
    <w:rsid w:val="003E1204"/>
    <w:rsid w:val="003E36ED"/>
    <w:rsid w:val="003E4F86"/>
    <w:rsid w:val="003E7E09"/>
    <w:rsid w:val="003F02DF"/>
    <w:rsid w:val="003F2F04"/>
    <w:rsid w:val="003F3E9B"/>
    <w:rsid w:val="004162F5"/>
    <w:rsid w:val="004163AE"/>
    <w:rsid w:val="0042703F"/>
    <w:rsid w:val="00430F6C"/>
    <w:rsid w:val="004349A3"/>
    <w:rsid w:val="00450322"/>
    <w:rsid w:val="00464671"/>
    <w:rsid w:val="00465E9D"/>
    <w:rsid w:val="00473962"/>
    <w:rsid w:val="00480885"/>
    <w:rsid w:val="00486C59"/>
    <w:rsid w:val="004942F1"/>
    <w:rsid w:val="004A2C24"/>
    <w:rsid w:val="004A642D"/>
    <w:rsid w:val="004B430A"/>
    <w:rsid w:val="004B72EB"/>
    <w:rsid w:val="004B7CF3"/>
    <w:rsid w:val="004C4469"/>
    <w:rsid w:val="004E20FF"/>
    <w:rsid w:val="004F20CA"/>
    <w:rsid w:val="004F497F"/>
    <w:rsid w:val="00504531"/>
    <w:rsid w:val="00505F42"/>
    <w:rsid w:val="005072A1"/>
    <w:rsid w:val="00517E10"/>
    <w:rsid w:val="00532DBD"/>
    <w:rsid w:val="0055112F"/>
    <w:rsid w:val="005860FC"/>
    <w:rsid w:val="005A06FB"/>
    <w:rsid w:val="005A46AC"/>
    <w:rsid w:val="005A49A4"/>
    <w:rsid w:val="005B3173"/>
    <w:rsid w:val="005B3706"/>
    <w:rsid w:val="005B52AA"/>
    <w:rsid w:val="005B6EC3"/>
    <w:rsid w:val="005C6E6C"/>
    <w:rsid w:val="005F745C"/>
    <w:rsid w:val="00600D71"/>
    <w:rsid w:val="00601893"/>
    <w:rsid w:val="00607577"/>
    <w:rsid w:val="00610EC2"/>
    <w:rsid w:val="00620071"/>
    <w:rsid w:val="00625FED"/>
    <w:rsid w:val="00663FB5"/>
    <w:rsid w:val="00685CFB"/>
    <w:rsid w:val="00685E30"/>
    <w:rsid w:val="00687033"/>
    <w:rsid w:val="006A4EBF"/>
    <w:rsid w:val="006A511E"/>
    <w:rsid w:val="006D09C0"/>
    <w:rsid w:val="006E427D"/>
    <w:rsid w:val="006E5AEA"/>
    <w:rsid w:val="006F5093"/>
    <w:rsid w:val="006F72E5"/>
    <w:rsid w:val="00705FF2"/>
    <w:rsid w:val="007076B2"/>
    <w:rsid w:val="00722441"/>
    <w:rsid w:val="00725EA6"/>
    <w:rsid w:val="0072699C"/>
    <w:rsid w:val="00726B49"/>
    <w:rsid w:val="0072708C"/>
    <w:rsid w:val="00734568"/>
    <w:rsid w:val="007362EE"/>
    <w:rsid w:val="007408BB"/>
    <w:rsid w:val="00742D2E"/>
    <w:rsid w:val="00742F8D"/>
    <w:rsid w:val="0074401D"/>
    <w:rsid w:val="00751327"/>
    <w:rsid w:val="00767D4A"/>
    <w:rsid w:val="00774EDB"/>
    <w:rsid w:val="00785784"/>
    <w:rsid w:val="00787280"/>
    <w:rsid w:val="00791F7B"/>
    <w:rsid w:val="00796F1D"/>
    <w:rsid w:val="007A06D5"/>
    <w:rsid w:val="007A74BB"/>
    <w:rsid w:val="007B2F39"/>
    <w:rsid w:val="007C5426"/>
    <w:rsid w:val="007C5708"/>
    <w:rsid w:val="007D48E2"/>
    <w:rsid w:val="0081144D"/>
    <w:rsid w:val="00821592"/>
    <w:rsid w:val="0082319E"/>
    <w:rsid w:val="00830B41"/>
    <w:rsid w:val="008413C0"/>
    <w:rsid w:val="00843057"/>
    <w:rsid w:val="00853CA3"/>
    <w:rsid w:val="00857025"/>
    <w:rsid w:val="00866666"/>
    <w:rsid w:val="00866F4A"/>
    <w:rsid w:val="00867726"/>
    <w:rsid w:val="00877C4F"/>
    <w:rsid w:val="00882CF7"/>
    <w:rsid w:val="0088388B"/>
    <w:rsid w:val="00893841"/>
    <w:rsid w:val="00894A7E"/>
    <w:rsid w:val="00894E78"/>
    <w:rsid w:val="008A104B"/>
    <w:rsid w:val="008A42CE"/>
    <w:rsid w:val="008A7424"/>
    <w:rsid w:val="008C087E"/>
    <w:rsid w:val="008C0D5F"/>
    <w:rsid w:val="008D702A"/>
    <w:rsid w:val="008E3253"/>
    <w:rsid w:val="0091106D"/>
    <w:rsid w:val="00915741"/>
    <w:rsid w:val="00932289"/>
    <w:rsid w:val="00942B57"/>
    <w:rsid w:val="00944E23"/>
    <w:rsid w:val="009579C3"/>
    <w:rsid w:val="00957C20"/>
    <w:rsid w:val="009748DE"/>
    <w:rsid w:val="009876CE"/>
    <w:rsid w:val="009A6AA2"/>
    <w:rsid w:val="009B3C07"/>
    <w:rsid w:val="009B5DC3"/>
    <w:rsid w:val="009B72BE"/>
    <w:rsid w:val="009C28E3"/>
    <w:rsid w:val="009D2317"/>
    <w:rsid w:val="009F5462"/>
    <w:rsid w:val="00A04D7E"/>
    <w:rsid w:val="00A06BB1"/>
    <w:rsid w:val="00A16517"/>
    <w:rsid w:val="00A264C8"/>
    <w:rsid w:val="00A50270"/>
    <w:rsid w:val="00A50AB6"/>
    <w:rsid w:val="00A57DAC"/>
    <w:rsid w:val="00A6023A"/>
    <w:rsid w:val="00A74223"/>
    <w:rsid w:val="00A776A1"/>
    <w:rsid w:val="00A95DB8"/>
    <w:rsid w:val="00A974CF"/>
    <w:rsid w:val="00AA1EEE"/>
    <w:rsid w:val="00AA2D96"/>
    <w:rsid w:val="00AB640B"/>
    <w:rsid w:val="00AB7303"/>
    <w:rsid w:val="00AC036B"/>
    <w:rsid w:val="00AC4A27"/>
    <w:rsid w:val="00AD0624"/>
    <w:rsid w:val="00AD56D5"/>
    <w:rsid w:val="00AE2A78"/>
    <w:rsid w:val="00AF142F"/>
    <w:rsid w:val="00B02C16"/>
    <w:rsid w:val="00B1180D"/>
    <w:rsid w:val="00B570EF"/>
    <w:rsid w:val="00B64CC5"/>
    <w:rsid w:val="00B84705"/>
    <w:rsid w:val="00BC18A3"/>
    <w:rsid w:val="00BC56B3"/>
    <w:rsid w:val="00BD4841"/>
    <w:rsid w:val="00BE09F0"/>
    <w:rsid w:val="00BE7A29"/>
    <w:rsid w:val="00BF5CF7"/>
    <w:rsid w:val="00C0483C"/>
    <w:rsid w:val="00C12CFB"/>
    <w:rsid w:val="00C16027"/>
    <w:rsid w:val="00C1739F"/>
    <w:rsid w:val="00C20E85"/>
    <w:rsid w:val="00C46E81"/>
    <w:rsid w:val="00C577C6"/>
    <w:rsid w:val="00C6529B"/>
    <w:rsid w:val="00C71E52"/>
    <w:rsid w:val="00C74A2E"/>
    <w:rsid w:val="00C874B0"/>
    <w:rsid w:val="00C97CB6"/>
    <w:rsid w:val="00CA0018"/>
    <w:rsid w:val="00CA186E"/>
    <w:rsid w:val="00CA573E"/>
    <w:rsid w:val="00CA679A"/>
    <w:rsid w:val="00CC775C"/>
    <w:rsid w:val="00D12B66"/>
    <w:rsid w:val="00D20CAE"/>
    <w:rsid w:val="00D24522"/>
    <w:rsid w:val="00D25393"/>
    <w:rsid w:val="00D3675D"/>
    <w:rsid w:val="00D402BF"/>
    <w:rsid w:val="00D60097"/>
    <w:rsid w:val="00D87101"/>
    <w:rsid w:val="00D879C0"/>
    <w:rsid w:val="00DA18BF"/>
    <w:rsid w:val="00DA7A97"/>
    <w:rsid w:val="00DC221D"/>
    <w:rsid w:val="00DC32DC"/>
    <w:rsid w:val="00DC6C34"/>
    <w:rsid w:val="00DD6F15"/>
    <w:rsid w:val="00DF6F15"/>
    <w:rsid w:val="00E1487F"/>
    <w:rsid w:val="00E204E0"/>
    <w:rsid w:val="00E34EC0"/>
    <w:rsid w:val="00E37211"/>
    <w:rsid w:val="00E64899"/>
    <w:rsid w:val="00E70EC8"/>
    <w:rsid w:val="00E91423"/>
    <w:rsid w:val="00E96495"/>
    <w:rsid w:val="00EA1A30"/>
    <w:rsid w:val="00EA6DCC"/>
    <w:rsid w:val="00EB494D"/>
    <w:rsid w:val="00EC0D04"/>
    <w:rsid w:val="00EC3330"/>
    <w:rsid w:val="00ED735F"/>
    <w:rsid w:val="00EE19F8"/>
    <w:rsid w:val="00EF112C"/>
    <w:rsid w:val="00F05EA3"/>
    <w:rsid w:val="00F51887"/>
    <w:rsid w:val="00F55F43"/>
    <w:rsid w:val="00F71988"/>
    <w:rsid w:val="00F77220"/>
    <w:rsid w:val="00F77E2A"/>
    <w:rsid w:val="00F80214"/>
    <w:rsid w:val="00F853C9"/>
    <w:rsid w:val="00FC0B32"/>
    <w:rsid w:val="00FD2B39"/>
    <w:rsid w:val="00FD370D"/>
    <w:rsid w:val="00FF63CD"/>
    <w:rsid w:val="00FF72E5"/>
    <w:rsid w:val="00FF7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Heading1">
    <w:name w:val="heading 1"/>
    <w:basedOn w:val="Normal"/>
    <w:link w:val="Heading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Heading3">
    <w:name w:val="heading 3"/>
    <w:basedOn w:val="Normal"/>
    <w:link w:val="Heading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link w:val="WW-NormalWeb1Char"/>
    <w:rsid w:val="002B30D2"/>
    <w:pPr>
      <w:spacing w:before="280" w:after="119"/>
    </w:pPr>
  </w:style>
  <w:style w:type="table" w:styleId="TableGrid">
    <w:name w:val="Table Grid"/>
    <w:basedOn w:val="TableNormal"/>
    <w:rsid w:val="002B30D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loonText">
    <w:name w:val="Balloon Text"/>
    <w:basedOn w:val="Normal"/>
    <w:semiHidden/>
    <w:rsid w:val="00CC775C"/>
    <w:rPr>
      <w:rFonts w:ascii="Tahoma" w:hAnsi="Tahoma" w:cs="Tahoma"/>
      <w:sz w:val="16"/>
      <w:szCs w:val="16"/>
    </w:rPr>
  </w:style>
  <w:style w:type="character" w:styleId="Hyperlink">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Preformatted">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Paragraph">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Heading1Char">
    <w:name w:val="Heading 1 Char"/>
    <w:basedOn w:val="DefaultParagraphFont"/>
    <w:link w:val="Heading1"/>
    <w:uiPriority w:val="1"/>
    <w:rsid w:val="0042703F"/>
    <w:rPr>
      <w:rFonts w:ascii="Arial" w:eastAsia="Arial" w:hAnsi="Arial" w:cstheme="minorBidi"/>
      <w:b/>
      <w:bCs/>
      <w:lang w:val="en-US" w:eastAsia="en-US"/>
    </w:rPr>
  </w:style>
  <w:style w:type="character" w:customStyle="1" w:styleId="Heading3Char">
    <w:name w:val="Heading 3 Char"/>
    <w:basedOn w:val="DefaultParagraphFont"/>
    <w:link w:val="Heading3"/>
    <w:uiPriority w:val="1"/>
    <w:rsid w:val="0042703F"/>
    <w:rPr>
      <w:rFonts w:ascii="Arial" w:eastAsia="Arial" w:hAnsi="Arial" w:cstheme="minorBidi"/>
      <w:sz w:val="14"/>
      <w:szCs w:val="14"/>
      <w:lang w:val="en-US" w:eastAsia="en-US"/>
    </w:rPr>
  </w:style>
  <w:style w:type="paragraph" w:styleId="BodyText">
    <w:name w:val="Body Text"/>
    <w:basedOn w:val="Normal"/>
    <w:link w:val="BodyText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BodyTextChar">
    <w:name w:val="Body Text Char"/>
    <w:basedOn w:val="DefaultParagraphFont"/>
    <w:link w:val="BodyText"/>
    <w:uiPriority w:val="1"/>
    <w:rsid w:val="0042703F"/>
    <w:rPr>
      <w:rFonts w:ascii="Arial" w:eastAsia="Arial" w:hAnsi="Arial" w:cstheme="minorBidi"/>
      <w:sz w:val="12"/>
      <w:szCs w:val="12"/>
      <w:lang w:val="en-US" w:eastAsia="en-US"/>
    </w:rPr>
  </w:style>
  <w:style w:type="table" w:customStyle="1" w:styleId="TableNormal1">
    <w:name w:val="Table Normal1"/>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 w:type="character" w:customStyle="1" w:styleId="WW-NormalWeb1Char">
    <w:name w:val="WW-Normal (Web)1 Char"/>
    <w:link w:val="WW-NormalWeb1"/>
    <w:rsid w:val="001E193D"/>
    <w:rPr>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Heading1">
    <w:name w:val="heading 1"/>
    <w:basedOn w:val="Normal"/>
    <w:link w:val="Heading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Heading3">
    <w:name w:val="heading 3"/>
    <w:basedOn w:val="Normal"/>
    <w:link w:val="Heading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link w:val="WW-NormalWeb1Char"/>
    <w:rsid w:val="002B30D2"/>
    <w:pPr>
      <w:spacing w:before="280" w:after="119"/>
    </w:pPr>
  </w:style>
  <w:style w:type="table" w:styleId="TableGrid">
    <w:name w:val="Table Grid"/>
    <w:basedOn w:val="TableNormal"/>
    <w:rsid w:val="002B30D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loonText">
    <w:name w:val="Balloon Text"/>
    <w:basedOn w:val="Normal"/>
    <w:semiHidden/>
    <w:rsid w:val="00CC775C"/>
    <w:rPr>
      <w:rFonts w:ascii="Tahoma" w:hAnsi="Tahoma" w:cs="Tahoma"/>
      <w:sz w:val="16"/>
      <w:szCs w:val="16"/>
    </w:rPr>
  </w:style>
  <w:style w:type="character" w:styleId="Hyperlink">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Preformatted">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Paragraph">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Heading1Char">
    <w:name w:val="Heading 1 Char"/>
    <w:basedOn w:val="DefaultParagraphFont"/>
    <w:link w:val="Heading1"/>
    <w:uiPriority w:val="1"/>
    <w:rsid w:val="0042703F"/>
    <w:rPr>
      <w:rFonts w:ascii="Arial" w:eastAsia="Arial" w:hAnsi="Arial" w:cstheme="minorBidi"/>
      <w:b/>
      <w:bCs/>
      <w:lang w:val="en-US" w:eastAsia="en-US"/>
    </w:rPr>
  </w:style>
  <w:style w:type="character" w:customStyle="1" w:styleId="Heading3Char">
    <w:name w:val="Heading 3 Char"/>
    <w:basedOn w:val="DefaultParagraphFont"/>
    <w:link w:val="Heading3"/>
    <w:uiPriority w:val="1"/>
    <w:rsid w:val="0042703F"/>
    <w:rPr>
      <w:rFonts w:ascii="Arial" w:eastAsia="Arial" w:hAnsi="Arial" w:cstheme="minorBidi"/>
      <w:sz w:val="14"/>
      <w:szCs w:val="14"/>
      <w:lang w:val="en-US" w:eastAsia="en-US"/>
    </w:rPr>
  </w:style>
  <w:style w:type="paragraph" w:styleId="BodyText">
    <w:name w:val="Body Text"/>
    <w:basedOn w:val="Normal"/>
    <w:link w:val="BodyText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BodyTextChar">
    <w:name w:val="Body Text Char"/>
    <w:basedOn w:val="DefaultParagraphFont"/>
    <w:link w:val="BodyText"/>
    <w:uiPriority w:val="1"/>
    <w:rsid w:val="0042703F"/>
    <w:rPr>
      <w:rFonts w:ascii="Arial" w:eastAsia="Arial" w:hAnsi="Arial" w:cstheme="minorBidi"/>
      <w:sz w:val="12"/>
      <w:szCs w:val="12"/>
      <w:lang w:val="en-US" w:eastAsia="en-US"/>
    </w:rPr>
  </w:style>
  <w:style w:type="table" w:customStyle="1" w:styleId="TableNormal1">
    <w:name w:val="Table Normal1"/>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 w:type="character" w:customStyle="1" w:styleId="WW-NormalWeb1Char">
    <w:name w:val="WW-Normal (Web)1 Char"/>
    <w:link w:val="WW-NormalWeb1"/>
    <w:rsid w:val="001E193D"/>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63">
      <w:bodyDiv w:val="1"/>
      <w:marLeft w:val="0"/>
      <w:marRight w:val="0"/>
      <w:marTop w:val="0"/>
      <w:marBottom w:val="0"/>
      <w:divBdr>
        <w:top w:val="none" w:sz="0" w:space="0" w:color="auto"/>
        <w:left w:val="none" w:sz="0" w:space="0" w:color="auto"/>
        <w:bottom w:val="none" w:sz="0" w:space="0" w:color="auto"/>
        <w:right w:val="none" w:sz="0" w:space="0" w:color="auto"/>
      </w:divBdr>
    </w:div>
    <w:div w:id="1374113991">
      <w:bodyDiv w:val="1"/>
      <w:marLeft w:val="0"/>
      <w:marRight w:val="0"/>
      <w:marTop w:val="0"/>
      <w:marBottom w:val="0"/>
      <w:divBdr>
        <w:top w:val="none" w:sz="0" w:space="0" w:color="auto"/>
        <w:left w:val="none" w:sz="0" w:space="0" w:color="auto"/>
        <w:bottom w:val="none" w:sz="0" w:space="0" w:color="auto"/>
        <w:right w:val="none" w:sz="0" w:space="0" w:color="auto"/>
      </w:divBdr>
    </w:div>
    <w:div w:id="16276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bis.tubitak.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3481</Words>
  <Characters>19843</Characters>
  <Application>Microsoft Office Word</Application>
  <DocSecurity>0</DocSecurity>
  <Lines>165</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BAŞVURU FORMU</vt:lpstr>
      <vt:lpstr>BAŞVURU FORMU</vt:lpstr>
    </vt:vector>
  </TitlesOfParts>
  <Company>TÜBİTAK</Company>
  <LinksUpToDate>false</LinksUpToDate>
  <CharactersWithSpaces>23278</CharactersWithSpaces>
  <SharedDoc>false</SharedDoc>
  <HLinks>
    <vt:vector size="6" baseType="variant">
      <vt:variant>
        <vt:i4>1572956</vt:i4>
      </vt:variant>
      <vt:variant>
        <vt:i4>16</vt:i4>
      </vt:variant>
      <vt:variant>
        <vt:i4>0</vt:i4>
      </vt:variant>
      <vt:variant>
        <vt:i4>5</vt:i4>
      </vt:variant>
      <vt:variant>
        <vt:lpwstr>http://arbis.tubitak.gov.tr/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creator>zeynep.ertan</dc:creator>
  <cp:lastModifiedBy>Elif Dogan Arslan</cp:lastModifiedBy>
  <cp:revision>2</cp:revision>
  <cp:lastPrinted>2016-02-03T07:27:00Z</cp:lastPrinted>
  <dcterms:created xsi:type="dcterms:W3CDTF">2016-07-11T12:51:00Z</dcterms:created>
  <dcterms:modified xsi:type="dcterms:W3CDTF">2016-07-11T12:51:00Z</dcterms:modified>
</cp:coreProperties>
</file>