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7DBD" w14:textId="77777777" w:rsidR="00E17D03" w:rsidRPr="002A054F" w:rsidRDefault="00307B91" w:rsidP="00223166">
      <w:pPr>
        <w:jc w:val="center"/>
        <w:rPr>
          <w:rFonts w:ascii="Arial" w:hAnsi="Arial" w:cs="Arial"/>
          <w:b/>
          <w:sz w:val="20"/>
        </w:rPr>
      </w:pPr>
      <w:r w:rsidRPr="00307B91">
        <w:rPr>
          <w:rFonts w:ascii="Arial" w:hAnsi="Arial" w:cs="Arial"/>
          <w:b/>
          <w:bCs/>
          <w:sz w:val="28"/>
          <w:szCs w:val="28"/>
        </w:rPr>
        <w:t>Bilim ve Toplum Destekleme Programları Matematik Yılı Özel</w:t>
      </w:r>
      <w:r w:rsidRPr="00307B91">
        <w:rPr>
          <w:rFonts w:ascii="Arial" w:hAnsi="Arial" w:cs="Arial"/>
          <w:b/>
          <w:bCs/>
          <w:szCs w:val="24"/>
        </w:rPr>
        <w:t xml:space="preserve"> Çağrısı </w:t>
      </w:r>
      <w:r>
        <w:rPr>
          <w:rFonts w:ascii="Arial" w:hAnsi="Arial" w:cs="Arial"/>
          <w:b/>
          <w:bCs/>
          <w:szCs w:val="24"/>
        </w:rPr>
        <w:br/>
      </w:r>
      <w:r w:rsidR="00E17D03" w:rsidRPr="00307B91">
        <w:rPr>
          <w:rFonts w:ascii="Arial" w:hAnsi="Arial" w:cs="Arial"/>
          <w:b/>
          <w:szCs w:val="24"/>
        </w:rPr>
        <w:t>PROJE ÖNERİ FORMU</w:t>
      </w:r>
    </w:p>
    <w:p w14:paraId="068A7309" w14:textId="77777777"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86BDCAA" w14:textId="77777777" w:rsidR="00C957ED" w:rsidRDefault="00C957ED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P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roje önerisi TÜBİTAK’a daha önce sunulduysa, başvuru sisteminde “Proje Bilgileri” adımında yer alan ilgili </w:t>
      </w:r>
      <w:proofErr w:type="gramStart"/>
      <w:r w:rsidRPr="00C957ED">
        <w:rPr>
          <w:rFonts w:ascii="Arial" w:hAnsi="Arial" w:cs="Arial"/>
          <w:b/>
          <w:bCs/>
          <w:color w:val="FF0000"/>
          <w:sz w:val="16"/>
          <w:szCs w:val="16"/>
        </w:rPr>
        <w:t>soruya  “</w:t>
      </w:r>
      <w:proofErr w:type="gramEnd"/>
      <w:r w:rsidRP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Evet” yanıtı verilerek </w:t>
      </w:r>
      <w:r w:rsidRPr="00C957ED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Değişiklik Bildirim Formu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 doldurulmalıdır. </w:t>
      </w:r>
      <w:r w:rsidRPr="00C957ED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Aksi takdirde proje önerisi panel değerlendirilmesine alınmaz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14:paraId="2CFD28AC" w14:textId="77777777" w:rsidR="00C957ED" w:rsidRDefault="00C957ED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70E09D5" w14:textId="77777777" w:rsidR="00591438" w:rsidRDefault="00323D3B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Başvurunun bilimsel değerlendirmeye alınabilmesi için,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9 yazı tipinde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hazırlanması ve</w:t>
      </w:r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14:paraId="409BDE76" w14:textId="77777777" w:rsidR="00C957ED" w:rsidRDefault="00323D3B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FF0000"/>
          <w:sz w:val="16"/>
          <w:szCs w:val="16"/>
        </w:rPr>
        <w:t>toplamda</w:t>
      </w:r>
      <w:proofErr w:type="gramEnd"/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20 sayfayı geçmeme</w:t>
      </w:r>
      <w:r w:rsid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si </w:t>
      </w:r>
      <w:r>
        <w:rPr>
          <w:rFonts w:ascii="Arial" w:hAnsi="Arial" w:cs="Arial"/>
          <w:b/>
          <w:bCs/>
          <w:color w:val="FF0000"/>
          <w:sz w:val="16"/>
          <w:szCs w:val="16"/>
        </w:rPr>
        <w:t>gerekmektedir.</w:t>
      </w:r>
    </w:p>
    <w:p w14:paraId="36B2238B" w14:textId="77777777" w:rsidR="00C957ED" w:rsidRDefault="00C957ED" w:rsidP="00C957ED">
      <w:pPr>
        <w:pStyle w:val="WW-NormalWeb1"/>
        <w:spacing w:before="0" w:after="0"/>
        <w:ind w:left="1416" w:firstLine="708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B0A5AB1" w14:textId="77777777" w:rsidR="00323D3B" w:rsidRPr="00747CB3" w:rsidRDefault="00323D3B" w:rsidP="00323D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7463848" w14:textId="77777777" w:rsidR="002F17F4" w:rsidRDefault="00E17D03" w:rsidP="002F17F4">
      <w:pPr>
        <w:pStyle w:val="WW-NormalWeb1"/>
        <w:numPr>
          <w:ilvl w:val="0"/>
          <w:numId w:val="39"/>
        </w:numPr>
        <w:spacing w:before="0" w:after="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 </w:t>
      </w:r>
      <w:r w:rsidR="002F17F4">
        <w:rPr>
          <w:rFonts w:ascii="Arial" w:hAnsi="Arial" w:cs="Arial"/>
          <w:b/>
          <w:bCs/>
          <w:sz w:val="18"/>
          <w:szCs w:val="18"/>
        </w:rPr>
        <w:t>ÖZET</w:t>
      </w:r>
      <w:r>
        <w:rPr>
          <w:rFonts w:ascii="Arial" w:hAnsi="Arial" w:cs="Arial"/>
          <w:b/>
          <w:bCs/>
          <w:sz w:val="18"/>
          <w:szCs w:val="18"/>
        </w:rPr>
        <w:t>İ</w:t>
      </w:r>
    </w:p>
    <w:p w14:paraId="2BE9DEED" w14:textId="77777777" w:rsidR="00112FF4" w:rsidRPr="00A552E5" w:rsidRDefault="00746494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başlığı, özeti ve anahtar kelimeler </w:t>
      </w:r>
      <w:r w:rsidR="00073314" w:rsidRPr="00073314">
        <w:rPr>
          <w:rFonts w:ascii="Arial" w:hAnsi="Arial" w:cs="Arial"/>
          <w:b/>
          <w:sz w:val="18"/>
          <w:szCs w:val="18"/>
        </w:rPr>
        <w:t>Türkçe ve İngilizce</w:t>
      </w:r>
      <w:r>
        <w:rPr>
          <w:rFonts w:ascii="Arial" w:hAnsi="Arial" w:cs="Arial"/>
          <w:sz w:val="18"/>
          <w:szCs w:val="18"/>
        </w:rPr>
        <w:t xml:space="preserve"> yazılmalıdır. Özette projenin;</w:t>
      </w:r>
    </w:p>
    <w:p w14:paraId="4619E97D" w14:textId="77777777" w:rsidR="00112FF4" w:rsidRPr="00A552E5" w:rsidRDefault="00746494" w:rsidP="00E01F49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Amacı</w:t>
      </w:r>
    </w:p>
    <w:p w14:paraId="6B1F2D82" w14:textId="77777777" w:rsidR="00112FF4" w:rsidRPr="00A552E5" w:rsidRDefault="00746494" w:rsidP="00E01F49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Kapsamı ve hedef kitlesi </w:t>
      </w:r>
    </w:p>
    <w:p w14:paraId="2621D0E9" w14:textId="77777777" w:rsidR="00112FF4" w:rsidRDefault="00746494" w:rsidP="003A7958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Yöntemi </w:t>
      </w:r>
      <w:r w:rsidR="003A573A">
        <w:rPr>
          <w:rFonts w:ascii="Arial" w:hAnsi="Arial" w:cs="Arial"/>
          <w:sz w:val="18"/>
          <w:szCs w:val="18"/>
        </w:rPr>
        <w:t xml:space="preserve">ve sonucu </w:t>
      </w:r>
      <w:r>
        <w:rPr>
          <w:rFonts w:ascii="Arial" w:hAnsi="Arial" w:cs="Arial"/>
          <w:sz w:val="18"/>
          <w:szCs w:val="18"/>
        </w:rPr>
        <w:t>hakkında özet bilgi verilmesi beklenmektedir.</w:t>
      </w:r>
    </w:p>
    <w:p w14:paraId="7A5837B5" w14:textId="77777777" w:rsidR="00C9190B" w:rsidRDefault="00C9190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255E1C62" w14:textId="77777777" w:rsidR="00112FF4" w:rsidRPr="00025B2C" w:rsidRDefault="00073314" w:rsidP="003A7958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025B2C">
        <w:rPr>
          <w:rFonts w:ascii="Arial" w:hAnsi="Arial" w:cs="Arial"/>
          <w:b/>
          <w:sz w:val="18"/>
          <w:szCs w:val="18"/>
          <w:u w:val="single"/>
        </w:rPr>
        <w:t xml:space="preserve">Proje özeti </w:t>
      </w:r>
      <w:r w:rsidR="00847399" w:rsidRPr="00025B2C">
        <w:rPr>
          <w:rFonts w:ascii="Arial" w:hAnsi="Arial" w:cs="Arial"/>
          <w:b/>
          <w:sz w:val="18"/>
          <w:szCs w:val="18"/>
          <w:u w:val="single"/>
        </w:rPr>
        <w:t xml:space="preserve">300 kelimeyi </w:t>
      </w:r>
      <w:r w:rsidRPr="00025B2C">
        <w:rPr>
          <w:rFonts w:ascii="Arial" w:hAnsi="Arial" w:cs="Arial"/>
          <w:b/>
          <w:sz w:val="18"/>
          <w:szCs w:val="18"/>
          <w:u w:val="single"/>
        </w:rPr>
        <w:t>geçmemelidir.</w:t>
      </w:r>
      <w:r w:rsidR="00746494">
        <w:rPr>
          <w:rFonts w:ascii="Arial" w:hAnsi="Arial" w:cs="Arial"/>
          <w:sz w:val="18"/>
          <w:szCs w:val="18"/>
        </w:rPr>
        <w:t xml:space="preserve"> </w:t>
      </w:r>
      <w:r w:rsidR="00746494" w:rsidRPr="00025B2C">
        <w:rPr>
          <w:rFonts w:ascii="Arial" w:hAnsi="Arial" w:cs="Arial"/>
          <w:sz w:val="18"/>
          <w:szCs w:val="18"/>
        </w:rPr>
        <w:t xml:space="preserve">Özette fazla ayrıntıya girilmemeli ancak projedeki ayrıcalıklı yönler vurgulanmalıdır. </w:t>
      </w:r>
      <w:r w:rsidR="00BE34AF" w:rsidRPr="002B69B6">
        <w:rPr>
          <w:rFonts w:ascii="Arial" w:hAnsi="Arial" w:cs="Arial"/>
          <w:sz w:val="18"/>
          <w:szCs w:val="18"/>
        </w:rPr>
        <w:t>Yukarıda a, b ve c maddelerinde belirtilen ana başlıklar kullanılarak özet bilgi verilmelidir.</w:t>
      </w:r>
    </w:p>
    <w:p w14:paraId="2673985F" w14:textId="77777777" w:rsidR="00105813" w:rsidRPr="0050029A" w:rsidRDefault="00105813" w:rsidP="003A7958">
      <w:pPr>
        <w:pStyle w:val="WW-NormalWeb1"/>
        <w:spacing w:before="0" w:after="0"/>
        <w:ind w:left="360"/>
        <w:jc w:val="both"/>
        <w:rPr>
          <w:rFonts w:ascii="Constantia" w:hAnsi="Constantia" w:cs="Arial"/>
          <w:color w:val="C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7135C8" w:rsidRPr="00747CB3" w14:paraId="54A98022" w14:textId="77777777" w:rsidTr="002F17F4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A933E7" w14:textId="77777777" w:rsidR="007135C8" w:rsidRDefault="00686DE0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Başlığı</w:t>
            </w:r>
            <w:r w:rsidR="007135C8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7135C8"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538F204" w14:textId="77777777" w:rsidR="007135C8" w:rsidRPr="00747CB3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14:paraId="1A2B94DD" w14:textId="77777777" w:rsidTr="007A1E72">
        <w:trPr>
          <w:trHeight w:val="3624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57BC9" w14:textId="77777777" w:rsidR="007135C8" w:rsidRPr="00666CDA" w:rsidRDefault="007135C8" w:rsidP="00FB522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CD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Özeti</w:t>
            </w:r>
          </w:p>
          <w:p w14:paraId="388A82EB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D545A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9D883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63EEF0" w14:textId="77777777" w:rsidR="007135C8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8D21C64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F9812CE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8162095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3ECD35C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F756B75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6A824B9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B95900C" w14:textId="77777777" w:rsidR="007A1E72" w:rsidRPr="00747CB3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C3D0BC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666CDA" w14:paraId="70553D36" w14:textId="77777777" w:rsidTr="002F17F4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AB097" w14:textId="77777777" w:rsidR="007135C8" w:rsidRPr="00666CDA" w:rsidRDefault="007135C8" w:rsidP="00FB522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14:paraId="111A2ED7" w14:textId="77777777" w:rsidR="007135C8" w:rsidRDefault="007135C8" w:rsidP="007135C8">
      <w:pPr>
        <w:pStyle w:val="WW-NormalWeb1"/>
        <w:snapToGrid w:val="0"/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7135C8" w:rsidRPr="00747CB3" w14:paraId="4A25C8EE" w14:textId="77777777" w:rsidTr="002F17F4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83A913" w14:textId="77777777" w:rsidR="007135C8" w:rsidRPr="00747CB3" w:rsidRDefault="00686DE0" w:rsidP="00FB522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 w:rsidR="007135C8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7135C8"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9FA15DE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14:paraId="5B31BCAF" w14:textId="77777777" w:rsidTr="007A1E72">
        <w:trPr>
          <w:trHeight w:val="3302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9A1FCA" w14:textId="77777777" w:rsidR="007135C8" w:rsidRPr="00E32F28" w:rsidRDefault="007135C8" w:rsidP="00FB522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Summary</w:t>
            </w:r>
            <w:proofErr w:type="spellEnd"/>
          </w:p>
          <w:p w14:paraId="01C24D3F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1A1A98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AEF40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1390CF1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4B25737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C8A569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7E6B1D" w14:textId="77777777" w:rsidR="007135C8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0DFF354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A86B568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CEA3317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FB6F12B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84EC31B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09FBD66" w14:textId="77777777" w:rsidR="007A1E72" w:rsidRPr="00747CB3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747CB3" w14:paraId="5A7ABCDE" w14:textId="77777777" w:rsidTr="002F17F4">
        <w:trPr>
          <w:trHeight w:val="447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05C1E" w14:textId="77777777" w:rsidR="007135C8" w:rsidRPr="00E32F28" w:rsidRDefault="007135C8" w:rsidP="00FB522D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Keywords</w:t>
            </w:r>
            <w:proofErr w:type="spellEnd"/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14:paraId="31AC85EA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429A1FC0" w14:textId="77777777" w:rsidR="00A66B23" w:rsidRDefault="002F17F4" w:rsidP="002F17F4">
      <w:pPr>
        <w:pStyle w:val="WW-NormalWeb1"/>
        <w:numPr>
          <w:ilvl w:val="0"/>
          <w:numId w:val="39"/>
        </w:numPr>
        <w:spacing w:before="0" w:after="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 İLE İLGİLİ GENEL BİLGİLER</w:t>
      </w:r>
    </w:p>
    <w:p w14:paraId="2DC0D601" w14:textId="77777777" w:rsidR="0023418C" w:rsidRDefault="0023418C" w:rsidP="00B174E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9DEA241" w14:textId="77777777" w:rsidR="002F17F4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0372CD" w14:textId="77777777" w:rsidR="00112FF4" w:rsidRPr="00A552E5" w:rsidRDefault="00B60197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46494">
        <w:rPr>
          <w:rFonts w:ascii="Arial" w:hAnsi="Arial" w:cs="Arial"/>
          <w:sz w:val="18"/>
          <w:szCs w:val="18"/>
        </w:rPr>
        <w:t>rojenin toplumda hangi ihtiyacı</w:t>
      </w:r>
      <w:r>
        <w:rPr>
          <w:rFonts w:ascii="Arial" w:hAnsi="Arial" w:cs="Arial"/>
          <w:sz w:val="18"/>
          <w:szCs w:val="18"/>
        </w:rPr>
        <w:t xml:space="preserve"> </w:t>
      </w:r>
      <w:r w:rsidR="003D12A5">
        <w:rPr>
          <w:rFonts w:ascii="Arial" w:hAnsi="Arial" w:cs="Arial"/>
          <w:sz w:val="18"/>
          <w:szCs w:val="18"/>
        </w:rPr>
        <w:t xml:space="preserve">nasıl </w:t>
      </w:r>
      <w:r w:rsidR="00746494">
        <w:rPr>
          <w:rFonts w:ascii="Arial" w:hAnsi="Arial" w:cs="Arial"/>
          <w:sz w:val="18"/>
          <w:szCs w:val="18"/>
        </w:rPr>
        <w:t>karşılayacağı</w:t>
      </w:r>
      <w:r w:rsidR="00645153">
        <w:rPr>
          <w:rFonts w:ascii="Arial" w:hAnsi="Arial" w:cs="Arial"/>
          <w:sz w:val="18"/>
          <w:szCs w:val="18"/>
        </w:rPr>
        <w:t>, çağrı metninde belirtilen amaçlara uygunluğu</w:t>
      </w:r>
      <w:r w:rsidR="00162469">
        <w:rPr>
          <w:rFonts w:ascii="Arial" w:hAnsi="Arial" w:cs="Arial"/>
          <w:sz w:val="18"/>
          <w:szCs w:val="18"/>
        </w:rPr>
        <w:t>,</w:t>
      </w:r>
      <w:r w:rsidR="007464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projenin</w:t>
      </w:r>
      <w:r w:rsidR="003D12A5">
        <w:rPr>
          <w:rFonts w:ascii="Arial" w:hAnsi="Arial" w:cs="Arial"/>
          <w:sz w:val="18"/>
          <w:szCs w:val="18"/>
        </w:rPr>
        <w:t xml:space="preserve"> beklenen </w:t>
      </w:r>
      <w:r w:rsidR="00746494">
        <w:rPr>
          <w:rFonts w:ascii="Arial" w:hAnsi="Arial" w:cs="Arial"/>
          <w:sz w:val="18"/>
          <w:szCs w:val="18"/>
        </w:rPr>
        <w:t>etki</w:t>
      </w:r>
      <w:r>
        <w:rPr>
          <w:rFonts w:ascii="Arial" w:hAnsi="Arial" w:cs="Arial"/>
          <w:sz w:val="18"/>
          <w:szCs w:val="18"/>
        </w:rPr>
        <w:t xml:space="preserve">sinin ne olacağı </w:t>
      </w:r>
      <w:r w:rsidR="00645153">
        <w:rPr>
          <w:rFonts w:ascii="Arial" w:hAnsi="Arial" w:cs="Arial"/>
          <w:sz w:val="18"/>
          <w:szCs w:val="18"/>
        </w:rPr>
        <w:t xml:space="preserve">ve önemi </w:t>
      </w:r>
      <w:r w:rsidR="00746494">
        <w:rPr>
          <w:rFonts w:ascii="Arial" w:hAnsi="Arial" w:cs="Arial"/>
          <w:sz w:val="18"/>
          <w:szCs w:val="18"/>
        </w:rPr>
        <w:t>yazılmalıdır (Yazım alanı gerektiği kadar uzatılabilir)</w:t>
      </w:r>
      <w:r w:rsidR="00686DE0">
        <w:rPr>
          <w:rFonts w:ascii="Arial" w:hAnsi="Arial" w:cs="Arial"/>
          <w:sz w:val="18"/>
          <w:szCs w:val="18"/>
        </w:rPr>
        <w:t>.</w:t>
      </w:r>
    </w:p>
    <w:p w14:paraId="1857FE7D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14:paraId="098357A8" w14:textId="77777777" w:rsidTr="00B62B0E">
        <w:trPr>
          <w:trHeight w:val="1083"/>
          <w:jc w:val="center"/>
        </w:trPr>
        <w:tc>
          <w:tcPr>
            <w:tcW w:w="5000" w:type="pct"/>
            <w:shd w:val="clear" w:color="auto" w:fill="FFFFFF" w:themeFill="background1"/>
          </w:tcPr>
          <w:p w14:paraId="02CAB6FD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DAB684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98BF0C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E5F8B7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C66CF9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6D4F54FC" w14:textId="77777777" w:rsidR="002F17F4" w:rsidRPr="002F17F4" w:rsidRDefault="00686DE0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</w:t>
      </w:r>
      <w:r w:rsidR="00746494">
        <w:rPr>
          <w:rFonts w:ascii="Arial" w:hAnsi="Arial" w:cs="Arial"/>
          <w:b/>
          <w:bCs/>
          <w:sz w:val="18"/>
          <w:szCs w:val="18"/>
        </w:rPr>
        <w:t>İncelenen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746494">
        <w:rPr>
          <w:rFonts w:ascii="Arial" w:hAnsi="Arial" w:cs="Arial"/>
          <w:b/>
          <w:bCs/>
          <w:sz w:val="18"/>
          <w:szCs w:val="18"/>
        </w:rPr>
        <w:t xml:space="preserve"> </w:t>
      </w:r>
      <w:r w:rsidR="002C11BB">
        <w:rPr>
          <w:rFonts w:ascii="Arial" w:hAnsi="Arial" w:cs="Arial"/>
          <w:b/>
          <w:bCs/>
          <w:sz w:val="18"/>
          <w:szCs w:val="18"/>
        </w:rPr>
        <w:t>Kaynaklar</w:t>
      </w:r>
    </w:p>
    <w:p w14:paraId="177C4129" w14:textId="77777777" w:rsidR="002C11BB" w:rsidRDefault="00746494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projeyi hazırlarken yararlanmış olduğunuz,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3D3B">
        <w:rPr>
          <w:rFonts w:ascii="Arial" w:hAnsi="Arial" w:cs="Arial"/>
          <w:bCs/>
          <w:sz w:val="18"/>
          <w:szCs w:val="18"/>
        </w:rPr>
        <w:t>b</w:t>
      </w:r>
      <w:r w:rsidRPr="00323D3B">
        <w:rPr>
          <w:rFonts w:ascii="Arial" w:hAnsi="Arial" w:cs="Arial"/>
          <w:sz w:val="18"/>
          <w:szCs w:val="18"/>
        </w:rPr>
        <w:t xml:space="preserve">enzer uygulamaları içeren kaynaklar </w:t>
      </w:r>
      <w:r w:rsidR="002C11BB" w:rsidRPr="00323D3B">
        <w:rPr>
          <w:rFonts w:ascii="Arial" w:hAnsi="Arial" w:cs="Arial"/>
          <w:sz w:val="18"/>
          <w:szCs w:val="18"/>
        </w:rPr>
        <w:t>ve bu kaynaklardan nasıl yararlanıldığı örneklerle açıklanmalıdır</w:t>
      </w:r>
      <w:r w:rsidR="00686DE0">
        <w:rPr>
          <w:rFonts w:ascii="Arial" w:hAnsi="Arial" w:cs="Arial"/>
          <w:sz w:val="18"/>
          <w:szCs w:val="18"/>
        </w:rPr>
        <w:t xml:space="preserve"> </w:t>
      </w:r>
      <w:r w:rsidRPr="00323D3B">
        <w:rPr>
          <w:rFonts w:ascii="Arial" w:hAnsi="Arial" w:cs="Arial"/>
          <w:sz w:val="18"/>
          <w:szCs w:val="18"/>
        </w:rPr>
        <w:t>(Yazım ala</w:t>
      </w:r>
      <w:r w:rsidR="00686DE0">
        <w:rPr>
          <w:rFonts w:ascii="Arial" w:hAnsi="Arial" w:cs="Arial"/>
          <w:sz w:val="18"/>
          <w:szCs w:val="18"/>
        </w:rPr>
        <w:t>nı gerektiği kadar uzatılabilir</w:t>
      </w:r>
      <w:r w:rsidRPr="00323D3B"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14:paraId="14DC6DE1" w14:textId="77777777" w:rsidR="005A5BF5" w:rsidRPr="00927662" w:rsidRDefault="005A5BF5" w:rsidP="002F17F4">
      <w:pPr>
        <w:pStyle w:val="WW-NormalWeb1"/>
        <w:spacing w:before="0" w:after="0"/>
        <w:ind w:left="360"/>
        <w:jc w:val="both"/>
        <w:rPr>
          <w:rFonts w:ascii="Arial" w:hAnsi="Arial" w:cs="Arial"/>
          <w:b/>
          <w:bCs/>
          <w:strike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14:paraId="52F37A66" w14:textId="77777777" w:rsidTr="00B62B0E">
        <w:trPr>
          <w:trHeight w:val="3669"/>
          <w:jc w:val="center"/>
        </w:trPr>
        <w:tc>
          <w:tcPr>
            <w:tcW w:w="5000" w:type="pct"/>
            <w:shd w:val="clear" w:color="auto" w:fill="FFFFFF" w:themeFill="background1"/>
          </w:tcPr>
          <w:p w14:paraId="67701C1D" w14:textId="77777777" w:rsidR="0023418C" w:rsidRPr="00A552E5" w:rsidRDefault="0023418C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AB6A2D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0815395C" w14:textId="77777777" w:rsidR="002F17F4" w:rsidRDefault="00686DE0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</w:t>
      </w:r>
      <w:r w:rsidR="00E17D03">
        <w:rPr>
          <w:rFonts w:ascii="Arial" w:hAnsi="Arial" w:cs="Arial"/>
          <w:b/>
          <w:bCs/>
          <w:sz w:val="18"/>
          <w:szCs w:val="18"/>
        </w:rPr>
        <w:t>İncelenen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E17D03">
        <w:rPr>
          <w:rFonts w:ascii="Arial" w:hAnsi="Arial" w:cs="Arial"/>
          <w:b/>
          <w:bCs/>
          <w:sz w:val="18"/>
          <w:szCs w:val="18"/>
        </w:rPr>
        <w:t xml:space="preserve"> Projeler</w:t>
      </w:r>
      <w:r w:rsidR="00C2152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1463F50" w14:textId="77777777" w:rsidR="00C21525" w:rsidRPr="00323D3B" w:rsidRDefault="00C21525" w:rsidP="00223166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yazımında doğrudan yararlanmış </w:t>
      </w:r>
      <w:r w:rsidRPr="00323D3B">
        <w:rPr>
          <w:rFonts w:ascii="Arial" w:hAnsi="Arial" w:cs="Arial"/>
          <w:bCs/>
          <w:sz w:val="18"/>
          <w:szCs w:val="18"/>
        </w:rPr>
        <w:t>olduğunuz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projeler belirtilmeli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="00A85C99" w:rsidRPr="00323D3B">
        <w:rPr>
          <w:rFonts w:ascii="Arial" w:hAnsi="Arial" w:cs="Arial"/>
          <w:bCs/>
          <w:sz w:val="18"/>
          <w:szCs w:val="18"/>
        </w:rPr>
        <w:t>ve bu projelerden nası</w:t>
      </w:r>
      <w:r w:rsidR="00686DE0">
        <w:rPr>
          <w:rFonts w:ascii="Arial" w:hAnsi="Arial" w:cs="Arial"/>
          <w:bCs/>
          <w:sz w:val="18"/>
          <w:szCs w:val="18"/>
        </w:rPr>
        <w:t>l yararlanıldığı açıklanmalıdır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</w:t>
      </w:r>
      <w:r w:rsidRPr="00323D3B">
        <w:rPr>
          <w:rFonts w:ascii="Arial" w:hAnsi="Arial" w:cs="Arial"/>
          <w:sz w:val="18"/>
          <w:szCs w:val="18"/>
        </w:rPr>
        <w:t>(Yazım ala</w:t>
      </w:r>
      <w:r w:rsidR="00686DE0">
        <w:rPr>
          <w:rFonts w:ascii="Arial" w:hAnsi="Arial" w:cs="Arial"/>
          <w:sz w:val="18"/>
          <w:szCs w:val="18"/>
        </w:rPr>
        <w:t>nı gerektiği kadar uzatılabilir</w:t>
      </w:r>
      <w:r w:rsidRPr="00323D3B"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14:paraId="6EF79F13" w14:textId="77777777" w:rsidR="00A85C99" w:rsidRPr="00A552E5" w:rsidRDefault="00A85C99" w:rsidP="00A85C99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A85C99" w:rsidRPr="00A552E5" w14:paraId="4839236E" w14:textId="77777777" w:rsidTr="00B62B0E">
        <w:trPr>
          <w:trHeight w:val="3229"/>
          <w:jc w:val="center"/>
        </w:trPr>
        <w:tc>
          <w:tcPr>
            <w:tcW w:w="5000" w:type="pct"/>
            <w:shd w:val="clear" w:color="auto" w:fill="FFFFFF" w:themeFill="background1"/>
          </w:tcPr>
          <w:p w14:paraId="2C9E92E4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5F963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ED2C85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D1D72F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110874" w14:textId="77777777" w:rsidR="00F311F1" w:rsidRDefault="00F311F1" w:rsidP="00F311F1">
      <w:pPr>
        <w:pStyle w:val="WW-NormalWeb1"/>
        <w:spacing w:before="24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4F7E2DA5" w14:textId="77777777" w:rsidR="00F311F1" w:rsidRDefault="00F311F1" w:rsidP="00F311F1">
      <w:r>
        <w:br w:type="page"/>
      </w:r>
    </w:p>
    <w:p w14:paraId="36A9F52C" w14:textId="77777777" w:rsidR="00112FF4" w:rsidRPr="002F17F4" w:rsidRDefault="002F17F4" w:rsidP="008B61A9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2F17F4">
        <w:rPr>
          <w:rFonts w:ascii="Arial" w:hAnsi="Arial" w:cs="Arial"/>
          <w:b/>
          <w:bCs/>
          <w:sz w:val="18"/>
          <w:szCs w:val="18"/>
        </w:rPr>
        <w:lastRenderedPageBreak/>
        <w:t>Y</w:t>
      </w:r>
      <w:r w:rsidR="00B62B0E">
        <w:rPr>
          <w:rFonts w:ascii="Arial" w:hAnsi="Arial" w:cs="Arial"/>
          <w:b/>
          <w:bCs/>
          <w:sz w:val="18"/>
          <w:szCs w:val="18"/>
        </w:rPr>
        <w:t>Ö</w:t>
      </w:r>
      <w:r w:rsidRPr="002F17F4">
        <w:rPr>
          <w:rFonts w:ascii="Arial" w:hAnsi="Arial" w:cs="Arial"/>
          <w:b/>
          <w:bCs/>
          <w:sz w:val="18"/>
          <w:szCs w:val="18"/>
        </w:rPr>
        <w:t>NTEM</w:t>
      </w:r>
    </w:p>
    <w:p w14:paraId="312F77D8" w14:textId="77777777" w:rsidR="002F17F4" w:rsidRPr="008B61A9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Hedef Kitle</w:t>
      </w:r>
      <w:r w:rsidRPr="008B61A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51571AA" w14:textId="77777777" w:rsidR="00112FF4" w:rsidRPr="002C6EB7" w:rsidRDefault="00746494" w:rsidP="00223166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Önerilen projenin hitap ettiği hedef kitle ve hedef kitle seçim kriterleri açık bir şekilde belirtilmeli, amaç ve hedef kitle ilişkisi </w:t>
      </w:r>
      <w:r w:rsidRPr="00025B2C">
        <w:rPr>
          <w:rFonts w:ascii="Arial" w:hAnsi="Arial" w:cs="Arial"/>
          <w:sz w:val="18"/>
          <w:szCs w:val="18"/>
        </w:rPr>
        <w:t>açıklan</w:t>
      </w:r>
      <w:r w:rsidR="00105813" w:rsidRPr="00025B2C">
        <w:rPr>
          <w:rFonts w:ascii="Arial" w:hAnsi="Arial" w:cs="Arial"/>
          <w:sz w:val="18"/>
          <w:szCs w:val="18"/>
        </w:rPr>
        <w:t>arak</w:t>
      </w:r>
      <w:r w:rsidRPr="00025B2C">
        <w:rPr>
          <w:rFonts w:ascii="Arial" w:hAnsi="Arial" w:cs="Arial"/>
          <w:sz w:val="18"/>
          <w:szCs w:val="18"/>
        </w:rPr>
        <w:t xml:space="preserve"> projenin bu hedef kitleye uygunluğu değerlendirilmelidir</w:t>
      </w:r>
      <w:r w:rsidR="005A5BF5">
        <w:rPr>
          <w:rFonts w:ascii="Arial" w:hAnsi="Arial" w:cs="Arial"/>
          <w:sz w:val="18"/>
          <w:szCs w:val="18"/>
        </w:rPr>
        <w:t xml:space="preserve"> (Y</w:t>
      </w:r>
      <w:r w:rsidRPr="00025B2C">
        <w:rPr>
          <w:rFonts w:ascii="Arial" w:hAnsi="Arial" w:cs="Arial"/>
          <w:sz w:val="18"/>
          <w:szCs w:val="18"/>
        </w:rPr>
        <w:t>azım alanı gerektiği kadar uzatılabilir)</w:t>
      </w:r>
      <w:r w:rsidR="00594DAD" w:rsidRPr="00025B2C">
        <w:rPr>
          <w:rFonts w:ascii="Arial" w:hAnsi="Arial" w:cs="Arial"/>
          <w:sz w:val="18"/>
          <w:szCs w:val="18"/>
        </w:rPr>
        <w:t xml:space="preserve"> </w:t>
      </w:r>
      <w:r w:rsidR="00594DAD" w:rsidRPr="002C6EB7">
        <w:rPr>
          <w:rFonts w:ascii="Arial" w:hAnsi="Arial" w:cs="Arial"/>
          <w:sz w:val="18"/>
          <w:szCs w:val="18"/>
        </w:rPr>
        <w:t>Burada yapılacak açıklamaya ek olarak</w:t>
      </w:r>
      <w:r w:rsidR="00594DAD" w:rsidRPr="00025B2C">
        <w:rPr>
          <w:rFonts w:ascii="Arial" w:hAnsi="Arial" w:cs="Arial"/>
          <w:b/>
          <w:sz w:val="18"/>
          <w:szCs w:val="18"/>
        </w:rPr>
        <w:t xml:space="preserve"> </w:t>
      </w:r>
      <w:r w:rsidR="00B177EE">
        <w:rPr>
          <w:rFonts w:ascii="Arial" w:hAnsi="Arial" w:cs="Arial"/>
          <w:b/>
          <w:sz w:val="18"/>
          <w:szCs w:val="18"/>
        </w:rPr>
        <w:t>sistemde</w:t>
      </w:r>
      <w:r w:rsidR="00594DAD" w:rsidRPr="00025B2C">
        <w:rPr>
          <w:rFonts w:ascii="Arial" w:hAnsi="Arial" w:cs="Arial"/>
          <w:b/>
          <w:sz w:val="18"/>
          <w:szCs w:val="18"/>
        </w:rPr>
        <w:t xml:space="preserve"> </w:t>
      </w:r>
      <w:r w:rsidR="00594DAD" w:rsidRPr="002C6EB7">
        <w:rPr>
          <w:rFonts w:ascii="Arial" w:hAnsi="Arial" w:cs="Arial"/>
          <w:sz w:val="18"/>
          <w:szCs w:val="18"/>
        </w:rPr>
        <w:t xml:space="preserve">Hedef Kitle Bilgileri </w:t>
      </w:r>
      <w:r w:rsidR="00B177EE">
        <w:rPr>
          <w:rFonts w:ascii="Arial" w:hAnsi="Arial" w:cs="Arial"/>
          <w:sz w:val="18"/>
          <w:szCs w:val="18"/>
        </w:rPr>
        <w:t>etkinlik programı ile ilişkilendirilmelidir.</w:t>
      </w:r>
    </w:p>
    <w:p w14:paraId="22B63238" w14:textId="77777777" w:rsidR="00112FF4" w:rsidRPr="00A552E5" w:rsidRDefault="00112FF4" w:rsidP="00753170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14:paraId="60DDF790" w14:textId="77777777" w:rsidTr="00B62B0E">
        <w:trPr>
          <w:trHeight w:val="2359"/>
          <w:jc w:val="center"/>
        </w:trPr>
        <w:tc>
          <w:tcPr>
            <w:tcW w:w="5000" w:type="pct"/>
            <w:shd w:val="clear" w:color="auto" w:fill="FFFFFF" w:themeFill="background1"/>
          </w:tcPr>
          <w:p w14:paraId="42B14F4F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3C4FAF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C9B913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CDF934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F2794" w14:textId="77777777" w:rsidR="0023418C" w:rsidRPr="00A552E5" w:rsidRDefault="0023418C" w:rsidP="00BF4F08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494E318E" w14:textId="77777777" w:rsidR="00223166" w:rsidRDefault="00223166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Pilot Çalışma</w:t>
      </w:r>
    </w:p>
    <w:p w14:paraId="57CFF7CA" w14:textId="77777777" w:rsidR="00112FF4" w:rsidRPr="008B61A9" w:rsidRDefault="00746494" w:rsidP="00223166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8B61A9">
        <w:rPr>
          <w:rFonts w:ascii="Arial" w:hAnsi="Arial" w:cs="Arial"/>
          <w:sz w:val="18"/>
          <w:szCs w:val="18"/>
        </w:rPr>
        <w:t>Ana etkinlikler başlamadan önce olası eksikliklerin tespit edilmesi amacıyla yapıl</w:t>
      </w:r>
      <w:r w:rsidR="00223166">
        <w:rPr>
          <w:rFonts w:ascii="Arial" w:hAnsi="Arial" w:cs="Arial"/>
          <w:sz w:val="18"/>
          <w:szCs w:val="18"/>
        </w:rPr>
        <w:t xml:space="preserve">ması pilot çalışma yapılması planlanıyorsa bu çalışma kapsamında </w:t>
      </w:r>
      <w:r w:rsidRPr="008B61A9">
        <w:rPr>
          <w:rFonts w:ascii="Arial" w:hAnsi="Arial" w:cs="Arial"/>
          <w:sz w:val="18"/>
          <w:szCs w:val="18"/>
        </w:rPr>
        <w:t>hangi etkinliklerin ne şekilde uygulanacağı belirtilmelidir. (Pilot çalışma yapı</w:t>
      </w:r>
      <w:r w:rsidR="00686DE0">
        <w:rPr>
          <w:rFonts w:ascii="Arial" w:hAnsi="Arial" w:cs="Arial"/>
          <w:sz w:val="18"/>
          <w:szCs w:val="18"/>
        </w:rPr>
        <w:t>lma zorunluluğu bulunmamaktadır</w:t>
      </w:r>
      <w:r w:rsidRPr="008B61A9">
        <w:rPr>
          <w:rFonts w:ascii="Arial" w:hAnsi="Arial" w:cs="Arial"/>
          <w:sz w:val="18"/>
          <w:szCs w:val="18"/>
        </w:rPr>
        <w:t>)</w:t>
      </w:r>
    </w:p>
    <w:p w14:paraId="6061ED1A" w14:textId="77777777" w:rsidR="009703E0" w:rsidRPr="00A552E5" w:rsidRDefault="00746494" w:rsidP="003C2835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-45"/>
        <w:tblW w:w="5000" w:type="pct"/>
        <w:tblLook w:val="0000" w:firstRow="0" w:lastRow="0" w:firstColumn="0" w:lastColumn="0" w:noHBand="0" w:noVBand="0"/>
      </w:tblPr>
      <w:tblGrid>
        <w:gridCol w:w="10018"/>
      </w:tblGrid>
      <w:tr w:rsidR="009703E0" w:rsidRPr="00A552E5" w14:paraId="049CB447" w14:textId="77777777" w:rsidTr="00B62B0E">
        <w:trPr>
          <w:trHeight w:val="15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EDCA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9C3513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CF9CF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F86738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BCAEAF" w14:textId="77777777" w:rsidR="008B61A9" w:rsidRPr="00AB0B42" w:rsidRDefault="00223166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Ölçme ve Değerlendirme</w:t>
      </w:r>
      <w:r w:rsidR="00746494"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3862D78" w14:textId="77777777" w:rsidR="00112FF4" w:rsidRPr="00A552E5" w:rsidRDefault="003B0400" w:rsidP="00814D0E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</w:t>
      </w:r>
      <w:r w:rsidR="00393C85">
        <w:rPr>
          <w:rFonts w:ascii="Arial" w:hAnsi="Arial" w:cs="Arial"/>
          <w:sz w:val="18"/>
          <w:szCs w:val="18"/>
        </w:rPr>
        <w:t xml:space="preserve"> amaçlarına ulaşılıp ulaşılmadığının belirlenmesine</w:t>
      </w:r>
      <w:r w:rsidR="00814D0E">
        <w:rPr>
          <w:rFonts w:ascii="Arial" w:hAnsi="Arial" w:cs="Arial"/>
          <w:sz w:val="18"/>
          <w:szCs w:val="18"/>
        </w:rPr>
        <w:t>, örneğin projede, hedef kitlenin b</w:t>
      </w:r>
      <w:r w:rsidR="00814D0E" w:rsidRPr="00DA1BD0">
        <w:rPr>
          <w:rFonts w:ascii="Arial" w:hAnsi="Arial" w:cs="Arial"/>
          <w:sz w:val="18"/>
          <w:szCs w:val="18"/>
        </w:rPr>
        <w:t>ilime olan bakış açısında</w:t>
      </w:r>
      <w:r w:rsidR="00814D0E">
        <w:rPr>
          <w:rFonts w:ascii="Arial" w:hAnsi="Arial" w:cs="Arial"/>
          <w:sz w:val="18"/>
          <w:szCs w:val="18"/>
        </w:rPr>
        <w:t>, bilimsel ve yaratıcı düşünme becerisinde, sosyal becerisinde,</w:t>
      </w:r>
      <w:r w:rsidR="00A43FE3">
        <w:rPr>
          <w:rFonts w:ascii="Arial" w:hAnsi="Arial" w:cs="Arial"/>
          <w:sz w:val="18"/>
          <w:szCs w:val="18"/>
        </w:rPr>
        <w:t xml:space="preserve"> girişimcilik özelliklerinde,</w:t>
      </w:r>
      <w:r w:rsidR="00814D0E">
        <w:rPr>
          <w:rFonts w:ascii="Arial" w:hAnsi="Arial" w:cs="Arial"/>
          <w:sz w:val="18"/>
          <w:szCs w:val="18"/>
        </w:rPr>
        <w:t xml:space="preserve"> bilgi ve kavrayışında nasıl bir değişim/gelişim meydana geldiğini</w:t>
      </w:r>
      <w:r w:rsidR="00393C85">
        <w:rPr>
          <w:rFonts w:ascii="Arial" w:hAnsi="Arial" w:cs="Arial"/>
          <w:sz w:val="18"/>
          <w:szCs w:val="18"/>
        </w:rPr>
        <w:t xml:space="preserve"> ölçme ve değerlendirme</w:t>
      </w:r>
      <w:r w:rsidR="00814D0E">
        <w:rPr>
          <w:rFonts w:ascii="Arial" w:hAnsi="Arial" w:cs="Arial"/>
          <w:sz w:val="18"/>
          <w:szCs w:val="18"/>
        </w:rPr>
        <w:t>ye yönelik etkin</w:t>
      </w:r>
      <w:r w:rsidR="00393C85">
        <w:rPr>
          <w:rFonts w:ascii="Arial" w:hAnsi="Arial" w:cs="Arial"/>
          <w:sz w:val="18"/>
          <w:szCs w:val="18"/>
        </w:rPr>
        <w:t>liklerin neler olduğu açıklanmalıdır.</w:t>
      </w:r>
      <w:r w:rsidR="000A04BA">
        <w:rPr>
          <w:rFonts w:ascii="Arial" w:hAnsi="Arial" w:cs="Arial"/>
          <w:sz w:val="18"/>
          <w:szCs w:val="18"/>
        </w:rPr>
        <w:t xml:space="preserve"> </w:t>
      </w:r>
      <w:r w:rsidR="00393C85">
        <w:rPr>
          <w:rFonts w:ascii="Arial" w:hAnsi="Arial" w:cs="Arial"/>
          <w:sz w:val="18"/>
          <w:szCs w:val="18"/>
        </w:rPr>
        <w:t>Bu etkinlik</w:t>
      </w:r>
      <w:r w:rsidR="001673A5">
        <w:rPr>
          <w:rFonts w:ascii="Arial" w:hAnsi="Arial" w:cs="Arial"/>
          <w:sz w:val="18"/>
          <w:szCs w:val="18"/>
        </w:rPr>
        <w:t>ler</w:t>
      </w:r>
      <w:r w:rsidR="00451734">
        <w:rPr>
          <w:rFonts w:ascii="Arial" w:hAnsi="Arial" w:cs="Arial"/>
          <w:sz w:val="18"/>
          <w:szCs w:val="18"/>
        </w:rPr>
        <w:t>,</w:t>
      </w:r>
      <w:r w:rsidR="00393C85">
        <w:rPr>
          <w:rFonts w:ascii="Arial" w:hAnsi="Arial" w:cs="Arial"/>
          <w:sz w:val="18"/>
          <w:szCs w:val="18"/>
        </w:rPr>
        <w:t xml:space="preserve"> </w:t>
      </w:r>
      <w:r w:rsidR="00451734">
        <w:rPr>
          <w:rFonts w:ascii="Arial" w:hAnsi="Arial" w:cs="Arial"/>
          <w:sz w:val="18"/>
          <w:szCs w:val="18"/>
        </w:rPr>
        <w:t>projenin başlangıcında ve bitiminde yer alacak ön test ve son test uygulamaları</w:t>
      </w:r>
      <w:r w:rsidR="00CC35FA">
        <w:rPr>
          <w:rFonts w:ascii="Arial" w:hAnsi="Arial" w:cs="Arial"/>
          <w:sz w:val="18"/>
          <w:szCs w:val="18"/>
        </w:rPr>
        <w:t>,</w:t>
      </w:r>
      <w:r w:rsidR="00451734">
        <w:rPr>
          <w:rFonts w:ascii="Arial" w:hAnsi="Arial" w:cs="Arial"/>
          <w:sz w:val="18"/>
          <w:szCs w:val="18"/>
        </w:rPr>
        <w:t xml:space="preserve"> resim çalışması, yaratıcı yazım tekniğinin kullanılarak yazı yazdırılması, şiir yazdırılması, drama etkinlikleri, bilgi ölçen mini-testler gibi uygulamaların bir veya birkaçını içerebilir. </w:t>
      </w:r>
    </w:p>
    <w:p w14:paraId="4D8B096B" w14:textId="77777777" w:rsidR="00112FF4" w:rsidRPr="00A552E5" w:rsidRDefault="00112FF4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20"/>
        <w:tblW w:w="5000" w:type="pct"/>
        <w:tblLook w:val="0000" w:firstRow="0" w:lastRow="0" w:firstColumn="0" w:lastColumn="0" w:noHBand="0" w:noVBand="0"/>
      </w:tblPr>
      <w:tblGrid>
        <w:gridCol w:w="10018"/>
      </w:tblGrid>
      <w:tr w:rsidR="00031604" w:rsidRPr="00A552E5" w14:paraId="667219B9" w14:textId="77777777" w:rsidTr="00B62B0E">
        <w:trPr>
          <w:trHeight w:val="36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29E1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549F09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66179A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44830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51C891" w14:textId="77777777" w:rsidR="0023418C" w:rsidRDefault="0023418C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56882DE7" w14:textId="77777777" w:rsidR="007048F7" w:rsidRDefault="007048F7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4155DED8" w14:textId="77777777"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1652DBD7" w14:textId="7EC7D998" w:rsidR="008B61A9" w:rsidRPr="00AB0B42" w:rsidRDefault="00674C7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Örnek Proje Konuları, Türleri ve Örnek Proje Yöntemleri</w:t>
      </w:r>
      <w:r w:rsidR="00746494"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BE2C583" w14:textId="7AE978D5" w:rsidR="00913D3B" w:rsidRDefault="00674C74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674C74">
        <w:rPr>
          <w:rFonts w:ascii="Arial" w:hAnsi="Arial" w:cs="Arial"/>
          <w:sz w:val="18"/>
          <w:szCs w:val="18"/>
        </w:rPr>
        <w:t>Proje etkinlikleri planlanırken Tablo ’</w:t>
      </w:r>
      <w:proofErr w:type="spellStart"/>
      <w:r w:rsidRPr="00674C7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 w:rsidRPr="00674C74">
        <w:rPr>
          <w:rFonts w:ascii="Arial" w:hAnsi="Arial" w:cs="Arial"/>
          <w:sz w:val="18"/>
          <w:szCs w:val="18"/>
        </w:rPr>
        <w:t>ki</w:t>
      </w:r>
      <w:proofErr w:type="spellEnd"/>
      <w:r w:rsidRPr="00674C74">
        <w:rPr>
          <w:rFonts w:ascii="Arial" w:hAnsi="Arial" w:cs="Arial"/>
          <w:sz w:val="18"/>
          <w:szCs w:val="18"/>
        </w:rPr>
        <w:t xml:space="preserve"> örnek yöntem veya etkinlik türleri kullanılabilir. Tamamı matematik alanı ile ilişkilendirilmek koşulu ile hazırlanan etkinlikler, hedef kitlenin özelliklerine uygun olarak planlanır.</w:t>
      </w:r>
      <w:r>
        <w:rPr>
          <w:rFonts w:ascii="Arial" w:hAnsi="Arial" w:cs="Arial"/>
          <w:sz w:val="18"/>
          <w:szCs w:val="18"/>
        </w:rPr>
        <w:t xml:space="preserve"> </w:t>
      </w:r>
      <w:r w:rsidR="009C17A1">
        <w:rPr>
          <w:rFonts w:ascii="Arial" w:hAnsi="Arial" w:cs="Arial"/>
          <w:sz w:val="18"/>
          <w:szCs w:val="18"/>
        </w:rPr>
        <w:t>Kullanılacak konu ve yöntemleri işaretleyip örneğini vermeniz gerekmektedir. Uygulanacak konu ve yöntemler için ‘’Projedeki örneği’’ bölümünün ayrıntılı olarak anlatılması önem arz etmektedir. (Yazım alanı uzatılabilir.)</w:t>
      </w:r>
    </w:p>
    <w:p w14:paraId="3A68DEFE" w14:textId="77777777" w:rsidR="00674C74" w:rsidRPr="00674C74" w:rsidRDefault="00674C74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78"/>
        <w:gridCol w:w="6904"/>
      </w:tblGrid>
      <w:tr w:rsidR="00213932" w:rsidRPr="00A552E5" w14:paraId="36D9283B" w14:textId="77777777" w:rsidTr="004A43AB">
        <w:trPr>
          <w:trHeight w:val="567"/>
        </w:trPr>
        <w:tc>
          <w:tcPr>
            <w:tcW w:w="1554" w:type="pct"/>
            <w:gridSpan w:val="2"/>
          </w:tcPr>
          <w:p w14:paraId="05BFF475" w14:textId="77777777" w:rsidR="00213932" w:rsidRPr="009F509A" w:rsidRDefault="00213932" w:rsidP="00294F1F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Yöntem</w:t>
            </w:r>
          </w:p>
        </w:tc>
        <w:tc>
          <w:tcPr>
            <w:tcW w:w="3446" w:type="pct"/>
          </w:tcPr>
          <w:p w14:paraId="3011D305" w14:textId="77777777" w:rsidR="00213932" w:rsidRPr="009F509A" w:rsidRDefault="00213932" w:rsidP="00294F1F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Projedeki Örnekleri</w:t>
            </w:r>
          </w:p>
        </w:tc>
      </w:tr>
      <w:tr w:rsidR="00213932" w:rsidRPr="00A552E5" w14:paraId="08E36D91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8DD" w14:textId="77777777" w:rsidR="00213932" w:rsidRPr="002C6EB7" w:rsidRDefault="00674C74" w:rsidP="00294F1F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587B50B8">
                <v:shape id="_x0000_i1026" type="#_x0000_t75" alt="" style="width:21pt;height:1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62D1806C" w14:textId="77777777" w:rsidR="00213932" w:rsidRPr="009F509A" w:rsidRDefault="004A43AB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93944" w:rsidRPr="00793944">
              <w:rPr>
                <w:rFonts w:ascii="Arial" w:hAnsi="Arial" w:cs="Arial"/>
                <w:b/>
                <w:sz w:val="18"/>
                <w:szCs w:val="18"/>
              </w:rPr>
              <w:t>obil uygulaması ile arttırılmış gerçeklik uygulamaları</w:t>
            </w:r>
          </w:p>
        </w:tc>
        <w:tc>
          <w:tcPr>
            <w:tcW w:w="3446" w:type="pct"/>
          </w:tcPr>
          <w:p w14:paraId="1A389CC8" w14:textId="77777777" w:rsidR="00213932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932" w:rsidRPr="00A552E5" w14:paraId="07558BFE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D0A" w14:textId="77777777" w:rsidR="00213932" w:rsidRPr="002C6EB7" w:rsidRDefault="00674C74" w:rsidP="00294F1F">
            <w:pPr>
              <w:pStyle w:val="WW-NormalWeb1"/>
              <w:spacing w:before="120" w:after="0"/>
              <w:ind w:left="249" w:hanging="2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2D66A43D">
                <v:shape id="_x0000_i1027" type="#_x0000_t75" alt="" style="width:21pt;height:1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466E264C" w14:textId="77777777" w:rsidR="00213932" w:rsidRPr="009F509A" w:rsidRDefault="004A43AB" w:rsidP="000F097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Fraktal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</w:t>
            </w:r>
            <w:r w:rsidR="00793944" w:rsidRPr="00793944">
              <w:rPr>
                <w:rFonts w:ascii="Arial" w:hAnsi="Arial" w:cs="Arial"/>
                <w:b/>
                <w:sz w:val="18"/>
                <w:szCs w:val="18"/>
              </w:rPr>
              <w:t>eometri ve doğadaki yansımaları</w:t>
            </w:r>
          </w:p>
        </w:tc>
        <w:tc>
          <w:tcPr>
            <w:tcW w:w="3446" w:type="pct"/>
          </w:tcPr>
          <w:p w14:paraId="0AC01E42" w14:textId="77777777" w:rsidR="00213932" w:rsidRDefault="00213932" w:rsidP="00294F1F">
            <w:pPr>
              <w:pStyle w:val="WW-NormalWeb1"/>
              <w:spacing w:before="0" w:after="0"/>
              <w:ind w:left="249" w:hanging="2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932" w:rsidRPr="00A552E5" w14:paraId="50FF7BDB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3B8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79CB70D2">
                <v:shape id="_x0000_i1028" type="#_x0000_t75" alt="" style="width:14pt;height:19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247AEFBE" w14:textId="77777777" w:rsidR="00213932" w:rsidRPr="009F509A" w:rsidRDefault="004A43AB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Bulanık m</w:t>
            </w:r>
            <w:r w:rsidR="00793944" w:rsidRPr="00793944">
              <w:rPr>
                <w:rFonts w:ascii="Arial" w:hAnsi="Arial" w:cs="Arial"/>
                <w:b/>
                <w:sz w:val="18"/>
                <w:szCs w:val="18"/>
              </w:rPr>
              <w:t>antık ve teknoloji uygulamaları</w:t>
            </w:r>
          </w:p>
        </w:tc>
        <w:tc>
          <w:tcPr>
            <w:tcW w:w="3446" w:type="pct"/>
          </w:tcPr>
          <w:p w14:paraId="1B4C1648" w14:textId="77777777" w:rsidR="00213932" w:rsidRPr="002C6EB7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932" w:rsidRPr="00A552E5" w14:paraId="14C8F211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722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774E5269">
                <v:shape id="_x0000_i1029" type="#_x0000_t75" alt="" style="width:14pt;height:19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3F6476BE" w14:textId="77777777" w:rsidR="00213932" w:rsidRPr="009F509A" w:rsidRDefault="0079394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3944">
              <w:rPr>
                <w:rFonts w:ascii="Arial" w:hAnsi="Arial" w:cs="Arial"/>
                <w:b/>
                <w:sz w:val="18"/>
                <w:szCs w:val="18"/>
              </w:rPr>
              <w:t>Robotik bilimindeki matematik uygulamaları</w:t>
            </w:r>
          </w:p>
        </w:tc>
        <w:tc>
          <w:tcPr>
            <w:tcW w:w="3446" w:type="pct"/>
          </w:tcPr>
          <w:p w14:paraId="0C2C2660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5170E6C6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AB2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63E58863">
                <v:shape id="_x0000_i1030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6DA1FB87" w14:textId="77777777" w:rsidR="00213932" w:rsidRPr="009F509A" w:rsidRDefault="004A43AB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Graf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</w:t>
            </w:r>
            <w:r w:rsidR="00793944" w:rsidRPr="00793944">
              <w:rPr>
                <w:rFonts w:ascii="Arial" w:hAnsi="Arial" w:cs="Arial"/>
                <w:b/>
                <w:sz w:val="18"/>
                <w:szCs w:val="18"/>
              </w:rPr>
              <w:t>eorisi ve uygulamaları</w:t>
            </w:r>
          </w:p>
        </w:tc>
        <w:tc>
          <w:tcPr>
            <w:tcW w:w="3446" w:type="pct"/>
          </w:tcPr>
          <w:p w14:paraId="7A3B5676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3EB37D58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825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6FB10A87">
                <v:shape id="_x0000_i1031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31DB1B10" w14:textId="77777777" w:rsidR="00213932" w:rsidRPr="009F509A" w:rsidRDefault="00793944" w:rsidP="000F097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3944">
              <w:rPr>
                <w:rFonts w:ascii="Arial" w:hAnsi="Arial" w:cs="Arial"/>
                <w:b/>
                <w:sz w:val="18"/>
                <w:szCs w:val="18"/>
              </w:rPr>
              <w:t>Matematik yazılımlarının matematik öğretiminde kullanılması</w:t>
            </w:r>
          </w:p>
        </w:tc>
        <w:tc>
          <w:tcPr>
            <w:tcW w:w="3446" w:type="pct"/>
          </w:tcPr>
          <w:p w14:paraId="3DAA05F6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64B9D876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DAF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3EFD6646">
                <v:shape id="_x0000_i1032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4F02A557" w14:textId="77777777" w:rsidR="00213932" w:rsidRPr="009F509A" w:rsidRDefault="0079394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3944">
              <w:rPr>
                <w:rFonts w:ascii="Arial" w:hAnsi="Arial" w:cs="Arial"/>
                <w:b/>
                <w:sz w:val="18"/>
                <w:szCs w:val="18"/>
              </w:rPr>
              <w:t>Kriptografi</w:t>
            </w:r>
            <w:proofErr w:type="spellEnd"/>
            <w:r w:rsidRPr="00793944">
              <w:rPr>
                <w:rFonts w:ascii="Arial" w:hAnsi="Arial" w:cs="Arial"/>
                <w:b/>
                <w:sz w:val="18"/>
                <w:szCs w:val="18"/>
              </w:rPr>
              <w:t xml:space="preserve"> ve güncel uygulamaları</w:t>
            </w:r>
          </w:p>
        </w:tc>
        <w:tc>
          <w:tcPr>
            <w:tcW w:w="3446" w:type="pct"/>
          </w:tcPr>
          <w:p w14:paraId="338DDF3C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50AEFD25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4A3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0E7985D3">
                <v:shape id="_x0000_i1033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72CE8F06" w14:textId="77777777" w:rsidR="00213932" w:rsidRPr="009F509A" w:rsidRDefault="0079394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3944">
              <w:rPr>
                <w:rFonts w:ascii="Arial" w:hAnsi="Arial" w:cs="Arial"/>
                <w:b/>
                <w:sz w:val="18"/>
                <w:szCs w:val="18"/>
              </w:rPr>
              <w:t>Bilgisayar grafiklerinin matematiksel temelleri</w:t>
            </w:r>
          </w:p>
        </w:tc>
        <w:tc>
          <w:tcPr>
            <w:tcW w:w="3446" w:type="pct"/>
          </w:tcPr>
          <w:p w14:paraId="7951C2E6" w14:textId="77777777" w:rsidR="00213932" w:rsidRPr="00E232EB" w:rsidRDefault="00213932" w:rsidP="00294F1F">
            <w:pPr>
              <w:pStyle w:val="WW-NormalWeb1"/>
              <w:spacing w:before="0" w:after="0"/>
              <w:jc w:val="both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1E78EC73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D90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60815D2C">
                <v:shape id="_x0000_i1034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7B3C5771" w14:textId="77777777" w:rsidR="00213932" w:rsidRPr="009F509A" w:rsidRDefault="0079394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3944">
              <w:rPr>
                <w:rFonts w:ascii="Arial" w:hAnsi="Arial" w:cs="Arial"/>
                <w:b/>
                <w:sz w:val="18"/>
                <w:szCs w:val="18"/>
              </w:rPr>
              <w:t>Olasılık ve uygulamaları</w:t>
            </w:r>
          </w:p>
        </w:tc>
        <w:tc>
          <w:tcPr>
            <w:tcW w:w="3446" w:type="pct"/>
          </w:tcPr>
          <w:p w14:paraId="54F38D19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1B5774FF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EA1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0117A17B">
                <v:shape id="_x0000_i1035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2E1F0878" w14:textId="77777777" w:rsidR="00213932" w:rsidRPr="009F509A" w:rsidRDefault="0079394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3944">
              <w:rPr>
                <w:rFonts w:ascii="Arial" w:hAnsi="Arial" w:cs="Arial"/>
                <w:b/>
                <w:sz w:val="18"/>
                <w:szCs w:val="18"/>
              </w:rPr>
              <w:t>Oyun Teorisi ve uygulamaları</w:t>
            </w:r>
          </w:p>
        </w:tc>
        <w:tc>
          <w:tcPr>
            <w:tcW w:w="3446" w:type="pct"/>
          </w:tcPr>
          <w:p w14:paraId="77949CFC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4BF3FE7B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173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7F23CD39">
                <v:shape id="_x0000_i1036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227FDED8" w14:textId="77777777" w:rsidR="00213932" w:rsidRPr="009F509A" w:rsidRDefault="004A43AB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Tasarım odaklı düşünme</w:t>
            </w:r>
            <w:r w:rsidR="00793944" w:rsidRPr="00793944">
              <w:rPr>
                <w:rFonts w:ascii="Arial" w:hAnsi="Arial" w:cs="Arial"/>
                <w:b/>
                <w:sz w:val="18"/>
                <w:szCs w:val="18"/>
              </w:rPr>
              <w:t xml:space="preserve"> modeli ile mühendislik ve matematik disiplinlerini ilişkilendirme</w:t>
            </w:r>
          </w:p>
        </w:tc>
        <w:tc>
          <w:tcPr>
            <w:tcW w:w="3446" w:type="pct"/>
          </w:tcPr>
          <w:p w14:paraId="1E94C270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213932" w:rsidRPr="00A552E5" w14:paraId="35E0B481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92" w14:textId="77777777" w:rsidR="00213932" w:rsidRPr="002C6EB7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</w:r>
            <w:r w:rsidR="00674C74">
              <w:rPr>
                <w:rFonts w:ascii="Arial" w:hAnsi="Arial" w:cs="Arial"/>
                <w:noProof/>
                <w:sz w:val="18"/>
                <w:szCs w:val="18"/>
              </w:rPr>
              <w:pict w14:anchorId="56BEE5C3">
                <v:shape id="_x0000_i1037" type="#_x0000_t75" alt="" style="width:18pt;height:19pt;mso-width-percent:0;mso-height-percent:0;mso-width-percent:0;mso-height-percent:0">
                  <v:imagedata r:id="rId10" o:title=""/>
                </v:shape>
              </w:pict>
            </w:r>
          </w:p>
          <w:p w14:paraId="60FBBFB6" w14:textId="77777777" w:rsidR="00213932" w:rsidRPr="002C6EB7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34F6A0EE" w14:textId="77777777" w:rsidR="00213932" w:rsidRPr="009F509A" w:rsidRDefault="0079394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93944">
              <w:rPr>
                <w:rFonts w:ascii="Arial" w:hAnsi="Arial" w:cs="Arial"/>
                <w:b/>
                <w:sz w:val="18"/>
                <w:szCs w:val="18"/>
              </w:rPr>
              <w:t>Öyküleme/problem kurma etkinlikleri ile yaratıcılık becerisini geliştirme/gözlemleme</w:t>
            </w:r>
          </w:p>
        </w:tc>
        <w:tc>
          <w:tcPr>
            <w:tcW w:w="3446" w:type="pct"/>
          </w:tcPr>
          <w:p w14:paraId="74888EF1" w14:textId="77777777" w:rsidR="00213932" w:rsidRPr="00E232EB" w:rsidRDefault="00213932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  <w:tr w:rsidR="00674C74" w:rsidRPr="00A552E5" w14:paraId="47D39B7D" w14:textId="77777777" w:rsidTr="004A43AB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29F" w14:textId="235490D7" w:rsidR="00674C74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E455069" wp14:editId="442ABC5A">
                  <wp:extent cx="228600" cy="24130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tcBorders>
              <w:left w:val="single" w:sz="4" w:space="0" w:color="auto"/>
            </w:tcBorders>
          </w:tcPr>
          <w:p w14:paraId="0F009B38" w14:textId="77777777" w:rsidR="00674C74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29AAB" w14:textId="55A5AA42" w:rsidR="00674C74" w:rsidRPr="00793944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Diğer</w:t>
            </w:r>
          </w:p>
        </w:tc>
        <w:tc>
          <w:tcPr>
            <w:tcW w:w="3446" w:type="pct"/>
          </w:tcPr>
          <w:p w14:paraId="3094642B" w14:textId="77777777" w:rsidR="00674C74" w:rsidRPr="00E232EB" w:rsidRDefault="00674C74" w:rsidP="00294F1F">
            <w:pPr>
              <w:pStyle w:val="WW-NormalWeb1"/>
              <w:spacing w:before="0" w:after="0"/>
              <w:rPr>
                <w:rFonts w:ascii="Arial" w:hAnsi="Arial" w:cs="Arial"/>
                <w:i/>
                <w:color w:val="4A442A" w:themeColor="background2" w:themeShade="40"/>
                <w:sz w:val="18"/>
                <w:szCs w:val="18"/>
              </w:rPr>
            </w:pPr>
          </w:p>
        </w:tc>
      </w:tr>
    </w:tbl>
    <w:p w14:paraId="08798392" w14:textId="77777777"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38B92F30" w14:textId="77777777" w:rsidR="008A3D24" w:rsidRPr="00AB0B42" w:rsidRDefault="00F24F46" w:rsidP="00AB0B42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PROJENİN YAPILABİLİRLİĞİ</w:t>
      </w:r>
    </w:p>
    <w:p w14:paraId="3354124A" w14:textId="77777777" w:rsidR="008B61A9" w:rsidRPr="00AB0B42" w:rsidRDefault="00D45CF3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Projenin Yapılabilirliği</w:t>
      </w:r>
      <w:r w:rsidR="0074649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B4E7028" w14:textId="77777777" w:rsidR="00112FF4" w:rsidRPr="00A552E5" w:rsidRDefault="00746494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 kurum</w:t>
      </w:r>
      <w:r w:rsid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kuruluş, proje ekibi, altyapı, bütçe, süre, </w:t>
      </w:r>
      <w:r w:rsidR="00F4725A">
        <w:rPr>
          <w:rFonts w:ascii="Arial" w:hAnsi="Arial" w:cs="Arial"/>
          <w:sz w:val="18"/>
          <w:szCs w:val="18"/>
        </w:rPr>
        <w:t>ekipman</w:t>
      </w:r>
      <w:r>
        <w:rPr>
          <w:rFonts w:ascii="Arial" w:hAnsi="Arial" w:cs="Arial"/>
          <w:sz w:val="18"/>
          <w:szCs w:val="18"/>
        </w:rPr>
        <w:t>, ortam, yöntem, yönetim</w:t>
      </w:r>
      <w:r w:rsidR="00B7187D">
        <w:rPr>
          <w:rFonts w:ascii="Arial" w:hAnsi="Arial" w:cs="Arial"/>
          <w:sz w:val="18"/>
          <w:szCs w:val="18"/>
        </w:rPr>
        <w:t>, organizasyon</w:t>
      </w:r>
      <w:r>
        <w:rPr>
          <w:rFonts w:ascii="Arial" w:hAnsi="Arial" w:cs="Arial"/>
          <w:sz w:val="18"/>
          <w:szCs w:val="18"/>
        </w:rPr>
        <w:t xml:space="preserve"> ve planlama açısından yeterliliği, projenin yapılabilirliği kapsamında değerlendirilir.</w:t>
      </w:r>
    </w:p>
    <w:p w14:paraId="4B318F1D" w14:textId="77777777" w:rsidR="00112FF4" w:rsidRPr="00A552E5" w:rsidRDefault="00746494" w:rsidP="0011430D">
      <w:pPr>
        <w:pStyle w:val="WW-NormalWeb1"/>
        <w:spacing w:before="120" w:after="120"/>
        <w:ind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 bölümde: </w:t>
      </w:r>
    </w:p>
    <w:p w14:paraId="474C2A8B" w14:textId="77777777" w:rsidR="00112FF4" w:rsidRPr="00A552E5" w:rsidRDefault="00746494" w:rsidP="0011430D">
      <w:pPr>
        <w:pStyle w:val="WW-NormalWeb1"/>
        <w:numPr>
          <w:ilvl w:val="0"/>
          <w:numId w:val="14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kapsamında gerçekleştirilecek </w:t>
      </w:r>
      <w:proofErr w:type="gramStart"/>
      <w:r>
        <w:rPr>
          <w:rFonts w:ascii="Arial" w:hAnsi="Arial" w:cs="Arial"/>
          <w:sz w:val="18"/>
          <w:szCs w:val="18"/>
        </w:rPr>
        <w:t>işbirlikleri</w:t>
      </w:r>
      <w:proofErr w:type="gramEnd"/>
      <w:r>
        <w:rPr>
          <w:rFonts w:ascii="Arial" w:hAnsi="Arial" w:cs="Arial"/>
          <w:sz w:val="18"/>
          <w:szCs w:val="18"/>
        </w:rPr>
        <w:t xml:space="preserve"> (kamu kurumu, araştırma kurumu, üniversite vb. arasında) ve bu işbirliklerinin kalıcı ve sürekli olmasının nasıl sağlanacağı,</w:t>
      </w:r>
    </w:p>
    <w:p w14:paraId="5008FC9F" w14:textId="77777777" w:rsidR="00112FF4" w:rsidRPr="00A552E5" w:rsidRDefault="00746494" w:rsidP="0011430D">
      <w:pPr>
        <w:pStyle w:val="WW-NormalWeb1"/>
        <w:numPr>
          <w:ilvl w:val="0"/>
          <w:numId w:val="14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personelinin ve eğitmenlerin eğitim düzeyi, bilgi birikimi ve tecrübelerinin yeterliliği,</w:t>
      </w:r>
    </w:p>
    <w:p w14:paraId="03D04FB5" w14:textId="77777777" w:rsidR="00112FF4" w:rsidRDefault="00746494" w:rsidP="0011430D">
      <w:pPr>
        <w:pStyle w:val="WW-NormalWeb1"/>
        <w:numPr>
          <w:ilvl w:val="0"/>
          <w:numId w:val="14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Projeyi uygulayabilmek için gerekli altyapı, </w:t>
      </w:r>
      <w:r w:rsidR="00F4725A">
        <w:rPr>
          <w:rFonts w:ascii="Arial" w:hAnsi="Arial" w:cs="Arial"/>
          <w:sz w:val="18"/>
          <w:szCs w:val="18"/>
        </w:rPr>
        <w:t>ekipman</w:t>
      </w:r>
      <w:r w:rsidR="002507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 bilgi birikiminin mevcut olup olmadığı veya temin edilebilirliği,</w:t>
      </w:r>
    </w:p>
    <w:p w14:paraId="698E9477" w14:textId="77777777" w:rsidR="002A054F" w:rsidRPr="00A552E5" w:rsidRDefault="002A054F" w:rsidP="002A054F">
      <w:pPr>
        <w:pStyle w:val="WW-NormalWeb1"/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açıklanmalıdır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2B69B6">
        <w:rPr>
          <w:rFonts w:ascii="Arial" w:hAnsi="Arial" w:cs="Arial"/>
          <w:sz w:val="18"/>
          <w:szCs w:val="18"/>
        </w:rPr>
        <w:t>(Yazım ala</w:t>
      </w:r>
      <w:r w:rsidR="00872F77">
        <w:rPr>
          <w:rFonts w:ascii="Arial" w:hAnsi="Arial" w:cs="Arial"/>
          <w:sz w:val="18"/>
          <w:szCs w:val="18"/>
        </w:rPr>
        <w:t>nı gerektiği kadar uzatılabilir</w:t>
      </w:r>
      <w:r w:rsidRPr="002B69B6">
        <w:rPr>
          <w:rFonts w:ascii="Arial" w:hAnsi="Arial" w:cs="Arial"/>
          <w:sz w:val="18"/>
          <w:szCs w:val="18"/>
        </w:rPr>
        <w:t>)</w:t>
      </w:r>
      <w:r w:rsidR="00872F77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12FF4" w:rsidRPr="00A552E5" w14:paraId="151D176D" w14:textId="77777777" w:rsidTr="00F311F1">
        <w:trPr>
          <w:trHeight w:val="3256"/>
        </w:trPr>
        <w:tc>
          <w:tcPr>
            <w:tcW w:w="5000" w:type="pct"/>
            <w:shd w:val="clear" w:color="auto" w:fill="FFFFFF" w:themeFill="background1"/>
          </w:tcPr>
          <w:p w14:paraId="1DE27E89" w14:textId="77777777" w:rsidR="00B76E1D" w:rsidRPr="00A552E5" w:rsidRDefault="00B76E1D" w:rsidP="00424A68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87948" w14:textId="77777777" w:rsidR="00C9190B" w:rsidRDefault="00C9190B">
      <w:pPr>
        <w:widowControl/>
        <w:suppressAutoHyphens w:val="0"/>
        <w:rPr>
          <w:rFonts w:ascii="Arial" w:hAnsi="Arial" w:cs="Arial"/>
          <w:b/>
          <w:sz w:val="18"/>
          <w:szCs w:val="18"/>
        </w:rPr>
      </w:pPr>
    </w:p>
    <w:p w14:paraId="7DF179F9" w14:textId="77777777" w:rsidR="00162469" w:rsidRPr="00AB0B42" w:rsidRDefault="008A3D24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AB0B42">
        <w:rPr>
          <w:rFonts w:ascii="Arial" w:hAnsi="Arial" w:cs="Arial"/>
          <w:b/>
          <w:bCs/>
          <w:sz w:val="18"/>
          <w:szCs w:val="18"/>
        </w:rPr>
        <w:t xml:space="preserve">Proje Planı ve Çalışma Takvimi </w:t>
      </w:r>
    </w:p>
    <w:p w14:paraId="33E135DA" w14:textId="77777777" w:rsidR="008A3D24" w:rsidRPr="002B69B6" w:rsidRDefault="008A3D24" w:rsidP="008A3D24">
      <w:pPr>
        <w:pStyle w:val="WW-NormalWeb1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B69B6">
        <w:rPr>
          <w:rFonts w:ascii="Arial" w:hAnsi="Arial" w:cs="Arial"/>
          <w:sz w:val="18"/>
          <w:szCs w:val="18"/>
        </w:rPr>
        <w:t>Proje hazırlık süreci anlatılmalı; etkinliğin gerçekleştirilmesine yönelik süre, bütçe, ekip</w:t>
      </w:r>
      <w:r w:rsidR="005A5BF5">
        <w:rPr>
          <w:rFonts w:ascii="Arial" w:hAnsi="Arial" w:cs="Arial"/>
          <w:sz w:val="18"/>
          <w:szCs w:val="18"/>
        </w:rPr>
        <w:t xml:space="preserve"> </w:t>
      </w:r>
      <w:r w:rsidRPr="002B69B6">
        <w:rPr>
          <w:rFonts w:ascii="Arial" w:hAnsi="Arial" w:cs="Arial"/>
          <w:sz w:val="18"/>
          <w:szCs w:val="18"/>
        </w:rPr>
        <w:t>/</w:t>
      </w:r>
      <w:r w:rsidR="005A5BF5">
        <w:rPr>
          <w:rFonts w:ascii="Arial" w:hAnsi="Arial" w:cs="Arial"/>
          <w:sz w:val="18"/>
          <w:szCs w:val="18"/>
        </w:rPr>
        <w:t xml:space="preserve"> </w:t>
      </w:r>
      <w:r w:rsidRPr="002B69B6">
        <w:rPr>
          <w:rFonts w:ascii="Arial" w:hAnsi="Arial" w:cs="Arial"/>
          <w:sz w:val="18"/>
          <w:szCs w:val="18"/>
        </w:rPr>
        <w:t>ekipman uyumu açıklanmalı; projenin yönetim planı ve yürütülme süreci anlatılmalı ve proje çalışmalarını gösteren bir iş planı/</w:t>
      </w:r>
      <w:r>
        <w:rPr>
          <w:rFonts w:ascii="Arial" w:hAnsi="Arial" w:cs="Arial"/>
          <w:sz w:val="18"/>
          <w:szCs w:val="18"/>
        </w:rPr>
        <w:t xml:space="preserve">çalışma takvimi </w:t>
      </w:r>
      <w:r w:rsidR="00872F77">
        <w:rPr>
          <w:rFonts w:ascii="Arial" w:hAnsi="Arial" w:cs="Arial"/>
          <w:sz w:val="18"/>
          <w:szCs w:val="18"/>
        </w:rPr>
        <w:t>sunulmalıdır</w:t>
      </w:r>
      <w:r w:rsidRPr="002B69B6">
        <w:rPr>
          <w:rFonts w:ascii="Arial" w:hAnsi="Arial" w:cs="Arial"/>
          <w:sz w:val="18"/>
          <w:szCs w:val="18"/>
        </w:rPr>
        <w:t xml:space="preserve"> (Yazım alanı gerektiği kadar uzatılabil</w:t>
      </w:r>
      <w:r w:rsidR="00872F77">
        <w:rPr>
          <w:rFonts w:ascii="Arial" w:hAnsi="Arial" w:cs="Arial"/>
          <w:sz w:val="18"/>
          <w:szCs w:val="18"/>
        </w:rPr>
        <w:t>ir</w:t>
      </w:r>
      <w:r w:rsidRPr="002B69B6">
        <w:rPr>
          <w:rFonts w:ascii="Arial" w:hAnsi="Arial" w:cs="Arial"/>
          <w:sz w:val="18"/>
          <w:szCs w:val="18"/>
        </w:rPr>
        <w:t>)</w:t>
      </w:r>
      <w:r w:rsidR="00872F77">
        <w:rPr>
          <w:rFonts w:ascii="Arial" w:hAnsi="Arial" w:cs="Arial"/>
          <w:sz w:val="18"/>
          <w:szCs w:val="18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18"/>
      </w:tblGrid>
      <w:tr w:rsidR="008A3D24" w14:paraId="3BADC45E" w14:textId="77777777" w:rsidTr="00F311F1">
        <w:tc>
          <w:tcPr>
            <w:tcW w:w="5000" w:type="pct"/>
          </w:tcPr>
          <w:p w14:paraId="61DBB15A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2FBCA3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64851D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3A9D1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66933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1EC529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7E847F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5327E3" w14:textId="77777777" w:rsidR="008A3D24" w:rsidRDefault="008A3D24" w:rsidP="008A3D24">
      <w:pPr>
        <w:pStyle w:val="WW-NormalWeb1"/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552DEBDB" w14:textId="77777777" w:rsidR="008A3D24" w:rsidRDefault="008A3D24" w:rsidP="00D45CF3">
      <w:pPr>
        <w:pStyle w:val="WW-NormalWeb1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EE119E">
        <w:rPr>
          <w:rFonts w:ascii="Arial" w:hAnsi="Arial" w:cs="Arial"/>
          <w:b/>
          <w:sz w:val="18"/>
          <w:szCs w:val="18"/>
        </w:rPr>
        <w:t>Tablo 4.2:</w:t>
      </w:r>
      <w:r w:rsidR="00F94FE6">
        <w:rPr>
          <w:rFonts w:ascii="Arial" w:hAnsi="Arial" w:cs="Arial"/>
          <w:b/>
          <w:sz w:val="18"/>
          <w:szCs w:val="18"/>
        </w:rPr>
        <w:t xml:space="preserve"> Çalışma Takvimi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8"/>
        <w:gridCol w:w="628"/>
        <w:gridCol w:w="628"/>
        <w:gridCol w:w="62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</w:tblGrid>
      <w:tr w:rsidR="008A3D24" w:rsidRPr="002B69B6" w14:paraId="08362CFC" w14:textId="77777777" w:rsidTr="00F311F1">
        <w:trPr>
          <w:cantSplit/>
          <w:trHeight w:val="87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19D5" w14:textId="77777777" w:rsidR="008A3D24" w:rsidRPr="002B69B6" w:rsidRDefault="008A3D24" w:rsidP="00B91A53">
            <w:pPr>
              <w:pStyle w:val="WW-NormalWeb1"/>
              <w:spacing w:before="0" w:after="0"/>
              <w:ind w:left="-14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69B6">
              <w:rPr>
                <w:rFonts w:ascii="Arial Narrow" w:hAnsi="Arial Narrow" w:cs="Arial"/>
                <w:b/>
                <w:bCs/>
                <w:sz w:val="18"/>
                <w:szCs w:val="18"/>
              </w:rPr>
              <w:t>YAPILACAK İŞ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1E215" w14:textId="77777777" w:rsidR="008A3D24" w:rsidRPr="00B35309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  <w:p w14:paraId="3A7B3A70" w14:textId="77777777" w:rsidR="008A3D24" w:rsidRPr="00EE119E" w:rsidRDefault="008A3D24" w:rsidP="00FB522D">
            <w:pPr>
              <w:pStyle w:val="WW-NormalWeb1"/>
              <w:spacing w:before="0" w:after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7DA95D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723FD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C5429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58C06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59A802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8F28DF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FCC2E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8BA08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59D05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5BA08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EB05A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D058AB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66826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</w:tr>
      <w:tr w:rsidR="008A3D24" w:rsidRPr="007D59D0" w14:paraId="2DC05F67" w14:textId="77777777" w:rsidTr="00F311F1">
        <w:trPr>
          <w:trHeight w:val="20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559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AD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D3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E10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51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38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283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7C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62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E25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1D9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25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9F2D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9713E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2616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415D5915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CD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7D5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68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415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EC9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7F6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46C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4B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D9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953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1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54A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50E30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215CE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F5E4F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6798489A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F73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E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06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48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EAF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926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E0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02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54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FB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67D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40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E502F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AF21A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AA194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29F72D3A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24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C1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06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63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56B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17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2AC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C0E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F1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20A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4EF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C8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EA3C67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1C143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401877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7A93D844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30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06B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26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98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4E6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1C4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73F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AD3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07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6C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273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4E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3DA64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07DEE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8BFDC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110C1767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72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CC0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AB0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C03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9C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57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88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8B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FE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D3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65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A4D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EB434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8089D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35690D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39AB6013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1A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9B9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9CF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E9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31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AD50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C8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A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7DA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367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52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60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229CE7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EA10A7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8D9C21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2846DEDD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AA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6F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27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EC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AE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AF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D2C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2D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47C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5D7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F6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6E8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F7A53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89A14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FCA4B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14:paraId="41E07F7B" w14:textId="77777777" w:rsidR="008A3D24" w:rsidRPr="007D59D0" w:rsidRDefault="008A3D24" w:rsidP="008A3D24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5C875831" w14:textId="77777777" w:rsidR="008B61A9" w:rsidRPr="00223166" w:rsidRDefault="00223166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Projenin P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lanlandığı 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ibi 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>ürütüle</w:t>
      </w:r>
      <w:r>
        <w:rPr>
          <w:rFonts w:ascii="Arial" w:hAnsi="Arial" w:cs="Arial"/>
          <w:b/>
          <w:bCs/>
          <w:sz w:val="18"/>
          <w:szCs w:val="18"/>
        </w:rPr>
        <w:t>memesine Karşı Alınmış Önlemler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4F26B8" w14:textId="77777777" w:rsidR="00FB522D" w:rsidRDefault="00FB522D" w:rsidP="008B61A9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 süresince ortaya çıkabilecek sorunlar, sağlık ve güvenlik önlemleri, programda oluşabilecek risklere karşı alınmış önlemler vb. hakkında bilgi verilmelidir. Projede katılımcı grubuna eşlik edecek bir sağlık personelinin</w:t>
      </w:r>
      <w:r w:rsidR="00872F77">
        <w:rPr>
          <w:rFonts w:ascii="Arial" w:hAnsi="Arial" w:cs="Arial"/>
          <w:sz w:val="18"/>
          <w:szCs w:val="18"/>
        </w:rPr>
        <w:t xml:space="preserve"> bulunması tavsiye edilmektedir</w:t>
      </w:r>
      <w:r>
        <w:rPr>
          <w:rFonts w:ascii="Arial" w:hAnsi="Arial" w:cs="Arial"/>
          <w:sz w:val="18"/>
          <w:szCs w:val="18"/>
        </w:rPr>
        <w:t xml:space="preserve"> (Yazım ala</w:t>
      </w:r>
      <w:r w:rsidR="00872F77">
        <w:rPr>
          <w:rFonts w:ascii="Arial" w:hAnsi="Arial" w:cs="Arial"/>
          <w:sz w:val="18"/>
          <w:szCs w:val="18"/>
        </w:rPr>
        <w:t>nı gerektiği kadar uzatılabilir</w:t>
      </w:r>
      <w:r>
        <w:rPr>
          <w:rFonts w:ascii="Arial" w:hAnsi="Arial" w:cs="Arial"/>
          <w:sz w:val="18"/>
          <w:szCs w:val="18"/>
        </w:rPr>
        <w:t>)</w:t>
      </w:r>
      <w:r w:rsidR="00872F77">
        <w:rPr>
          <w:rFonts w:ascii="Arial" w:hAnsi="Arial" w:cs="Arial"/>
          <w:sz w:val="18"/>
          <w:szCs w:val="18"/>
        </w:rPr>
        <w:t>.</w:t>
      </w:r>
    </w:p>
    <w:p w14:paraId="2A8D2F4C" w14:textId="77777777" w:rsidR="00FB522D" w:rsidRPr="00FB522D" w:rsidRDefault="00FB522D" w:rsidP="00162469">
      <w:pPr>
        <w:widowControl/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18"/>
      </w:tblGrid>
      <w:tr w:rsidR="00FB522D" w14:paraId="052F7BDE" w14:textId="77777777" w:rsidTr="00F311F1">
        <w:tc>
          <w:tcPr>
            <w:tcW w:w="5000" w:type="pct"/>
          </w:tcPr>
          <w:p w14:paraId="055C30E8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CCF3E5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B57A33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1DC07B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6E133D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E4DBDB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D35273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0EE336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AFA0D5" w14:textId="77777777" w:rsidR="008A3D24" w:rsidRDefault="008A3D24" w:rsidP="008A3D24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31B9D329" w14:textId="77777777" w:rsidR="008B61A9" w:rsidRPr="008B61A9" w:rsidRDefault="00223166" w:rsidP="00D45CF3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PROJENİN YAYGIN ETKİSİ</w:t>
      </w:r>
      <w:r w:rsidR="00AB0B42" w:rsidRPr="008B61A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0E6A62F" w14:textId="77777777" w:rsidR="00C9190B" w:rsidRPr="008B61A9" w:rsidRDefault="00746494" w:rsidP="008B61A9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8B61A9">
        <w:rPr>
          <w:rFonts w:ascii="Arial" w:hAnsi="Arial" w:cs="Arial"/>
          <w:sz w:val="18"/>
          <w:szCs w:val="18"/>
        </w:rPr>
        <w:t>Projenin gerçekleştirilmesi</w:t>
      </w:r>
      <w:r w:rsidR="00250788" w:rsidRPr="008B61A9">
        <w:rPr>
          <w:rFonts w:ascii="Arial" w:hAnsi="Arial" w:cs="Arial"/>
          <w:sz w:val="18"/>
          <w:szCs w:val="18"/>
        </w:rPr>
        <w:t>yle</w:t>
      </w:r>
      <w:r w:rsidR="004D3871" w:rsidRPr="008B61A9">
        <w:rPr>
          <w:rFonts w:ascii="Arial" w:hAnsi="Arial" w:cs="Arial"/>
          <w:sz w:val="18"/>
          <w:szCs w:val="18"/>
        </w:rPr>
        <w:t xml:space="preserve"> </w:t>
      </w:r>
      <w:r w:rsidRPr="008B61A9">
        <w:rPr>
          <w:rFonts w:ascii="Arial" w:hAnsi="Arial" w:cs="Arial"/>
          <w:sz w:val="18"/>
          <w:szCs w:val="18"/>
        </w:rPr>
        <w:t>bilim kültürüne ve bilim okuryazarlığına yapılabilecek katkılar ve sağlanabilecek yararlar tartışılmalı, elde edilmesi beklenen sonuçlardan kimlerin ne şekilde yararlanabileceği belirtilmelidir.</w:t>
      </w:r>
    </w:p>
    <w:p w14:paraId="6B822E31" w14:textId="77777777" w:rsidR="00112FF4" w:rsidRPr="00A552E5" w:rsidRDefault="00746494" w:rsidP="00B174E2">
      <w:pPr>
        <w:pStyle w:val="WW-NormalWeb1"/>
        <w:spacing w:before="120" w:after="120"/>
        <w:ind w:firstLine="3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 bölümde:</w:t>
      </w:r>
    </w:p>
    <w:p w14:paraId="7C32F4D3" w14:textId="77777777" w:rsidR="00112FF4" w:rsidRPr="00A552E5" w:rsidRDefault="00746494" w:rsidP="00B174E2">
      <w:pPr>
        <w:pStyle w:val="WW-NormalWeb1"/>
        <w:numPr>
          <w:ilvl w:val="0"/>
          <w:numId w:val="14"/>
        </w:numPr>
        <w:tabs>
          <w:tab w:val="clear" w:pos="720"/>
          <w:tab w:val="num" w:pos="630"/>
        </w:tabs>
        <w:spacing w:before="120" w:after="120"/>
        <w:ind w:left="64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sonuçlarının toplumun geniş bir kesiminde bilimi popüler hale getirmede ve bilime ola</w:t>
      </w:r>
      <w:r w:rsidR="005A5BF5">
        <w:rPr>
          <w:rFonts w:ascii="Arial" w:hAnsi="Arial" w:cs="Arial"/>
          <w:sz w:val="18"/>
          <w:szCs w:val="18"/>
        </w:rPr>
        <w:t>n ilgiyi artırmada oynadığı rol</w:t>
      </w:r>
    </w:p>
    <w:p w14:paraId="49E73990" w14:textId="77777777" w:rsidR="00112FF4" w:rsidRPr="00A552E5" w:rsidRDefault="00746494" w:rsidP="00B174E2">
      <w:pPr>
        <w:pStyle w:val="WW-NormalWeb1"/>
        <w:numPr>
          <w:ilvl w:val="0"/>
          <w:numId w:val="14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Projenin, ulusal kaynakların bilim ve toplum alanında yaygınlaşmasına katkı sağlayıcı ve bu konuda uyandırdığı ilgiyle yeni projeleri, bilim ve toplum ile ilgili alanlarda yeni uygulama çalı</w:t>
      </w:r>
      <w:r w:rsidR="005A5BF5">
        <w:rPr>
          <w:rFonts w:ascii="Arial" w:hAnsi="Arial" w:cs="Arial"/>
          <w:sz w:val="18"/>
          <w:szCs w:val="18"/>
        </w:rPr>
        <w:t>şmalarını teşvik edici niteliği</w:t>
      </w:r>
    </w:p>
    <w:p w14:paraId="46982D57" w14:textId="77777777" w:rsidR="007621FC" w:rsidRDefault="00746494" w:rsidP="00B174E2">
      <w:pPr>
        <w:pStyle w:val="WW-NormalWeb1"/>
        <w:numPr>
          <w:ilvl w:val="0"/>
          <w:numId w:val="14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sonuçlandıktan sonra, katılımcıların elde ettikleri kazanımların kalıcı olması, geliştirilmesi böylelikle yaygın etkinin artırılması yönünde planlanan takip sistemi</w:t>
      </w:r>
    </w:p>
    <w:p w14:paraId="57104F40" w14:textId="77777777" w:rsidR="00470BD7" w:rsidRPr="00122044" w:rsidRDefault="00470BD7" w:rsidP="00B174E2">
      <w:pPr>
        <w:pStyle w:val="WW-NormalWeb1"/>
        <w:numPr>
          <w:ilvl w:val="0"/>
          <w:numId w:val="14"/>
        </w:numPr>
        <w:tabs>
          <w:tab w:val="clear" w:pos="720"/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122044">
        <w:rPr>
          <w:rFonts w:ascii="Arial" w:hAnsi="Arial" w:cs="Arial"/>
          <w:sz w:val="18"/>
          <w:szCs w:val="18"/>
        </w:rPr>
        <w:t xml:space="preserve">Proje daha önce TÜBİTAK tarafından desteklendiyse, </w:t>
      </w:r>
      <w:r w:rsidRPr="00122044">
        <w:rPr>
          <w:rFonts w:ascii="Arial" w:hAnsi="Arial" w:cs="Arial"/>
          <w:bCs/>
          <w:sz w:val="18"/>
          <w:szCs w:val="18"/>
        </w:rPr>
        <w:t>proje konusuyla ilgili olmak üzere yurtiçi</w:t>
      </w:r>
      <w:r w:rsidR="005A5BF5">
        <w:rPr>
          <w:rFonts w:ascii="Arial" w:hAnsi="Arial" w:cs="Arial"/>
          <w:bCs/>
          <w:sz w:val="18"/>
          <w:szCs w:val="18"/>
        </w:rPr>
        <w:t xml:space="preserve"> </w:t>
      </w:r>
      <w:r w:rsidRPr="00122044">
        <w:rPr>
          <w:rFonts w:ascii="Arial" w:hAnsi="Arial" w:cs="Arial"/>
          <w:bCs/>
          <w:sz w:val="18"/>
          <w:szCs w:val="18"/>
        </w:rPr>
        <w:t>/</w:t>
      </w:r>
      <w:r w:rsidR="005A5BF5">
        <w:rPr>
          <w:rFonts w:ascii="Arial" w:hAnsi="Arial" w:cs="Arial"/>
          <w:bCs/>
          <w:sz w:val="18"/>
          <w:szCs w:val="18"/>
        </w:rPr>
        <w:t xml:space="preserve"> </w:t>
      </w:r>
      <w:r w:rsidRPr="00122044">
        <w:rPr>
          <w:rFonts w:ascii="Arial" w:hAnsi="Arial" w:cs="Arial"/>
          <w:bCs/>
          <w:sz w:val="18"/>
          <w:szCs w:val="18"/>
        </w:rPr>
        <w:t>yurtdışında katılım gösterilen toplantılar veya yapılan yayın ve sunumlar</w:t>
      </w:r>
    </w:p>
    <w:p w14:paraId="27BD32A0" w14:textId="77777777" w:rsidR="00C9190B" w:rsidRDefault="00746494">
      <w:pPr>
        <w:widowControl/>
        <w:suppressAutoHyphens w:val="0"/>
        <w:ind w:firstLine="35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hakkında</w:t>
      </w:r>
      <w:proofErr w:type="gramEnd"/>
      <w:r>
        <w:rPr>
          <w:rFonts w:ascii="Arial" w:hAnsi="Arial" w:cs="Arial"/>
          <w:sz w:val="18"/>
          <w:szCs w:val="18"/>
        </w:rPr>
        <w:t xml:space="preserve"> bilgi verilmelidir (Yazım ala</w:t>
      </w:r>
      <w:r w:rsidR="00872F77">
        <w:rPr>
          <w:rFonts w:ascii="Arial" w:hAnsi="Arial" w:cs="Arial"/>
          <w:sz w:val="18"/>
          <w:szCs w:val="18"/>
        </w:rPr>
        <w:t>nı gerektiği kadar uzatılabilir</w:t>
      </w:r>
      <w:r>
        <w:rPr>
          <w:rFonts w:ascii="Arial" w:hAnsi="Arial" w:cs="Arial"/>
          <w:sz w:val="18"/>
          <w:szCs w:val="18"/>
        </w:rPr>
        <w:t>)</w:t>
      </w:r>
      <w:r w:rsidR="00872F77">
        <w:rPr>
          <w:rFonts w:ascii="Arial" w:hAnsi="Arial" w:cs="Arial"/>
          <w:sz w:val="18"/>
          <w:szCs w:val="18"/>
        </w:rPr>
        <w:t>.</w:t>
      </w:r>
    </w:p>
    <w:p w14:paraId="204BFEF1" w14:textId="77777777" w:rsidR="00465233" w:rsidRPr="00A552E5" w:rsidRDefault="00465233" w:rsidP="00B174E2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0018"/>
      </w:tblGrid>
      <w:tr w:rsidR="00112FF4" w:rsidRPr="00A552E5" w14:paraId="4CB49023" w14:textId="77777777" w:rsidTr="00B62B0E">
        <w:trPr>
          <w:trHeight w:val="3535"/>
          <w:jc w:val="center"/>
        </w:trPr>
        <w:tc>
          <w:tcPr>
            <w:tcW w:w="5000" w:type="pct"/>
            <w:shd w:val="clear" w:color="auto" w:fill="FFFFFF" w:themeFill="background1"/>
          </w:tcPr>
          <w:p w14:paraId="1E801CB9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3DAAF63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7873C0F" w14:textId="77777777" w:rsidR="00465233" w:rsidRPr="00A552E5" w:rsidRDefault="0046523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A17F626" w14:textId="77777777" w:rsidR="00A162A7" w:rsidRPr="00A552E5" w:rsidRDefault="00A162A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44ADC76" w14:textId="77777777" w:rsidR="00465233" w:rsidRPr="00A552E5" w:rsidRDefault="0046523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6F84761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DD703AB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60A6076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7236F3A" w14:textId="77777777"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456ECE2D" w14:textId="77777777" w:rsidR="00112FF4" w:rsidRPr="00A552E5" w:rsidRDefault="00D45CF3" w:rsidP="00D45CF3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KURUM</w:t>
      </w:r>
      <w:r w:rsidR="005A5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5A5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KURULUŞ VE PROJE EKİBİ BİLGİLERİ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6E8607A" w14:textId="77777777" w:rsidR="00BD52DA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223166">
        <w:rPr>
          <w:rFonts w:ascii="Arial" w:hAnsi="Arial" w:cs="Arial"/>
          <w:b/>
          <w:bCs/>
          <w:sz w:val="18"/>
          <w:szCs w:val="18"/>
        </w:rPr>
        <w:t>Proje ile ilgili Taraflar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BC9F0C6" w14:textId="77777777" w:rsidR="00112FF4" w:rsidRPr="00A552E5" w:rsidRDefault="00746494" w:rsidP="009F7A81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  <w:r>
        <w:rPr>
          <w:rFonts w:ascii="Arial" w:hAnsi="Arial" w:cs="Arial"/>
          <w:sz w:val="18"/>
          <w:szCs w:val="18"/>
        </w:rPr>
        <w:t>Bu bölümde projede rol alacak ilgili tüm taraflar</w:t>
      </w:r>
      <w:r w:rsidR="00223166">
        <w:rPr>
          <w:rFonts w:ascii="Arial" w:hAnsi="Arial" w:cs="Arial"/>
          <w:sz w:val="18"/>
          <w:szCs w:val="18"/>
        </w:rPr>
        <w:t>ın Projenin gerçekleştirilmesine yönelik varsa ayni veya nakdi destekleri belirtilmelidir</w:t>
      </w:r>
      <w:r w:rsidR="005A5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D26CE91" w14:textId="77777777" w:rsidR="00112FF4" w:rsidRPr="00A552E5" w:rsidRDefault="00112FF4" w:rsidP="009F7A81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094"/>
        <w:gridCol w:w="2004"/>
      </w:tblGrid>
      <w:tr w:rsidR="00112FF4" w:rsidRPr="00A552E5" w14:paraId="0819BA9F" w14:textId="77777777" w:rsidTr="00F311F1">
        <w:trPr>
          <w:trHeight w:val="574"/>
        </w:trPr>
        <w:tc>
          <w:tcPr>
            <w:tcW w:w="2955" w:type="pct"/>
            <w:vMerge w:val="restart"/>
            <w:vAlign w:val="center"/>
          </w:tcPr>
          <w:p w14:paraId="04CF8D6F" w14:textId="77777777" w:rsidR="00112FF4" w:rsidRPr="00A552E5" w:rsidRDefault="0074649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Projenin Yürütüldüğü Kurum</w:t>
            </w:r>
            <w:r w:rsidR="005A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A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Kuruluş ve Varsa </w:t>
            </w:r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 xml:space="preserve">Destek </w:t>
            </w:r>
            <w:r w:rsidR="00E62FDD">
              <w:rPr>
                <w:rFonts w:ascii="Arial" w:hAnsi="Arial" w:cs="Arial"/>
                <w:b/>
                <w:sz w:val="18"/>
                <w:szCs w:val="18"/>
              </w:rPr>
              <w:t>Alınan ya d</w:t>
            </w:r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 xml:space="preserve">a İş Birliğine Gidilen Diğer Kurum </w:t>
            </w:r>
            <w:proofErr w:type="gramStart"/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>Ve</w:t>
            </w:r>
            <w:proofErr w:type="gramEnd"/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 xml:space="preserve"> Kuruluşl</w:t>
            </w:r>
            <w:r w:rsidR="00E62FDD">
              <w:rPr>
                <w:rFonts w:ascii="Arial" w:hAnsi="Arial" w:cs="Arial"/>
                <w:b/>
                <w:sz w:val="18"/>
                <w:szCs w:val="18"/>
              </w:rPr>
              <w:t>ar</w:t>
            </w:r>
          </w:p>
        </w:tc>
        <w:tc>
          <w:tcPr>
            <w:tcW w:w="2045" w:type="pct"/>
            <w:gridSpan w:val="2"/>
            <w:vAlign w:val="center"/>
          </w:tcPr>
          <w:p w14:paraId="29719F70" w14:textId="77777777" w:rsidR="00CE5735" w:rsidRPr="00A552E5" w:rsidRDefault="00CE5735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FE4370" w14:textId="77777777" w:rsidR="00112FF4" w:rsidRPr="00A552E5" w:rsidRDefault="0074649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Desteğin Mahiyeti (varsa)</w:t>
            </w:r>
          </w:p>
          <w:p w14:paraId="636DD88E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FF4" w:rsidRPr="00A552E5" w14:paraId="1E6A1C27" w14:textId="77777777" w:rsidTr="00F311F1">
        <w:trPr>
          <w:trHeight w:val="356"/>
        </w:trPr>
        <w:tc>
          <w:tcPr>
            <w:tcW w:w="2955" w:type="pct"/>
            <w:vMerge/>
            <w:vAlign w:val="center"/>
          </w:tcPr>
          <w:p w14:paraId="5E1922FA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055FBA06" w14:textId="77777777" w:rsidR="00112FF4" w:rsidRPr="00A552E5" w:rsidRDefault="00746494" w:rsidP="00F311F1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Ayni</w:t>
            </w:r>
          </w:p>
        </w:tc>
        <w:tc>
          <w:tcPr>
            <w:tcW w:w="999" w:type="pct"/>
            <w:vAlign w:val="center"/>
          </w:tcPr>
          <w:p w14:paraId="44702C8E" w14:textId="77777777" w:rsidR="00112FF4" w:rsidRPr="00A552E5" w:rsidRDefault="00746494" w:rsidP="00F311F1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Nakd</w:t>
            </w:r>
            <w:r w:rsidR="00F311F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112FF4" w:rsidRPr="00A552E5" w14:paraId="5180CDA8" w14:textId="77777777" w:rsidTr="00F311F1">
        <w:trPr>
          <w:trHeight w:val="471"/>
        </w:trPr>
        <w:tc>
          <w:tcPr>
            <w:tcW w:w="2955" w:type="pct"/>
          </w:tcPr>
          <w:p w14:paraId="67C6D277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51850" w14:textId="77777777" w:rsidR="00112FF4" w:rsidRPr="00A552E5" w:rsidRDefault="00112FF4" w:rsidP="008B61A9">
            <w:pPr>
              <w:pStyle w:val="WW-NormalWeb1"/>
              <w:spacing w:before="0" w:after="0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A02A347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523EE26A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FF4" w:rsidRPr="00A552E5" w14:paraId="6A337053" w14:textId="77777777" w:rsidTr="00F311F1">
        <w:trPr>
          <w:trHeight w:val="498"/>
        </w:trPr>
        <w:tc>
          <w:tcPr>
            <w:tcW w:w="2955" w:type="pct"/>
          </w:tcPr>
          <w:p w14:paraId="555E7501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B9270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DED9BD1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4F7F858E" w14:textId="77777777" w:rsidR="00112FF4" w:rsidRPr="00013064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526914E4" w14:textId="77777777" w:rsidR="00112FF4" w:rsidRPr="00A552E5" w:rsidRDefault="00112FF4" w:rsidP="009F7A81">
      <w:pPr>
        <w:pStyle w:val="WW-NormalWeb1"/>
        <w:spacing w:before="0" w:after="0"/>
        <w:rPr>
          <w:rFonts w:ascii="Arial" w:hAnsi="Arial" w:cs="Arial"/>
          <w:b/>
          <w:sz w:val="20"/>
          <w:szCs w:val="20"/>
        </w:rPr>
      </w:pPr>
    </w:p>
    <w:p w14:paraId="24534885" w14:textId="77777777" w:rsidR="00024B44" w:rsidRDefault="00024B44" w:rsidP="00712F11">
      <w:pPr>
        <w:pStyle w:val="WW-NormalWeb1"/>
        <w:spacing w:before="0" w:after="0"/>
        <w:ind w:left="709"/>
        <w:rPr>
          <w:rFonts w:ascii="Cambria" w:hAnsi="Cambria" w:cs="Arial"/>
          <w:color w:val="C00000"/>
          <w:sz w:val="20"/>
          <w:szCs w:val="20"/>
        </w:rPr>
      </w:pPr>
    </w:p>
    <w:p w14:paraId="2A11DA0E" w14:textId="77777777" w:rsidR="00112FF4" w:rsidRPr="00223166" w:rsidRDefault="00051BF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TÜBİTAK’tan Ayrılmış Personel</w:t>
      </w:r>
    </w:p>
    <w:p w14:paraId="09E7065C" w14:textId="77777777" w:rsidR="00051BF4" w:rsidRPr="00A552E5" w:rsidRDefault="00051BF4" w:rsidP="00D36CA9">
      <w:pPr>
        <w:pStyle w:val="WW-NormalWeb1"/>
        <w:spacing w:before="0" w:after="0"/>
        <w:ind w:left="34"/>
        <w:jc w:val="both"/>
        <w:rPr>
          <w:rFonts w:ascii="Arial" w:hAnsi="Arial" w:cs="Arial"/>
          <w:sz w:val="18"/>
          <w:szCs w:val="18"/>
        </w:rPr>
      </w:pPr>
    </w:p>
    <w:p w14:paraId="7EEB9E88" w14:textId="77777777" w:rsidR="00112FF4" w:rsidRPr="00A552E5" w:rsidRDefault="00051BF4" w:rsidP="003013BC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ekibinde TÜBİTAK’tan son üç yıl içinde ayrılmış personel </w:t>
      </w:r>
      <w:r w:rsidRPr="00073314">
        <w:rPr>
          <w:rFonts w:ascii="Arial" w:hAnsi="Arial" w:cs="Arial"/>
          <w:b/>
          <w:sz w:val="18"/>
          <w:szCs w:val="18"/>
        </w:rPr>
        <w:t xml:space="preserve">bulunmamalıdır. </w:t>
      </w:r>
      <w:r>
        <w:rPr>
          <w:rFonts w:ascii="Arial" w:hAnsi="Arial" w:cs="Arial"/>
          <w:sz w:val="18"/>
          <w:szCs w:val="18"/>
        </w:rPr>
        <w:t xml:space="preserve">Bunun dışında, TÜBİTAK’tan ayrılmış ve projede yer alacak diğer kişiler belirtilmelidir. Proje kapsamında alınacak veya değişiklik yapılacak personel ile ilgili bilgiler, değişiklik yapılmadan önce TÜBİTAK </w:t>
      </w:r>
      <w:r w:rsidR="00F74D85">
        <w:rPr>
          <w:rFonts w:ascii="Arial" w:hAnsi="Arial" w:cs="Arial"/>
          <w:sz w:val="18"/>
          <w:szCs w:val="18"/>
        </w:rPr>
        <w:t>Programlar</w:t>
      </w:r>
      <w:r>
        <w:rPr>
          <w:rFonts w:ascii="Arial" w:hAnsi="Arial" w:cs="Arial"/>
          <w:sz w:val="18"/>
          <w:szCs w:val="18"/>
        </w:rPr>
        <w:t xml:space="preserve"> Müdürlüğü’ne dilekçe yoluyla bildirilmelidir.</w:t>
      </w:r>
    </w:p>
    <w:p w14:paraId="302DC091" w14:textId="77777777" w:rsidR="00112FF4" w:rsidRPr="00A552E5" w:rsidRDefault="00112FF4" w:rsidP="003013BC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7"/>
        <w:gridCol w:w="2678"/>
        <w:gridCol w:w="3161"/>
        <w:gridCol w:w="1869"/>
        <w:gridCol w:w="1753"/>
      </w:tblGrid>
      <w:tr w:rsidR="00051BF4" w:rsidRPr="00A552E5" w14:paraId="1B9464C3" w14:textId="77777777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14:paraId="66414993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339" w:type="pct"/>
            <w:shd w:val="clear" w:color="auto" w:fill="FFFFFF" w:themeFill="background1"/>
          </w:tcPr>
          <w:p w14:paraId="71B07081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Unvan, Adı Soyadı</w:t>
            </w:r>
          </w:p>
        </w:tc>
        <w:tc>
          <w:tcPr>
            <w:tcW w:w="1580" w:type="pct"/>
            <w:shd w:val="clear" w:color="auto" w:fill="FFFFFF" w:themeFill="background1"/>
          </w:tcPr>
          <w:p w14:paraId="18D8F87B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Halen Görev Yaptığı Kurum</w:t>
            </w:r>
            <w:r w:rsidR="00CF00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F00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Kuruluş</w:t>
            </w:r>
          </w:p>
        </w:tc>
        <w:tc>
          <w:tcPr>
            <w:tcW w:w="935" w:type="pct"/>
            <w:shd w:val="clear" w:color="auto" w:fill="FFFFFF" w:themeFill="background1"/>
          </w:tcPr>
          <w:p w14:paraId="56C144A6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Ayrılmadan Önce TÜBİTAK’taki Görevi</w:t>
            </w:r>
          </w:p>
        </w:tc>
        <w:tc>
          <w:tcPr>
            <w:tcW w:w="877" w:type="pct"/>
            <w:shd w:val="clear" w:color="auto" w:fill="FFFFFF" w:themeFill="background1"/>
          </w:tcPr>
          <w:p w14:paraId="4F737676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TÜBİTAK’tan Ayrılış Tarihi</w:t>
            </w:r>
          </w:p>
        </w:tc>
      </w:tr>
      <w:tr w:rsidR="00051BF4" w:rsidRPr="00A552E5" w14:paraId="08B19BE9" w14:textId="77777777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14:paraId="26EA42CA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14:paraId="041110D5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14:paraId="1DBF7FDE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14:paraId="56991BDF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14:paraId="4ACF2B01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F4" w:rsidRPr="00A552E5" w14:paraId="54F8CDAD" w14:textId="77777777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14:paraId="20B6E541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14:paraId="2385BD84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14:paraId="5CC42EB1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14:paraId="6D402FEA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14:paraId="527B0843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F4" w:rsidRPr="00A552E5" w14:paraId="77895BD3" w14:textId="77777777" w:rsidTr="00F311F1">
        <w:trPr>
          <w:trHeight w:val="60"/>
          <w:jc w:val="center"/>
        </w:trPr>
        <w:tc>
          <w:tcPr>
            <w:tcW w:w="269" w:type="pct"/>
            <w:shd w:val="clear" w:color="auto" w:fill="FFFFFF" w:themeFill="background1"/>
          </w:tcPr>
          <w:p w14:paraId="67F74FCB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14:paraId="15BD18CF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14:paraId="126D6C8F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14:paraId="0AEA55A3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14:paraId="5AE3FDB8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94A1A4" w14:textId="77777777" w:rsidR="00521F02" w:rsidRPr="00557612" w:rsidRDefault="00521F02" w:rsidP="00557612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14:paraId="4009F150" w14:textId="77777777" w:rsidR="00521F02" w:rsidRPr="00AA2357" w:rsidRDefault="00521F02" w:rsidP="00D13B69">
      <w:pPr>
        <w:widowControl/>
        <w:suppressAutoHyphens w:val="0"/>
        <w:jc w:val="both"/>
        <w:rPr>
          <w:rFonts w:ascii="Arial" w:hAnsi="Arial" w:cs="Arial"/>
          <w:b/>
          <w:sz w:val="20"/>
        </w:rPr>
      </w:pPr>
    </w:p>
    <w:sectPr w:rsidR="00521F02" w:rsidRPr="00AA2357" w:rsidSect="00A84EFD">
      <w:headerReference w:type="default" r:id="rId12"/>
      <w:footerReference w:type="default" r:id="rId13"/>
      <w:footnotePr>
        <w:pos w:val="beneathText"/>
      </w:footnotePr>
      <w:pgSz w:w="11899" w:h="16837" w:code="9"/>
      <w:pgMar w:top="1077" w:right="794" w:bottom="794" w:left="107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6BFE" w14:textId="77777777" w:rsidR="007B6C09" w:rsidRDefault="007B6C09">
      <w:r>
        <w:separator/>
      </w:r>
    </w:p>
  </w:endnote>
  <w:endnote w:type="continuationSeparator" w:id="0">
    <w:p w14:paraId="6A1D43E6" w14:textId="77777777" w:rsidR="007B6C09" w:rsidRDefault="007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1"/>
      <w:gridCol w:w="1499"/>
      <w:gridCol w:w="4486"/>
    </w:tblGrid>
    <w:tr w:rsidR="007B6C09" w14:paraId="4B6732BD" w14:textId="77777777" w:rsidTr="007B6C09">
      <w:trPr>
        <w:cantSplit/>
        <w:trHeight w:val="50"/>
      </w:trPr>
      <w:tc>
        <w:tcPr>
          <w:tcW w:w="4481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3082CB24" w14:textId="77777777" w:rsidR="007B6C09" w:rsidRPr="00307B91" w:rsidRDefault="00307B91" w:rsidP="007B6C09">
          <w:pPr>
            <w:pStyle w:val="stBilgi"/>
            <w:snapToGrid w:val="0"/>
            <w:spacing w:before="40" w:after="40"/>
            <w:rPr>
              <w:rFonts w:cs="Tahoma"/>
              <w:b/>
              <w:bCs/>
              <w:color w:val="990000"/>
              <w:sz w:val="14"/>
              <w:szCs w:val="14"/>
              <w:u w:val="single"/>
            </w:rPr>
          </w:pPr>
          <w:r w:rsidRPr="00307B91">
            <w:rPr>
              <w:rFonts w:cs="Tahoma"/>
              <w:b/>
              <w:bCs/>
              <w:color w:val="990000"/>
              <w:sz w:val="14"/>
              <w:szCs w:val="14"/>
              <w:u w:val="single"/>
            </w:rPr>
            <w:t>Bilim ve Toplum Destekleme Programları Matematik Yılı Özel Çağrısı</w:t>
          </w:r>
        </w:p>
      </w:tc>
      <w:tc>
        <w:tcPr>
          <w:tcW w:w="1499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24B7F0A8" w14:textId="77777777" w:rsidR="007B6C09" w:rsidRDefault="007B6C09" w:rsidP="007B6C09">
          <w:pPr>
            <w:pStyle w:val="AltBilgi"/>
            <w:snapToGrid w:val="0"/>
            <w:spacing w:before="40" w:after="40"/>
            <w:jc w:val="center"/>
          </w:pPr>
          <w:r>
            <w:rPr>
              <w:rFonts w:cs="Arial"/>
              <w:bCs/>
              <w:sz w:val="16"/>
            </w:rPr>
            <w:fldChar w:fldCharType="begin"/>
          </w:r>
          <w:r>
            <w:rPr>
              <w:rFonts w:cs="Arial"/>
              <w:bCs/>
              <w:sz w:val="16"/>
            </w:rPr>
            <w:instrText xml:space="preserve"> PAGE </w:instrText>
          </w:r>
          <w:r>
            <w:rPr>
              <w:rFonts w:cs="Arial"/>
              <w:bCs/>
              <w:sz w:val="16"/>
            </w:rPr>
            <w:fldChar w:fldCharType="separate"/>
          </w:r>
          <w:r w:rsidR="009E1FB1">
            <w:rPr>
              <w:rFonts w:cs="Arial"/>
              <w:bCs/>
              <w:noProof/>
              <w:sz w:val="16"/>
            </w:rPr>
            <w:t>7</w:t>
          </w:r>
          <w:r>
            <w:rPr>
              <w:rFonts w:cs="Arial"/>
              <w:bCs/>
              <w:sz w:val="16"/>
            </w:rPr>
            <w:fldChar w:fldCharType="end"/>
          </w:r>
          <w:r>
            <w:rPr>
              <w:rFonts w:cs="Arial"/>
              <w:bCs/>
              <w:sz w:val="16"/>
            </w:rPr>
            <w:t xml:space="preserve"> / </w:t>
          </w:r>
          <w:r>
            <w:rPr>
              <w:rFonts w:cs="Arial"/>
              <w:bCs/>
              <w:sz w:val="16"/>
            </w:rPr>
            <w:fldChar w:fldCharType="begin"/>
          </w:r>
          <w:r>
            <w:rPr>
              <w:rFonts w:cs="Arial"/>
              <w:bCs/>
              <w:sz w:val="16"/>
            </w:rPr>
            <w:instrText xml:space="preserve"> NUMPAGES \*Arabic </w:instrText>
          </w:r>
          <w:r>
            <w:rPr>
              <w:rFonts w:cs="Arial"/>
              <w:bCs/>
              <w:sz w:val="16"/>
            </w:rPr>
            <w:fldChar w:fldCharType="separate"/>
          </w:r>
          <w:r w:rsidR="009E1FB1">
            <w:rPr>
              <w:rFonts w:cs="Arial"/>
              <w:bCs/>
              <w:noProof/>
              <w:sz w:val="16"/>
            </w:rPr>
            <w:t>7</w:t>
          </w:r>
          <w:r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486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3F9828EF" w14:textId="77777777" w:rsidR="007B6C09" w:rsidRDefault="007B6C09" w:rsidP="00EF4D54">
          <w:pPr>
            <w:pStyle w:val="AltBilgi"/>
            <w:snapToGrid w:val="0"/>
            <w:spacing w:before="40" w:after="40"/>
            <w:jc w:val="right"/>
            <w:rPr>
              <w:bCs/>
              <w:color w:val="333333"/>
              <w:sz w:val="14"/>
              <w:szCs w:val="14"/>
            </w:rPr>
          </w:pPr>
          <w:r>
            <w:rPr>
              <w:rFonts w:cs="Tahoma"/>
              <w:sz w:val="14"/>
            </w:rPr>
            <w:fldChar w:fldCharType="begin"/>
          </w:r>
          <w:r>
            <w:rPr>
              <w:rFonts w:cs="Tahoma"/>
              <w:sz w:val="14"/>
            </w:rPr>
            <w:instrText xml:space="preserve"> FILENAME </w:instrText>
          </w:r>
          <w:r>
            <w:rPr>
              <w:rFonts w:cs="Tahoma"/>
              <w:sz w:val="14"/>
            </w:rPr>
            <w:fldChar w:fldCharType="separate"/>
          </w:r>
          <w:r w:rsidR="00024846">
            <w:rPr>
              <w:rFonts w:cs="Tahoma"/>
              <w:noProof/>
              <w:sz w:val="14"/>
            </w:rPr>
            <w:t>Matematik_Proje_Oneri_Formu</w:t>
          </w:r>
          <w:r>
            <w:rPr>
              <w:rFonts w:cs="Tahoma"/>
              <w:sz w:val="14"/>
            </w:rPr>
            <w:fldChar w:fldCharType="end"/>
          </w:r>
        </w:p>
      </w:tc>
    </w:tr>
  </w:tbl>
  <w:p w14:paraId="5112554D" w14:textId="77777777" w:rsidR="007B6C09" w:rsidRPr="00A84EFD" w:rsidRDefault="007B6C09" w:rsidP="00A84EFD">
    <w:pPr>
      <w:pStyle w:val="AltBilgi"/>
      <w:rPr>
        <w:bCs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FFD2" w14:textId="77777777" w:rsidR="007B6C09" w:rsidRDefault="007B6C09">
      <w:r>
        <w:separator/>
      </w:r>
    </w:p>
  </w:footnote>
  <w:footnote w:type="continuationSeparator" w:id="0">
    <w:p w14:paraId="55B059DE" w14:textId="77777777" w:rsidR="007B6C09" w:rsidRDefault="007B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</w:tblGrid>
    <w:tr w:rsidR="007B6C09" w14:paraId="4BAF033C" w14:textId="77777777" w:rsidTr="007B6C09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14:paraId="6AC5B0B9" w14:textId="77777777" w:rsidR="007B6C09" w:rsidRPr="00232EE9" w:rsidRDefault="007B6C09" w:rsidP="00A84EFD">
          <w:pPr>
            <w:pStyle w:val="StyleTitle2BoldRed"/>
            <w:rPr>
              <w:rFonts w:ascii="Arial" w:hAnsi="Arial" w:cs="Arial"/>
              <w:color w:val="990000"/>
              <w:u w:val="single"/>
            </w:rPr>
          </w:pPr>
          <w:r>
            <w:rPr>
              <w:rFonts w:ascii="Arial" w:hAnsi="Arial" w:cs="Arial"/>
              <w:color w:val="990000"/>
              <w:u w:val="single"/>
            </w:rPr>
            <w:t>PROJE ADI</w:t>
          </w:r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14:paraId="3D198F56" w14:textId="77777777" w:rsidR="007B6C09" w:rsidRDefault="007B6C09" w:rsidP="007B6C09">
          <w:pPr>
            <w:pStyle w:val="stBilgi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14:paraId="189C9FE6" w14:textId="77777777" w:rsidR="007B6C09" w:rsidRDefault="007B6C09" w:rsidP="007B6C09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sz w:val="16"/>
              <w:szCs w:val="16"/>
            </w:rPr>
            <w:t>Proje Öneri Formu</w:t>
          </w:r>
        </w:p>
      </w:tc>
    </w:tr>
  </w:tbl>
  <w:p w14:paraId="141BF5FB" w14:textId="77777777" w:rsidR="007B6C09" w:rsidRDefault="007B6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4C9469A"/>
    <w:multiLevelType w:val="hybridMultilevel"/>
    <w:tmpl w:val="7F92641A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A77B4"/>
    <w:multiLevelType w:val="hybridMultilevel"/>
    <w:tmpl w:val="657EF4AA"/>
    <w:lvl w:ilvl="0" w:tplc="E20A3F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ADA3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12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1E2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B2C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BAE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FC1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22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863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AD5356D"/>
    <w:multiLevelType w:val="hybridMultilevel"/>
    <w:tmpl w:val="A3B27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577C"/>
    <w:multiLevelType w:val="hybridMultilevel"/>
    <w:tmpl w:val="DB224E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3CFB"/>
    <w:multiLevelType w:val="hybridMultilevel"/>
    <w:tmpl w:val="37063872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14B33E57"/>
    <w:multiLevelType w:val="hybridMultilevel"/>
    <w:tmpl w:val="A894BF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0FF3"/>
    <w:multiLevelType w:val="hybridMultilevel"/>
    <w:tmpl w:val="C83895A6"/>
    <w:lvl w:ilvl="0" w:tplc="88EA13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197C5413"/>
    <w:multiLevelType w:val="hybridMultilevel"/>
    <w:tmpl w:val="057001D8"/>
    <w:lvl w:ilvl="0" w:tplc="0CC8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F624EE"/>
    <w:multiLevelType w:val="hybridMultilevel"/>
    <w:tmpl w:val="E28E2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4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C0F64"/>
    <w:multiLevelType w:val="hybridMultilevel"/>
    <w:tmpl w:val="C18498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5361F"/>
    <w:multiLevelType w:val="multilevel"/>
    <w:tmpl w:val="3C0A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3081D"/>
    <w:multiLevelType w:val="hybridMultilevel"/>
    <w:tmpl w:val="F6048A04"/>
    <w:lvl w:ilvl="0" w:tplc="219E2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0B374">
      <w:start w:val="16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AF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8D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85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6F2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81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69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2B9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1834E5"/>
    <w:multiLevelType w:val="multilevel"/>
    <w:tmpl w:val="E73A590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45F6131"/>
    <w:multiLevelType w:val="hybridMultilevel"/>
    <w:tmpl w:val="0526D8A6"/>
    <w:lvl w:ilvl="0" w:tplc="F4F85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516C59"/>
    <w:multiLevelType w:val="hybridMultilevel"/>
    <w:tmpl w:val="E300F4B4"/>
    <w:lvl w:ilvl="0" w:tplc="32B22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41C38"/>
    <w:multiLevelType w:val="hybridMultilevel"/>
    <w:tmpl w:val="AD2CEA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013A8"/>
    <w:multiLevelType w:val="hybridMultilevel"/>
    <w:tmpl w:val="8008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65ECB"/>
    <w:multiLevelType w:val="hybridMultilevel"/>
    <w:tmpl w:val="203E769E"/>
    <w:lvl w:ilvl="0" w:tplc="715C47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C04E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157629"/>
    <w:multiLevelType w:val="hybridMultilevel"/>
    <w:tmpl w:val="113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24858"/>
    <w:multiLevelType w:val="hybridMultilevel"/>
    <w:tmpl w:val="35E4D5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D2C27"/>
    <w:multiLevelType w:val="hybridMultilevel"/>
    <w:tmpl w:val="128AA98E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583D6727"/>
    <w:multiLevelType w:val="hybridMultilevel"/>
    <w:tmpl w:val="61661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F64C7"/>
    <w:multiLevelType w:val="hybridMultilevel"/>
    <w:tmpl w:val="F7F2A4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96599F"/>
    <w:multiLevelType w:val="hybridMultilevel"/>
    <w:tmpl w:val="BF00DF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6494"/>
    <w:multiLevelType w:val="hybridMultilevel"/>
    <w:tmpl w:val="992E08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41F3D"/>
    <w:multiLevelType w:val="hybridMultilevel"/>
    <w:tmpl w:val="342857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3F94"/>
    <w:multiLevelType w:val="hybridMultilevel"/>
    <w:tmpl w:val="5B00680A"/>
    <w:lvl w:ilvl="0" w:tplc="9FD65CE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F493B28"/>
    <w:multiLevelType w:val="hybridMultilevel"/>
    <w:tmpl w:val="62B42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972C6B"/>
    <w:multiLevelType w:val="hybridMultilevel"/>
    <w:tmpl w:val="A8D6A26C"/>
    <w:lvl w:ilvl="0" w:tplc="2FA41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4" w15:restartNumberingAfterBreak="0">
    <w:nsid w:val="65E84BA3"/>
    <w:multiLevelType w:val="hybridMultilevel"/>
    <w:tmpl w:val="053E5B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1394A"/>
    <w:multiLevelType w:val="hybridMultilevel"/>
    <w:tmpl w:val="118A16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E65D01"/>
    <w:multiLevelType w:val="hybridMultilevel"/>
    <w:tmpl w:val="75EC3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1479D"/>
    <w:multiLevelType w:val="hybridMultilevel"/>
    <w:tmpl w:val="F46094B2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371804">
    <w:abstractNumId w:val="0"/>
  </w:num>
  <w:num w:numId="2" w16cid:durableId="624430899">
    <w:abstractNumId w:val="1"/>
  </w:num>
  <w:num w:numId="3" w16cid:durableId="649942673">
    <w:abstractNumId w:val="2"/>
  </w:num>
  <w:num w:numId="4" w16cid:durableId="553154468">
    <w:abstractNumId w:val="3"/>
  </w:num>
  <w:num w:numId="5" w16cid:durableId="669212836">
    <w:abstractNumId w:val="16"/>
  </w:num>
  <w:num w:numId="6" w16cid:durableId="1209949220">
    <w:abstractNumId w:val="9"/>
  </w:num>
  <w:num w:numId="7" w16cid:durableId="1869760530">
    <w:abstractNumId w:val="20"/>
  </w:num>
  <w:num w:numId="8" w16cid:durableId="1766150032">
    <w:abstractNumId w:val="33"/>
  </w:num>
  <w:num w:numId="9" w16cid:durableId="216280903">
    <w:abstractNumId w:val="4"/>
  </w:num>
  <w:num w:numId="10" w16cid:durableId="2123184035">
    <w:abstractNumId w:val="38"/>
  </w:num>
  <w:num w:numId="11" w16cid:durableId="1918705798">
    <w:abstractNumId w:val="29"/>
  </w:num>
  <w:num w:numId="12" w16cid:durableId="1692947975">
    <w:abstractNumId w:val="24"/>
  </w:num>
  <w:num w:numId="13" w16cid:durableId="1697348297">
    <w:abstractNumId w:val="35"/>
  </w:num>
  <w:num w:numId="14" w16cid:durableId="777027140">
    <w:abstractNumId w:val="26"/>
  </w:num>
  <w:num w:numId="15" w16cid:durableId="57946830">
    <w:abstractNumId w:val="7"/>
  </w:num>
  <w:num w:numId="16" w16cid:durableId="1440224682">
    <w:abstractNumId w:val="34"/>
  </w:num>
  <w:num w:numId="17" w16cid:durableId="1299191639">
    <w:abstractNumId w:val="28"/>
  </w:num>
  <w:num w:numId="18" w16cid:durableId="1988895214">
    <w:abstractNumId w:val="22"/>
  </w:num>
  <w:num w:numId="19" w16cid:durableId="1531643749">
    <w:abstractNumId w:val="10"/>
  </w:num>
  <w:num w:numId="20" w16cid:durableId="640773876">
    <w:abstractNumId w:val="37"/>
  </w:num>
  <w:num w:numId="21" w16cid:durableId="1799831823">
    <w:abstractNumId w:val="25"/>
  </w:num>
  <w:num w:numId="22" w16cid:durableId="826284050">
    <w:abstractNumId w:val="17"/>
  </w:num>
  <w:num w:numId="23" w16cid:durableId="1874924290">
    <w:abstractNumId w:val="5"/>
  </w:num>
  <w:num w:numId="24" w16cid:durableId="198012969">
    <w:abstractNumId w:val="12"/>
  </w:num>
  <w:num w:numId="25" w16cid:durableId="217136081">
    <w:abstractNumId w:val="27"/>
  </w:num>
  <w:num w:numId="26" w16cid:durableId="1698895520">
    <w:abstractNumId w:val="32"/>
  </w:num>
  <w:num w:numId="27" w16cid:durableId="286007706">
    <w:abstractNumId w:val="13"/>
  </w:num>
  <w:num w:numId="28" w16cid:durableId="932322063">
    <w:abstractNumId w:val="8"/>
  </w:num>
  <w:num w:numId="29" w16cid:durableId="1452942500">
    <w:abstractNumId w:val="18"/>
  </w:num>
  <w:num w:numId="30" w16cid:durableId="1071734328">
    <w:abstractNumId w:val="31"/>
  </w:num>
  <w:num w:numId="31" w16cid:durableId="183792580">
    <w:abstractNumId w:val="36"/>
  </w:num>
  <w:num w:numId="32" w16cid:durableId="2036735924">
    <w:abstractNumId w:val="6"/>
  </w:num>
  <w:num w:numId="33" w16cid:durableId="1312709431">
    <w:abstractNumId w:val="19"/>
  </w:num>
  <w:num w:numId="34" w16cid:durableId="769932117">
    <w:abstractNumId w:val="23"/>
  </w:num>
  <w:num w:numId="35" w16cid:durableId="908424282">
    <w:abstractNumId w:val="21"/>
  </w:num>
  <w:num w:numId="36" w16cid:durableId="1741562947">
    <w:abstractNumId w:val="15"/>
  </w:num>
  <w:num w:numId="37" w16cid:durableId="1079597617">
    <w:abstractNumId w:val="30"/>
  </w:num>
  <w:num w:numId="38" w16cid:durableId="708843451">
    <w:abstractNumId w:val="14"/>
  </w:num>
  <w:num w:numId="39" w16cid:durableId="6224679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E2"/>
    <w:rsid w:val="00000868"/>
    <w:rsid w:val="00001354"/>
    <w:rsid w:val="0000385B"/>
    <w:rsid w:val="0000395D"/>
    <w:rsid w:val="00003AE1"/>
    <w:rsid w:val="00005E36"/>
    <w:rsid w:val="00011196"/>
    <w:rsid w:val="000126B9"/>
    <w:rsid w:val="00013064"/>
    <w:rsid w:val="000137C0"/>
    <w:rsid w:val="000153CE"/>
    <w:rsid w:val="00015A9E"/>
    <w:rsid w:val="00022D6B"/>
    <w:rsid w:val="00024403"/>
    <w:rsid w:val="00024846"/>
    <w:rsid w:val="00024B44"/>
    <w:rsid w:val="00025652"/>
    <w:rsid w:val="00025B2C"/>
    <w:rsid w:val="000268A8"/>
    <w:rsid w:val="00027BAA"/>
    <w:rsid w:val="00030823"/>
    <w:rsid w:val="00031604"/>
    <w:rsid w:val="00032AA3"/>
    <w:rsid w:val="00032F91"/>
    <w:rsid w:val="00033544"/>
    <w:rsid w:val="000352E6"/>
    <w:rsid w:val="0003575D"/>
    <w:rsid w:val="00042A52"/>
    <w:rsid w:val="0004507E"/>
    <w:rsid w:val="000451CD"/>
    <w:rsid w:val="00047E20"/>
    <w:rsid w:val="0005031D"/>
    <w:rsid w:val="00051BF4"/>
    <w:rsid w:val="00053A75"/>
    <w:rsid w:val="0005736F"/>
    <w:rsid w:val="00057D97"/>
    <w:rsid w:val="000620C7"/>
    <w:rsid w:val="00063A5C"/>
    <w:rsid w:val="00063C0B"/>
    <w:rsid w:val="000645C1"/>
    <w:rsid w:val="000700DF"/>
    <w:rsid w:val="000708FE"/>
    <w:rsid w:val="00070A8F"/>
    <w:rsid w:val="0007104F"/>
    <w:rsid w:val="00072056"/>
    <w:rsid w:val="000730AB"/>
    <w:rsid w:val="00073314"/>
    <w:rsid w:val="0007351E"/>
    <w:rsid w:val="000737CC"/>
    <w:rsid w:val="00086067"/>
    <w:rsid w:val="00086956"/>
    <w:rsid w:val="00087A15"/>
    <w:rsid w:val="00091BA5"/>
    <w:rsid w:val="00093601"/>
    <w:rsid w:val="00093628"/>
    <w:rsid w:val="00093DC4"/>
    <w:rsid w:val="00094140"/>
    <w:rsid w:val="00094855"/>
    <w:rsid w:val="00097BE6"/>
    <w:rsid w:val="000A04BA"/>
    <w:rsid w:val="000A06E7"/>
    <w:rsid w:val="000A20AB"/>
    <w:rsid w:val="000A280E"/>
    <w:rsid w:val="000A31AD"/>
    <w:rsid w:val="000A5FB7"/>
    <w:rsid w:val="000A64EE"/>
    <w:rsid w:val="000B1898"/>
    <w:rsid w:val="000B4207"/>
    <w:rsid w:val="000B5F77"/>
    <w:rsid w:val="000B6382"/>
    <w:rsid w:val="000C0258"/>
    <w:rsid w:val="000C4CAC"/>
    <w:rsid w:val="000C4CF7"/>
    <w:rsid w:val="000C6510"/>
    <w:rsid w:val="000C7405"/>
    <w:rsid w:val="000D0003"/>
    <w:rsid w:val="000E3130"/>
    <w:rsid w:val="000F0979"/>
    <w:rsid w:val="000F0C5F"/>
    <w:rsid w:val="000F3128"/>
    <w:rsid w:val="000F6B3D"/>
    <w:rsid w:val="001000B5"/>
    <w:rsid w:val="001005F4"/>
    <w:rsid w:val="001041A5"/>
    <w:rsid w:val="00105813"/>
    <w:rsid w:val="00107D9E"/>
    <w:rsid w:val="00111899"/>
    <w:rsid w:val="00112E9B"/>
    <w:rsid w:val="00112FF4"/>
    <w:rsid w:val="00113285"/>
    <w:rsid w:val="001141F3"/>
    <w:rsid w:val="0011430D"/>
    <w:rsid w:val="00116324"/>
    <w:rsid w:val="00116698"/>
    <w:rsid w:val="001175EC"/>
    <w:rsid w:val="00122044"/>
    <w:rsid w:val="00122EA4"/>
    <w:rsid w:val="0012632D"/>
    <w:rsid w:val="00131A7F"/>
    <w:rsid w:val="0013281B"/>
    <w:rsid w:val="00133060"/>
    <w:rsid w:val="0013458E"/>
    <w:rsid w:val="00142E4D"/>
    <w:rsid w:val="00143323"/>
    <w:rsid w:val="001435F6"/>
    <w:rsid w:val="00144B8E"/>
    <w:rsid w:val="00145096"/>
    <w:rsid w:val="0015002B"/>
    <w:rsid w:val="0015125B"/>
    <w:rsid w:val="0015172A"/>
    <w:rsid w:val="001546AE"/>
    <w:rsid w:val="00155C47"/>
    <w:rsid w:val="00156346"/>
    <w:rsid w:val="00162469"/>
    <w:rsid w:val="00163EE4"/>
    <w:rsid w:val="00164EF4"/>
    <w:rsid w:val="00165EBB"/>
    <w:rsid w:val="001662E0"/>
    <w:rsid w:val="00166AE7"/>
    <w:rsid w:val="001673A5"/>
    <w:rsid w:val="00170436"/>
    <w:rsid w:val="001751EB"/>
    <w:rsid w:val="0017745E"/>
    <w:rsid w:val="00177BB9"/>
    <w:rsid w:val="00177E77"/>
    <w:rsid w:val="00180CBD"/>
    <w:rsid w:val="00181339"/>
    <w:rsid w:val="001828FE"/>
    <w:rsid w:val="00190539"/>
    <w:rsid w:val="00190A61"/>
    <w:rsid w:val="00194A79"/>
    <w:rsid w:val="00194F2C"/>
    <w:rsid w:val="00195A7E"/>
    <w:rsid w:val="001A16F4"/>
    <w:rsid w:val="001A48A4"/>
    <w:rsid w:val="001A5C85"/>
    <w:rsid w:val="001A7CB4"/>
    <w:rsid w:val="001A7E26"/>
    <w:rsid w:val="001B14F8"/>
    <w:rsid w:val="001B23B6"/>
    <w:rsid w:val="001B3BCD"/>
    <w:rsid w:val="001B4556"/>
    <w:rsid w:val="001B5332"/>
    <w:rsid w:val="001B592F"/>
    <w:rsid w:val="001C5831"/>
    <w:rsid w:val="001C5D7E"/>
    <w:rsid w:val="001C6E35"/>
    <w:rsid w:val="001C7630"/>
    <w:rsid w:val="001C7932"/>
    <w:rsid w:val="001D198F"/>
    <w:rsid w:val="001D3B46"/>
    <w:rsid w:val="001D49A9"/>
    <w:rsid w:val="001E0719"/>
    <w:rsid w:val="001E2DB7"/>
    <w:rsid w:val="001E58C7"/>
    <w:rsid w:val="001E76F7"/>
    <w:rsid w:val="001F0E7E"/>
    <w:rsid w:val="001F25A4"/>
    <w:rsid w:val="001F4939"/>
    <w:rsid w:val="001F4B82"/>
    <w:rsid w:val="00201609"/>
    <w:rsid w:val="00202851"/>
    <w:rsid w:val="00203CC2"/>
    <w:rsid w:val="00204917"/>
    <w:rsid w:val="002049B2"/>
    <w:rsid w:val="0020537C"/>
    <w:rsid w:val="00206115"/>
    <w:rsid w:val="0021282A"/>
    <w:rsid w:val="00213932"/>
    <w:rsid w:val="0021419E"/>
    <w:rsid w:val="002157B6"/>
    <w:rsid w:val="00217686"/>
    <w:rsid w:val="00217863"/>
    <w:rsid w:val="00217F69"/>
    <w:rsid w:val="0022199D"/>
    <w:rsid w:val="00223166"/>
    <w:rsid w:val="00224193"/>
    <w:rsid w:val="0022465B"/>
    <w:rsid w:val="00224716"/>
    <w:rsid w:val="0022596A"/>
    <w:rsid w:val="002270E0"/>
    <w:rsid w:val="00233300"/>
    <w:rsid w:val="00233E3D"/>
    <w:rsid w:val="0023418C"/>
    <w:rsid w:val="00234353"/>
    <w:rsid w:val="002350F3"/>
    <w:rsid w:val="0023614E"/>
    <w:rsid w:val="00237A59"/>
    <w:rsid w:val="002420A3"/>
    <w:rsid w:val="00242175"/>
    <w:rsid w:val="002478EF"/>
    <w:rsid w:val="00247CED"/>
    <w:rsid w:val="00250788"/>
    <w:rsid w:val="0025249B"/>
    <w:rsid w:val="00254056"/>
    <w:rsid w:val="00254B1E"/>
    <w:rsid w:val="00257CFC"/>
    <w:rsid w:val="0026346C"/>
    <w:rsid w:val="00267B43"/>
    <w:rsid w:val="002709BF"/>
    <w:rsid w:val="00280245"/>
    <w:rsid w:val="0028514F"/>
    <w:rsid w:val="00286CB4"/>
    <w:rsid w:val="0028789F"/>
    <w:rsid w:val="002907F6"/>
    <w:rsid w:val="00295E9C"/>
    <w:rsid w:val="00296897"/>
    <w:rsid w:val="0029690E"/>
    <w:rsid w:val="002A054F"/>
    <w:rsid w:val="002A0654"/>
    <w:rsid w:val="002A0EE5"/>
    <w:rsid w:val="002A0FDB"/>
    <w:rsid w:val="002A3D1F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C11BB"/>
    <w:rsid w:val="002C1289"/>
    <w:rsid w:val="002C2266"/>
    <w:rsid w:val="002C2E66"/>
    <w:rsid w:val="002C4F33"/>
    <w:rsid w:val="002C58A1"/>
    <w:rsid w:val="002C6063"/>
    <w:rsid w:val="002C69A9"/>
    <w:rsid w:val="002C6EB7"/>
    <w:rsid w:val="002D06D6"/>
    <w:rsid w:val="002D3D38"/>
    <w:rsid w:val="002D52C4"/>
    <w:rsid w:val="002D59E5"/>
    <w:rsid w:val="002E2D88"/>
    <w:rsid w:val="002E33AB"/>
    <w:rsid w:val="002E6A46"/>
    <w:rsid w:val="002E6AD5"/>
    <w:rsid w:val="002E7362"/>
    <w:rsid w:val="002F0F6D"/>
    <w:rsid w:val="002F17F4"/>
    <w:rsid w:val="002F2AEA"/>
    <w:rsid w:val="002F37BC"/>
    <w:rsid w:val="002F427B"/>
    <w:rsid w:val="00300A87"/>
    <w:rsid w:val="00301076"/>
    <w:rsid w:val="003013BC"/>
    <w:rsid w:val="00302A13"/>
    <w:rsid w:val="0030590B"/>
    <w:rsid w:val="00306126"/>
    <w:rsid w:val="00307B91"/>
    <w:rsid w:val="00315E13"/>
    <w:rsid w:val="00320314"/>
    <w:rsid w:val="00322196"/>
    <w:rsid w:val="0032241A"/>
    <w:rsid w:val="00323D3B"/>
    <w:rsid w:val="0032600C"/>
    <w:rsid w:val="003335B7"/>
    <w:rsid w:val="00333DA1"/>
    <w:rsid w:val="00336A99"/>
    <w:rsid w:val="00340661"/>
    <w:rsid w:val="00341104"/>
    <w:rsid w:val="00344918"/>
    <w:rsid w:val="00345DE6"/>
    <w:rsid w:val="0035065D"/>
    <w:rsid w:val="00351BB3"/>
    <w:rsid w:val="00351F71"/>
    <w:rsid w:val="00352826"/>
    <w:rsid w:val="0035427F"/>
    <w:rsid w:val="00355D1B"/>
    <w:rsid w:val="003561E9"/>
    <w:rsid w:val="00362710"/>
    <w:rsid w:val="00371C90"/>
    <w:rsid w:val="0037714B"/>
    <w:rsid w:val="00382FAC"/>
    <w:rsid w:val="003855DC"/>
    <w:rsid w:val="00385C0E"/>
    <w:rsid w:val="003909D7"/>
    <w:rsid w:val="0039280B"/>
    <w:rsid w:val="00393C85"/>
    <w:rsid w:val="00393FB6"/>
    <w:rsid w:val="003976D4"/>
    <w:rsid w:val="003A1343"/>
    <w:rsid w:val="003A1A68"/>
    <w:rsid w:val="003A1E76"/>
    <w:rsid w:val="003A37D4"/>
    <w:rsid w:val="003A3EFA"/>
    <w:rsid w:val="003A5638"/>
    <w:rsid w:val="003A573A"/>
    <w:rsid w:val="003A7958"/>
    <w:rsid w:val="003A7B7F"/>
    <w:rsid w:val="003B0400"/>
    <w:rsid w:val="003B05BB"/>
    <w:rsid w:val="003B09B7"/>
    <w:rsid w:val="003B6126"/>
    <w:rsid w:val="003C2835"/>
    <w:rsid w:val="003C3740"/>
    <w:rsid w:val="003C4B56"/>
    <w:rsid w:val="003C5677"/>
    <w:rsid w:val="003C58DB"/>
    <w:rsid w:val="003C7CDF"/>
    <w:rsid w:val="003D0E9C"/>
    <w:rsid w:val="003D12A5"/>
    <w:rsid w:val="003D1A0B"/>
    <w:rsid w:val="003D2A77"/>
    <w:rsid w:val="003D3A92"/>
    <w:rsid w:val="003E1870"/>
    <w:rsid w:val="003E54B4"/>
    <w:rsid w:val="003E7AB8"/>
    <w:rsid w:val="003F29F4"/>
    <w:rsid w:val="003F414E"/>
    <w:rsid w:val="003F4871"/>
    <w:rsid w:val="004000DD"/>
    <w:rsid w:val="004003C9"/>
    <w:rsid w:val="00400893"/>
    <w:rsid w:val="004023EA"/>
    <w:rsid w:val="00402821"/>
    <w:rsid w:val="00402824"/>
    <w:rsid w:val="00403544"/>
    <w:rsid w:val="0040751A"/>
    <w:rsid w:val="00407C53"/>
    <w:rsid w:val="004113CD"/>
    <w:rsid w:val="00411929"/>
    <w:rsid w:val="00411C76"/>
    <w:rsid w:val="0041268B"/>
    <w:rsid w:val="0041544F"/>
    <w:rsid w:val="00416538"/>
    <w:rsid w:val="004208D4"/>
    <w:rsid w:val="00424860"/>
    <w:rsid w:val="00424A68"/>
    <w:rsid w:val="004253C8"/>
    <w:rsid w:val="0042643F"/>
    <w:rsid w:val="004268BC"/>
    <w:rsid w:val="00432F4B"/>
    <w:rsid w:val="0043363A"/>
    <w:rsid w:val="00433C63"/>
    <w:rsid w:val="00436449"/>
    <w:rsid w:val="004411BA"/>
    <w:rsid w:val="00442F67"/>
    <w:rsid w:val="004447AF"/>
    <w:rsid w:val="00451734"/>
    <w:rsid w:val="00452A1C"/>
    <w:rsid w:val="00452BD1"/>
    <w:rsid w:val="004566EA"/>
    <w:rsid w:val="004576BA"/>
    <w:rsid w:val="00460D57"/>
    <w:rsid w:val="0046120A"/>
    <w:rsid w:val="0046239D"/>
    <w:rsid w:val="004633D3"/>
    <w:rsid w:val="00465233"/>
    <w:rsid w:val="004674BF"/>
    <w:rsid w:val="00467FDE"/>
    <w:rsid w:val="00470BD7"/>
    <w:rsid w:val="0047149D"/>
    <w:rsid w:val="0047270A"/>
    <w:rsid w:val="004735D7"/>
    <w:rsid w:val="00475061"/>
    <w:rsid w:val="00477A97"/>
    <w:rsid w:val="0048344C"/>
    <w:rsid w:val="00484CA7"/>
    <w:rsid w:val="00486DFD"/>
    <w:rsid w:val="00486FD1"/>
    <w:rsid w:val="0049065B"/>
    <w:rsid w:val="004920CF"/>
    <w:rsid w:val="00494D80"/>
    <w:rsid w:val="0049591F"/>
    <w:rsid w:val="00495C33"/>
    <w:rsid w:val="004A37DD"/>
    <w:rsid w:val="004A43AB"/>
    <w:rsid w:val="004A469C"/>
    <w:rsid w:val="004A4E97"/>
    <w:rsid w:val="004A5899"/>
    <w:rsid w:val="004A5A17"/>
    <w:rsid w:val="004B098E"/>
    <w:rsid w:val="004B2D6A"/>
    <w:rsid w:val="004B55C2"/>
    <w:rsid w:val="004B5C45"/>
    <w:rsid w:val="004C0F57"/>
    <w:rsid w:val="004C5C76"/>
    <w:rsid w:val="004C7CA8"/>
    <w:rsid w:val="004D3581"/>
    <w:rsid w:val="004D3871"/>
    <w:rsid w:val="004D468E"/>
    <w:rsid w:val="004D79CC"/>
    <w:rsid w:val="004E35A0"/>
    <w:rsid w:val="004E3783"/>
    <w:rsid w:val="004F260E"/>
    <w:rsid w:val="004F34A1"/>
    <w:rsid w:val="004F5B98"/>
    <w:rsid w:val="004F5FC7"/>
    <w:rsid w:val="004F62A8"/>
    <w:rsid w:val="004F6CFC"/>
    <w:rsid w:val="004F70AA"/>
    <w:rsid w:val="0050029A"/>
    <w:rsid w:val="00500CDD"/>
    <w:rsid w:val="0050361F"/>
    <w:rsid w:val="0050791F"/>
    <w:rsid w:val="00513659"/>
    <w:rsid w:val="00513AE9"/>
    <w:rsid w:val="005213D0"/>
    <w:rsid w:val="00521F02"/>
    <w:rsid w:val="00523223"/>
    <w:rsid w:val="0052476B"/>
    <w:rsid w:val="00530DFB"/>
    <w:rsid w:val="0053396B"/>
    <w:rsid w:val="00534004"/>
    <w:rsid w:val="005351A6"/>
    <w:rsid w:val="00536A5A"/>
    <w:rsid w:val="005408C3"/>
    <w:rsid w:val="00540B4E"/>
    <w:rsid w:val="005419F2"/>
    <w:rsid w:val="005451DF"/>
    <w:rsid w:val="005452DD"/>
    <w:rsid w:val="0054748A"/>
    <w:rsid w:val="005501D1"/>
    <w:rsid w:val="00552E48"/>
    <w:rsid w:val="00553C7E"/>
    <w:rsid w:val="005541E8"/>
    <w:rsid w:val="005551AB"/>
    <w:rsid w:val="00555C77"/>
    <w:rsid w:val="00557612"/>
    <w:rsid w:val="005579D7"/>
    <w:rsid w:val="00560020"/>
    <w:rsid w:val="00561D51"/>
    <w:rsid w:val="00563898"/>
    <w:rsid w:val="00566BC3"/>
    <w:rsid w:val="00567BF2"/>
    <w:rsid w:val="0057128E"/>
    <w:rsid w:val="00571CC0"/>
    <w:rsid w:val="00572DF4"/>
    <w:rsid w:val="00574DDE"/>
    <w:rsid w:val="005811F6"/>
    <w:rsid w:val="0058181E"/>
    <w:rsid w:val="00591438"/>
    <w:rsid w:val="00594DAD"/>
    <w:rsid w:val="005964A4"/>
    <w:rsid w:val="00596A6A"/>
    <w:rsid w:val="005A1E48"/>
    <w:rsid w:val="005A3CFF"/>
    <w:rsid w:val="005A5BF5"/>
    <w:rsid w:val="005B0CD0"/>
    <w:rsid w:val="005B3FD2"/>
    <w:rsid w:val="005B6052"/>
    <w:rsid w:val="005B7F3D"/>
    <w:rsid w:val="005C1390"/>
    <w:rsid w:val="005C19F8"/>
    <w:rsid w:val="005C4826"/>
    <w:rsid w:val="005C4F56"/>
    <w:rsid w:val="005C7524"/>
    <w:rsid w:val="005D06B4"/>
    <w:rsid w:val="005D204B"/>
    <w:rsid w:val="005D70FC"/>
    <w:rsid w:val="005E1030"/>
    <w:rsid w:val="005E28D3"/>
    <w:rsid w:val="005E3722"/>
    <w:rsid w:val="005E7071"/>
    <w:rsid w:val="005E7D3C"/>
    <w:rsid w:val="005F4C85"/>
    <w:rsid w:val="005F63B1"/>
    <w:rsid w:val="005F7245"/>
    <w:rsid w:val="00600AFF"/>
    <w:rsid w:val="00601295"/>
    <w:rsid w:val="006041A5"/>
    <w:rsid w:val="006062B4"/>
    <w:rsid w:val="0061006E"/>
    <w:rsid w:val="00610D62"/>
    <w:rsid w:val="00611DF0"/>
    <w:rsid w:val="006207A8"/>
    <w:rsid w:val="006217FD"/>
    <w:rsid w:val="00623E05"/>
    <w:rsid w:val="00624A57"/>
    <w:rsid w:val="00624EC2"/>
    <w:rsid w:val="006257B3"/>
    <w:rsid w:val="00630757"/>
    <w:rsid w:val="00630BDA"/>
    <w:rsid w:val="00632309"/>
    <w:rsid w:val="006324FD"/>
    <w:rsid w:val="00634DEE"/>
    <w:rsid w:val="0063573A"/>
    <w:rsid w:val="00636853"/>
    <w:rsid w:val="00637A17"/>
    <w:rsid w:val="00640A27"/>
    <w:rsid w:val="0064138E"/>
    <w:rsid w:val="00642217"/>
    <w:rsid w:val="00643325"/>
    <w:rsid w:val="00645153"/>
    <w:rsid w:val="0064572E"/>
    <w:rsid w:val="00645748"/>
    <w:rsid w:val="00646616"/>
    <w:rsid w:val="0065210C"/>
    <w:rsid w:val="006546AB"/>
    <w:rsid w:val="0065619A"/>
    <w:rsid w:val="00656AF4"/>
    <w:rsid w:val="00666394"/>
    <w:rsid w:val="006664BB"/>
    <w:rsid w:val="00666900"/>
    <w:rsid w:val="00667027"/>
    <w:rsid w:val="0066717D"/>
    <w:rsid w:val="00671A55"/>
    <w:rsid w:val="00674C74"/>
    <w:rsid w:val="00675A3D"/>
    <w:rsid w:val="006761F6"/>
    <w:rsid w:val="00677D76"/>
    <w:rsid w:val="00677FEB"/>
    <w:rsid w:val="00682746"/>
    <w:rsid w:val="00686DE0"/>
    <w:rsid w:val="00692112"/>
    <w:rsid w:val="00694CE3"/>
    <w:rsid w:val="00694DBC"/>
    <w:rsid w:val="006954FC"/>
    <w:rsid w:val="006A09F0"/>
    <w:rsid w:val="006A0DB6"/>
    <w:rsid w:val="006A1A6C"/>
    <w:rsid w:val="006A570C"/>
    <w:rsid w:val="006A7120"/>
    <w:rsid w:val="006A79D8"/>
    <w:rsid w:val="006B7916"/>
    <w:rsid w:val="006C05ED"/>
    <w:rsid w:val="006C1C20"/>
    <w:rsid w:val="006C5BFA"/>
    <w:rsid w:val="006D26A7"/>
    <w:rsid w:val="006D4CF0"/>
    <w:rsid w:val="006D6A53"/>
    <w:rsid w:val="006E2D1C"/>
    <w:rsid w:val="006E2F86"/>
    <w:rsid w:val="006E63A4"/>
    <w:rsid w:val="006E6BFC"/>
    <w:rsid w:val="006F103B"/>
    <w:rsid w:val="006F2B2B"/>
    <w:rsid w:val="006F409C"/>
    <w:rsid w:val="006F4F2B"/>
    <w:rsid w:val="006F73D9"/>
    <w:rsid w:val="007048F7"/>
    <w:rsid w:val="0070520C"/>
    <w:rsid w:val="00705D51"/>
    <w:rsid w:val="00705F78"/>
    <w:rsid w:val="00706992"/>
    <w:rsid w:val="00706A08"/>
    <w:rsid w:val="00712F11"/>
    <w:rsid w:val="00713326"/>
    <w:rsid w:val="007135C8"/>
    <w:rsid w:val="0071360A"/>
    <w:rsid w:val="007145A5"/>
    <w:rsid w:val="0071690A"/>
    <w:rsid w:val="00716B9D"/>
    <w:rsid w:val="00721FF3"/>
    <w:rsid w:val="00724191"/>
    <w:rsid w:val="007259E9"/>
    <w:rsid w:val="0072651F"/>
    <w:rsid w:val="0072718D"/>
    <w:rsid w:val="0073221C"/>
    <w:rsid w:val="007338BE"/>
    <w:rsid w:val="00734EDA"/>
    <w:rsid w:val="00735ADB"/>
    <w:rsid w:val="00737141"/>
    <w:rsid w:val="00744EFA"/>
    <w:rsid w:val="00746494"/>
    <w:rsid w:val="00751C6E"/>
    <w:rsid w:val="00751EC1"/>
    <w:rsid w:val="00753170"/>
    <w:rsid w:val="00755701"/>
    <w:rsid w:val="00756765"/>
    <w:rsid w:val="00757520"/>
    <w:rsid w:val="007621FC"/>
    <w:rsid w:val="0076323C"/>
    <w:rsid w:val="007632C2"/>
    <w:rsid w:val="00766E85"/>
    <w:rsid w:val="00770F17"/>
    <w:rsid w:val="007725E1"/>
    <w:rsid w:val="00773448"/>
    <w:rsid w:val="00773C3F"/>
    <w:rsid w:val="00776C3B"/>
    <w:rsid w:val="00780916"/>
    <w:rsid w:val="00782D98"/>
    <w:rsid w:val="0078300D"/>
    <w:rsid w:val="00784B46"/>
    <w:rsid w:val="00785806"/>
    <w:rsid w:val="00785CA7"/>
    <w:rsid w:val="007866C9"/>
    <w:rsid w:val="00791007"/>
    <w:rsid w:val="00792806"/>
    <w:rsid w:val="00793673"/>
    <w:rsid w:val="00793944"/>
    <w:rsid w:val="00793BE2"/>
    <w:rsid w:val="007A1E72"/>
    <w:rsid w:val="007A6A00"/>
    <w:rsid w:val="007A7AE5"/>
    <w:rsid w:val="007B0A16"/>
    <w:rsid w:val="007B4632"/>
    <w:rsid w:val="007B467C"/>
    <w:rsid w:val="007B4C77"/>
    <w:rsid w:val="007B578B"/>
    <w:rsid w:val="007B652C"/>
    <w:rsid w:val="007B6C09"/>
    <w:rsid w:val="007B71AB"/>
    <w:rsid w:val="007C0CC7"/>
    <w:rsid w:val="007C1304"/>
    <w:rsid w:val="007C24D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7512"/>
    <w:rsid w:val="007E0651"/>
    <w:rsid w:val="007E2F7E"/>
    <w:rsid w:val="007E50B4"/>
    <w:rsid w:val="007F2EF2"/>
    <w:rsid w:val="007F366E"/>
    <w:rsid w:val="007F7810"/>
    <w:rsid w:val="00804049"/>
    <w:rsid w:val="00806FFA"/>
    <w:rsid w:val="00811DC5"/>
    <w:rsid w:val="008144D5"/>
    <w:rsid w:val="00814D0E"/>
    <w:rsid w:val="0081716F"/>
    <w:rsid w:val="00817BAF"/>
    <w:rsid w:val="008249A3"/>
    <w:rsid w:val="00826F51"/>
    <w:rsid w:val="00833150"/>
    <w:rsid w:val="00833CDC"/>
    <w:rsid w:val="00835F01"/>
    <w:rsid w:val="00837157"/>
    <w:rsid w:val="008425A4"/>
    <w:rsid w:val="00847399"/>
    <w:rsid w:val="00847C4E"/>
    <w:rsid w:val="00850DC1"/>
    <w:rsid w:val="008514A9"/>
    <w:rsid w:val="00854347"/>
    <w:rsid w:val="00856AE4"/>
    <w:rsid w:val="008607AF"/>
    <w:rsid w:val="00862473"/>
    <w:rsid w:val="00863D9F"/>
    <w:rsid w:val="00864505"/>
    <w:rsid w:val="00865531"/>
    <w:rsid w:val="00865AA9"/>
    <w:rsid w:val="00865BDA"/>
    <w:rsid w:val="00867DF7"/>
    <w:rsid w:val="00870D27"/>
    <w:rsid w:val="00871012"/>
    <w:rsid w:val="00871214"/>
    <w:rsid w:val="0087138A"/>
    <w:rsid w:val="00871A90"/>
    <w:rsid w:val="00872C59"/>
    <w:rsid w:val="00872F77"/>
    <w:rsid w:val="00874E0B"/>
    <w:rsid w:val="0087582D"/>
    <w:rsid w:val="00880906"/>
    <w:rsid w:val="00883542"/>
    <w:rsid w:val="00886792"/>
    <w:rsid w:val="00891A55"/>
    <w:rsid w:val="008A0AA1"/>
    <w:rsid w:val="008A3D24"/>
    <w:rsid w:val="008A5DD3"/>
    <w:rsid w:val="008A76EF"/>
    <w:rsid w:val="008A7E92"/>
    <w:rsid w:val="008B0F92"/>
    <w:rsid w:val="008B1F98"/>
    <w:rsid w:val="008B4626"/>
    <w:rsid w:val="008B4BCB"/>
    <w:rsid w:val="008B4E0D"/>
    <w:rsid w:val="008B5DDD"/>
    <w:rsid w:val="008B61A9"/>
    <w:rsid w:val="008B78BF"/>
    <w:rsid w:val="008C3D57"/>
    <w:rsid w:val="008C4567"/>
    <w:rsid w:val="008C68D6"/>
    <w:rsid w:val="008D19A5"/>
    <w:rsid w:val="008D1DB7"/>
    <w:rsid w:val="008D43C1"/>
    <w:rsid w:val="008D4DE0"/>
    <w:rsid w:val="008D5ACB"/>
    <w:rsid w:val="008D5D9D"/>
    <w:rsid w:val="008D7DD2"/>
    <w:rsid w:val="008E28C7"/>
    <w:rsid w:val="008E6996"/>
    <w:rsid w:val="008E7D8D"/>
    <w:rsid w:val="008F19C8"/>
    <w:rsid w:val="008F1F13"/>
    <w:rsid w:val="008F2C11"/>
    <w:rsid w:val="008F3147"/>
    <w:rsid w:val="009014EF"/>
    <w:rsid w:val="009021B2"/>
    <w:rsid w:val="009024D4"/>
    <w:rsid w:val="00907025"/>
    <w:rsid w:val="009124FB"/>
    <w:rsid w:val="0091287A"/>
    <w:rsid w:val="00913D3B"/>
    <w:rsid w:val="00915470"/>
    <w:rsid w:val="00917A07"/>
    <w:rsid w:val="0092458D"/>
    <w:rsid w:val="00927662"/>
    <w:rsid w:val="00930D59"/>
    <w:rsid w:val="009311A2"/>
    <w:rsid w:val="009333AD"/>
    <w:rsid w:val="00933616"/>
    <w:rsid w:val="00933941"/>
    <w:rsid w:val="00936A7A"/>
    <w:rsid w:val="00943212"/>
    <w:rsid w:val="009512D5"/>
    <w:rsid w:val="009513B1"/>
    <w:rsid w:val="00953CF7"/>
    <w:rsid w:val="009575C1"/>
    <w:rsid w:val="00962C82"/>
    <w:rsid w:val="00966C9B"/>
    <w:rsid w:val="009703E0"/>
    <w:rsid w:val="009709A6"/>
    <w:rsid w:val="009757DF"/>
    <w:rsid w:val="009823F6"/>
    <w:rsid w:val="009845DE"/>
    <w:rsid w:val="00984E4D"/>
    <w:rsid w:val="00986CED"/>
    <w:rsid w:val="00991591"/>
    <w:rsid w:val="00994C01"/>
    <w:rsid w:val="00995E81"/>
    <w:rsid w:val="0099647E"/>
    <w:rsid w:val="00997450"/>
    <w:rsid w:val="009A13E5"/>
    <w:rsid w:val="009A1959"/>
    <w:rsid w:val="009A410C"/>
    <w:rsid w:val="009A4E48"/>
    <w:rsid w:val="009A5507"/>
    <w:rsid w:val="009A5B80"/>
    <w:rsid w:val="009A6F14"/>
    <w:rsid w:val="009B123C"/>
    <w:rsid w:val="009B205C"/>
    <w:rsid w:val="009C0D4E"/>
    <w:rsid w:val="009C17A1"/>
    <w:rsid w:val="009C46CC"/>
    <w:rsid w:val="009D0970"/>
    <w:rsid w:val="009D1ADE"/>
    <w:rsid w:val="009D3065"/>
    <w:rsid w:val="009D3FF2"/>
    <w:rsid w:val="009D5724"/>
    <w:rsid w:val="009D5D30"/>
    <w:rsid w:val="009E0F72"/>
    <w:rsid w:val="009E11A4"/>
    <w:rsid w:val="009E1FB1"/>
    <w:rsid w:val="009E3CD9"/>
    <w:rsid w:val="009E6BBF"/>
    <w:rsid w:val="009E7C25"/>
    <w:rsid w:val="009F2832"/>
    <w:rsid w:val="009F3992"/>
    <w:rsid w:val="009F4A75"/>
    <w:rsid w:val="009F6EBB"/>
    <w:rsid w:val="009F77A1"/>
    <w:rsid w:val="009F7A81"/>
    <w:rsid w:val="00A01712"/>
    <w:rsid w:val="00A04D9E"/>
    <w:rsid w:val="00A069AD"/>
    <w:rsid w:val="00A07E40"/>
    <w:rsid w:val="00A107A8"/>
    <w:rsid w:val="00A13C2D"/>
    <w:rsid w:val="00A13EEF"/>
    <w:rsid w:val="00A162A7"/>
    <w:rsid w:val="00A20AE8"/>
    <w:rsid w:val="00A221C7"/>
    <w:rsid w:val="00A30666"/>
    <w:rsid w:val="00A30C11"/>
    <w:rsid w:val="00A31B88"/>
    <w:rsid w:val="00A32F9E"/>
    <w:rsid w:val="00A36B34"/>
    <w:rsid w:val="00A40DBF"/>
    <w:rsid w:val="00A43FE3"/>
    <w:rsid w:val="00A4623A"/>
    <w:rsid w:val="00A50578"/>
    <w:rsid w:val="00A5276F"/>
    <w:rsid w:val="00A52E2E"/>
    <w:rsid w:val="00A5310F"/>
    <w:rsid w:val="00A552E5"/>
    <w:rsid w:val="00A55B86"/>
    <w:rsid w:val="00A57FE0"/>
    <w:rsid w:val="00A6503C"/>
    <w:rsid w:val="00A65790"/>
    <w:rsid w:val="00A66B23"/>
    <w:rsid w:val="00A71688"/>
    <w:rsid w:val="00A760C2"/>
    <w:rsid w:val="00A77D6A"/>
    <w:rsid w:val="00A800FE"/>
    <w:rsid w:val="00A80955"/>
    <w:rsid w:val="00A84EFD"/>
    <w:rsid w:val="00A85C99"/>
    <w:rsid w:val="00A85F70"/>
    <w:rsid w:val="00A916A9"/>
    <w:rsid w:val="00A91816"/>
    <w:rsid w:val="00A91F85"/>
    <w:rsid w:val="00A92D6C"/>
    <w:rsid w:val="00A934F9"/>
    <w:rsid w:val="00A93522"/>
    <w:rsid w:val="00A9507C"/>
    <w:rsid w:val="00AA108F"/>
    <w:rsid w:val="00AA211A"/>
    <w:rsid w:val="00AA21DB"/>
    <w:rsid w:val="00AA2357"/>
    <w:rsid w:val="00AA5DA4"/>
    <w:rsid w:val="00AB0B42"/>
    <w:rsid w:val="00AB13FE"/>
    <w:rsid w:val="00AB2667"/>
    <w:rsid w:val="00AB3EED"/>
    <w:rsid w:val="00AC0023"/>
    <w:rsid w:val="00AC1A12"/>
    <w:rsid w:val="00AC3FD3"/>
    <w:rsid w:val="00AC5B26"/>
    <w:rsid w:val="00AC60DF"/>
    <w:rsid w:val="00AD2528"/>
    <w:rsid w:val="00AD27BE"/>
    <w:rsid w:val="00AD35AE"/>
    <w:rsid w:val="00AD4CC5"/>
    <w:rsid w:val="00AD645C"/>
    <w:rsid w:val="00AD66A5"/>
    <w:rsid w:val="00AE1729"/>
    <w:rsid w:val="00AE36DE"/>
    <w:rsid w:val="00AE4572"/>
    <w:rsid w:val="00AE54FE"/>
    <w:rsid w:val="00AF12E4"/>
    <w:rsid w:val="00AF3E6E"/>
    <w:rsid w:val="00AF4096"/>
    <w:rsid w:val="00AF5EDC"/>
    <w:rsid w:val="00B010BD"/>
    <w:rsid w:val="00B042F8"/>
    <w:rsid w:val="00B05153"/>
    <w:rsid w:val="00B10433"/>
    <w:rsid w:val="00B10896"/>
    <w:rsid w:val="00B10F10"/>
    <w:rsid w:val="00B11DD6"/>
    <w:rsid w:val="00B12F81"/>
    <w:rsid w:val="00B169CA"/>
    <w:rsid w:val="00B174E2"/>
    <w:rsid w:val="00B177EE"/>
    <w:rsid w:val="00B2088E"/>
    <w:rsid w:val="00B2319C"/>
    <w:rsid w:val="00B32404"/>
    <w:rsid w:val="00B36AF7"/>
    <w:rsid w:val="00B37CA9"/>
    <w:rsid w:val="00B41787"/>
    <w:rsid w:val="00B430E4"/>
    <w:rsid w:val="00B46328"/>
    <w:rsid w:val="00B47045"/>
    <w:rsid w:val="00B51442"/>
    <w:rsid w:val="00B524DF"/>
    <w:rsid w:val="00B530D8"/>
    <w:rsid w:val="00B60197"/>
    <w:rsid w:val="00B61126"/>
    <w:rsid w:val="00B6230B"/>
    <w:rsid w:val="00B62B0E"/>
    <w:rsid w:val="00B6302F"/>
    <w:rsid w:val="00B70A07"/>
    <w:rsid w:val="00B71479"/>
    <w:rsid w:val="00B7187D"/>
    <w:rsid w:val="00B735A4"/>
    <w:rsid w:val="00B74313"/>
    <w:rsid w:val="00B76E1D"/>
    <w:rsid w:val="00B8558E"/>
    <w:rsid w:val="00B8765D"/>
    <w:rsid w:val="00B90116"/>
    <w:rsid w:val="00B914E8"/>
    <w:rsid w:val="00B91A53"/>
    <w:rsid w:val="00B953C5"/>
    <w:rsid w:val="00BA31EE"/>
    <w:rsid w:val="00BA372F"/>
    <w:rsid w:val="00BA3DFE"/>
    <w:rsid w:val="00BA7FEA"/>
    <w:rsid w:val="00BB500D"/>
    <w:rsid w:val="00BB54A9"/>
    <w:rsid w:val="00BB5ACA"/>
    <w:rsid w:val="00BC09C8"/>
    <w:rsid w:val="00BC35CA"/>
    <w:rsid w:val="00BC5C96"/>
    <w:rsid w:val="00BD5156"/>
    <w:rsid w:val="00BD52DA"/>
    <w:rsid w:val="00BE2E9A"/>
    <w:rsid w:val="00BE2FC6"/>
    <w:rsid w:val="00BE34AF"/>
    <w:rsid w:val="00BE3BE9"/>
    <w:rsid w:val="00BE490B"/>
    <w:rsid w:val="00BE68CE"/>
    <w:rsid w:val="00BF0BC2"/>
    <w:rsid w:val="00BF4F08"/>
    <w:rsid w:val="00BF7435"/>
    <w:rsid w:val="00C02423"/>
    <w:rsid w:val="00C02B26"/>
    <w:rsid w:val="00C04126"/>
    <w:rsid w:val="00C05E76"/>
    <w:rsid w:val="00C11EE6"/>
    <w:rsid w:val="00C12445"/>
    <w:rsid w:val="00C12556"/>
    <w:rsid w:val="00C14277"/>
    <w:rsid w:val="00C14870"/>
    <w:rsid w:val="00C16562"/>
    <w:rsid w:val="00C16570"/>
    <w:rsid w:val="00C20928"/>
    <w:rsid w:val="00C21525"/>
    <w:rsid w:val="00C21F4E"/>
    <w:rsid w:val="00C237BE"/>
    <w:rsid w:val="00C3027E"/>
    <w:rsid w:val="00C342C7"/>
    <w:rsid w:val="00C406E1"/>
    <w:rsid w:val="00C409BE"/>
    <w:rsid w:val="00C43510"/>
    <w:rsid w:val="00C5762D"/>
    <w:rsid w:val="00C615F1"/>
    <w:rsid w:val="00C626DA"/>
    <w:rsid w:val="00C639C4"/>
    <w:rsid w:val="00C63A3C"/>
    <w:rsid w:val="00C6479A"/>
    <w:rsid w:val="00C655F4"/>
    <w:rsid w:val="00C671D8"/>
    <w:rsid w:val="00C672E8"/>
    <w:rsid w:val="00C67955"/>
    <w:rsid w:val="00C70785"/>
    <w:rsid w:val="00C76992"/>
    <w:rsid w:val="00C77A68"/>
    <w:rsid w:val="00C82D6B"/>
    <w:rsid w:val="00C84C7C"/>
    <w:rsid w:val="00C86032"/>
    <w:rsid w:val="00C90328"/>
    <w:rsid w:val="00C9190B"/>
    <w:rsid w:val="00C93BC1"/>
    <w:rsid w:val="00C943A3"/>
    <w:rsid w:val="00C94702"/>
    <w:rsid w:val="00C957ED"/>
    <w:rsid w:val="00C958B0"/>
    <w:rsid w:val="00C969B2"/>
    <w:rsid w:val="00C97C72"/>
    <w:rsid w:val="00CA07AC"/>
    <w:rsid w:val="00CA1C60"/>
    <w:rsid w:val="00CA42A1"/>
    <w:rsid w:val="00CA68BC"/>
    <w:rsid w:val="00CA71D8"/>
    <w:rsid w:val="00CA7212"/>
    <w:rsid w:val="00CB1AB4"/>
    <w:rsid w:val="00CB5F0C"/>
    <w:rsid w:val="00CB6070"/>
    <w:rsid w:val="00CB79A0"/>
    <w:rsid w:val="00CC206C"/>
    <w:rsid w:val="00CC2D88"/>
    <w:rsid w:val="00CC35FA"/>
    <w:rsid w:val="00CC3DD3"/>
    <w:rsid w:val="00CC5A75"/>
    <w:rsid w:val="00CC6CC4"/>
    <w:rsid w:val="00CC7633"/>
    <w:rsid w:val="00CD52F4"/>
    <w:rsid w:val="00CD6678"/>
    <w:rsid w:val="00CD6E80"/>
    <w:rsid w:val="00CD7685"/>
    <w:rsid w:val="00CD779D"/>
    <w:rsid w:val="00CE34F0"/>
    <w:rsid w:val="00CE42E6"/>
    <w:rsid w:val="00CE5735"/>
    <w:rsid w:val="00CE5F4F"/>
    <w:rsid w:val="00CF0038"/>
    <w:rsid w:val="00CF0138"/>
    <w:rsid w:val="00CF0D0F"/>
    <w:rsid w:val="00CF1E3C"/>
    <w:rsid w:val="00D01C37"/>
    <w:rsid w:val="00D06DBF"/>
    <w:rsid w:val="00D125E8"/>
    <w:rsid w:val="00D12ED0"/>
    <w:rsid w:val="00D13B69"/>
    <w:rsid w:val="00D1435B"/>
    <w:rsid w:val="00D15714"/>
    <w:rsid w:val="00D1723C"/>
    <w:rsid w:val="00D177F9"/>
    <w:rsid w:val="00D202E7"/>
    <w:rsid w:val="00D20498"/>
    <w:rsid w:val="00D20F83"/>
    <w:rsid w:val="00D230B4"/>
    <w:rsid w:val="00D25710"/>
    <w:rsid w:val="00D27003"/>
    <w:rsid w:val="00D27639"/>
    <w:rsid w:val="00D3051D"/>
    <w:rsid w:val="00D32163"/>
    <w:rsid w:val="00D321A5"/>
    <w:rsid w:val="00D33EE6"/>
    <w:rsid w:val="00D36CA9"/>
    <w:rsid w:val="00D37B23"/>
    <w:rsid w:val="00D4192D"/>
    <w:rsid w:val="00D42B7A"/>
    <w:rsid w:val="00D432BC"/>
    <w:rsid w:val="00D43D3C"/>
    <w:rsid w:val="00D441CC"/>
    <w:rsid w:val="00D446D2"/>
    <w:rsid w:val="00D45CF3"/>
    <w:rsid w:val="00D45D40"/>
    <w:rsid w:val="00D5120E"/>
    <w:rsid w:val="00D51429"/>
    <w:rsid w:val="00D606F4"/>
    <w:rsid w:val="00D6104B"/>
    <w:rsid w:val="00D61E96"/>
    <w:rsid w:val="00D635BA"/>
    <w:rsid w:val="00D6541C"/>
    <w:rsid w:val="00D6578D"/>
    <w:rsid w:val="00D657EB"/>
    <w:rsid w:val="00D65A3B"/>
    <w:rsid w:val="00D710B3"/>
    <w:rsid w:val="00D711CC"/>
    <w:rsid w:val="00D71794"/>
    <w:rsid w:val="00D71816"/>
    <w:rsid w:val="00D73461"/>
    <w:rsid w:val="00D736A1"/>
    <w:rsid w:val="00D75C78"/>
    <w:rsid w:val="00D76F3C"/>
    <w:rsid w:val="00D7710C"/>
    <w:rsid w:val="00D7765E"/>
    <w:rsid w:val="00D821A7"/>
    <w:rsid w:val="00D86051"/>
    <w:rsid w:val="00D904EB"/>
    <w:rsid w:val="00D9094A"/>
    <w:rsid w:val="00D9275A"/>
    <w:rsid w:val="00D9504A"/>
    <w:rsid w:val="00D959F6"/>
    <w:rsid w:val="00D95D6C"/>
    <w:rsid w:val="00D95F62"/>
    <w:rsid w:val="00DA1BD0"/>
    <w:rsid w:val="00DA22E6"/>
    <w:rsid w:val="00DA6775"/>
    <w:rsid w:val="00DA7821"/>
    <w:rsid w:val="00DB0194"/>
    <w:rsid w:val="00DB1796"/>
    <w:rsid w:val="00DB3EE2"/>
    <w:rsid w:val="00DB6967"/>
    <w:rsid w:val="00DB6D5B"/>
    <w:rsid w:val="00DC5442"/>
    <w:rsid w:val="00DC6746"/>
    <w:rsid w:val="00DD2B48"/>
    <w:rsid w:val="00DD38E6"/>
    <w:rsid w:val="00DD5CE4"/>
    <w:rsid w:val="00DD78E7"/>
    <w:rsid w:val="00DD7E5F"/>
    <w:rsid w:val="00DE1814"/>
    <w:rsid w:val="00DE32E3"/>
    <w:rsid w:val="00DE37FC"/>
    <w:rsid w:val="00DE43A3"/>
    <w:rsid w:val="00DF05F8"/>
    <w:rsid w:val="00E01CBB"/>
    <w:rsid w:val="00E01EA7"/>
    <w:rsid w:val="00E01F49"/>
    <w:rsid w:val="00E048AA"/>
    <w:rsid w:val="00E0566C"/>
    <w:rsid w:val="00E10638"/>
    <w:rsid w:val="00E17D03"/>
    <w:rsid w:val="00E21A5A"/>
    <w:rsid w:val="00E232EB"/>
    <w:rsid w:val="00E26E1E"/>
    <w:rsid w:val="00E33758"/>
    <w:rsid w:val="00E33965"/>
    <w:rsid w:val="00E3685B"/>
    <w:rsid w:val="00E400BB"/>
    <w:rsid w:val="00E409BA"/>
    <w:rsid w:val="00E40C56"/>
    <w:rsid w:val="00E427D2"/>
    <w:rsid w:val="00E44AC2"/>
    <w:rsid w:val="00E52558"/>
    <w:rsid w:val="00E53C11"/>
    <w:rsid w:val="00E55EB7"/>
    <w:rsid w:val="00E5722F"/>
    <w:rsid w:val="00E578DE"/>
    <w:rsid w:val="00E57935"/>
    <w:rsid w:val="00E60D64"/>
    <w:rsid w:val="00E62FDD"/>
    <w:rsid w:val="00E717AA"/>
    <w:rsid w:val="00E733BE"/>
    <w:rsid w:val="00E7362C"/>
    <w:rsid w:val="00E74753"/>
    <w:rsid w:val="00E777C8"/>
    <w:rsid w:val="00E824D1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50CE"/>
    <w:rsid w:val="00E979D7"/>
    <w:rsid w:val="00EA0049"/>
    <w:rsid w:val="00EA0309"/>
    <w:rsid w:val="00EA1184"/>
    <w:rsid w:val="00EA363F"/>
    <w:rsid w:val="00EA6105"/>
    <w:rsid w:val="00EA6818"/>
    <w:rsid w:val="00EA79B2"/>
    <w:rsid w:val="00EA7B4D"/>
    <w:rsid w:val="00EB20AB"/>
    <w:rsid w:val="00EB47B3"/>
    <w:rsid w:val="00EB63AF"/>
    <w:rsid w:val="00EB7262"/>
    <w:rsid w:val="00EB7EA0"/>
    <w:rsid w:val="00EC47D7"/>
    <w:rsid w:val="00EC6CD7"/>
    <w:rsid w:val="00EC77CF"/>
    <w:rsid w:val="00EC7A51"/>
    <w:rsid w:val="00ED323F"/>
    <w:rsid w:val="00ED32C0"/>
    <w:rsid w:val="00ED38BD"/>
    <w:rsid w:val="00ED3A77"/>
    <w:rsid w:val="00ED450E"/>
    <w:rsid w:val="00ED459A"/>
    <w:rsid w:val="00ED46E6"/>
    <w:rsid w:val="00EE00F9"/>
    <w:rsid w:val="00EE5E46"/>
    <w:rsid w:val="00EE5E97"/>
    <w:rsid w:val="00EE7480"/>
    <w:rsid w:val="00EF19B9"/>
    <w:rsid w:val="00EF353F"/>
    <w:rsid w:val="00EF3EC4"/>
    <w:rsid w:val="00EF4D54"/>
    <w:rsid w:val="00EF6B4A"/>
    <w:rsid w:val="00EF6F68"/>
    <w:rsid w:val="00EF6F8E"/>
    <w:rsid w:val="00EF7150"/>
    <w:rsid w:val="00F04AA5"/>
    <w:rsid w:val="00F07F40"/>
    <w:rsid w:val="00F10989"/>
    <w:rsid w:val="00F12633"/>
    <w:rsid w:val="00F139E3"/>
    <w:rsid w:val="00F142DA"/>
    <w:rsid w:val="00F149A8"/>
    <w:rsid w:val="00F1517C"/>
    <w:rsid w:val="00F16F48"/>
    <w:rsid w:val="00F174E9"/>
    <w:rsid w:val="00F217EE"/>
    <w:rsid w:val="00F22C5A"/>
    <w:rsid w:val="00F24F46"/>
    <w:rsid w:val="00F311F1"/>
    <w:rsid w:val="00F377F0"/>
    <w:rsid w:val="00F437F9"/>
    <w:rsid w:val="00F45C07"/>
    <w:rsid w:val="00F4725A"/>
    <w:rsid w:val="00F475B0"/>
    <w:rsid w:val="00F55399"/>
    <w:rsid w:val="00F5729C"/>
    <w:rsid w:val="00F57E0C"/>
    <w:rsid w:val="00F60BBF"/>
    <w:rsid w:val="00F65679"/>
    <w:rsid w:val="00F65FAC"/>
    <w:rsid w:val="00F73591"/>
    <w:rsid w:val="00F74BAA"/>
    <w:rsid w:val="00F74D85"/>
    <w:rsid w:val="00F75EE1"/>
    <w:rsid w:val="00F764AF"/>
    <w:rsid w:val="00F83554"/>
    <w:rsid w:val="00F84CB0"/>
    <w:rsid w:val="00F85CE3"/>
    <w:rsid w:val="00F913D8"/>
    <w:rsid w:val="00F93782"/>
    <w:rsid w:val="00F947B0"/>
    <w:rsid w:val="00F94D42"/>
    <w:rsid w:val="00F94FE6"/>
    <w:rsid w:val="00F96B46"/>
    <w:rsid w:val="00FA0545"/>
    <w:rsid w:val="00FA7B58"/>
    <w:rsid w:val="00FB522D"/>
    <w:rsid w:val="00FB62B0"/>
    <w:rsid w:val="00FC1A2C"/>
    <w:rsid w:val="00FC50FF"/>
    <w:rsid w:val="00FD25C9"/>
    <w:rsid w:val="00FD4250"/>
    <w:rsid w:val="00FD4698"/>
    <w:rsid w:val="00FD4A73"/>
    <w:rsid w:val="00FD64E0"/>
    <w:rsid w:val="00FE03C4"/>
    <w:rsid w:val="00FE0ED2"/>
    <w:rsid w:val="00FE264D"/>
    <w:rsid w:val="00FE3466"/>
    <w:rsid w:val="00FF1E52"/>
    <w:rsid w:val="00FF210F"/>
    <w:rsid w:val="00FF5C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CF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Kpr">
    <w:name w:val="Hyperlink"/>
    <w:uiPriority w:val="99"/>
    <w:rsid w:val="00B174E2"/>
    <w:rPr>
      <w:rFonts w:cs="Times New Roman"/>
      <w:color w:val="0000FF"/>
      <w:u w:val="single"/>
    </w:rPr>
  </w:style>
  <w:style w:type="character" w:styleId="zlenenKpr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Vurgu">
    <w:name w:val="Emphasis"/>
    <w:uiPriority w:val="99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GvdeMetni">
    <w:name w:val="Body Text"/>
    <w:basedOn w:val="Normal"/>
    <w:link w:val="GvdeMetni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GvdeMetniChar">
    <w:name w:val="Gövde Metni Char"/>
    <w:link w:val="Gvde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B174E2"/>
    <w:rPr>
      <w:rFonts w:cs="Tahoma"/>
    </w:rPr>
  </w:style>
  <w:style w:type="paragraph" w:styleId="ResimYazs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GvdeMetni"/>
    <w:uiPriority w:val="99"/>
    <w:rsid w:val="00B174E2"/>
    <w:pPr>
      <w:suppressLineNumbers/>
    </w:pPr>
  </w:style>
  <w:style w:type="paragraph" w:customStyle="1" w:styleId="WW-TableContents">
    <w:name w:val="WW-Table Contents"/>
    <w:basedOn w:val="GvdeMetni"/>
    <w:uiPriority w:val="99"/>
    <w:rsid w:val="00B174E2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uiPriority w:val="99"/>
    <w:rsid w:val="00B174E2"/>
    <w:pPr>
      <w:suppressLineNumbers/>
    </w:pPr>
  </w:style>
  <w:style w:type="paragraph" w:customStyle="1" w:styleId="WW-Tabloierii">
    <w:name w:val="WW-Tablo içeriği"/>
    <w:basedOn w:val="GvdeMetni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oKlavuzu">
    <w:name w:val="Table Grid"/>
    <w:basedOn w:val="NormalTablo"/>
    <w:uiPriority w:val="99"/>
    <w:rsid w:val="00B174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AklamaMetni">
    <w:name w:val="annotation text"/>
    <w:basedOn w:val="Normal"/>
    <w:link w:val="AklamaMetni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rsid w:val="00B17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SayfaNumaras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DipnotMetni">
    <w:name w:val="footnote text"/>
    <w:basedOn w:val="Normal"/>
    <w:link w:val="DipnotMetniChar"/>
    <w:uiPriority w:val="99"/>
    <w:semiHidden/>
    <w:rsid w:val="00B174E2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AklamaKonusuChar">
    <w:name w:val="Açıklama Konusu Char"/>
    <w:link w:val="AklamaKonusu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rsid w:val="00B17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AklamaBavurusu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A84EF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B42C-8A67-4365-AB77-5E812851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6961</Characters>
  <Application>Microsoft Office Word</Application>
  <DocSecurity>0</DocSecurity>
  <Lines>58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2022-06-30T05:18:00Z</dcterms:created>
  <dcterms:modified xsi:type="dcterms:W3CDTF">2022-09-16T12:12:00Z</dcterms:modified>
</cp:coreProperties>
</file>