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9041A" w14:textId="77777777" w:rsidR="00830E95" w:rsidRDefault="00B2141F" w:rsidP="00C21F98">
      <w:pPr>
        <w:pStyle w:val="Balk1"/>
        <w:shd w:val="clear" w:color="auto" w:fill="C0C0C0"/>
        <w:tabs>
          <w:tab w:val="left" w:pos="0"/>
        </w:tabs>
        <w:contextualSpacing/>
        <w:jc w:val="center"/>
        <w:rPr>
          <w:rFonts w:ascii="Arial" w:hAnsi="Arial" w:cs="Arial"/>
          <w:sz w:val="22"/>
          <w:szCs w:val="22"/>
          <w:lang w:val="tr-TR"/>
        </w:rPr>
      </w:pPr>
      <w:r w:rsidRPr="00F97D02">
        <w:rPr>
          <w:rFonts w:ascii="Arial" w:hAnsi="Arial" w:cs="Arial"/>
          <w:sz w:val="22"/>
          <w:szCs w:val="22"/>
          <w:lang w:val="tr-TR"/>
        </w:rPr>
        <w:t xml:space="preserve"> </w:t>
      </w:r>
      <w:r w:rsidR="00F97D02" w:rsidRPr="00F97D02">
        <w:rPr>
          <w:rFonts w:ascii="Arial" w:hAnsi="Arial" w:cs="Arial"/>
          <w:sz w:val="22"/>
          <w:szCs w:val="22"/>
          <w:lang w:val="tr-TR"/>
        </w:rPr>
        <w:t xml:space="preserve">INNOVATIVE SOLUTIONS RESEARCH PROJECTS </w:t>
      </w:r>
      <w:r w:rsidR="001D7B52">
        <w:rPr>
          <w:rFonts w:ascii="Arial" w:hAnsi="Arial" w:cs="Arial"/>
          <w:sz w:val="22"/>
          <w:szCs w:val="22"/>
          <w:lang w:val="tr-TR"/>
        </w:rPr>
        <w:t>FUNDING</w:t>
      </w:r>
      <w:r w:rsidR="00F97D02" w:rsidRPr="00F97D02">
        <w:rPr>
          <w:rFonts w:ascii="Arial" w:hAnsi="Arial" w:cs="Arial"/>
          <w:sz w:val="22"/>
          <w:szCs w:val="22"/>
          <w:lang w:val="tr-TR"/>
        </w:rPr>
        <w:t xml:space="preserve"> PROGRAM IN SOCIAL SCIENCES AND HUMANITIES</w:t>
      </w:r>
      <w:r w:rsidR="00F97D02">
        <w:rPr>
          <w:rFonts w:ascii="Arial" w:hAnsi="Arial" w:cs="Arial"/>
          <w:sz w:val="22"/>
          <w:szCs w:val="22"/>
          <w:lang w:val="tr-TR"/>
        </w:rPr>
        <w:t xml:space="preserve"> </w:t>
      </w:r>
    </w:p>
    <w:p w14:paraId="6A212FB0" w14:textId="538A9557" w:rsidR="00B2141F" w:rsidRPr="00F97D02" w:rsidRDefault="00830E95" w:rsidP="00C21F98">
      <w:pPr>
        <w:pStyle w:val="Balk1"/>
        <w:shd w:val="clear" w:color="auto" w:fill="C0C0C0"/>
        <w:tabs>
          <w:tab w:val="left" w:pos="0"/>
        </w:tabs>
        <w:contextualSpacing/>
        <w:jc w:val="center"/>
        <w:rPr>
          <w:rFonts w:ascii="Arial" w:hAnsi="Arial" w:cs="Arial"/>
          <w:sz w:val="22"/>
          <w:szCs w:val="22"/>
          <w:lang w:val="tr-TR"/>
        </w:rPr>
      </w:pPr>
      <w:r>
        <w:rPr>
          <w:rFonts w:ascii="Arial" w:hAnsi="Arial" w:cs="Arial"/>
          <w:sz w:val="22"/>
          <w:szCs w:val="22"/>
          <w:lang w:val="tr-TR"/>
        </w:rPr>
        <w:t xml:space="preserve">PROJECT </w:t>
      </w:r>
      <w:r w:rsidR="00F97D02">
        <w:rPr>
          <w:rFonts w:ascii="Arial" w:hAnsi="Arial" w:cs="Arial"/>
          <w:sz w:val="22"/>
          <w:szCs w:val="22"/>
          <w:lang w:val="tr-TR"/>
        </w:rPr>
        <w:t>APPLICATION FORM</w:t>
      </w:r>
    </w:p>
    <w:p w14:paraId="162F7012" w14:textId="77777777" w:rsidR="00B2141F" w:rsidRPr="0066482E" w:rsidRDefault="00B2141F" w:rsidP="00A76E08">
      <w:pPr>
        <w:pStyle w:val="WW-NormalWeb1"/>
        <w:spacing w:before="0" w:after="0"/>
        <w:contextualSpacing/>
        <w:jc w:val="center"/>
        <w:rPr>
          <w:rFonts w:ascii="Arial" w:hAnsi="Arial" w:cs="Arial"/>
          <w:b/>
          <w:bCs/>
          <w:sz w:val="16"/>
          <w:szCs w:val="16"/>
        </w:rPr>
      </w:pPr>
    </w:p>
    <w:p w14:paraId="3BAC929F" w14:textId="52BF525A" w:rsidR="00B2141F" w:rsidRPr="00830E95" w:rsidRDefault="00F97D02" w:rsidP="00A76E08">
      <w:pPr>
        <w:pStyle w:val="WW-NormalWeb1"/>
        <w:spacing w:before="0" w:after="0"/>
        <w:contextualSpacing/>
        <w:jc w:val="both"/>
        <w:rPr>
          <w:rFonts w:ascii="Arial" w:hAnsi="Arial" w:cs="Arial"/>
          <w:b/>
          <w:bCs/>
          <w:color w:val="FF0000"/>
          <w:sz w:val="18"/>
          <w:szCs w:val="18"/>
        </w:rPr>
      </w:pPr>
      <w:r w:rsidRPr="00830E95">
        <w:rPr>
          <w:rFonts w:ascii="Arial" w:hAnsi="Arial" w:cs="Arial"/>
          <w:b/>
          <w:bCs/>
          <w:color w:val="FF0000"/>
          <w:sz w:val="18"/>
          <w:szCs w:val="18"/>
        </w:rPr>
        <w:t xml:space="preserve">It is expected that the application form should be prepared in Arial 9 font, taking into account the explanations given under each topic, and should not exceed 22 pages in total, excluding the appendices. Evaluation will be </w:t>
      </w:r>
      <w:r w:rsidR="00066EC4" w:rsidRPr="00830E95">
        <w:rPr>
          <w:rFonts w:ascii="Arial" w:hAnsi="Arial" w:cs="Arial"/>
          <w:b/>
          <w:bCs/>
          <w:color w:val="FF0000"/>
          <w:sz w:val="18"/>
          <w:szCs w:val="18"/>
        </w:rPr>
        <w:t>carried out</w:t>
      </w:r>
      <w:r w:rsidRPr="00830E95">
        <w:rPr>
          <w:rFonts w:ascii="Arial" w:hAnsi="Arial" w:cs="Arial"/>
          <w:b/>
          <w:bCs/>
          <w:color w:val="FF0000"/>
          <w:sz w:val="18"/>
          <w:szCs w:val="18"/>
        </w:rPr>
        <w:t xml:space="preserve"> under the headings of national gain</w:t>
      </w:r>
      <w:r w:rsidR="00C445E8" w:rsidRPr="00830E95">
        <w:rPr>
          <w:rFonts w:ascii="Arial" w:hAnsi="Arial" w:cs="Arial"/>
          <w:b/>
          <w:bCs/>
          <w:color w:val="FF0000"/>
          <w:sz w:val="18"/>
          <w:szCs w:val="18"/>
        </w:rPr>
        <w:t>s</w:t>
      </w:r>
      <w:r w:rsidRPr="00830E95">
        <w:rPr>
          <w:rFonts w:ascii="Arial" w:hAnsi="Arial" w:cs="Arial"/>
          <w:b/>
          <w:bCs/>
          <w:color w:val="FF0000"/>
          <w:sz w:val="18"/>
          <w:szCs w:val="18"/>
        </w:rPr>
        <w:t>, aim and objectives</w:t>
      </w:r>
      <w:r w:rsidR="00066EC4" w:rsidRPr="00830E95">
        <w:rPr>
          <w:rFonts w:ascii="Arial" w:hAnsi="Arial" w:cs="Arial"/>
          <w:b/>
          <w:bCs/>
          <w:color w:val="FF0000"/>
          <w:sz w:val="18"/>
          <w:szCs w:val="18"/>
        </w:rPr>
        <w:t>, innovative aspect</w:t>
      </w:r>
      <w:r w:rsidRPr="00830E95">
        <w:rPr>
          <w:rFonts w:ascii="Arial" w:hAnsi="Arial" w:cs="Arial"/>
          <w:b/>
          <w:bCs/>
          <w:color w:val="FF0000"/>
          <w:sz w:val="18"/>
          <w:szCs w:val="18"/>
        </w:rPr>
        <w:t>, method</w:t>
      </w:r>
      <w:r w:rsidR="003240A0" w:rsidRPr="00830E95">
        <w:rPr>
          <w:rFonts w:ascii="Arial" w:hAnsi="Arial" w:cs="Arial"/>
          <w:b/>
          <w:bCs/>
          <w:color w:val="FF0000"/>
          <w:sz w:val="18"/>
          <w:szCs w:val="18"/>
        </w:rPr>
        <w:t>ology</w:t>
      </w:r>
      <w:r w:rsidRPr="00830E95">
        <w:rPr>
          <w:rFonts w:ascii="Arial" w:hAnsi="Arial" w:cs="Arial"/>
          <w:b/>
          <w:bCs/>
          <w:color w:val="FF0000"/>
          <w:sz w:val="18"/>
          <w:szCs w:val="18"/>
        </w:rPr>
        <w:t>, management and</w:t>
      </w:r>
      <w:r w:rsidR="00C445E8" w:rsidRPr="00830E95">
        <w:rPr>
          <w:rFonts w:ascii="Arial" w:hAnsi="Arial" w:cs="Arial"/>
          <w:b/>
          <w:bCs/>
          <w:color w:val="FF0000"/>
          <w:sz w:val="18"/>
          <w:szCs w:val="18"/>
        </w:rPr>
        <w:t xml:space="preserve"> </w:t>
      </w:r>
      <w:r w:rsidRPr="00830E95">
        <w:rPr>
          <w:rFonts w:ascii="Arial" w:hAnsi="Arial" w:cs="Arial"/>
          <w:b/>
          <w:bCs/>
          <w:color w:val="FF0000"/>
          <w:sz w:val="18"/>
          <w:szCs w:val="18"/>
        </w:rPr>
        <w:t xml:space="preserve">impact. </w:t>
      </w:r>
      <w:hyperlink r:id="rId8" w:history="1">
        <w:r w:rsidRPr="00E21DDA">
          <w:rPr>
            <w:rStyle w:val="Kpr"/>
            <w:rFonts w:ascii="Arial" w:hAnsi="Arial" w:cs="Arial"/>
            <w:b/>
            <w:bCs/>
            <w:sz w:val="18"/>
            <w:szCs w:val="18"/>
          </w:rPr>
          <w:t>Click here</w:t>
        </w:r>
      </w:hyperlink>
      <w:r w:rsidRPr="00830E95">
        <w:rPr>
          <w:rFonts w:ascii="Arial" w:hAnsi="Arial" w:cs="Arial"/>
          <w:b/>
          <w:bCs/>
          <w:color w:val="FF0000"/>
          <w:sz w:val="18"/>
          <w:szCs w:val="18"/>
        </w:rPr>
        <w:t xml:space="preserve"> to access the research project proposal evaluation form.</w:t>
      </w:r>
    </w:p>
    <w:p w14:paraId="68413FB4" w14:textId="77777777" w:rsidR="00F97D02" w:rsidRPr="0066482E" w:rsidRDefault="00F97D02" w:rsidP="00A76E08">
      <w:pPr>
        <w:pStyle w:val="WW-NormalWeb1"/>
        <w:spacing w:before="0" w:after="0"/>
        <w:contextualSpacing/>
        <w:jc w:val="both"/>
        <w:rPr>
          <w:rFonts w:ascii="Arial" w:hAnsi="Arial" w:cs="Arial"/>
          <w:b/>
          <w:bCs/>
          <w:sz w:val="18"/>
          <w:szCs w:val="1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2141F" w:rsidRPr="0066482E" w14:paraId="1B224CF6" w14:textId="77777777" w:rsidTr="008D0D71">
        <w:trPr>
          <w:trHeight w:val="283"/>
        </w:trPr>
        <w:tc>
          <w:tcPr>
            <w:tcW w:w="9781" w:type="dxa"/>
            <w:vAlign w:val="center"/>
          </w:tcPr>
          <w:p w14:paraId="6681C2FD" w14:textId="2ED265E0" w:rsidR="00B2141F" w:rsidRPr="0066482E" w:rsidRDefault="00F97D02" w:rsidP="00A76E08">
            <w:pPr>
              <w:pStyle w:val="WW-NormalWeb1"/>
              <w:spacing w:before="0" w:after="0"/>
              <w:contextualSpacing/>
              <w:rPr>
                <w:rFonts w:ascii="Arial" w:hAnsi="Arial" w:cs="Arial"/>
                <w:sz w:val="10"/>
                <w:szCs w:val="10"/>
              </w:rPr>
            </w:pPr>
            <w:r w:rsidRPr="00F97D02">
              <w:rPr>
                <w:rFonts w:ascii="Arial" w:hAnsi="Arial" w:cs="Arial"/>
                <w:b/>
                <w:sz w:val="18"/>
                <w:szCs w:val="18"/>
              </w:rPr>
              <w:t>Project Title</w:t>
            </w:r>
            <w:r w:rsidR="00B2141F" w:rsidRPr="0066482E">
              <w:rPr>
                <w:rFonts w:ascii="Arial" w:hAnsi="Arial" w:cs="Arial"/>
                <w:b/>
                <w:sz w:val="18"/>
                <w:szCs w:val="18"/>
              </w:rPr>
              <w:t>:</w:t>
            </w:r>
            <w:r w:rsidR="00B2141F" w:rsidRPr="0066482E">
              <w:rPr>
                <w:rFonts w:ascii="Arial" w:hAnsi="Arial" w:cs="Arial"/>
                <w:sz w:val="18"/>
                <w:szCs w:val="18"/>
              </w:rPr>
              <w:t xml:space="preserve"> </w:t>
            </w:r>
          </w:p>
        </w:tc>
      </w:tr>
      <w:tr w:rsidR="00B2141F" w:rsidRPr="0066482E" w14:paraId="2F63C06E" w14:textId="77777777" w:rsidTr="008D0D71">
        <w:trPr>
          <w:trHeight w:val="283"/>
        </w:trPr>
        <w:tc>
          <w:tcPr>
            <w:tcW w:w="9781" w:type="dxa"/>
            <w:vAlign w:val="center"/>
          </w:tcPr>
          <w:p w14:paraId="0DEF462C" w14:textId="72EB6136" w:rsidR="00B2141F" w:rsidRPr="0066482E" w:rsidRDefault="00830E95" w:rsidP="00830E95">
            <w:pPr>
              <w:pStyle w:val="WW-NormalWeb1"/>
              <w:snapToGrid w:val="0"/>
              <w:spacing w:before="0" w:after="0"/>
              <w:contextualSpacing/>
              <w:jc w:val="both"/>
              <w:rPr>
                <w:rFonts w:ascii="Arial" w:hAnsi="Arial" w:cs="Arial"/>
                <w:b/>
                <w:sz w:val="18"/>
                <w:szCs w:val="18"/>
              </w:rPr>
            </w:pPr>
            <w:r>
              <w:rPr>
                <w:rFonts w:ascii="Arial" w:hAnsi="Arial" w:cs="Arial"/>
                <w:b/>
                <w:sz w:val="18"/>
                <w:szCs w:val="18"/>
              </w:rPr>
              <w:t>Name of the Applicant (</w:t>
            </w:r>
            <w:r w:rsidR="00F97D02" w:rsidRPr="00F97D02">
              <w:rPr>
                <w:rFonts w:ascii="Arial" w:hAnsi="Arial" w:cs="Arial"/>
                <w:b/>
                <w:sz w:val="18"/>
                <w:szCs w:val="18"/>
              </w:rPr>
              <w:t>Principal Investigator</w:t>
            </w:r>
            <w:r>
              <w:rPr>
                <w:rFonts w:ascii="Arial" w:hAnsi="Arial" w:cs="Arial"/>
                <w:b/>
                <w:sz w:val="18"/>
                <w:szCs w:val="18"/>
              </w:rPr>
              <w:t>)</w:t>
            </w:r>
            <w:r w:rsidR="00B2141F" w:rsidRPr="0066482E">
              <w:rPr>
                <w:rFonts w:ascii="Arial" w:hAnsi="Arial" w:cs="Arial"/>
                <w:b/>
                <w:sz w:val="18"/>
                <w:szCs w:val="18"/>
              </w:rPr>
              <w:t xml:space="preserve">: </w:t>
            </w:r>
          </w:p>
        </w:tc>
      </w:tr>
      <w:tr w:rsidR="00B2141F" w:rsidRPr="0066482E" w14:paraId="67ABC05A" w14:textId="77777777" w:rsidTr="008D0D71">
        <w:trPr>
          <w:trHeight w:val="283"/>
        </w:trPr>
        <w:tc>
          <w:tcPr>
            <w:tcW w:w="9781" w:type="dxa"/>
            <w:vAlign w:val="center"/>
          </w:tcPr>
          <w:p w14:paraId="20DA0984" w14:textId="7F8E9B75" w:rsidR="00B2141F" w:rsidRPr="0066482E" w:rsidRDefault="00F97D02" w:rsidP="00830E95">
            <w:pPr>
              <w:pStyle w:val="WW-NormalWeb1"/>
              <w:snapToGrid w:val="0"/>
              <w:spacing w:before="0" w:after="0"/>
              <w:contextualSpacing/>
              <w:jc w:val="both"/>
              <w:rPr>
                <w:rFonts w:ascii="Arial" w:hAnsi="Arial" w:cs="Arial"/>
                <w:b/>
                <w:sz w:val="18"/>
                <w:szCs w:val="18"/>
              </w:rPr>
            </w:pPr>
            <w:r w:rsidRPr="00F97D02">
              <w:rPr>
                <w:rFonts w:ascii="Arial" w:hAnsi="Arial" w:cs="Arial"/>
                <w:b/>
                <w:sz w:val="18"/>
                <w:szCs w:val="18"/>
              </w:rPr>
              <w:t>Host Institut</w:t>
            </w:r>
            <w:r w:rsidR="00830E95">
              <w:rPr>
                <w:rFonts w:ascii="Arial" w:hAnsi="Arial" w:cs="Arial"/>
                <w:b/>
                <w:sz w:val="18"/>
                <w:szCs w:val="18"/>
              </w:rPr>
              <w:t>e</w:t>
            </w:r>
            <w:r w:rsidR="00B2141F" w:rsidRPr="0066482E">
              <w:rPr>
                <w:rFonts w:ascii="Arial" w:hAnsi="Arial" w:cs="Arial"/>
                <w:b/>
                <w:sz w:val="18"/>
                <w:szCs w:val="18"/>
              </w:rPr>
              <w:t>:</w:t>
            </w:r>
          </w:p>
        </w:tc>
      </w:tr>
    </w:tbl>
    <w:p w14:paraId="42FF2DC3" w14:textId="77777777" w:rsidR="006B13F3" w:rsidRPr="0066482E" w:rsidRDefault="006B13F3">
      <w:pPr>
        <w:rPr>
          <w:lang w:val="tr-TR"/>
        </w:rPr>
      </w:pPr>
    </w:p>
    <w:p w14:paraId="7E0372E8" w14:textId="77777777" w:rsidR="001F18C2" w:rsidRDefault="001F18C2" w:rsidP="00A76E08">
      <w:pPr>
        <w:pStyle w:val="WW-NormalWeb1"/>
        <w:spacing w:before="0" w:after="0"/>
        <w:contextualSpacing/>
        <w:jc w:val="both"/>
        <w:rPr>
          <w:rFonts w:ascii="Arial" w:hAnsi="Arial" w:cs="Arial"/>
          <w:b/>
          <w:bCs/>
          <w:sz w:val="18"/>
          <w:szCs w:val="18"/>
        </w:rPr>
      </w:pPr>
    </w:p>
    <w:p w14:paraId="69FC1A1A" w14:textId="77777777" w:rsidR="001F18C2" w:rsidRPr="0066482E" w:rsidRDefault="001F18C2" w:rsidP="00A76E08">
      <w:pPr>
        <w:pStyle w:val="WW-NormalWeb1"/>
        <w:spacing w:before="0" w:after="0"/>
        <w:contextualSpacing/>
        <w:jc w:val="both"/>
        <w:rPr>
          <w:rFonts w:ascii="Arial" w:hAnsi="Arial" w:cs="Arial"/>
          <w:b/>
          <w:bCs/>
          <w:sz w:val="18"/>
          <w:szCs w:val="18"/>
        </w:rPr>
      </w:pPr>
    </w:p>
    <w:p w14:paraId="078254A7" w14:textId="55F529CA" w:rsidR="001F18C2" w:rsidRDefault="00F97D02" w:rsidP="002557A0">
      <w:pPr>
        <w:pStyle w:val="WW-NormalWeb1"/>
        <w:spacing w:before="0" w:after="0"/>
        <w:ind w:firstLine="142"/>
        <w:contextualSpacing/>
        <w:rPr>
          <w:rFonts w:ascii="Arial" w:hAnsi="Arial" w:cs="Arial"/>
          <w:b/>
          <w:bCs/>
          <w:sz w:val="18"/>
          <w:szCs w:val="18"/>
        </w:rPr>
      </w:pPr>
      <w:r>
        <w:rPr>
          <w:rFonts w:ascii="Arial" w:hAnsi="Arial" w:cs="Arial"/>
          <w:b/>
          <w:bCs/>
          <w:sz w:val="18"/>
          <w:szCs w:val="18"/>
        </w:rPr>
        <w:t>ABSTRACT</w:t>
      </w:r>
    </w:p>
    <w:tbl>
      <w:tblPr>
        <w:tblW w:w="9781" w:type="dxa"/>
        <w:tblInd w:w="108" w:type="dxa"/>
        <w:tblLayout w:type="fixed"/>
        <w:tblLook w:val="0000" w:firstRow="0" w:lastRow="0" w:firstColumn="0" w:lastColumn="0" w:noHBand="0" w:noVBand="0"/>
      </w:tblPr>
      <w:tblGrid>
        <w:gridCol w:w="9781"/>
      </w:tblGrid>
      <w:tr w:rsidR="001F18C2" w:rsidRPr="0066482E" w14:paraId="08673621" w14:textId="77777777" w:rsidTr="001F18C2">
        <w:trPr>
          <w:trHeight w:val="832"/>
        </w:trPr>
        <w:tc>
          <w:tcPr>
            <w:tcW w:w="9781" w:type="dxa"/>
            <w:tcBorders>
              <w:top w:val="single" w:sz="4" w:space="0" w:color="000000"/>
              <w:left w:val="single" w:sz="4" w:space="0" w:color="000000"/>
              <w:bottom w:val="single" w:sz="4" w:space="0" w:color="000000"/>
              <w:right w:val="single" w:sz="4" w:space="0" w:color="000000"/>
            </w:tcBorders>
          </w:tcPr>
          <w:p w14:paraId="2DF65227" w14:textId="77777777" w:rsidR="001F18C2" w:rsidRDefault="001F18C2" w:rsidP="00F93078">
            <w:pPr>
              <w:pStyle w:val="WW-NormalWeb1"/>
              <w:spacing w:before="0" w:after="0"/>
              <w:contextualSpacing/>
              <w:jc w:val="both"/>
              <w:rPr>
                <w:rFonts w:ascii="Arial" w:hAnsi="Arial" w:cs="Arial"/>
                <w:sz w:val="18"/>
                <w:szCs w:val="18"/>
              </w:rPr>
            </w:pPr>
          </w:p>
          <w:p w14:paraId="5DBA6095" w14:textId="77777777" w:rsidR="001F18C2" w:rsidRDefault="001F18C2" w:rsidP="00F93078">
            <w:pPr>
              <w:pStyle w:val="WW-NormalWeb1"/>
              <w:spacing w:before="0" w:after="0"/>
              <w:contextualSpacing/>
              <w:jc w:val="both"/>
              <w:rPr>
                <w:rFonts w:ascii="Arial" w:hAnsi="Arial" w:cs="Arial"/>
                <w:sz w:val="18"/>
                <w:szCs w:val="18"/>
              </w:rPr>
            </w:pPr>
          </w:p>
          <w:p w14:paraId="521819BB" w14:textId="77777777" w:rsidR="001F18C2" w:rsidRDefault="001F18C2" w:rsidP="00F93078">
            <w:pPr>
              <w:pStyle w:val="WW-NormalWeb1"/>
              <w:spacing w:before="0" w:after="0"/>
              <w:contextualSpacing/>
              <w:jc w:val="both"/>
              <w:rPr>
                <w:rFonts w:ascii="Arial" w:hAnsi="Arial" w:cs="Arial"/>
                <w:sz w:val="18"/>
                <w:szCs w:val="18"/>
              </w:rPr>
            </w:pPr>
          </w:p>
          <w:p w14:paraId="01A00077" w14:textId="77777777" w:rsidR="001F18C2" w:rsidRDefault="001F18C2" w:rsidP="00F93078">
            <w:pPr>
              <w:pStyle w:val="WW-NormalWeb1"/>
              <w:spacing w:before="0" w:after="0"/>
              <w:contextualSpacing/>
              <w:jc w:val="both"/>
              <w:rPr>
                <w:rFonts w:ascii="Arial" w:hAnsi="Arial" w:cs="Arial"/>
                <w:sz w:val="18"/>
                <w:szCs w:val="18"/>
              </w:rPr>
            </w:pPr>
          </w:p>
          <w:p w14:paraId="723E8D6D" w14:textId="77777777" w:rsidR="001F18C2" w:rsidRDefault="001F18C2" w:rsidP="00F93078">
            <w:pPr>
              <w:pStyle w:val="WW-NormalWeb1"/>
              <w:spacing w:before="0" w:after="0"/>
              <w:contextualSpacing/>
              <w:jc w:val="both"/>
              <w:rPr>
                <w:rFonts w:ascii="Arial" w:hAnsi="Arial" w:cs="Arial"/>
                <w:sz w:val="18"/>
                <w:szCs w:val="18"/>
              </w:rPr>
            </w:pPr>
          </w:p>
          <w:p w14:paraId="64C47147" w14:textId="77777777" w:rsidR="001F18C2" w:rsidRDefault="001F18C2" w:rsidP="00F93078">
            <w:pPr>
              <w:pStyle w:val="WW-NormalWeb1"/>
              <w:spacing w:before="0" w:after="0"/>
              <w:contextualSpacing/>
              <w:jc w:val="both"/>
              <w:rPr>
                <w:rFonts w:ascii="Arial" w:hAnsi="Arial" w:cs="Arial"/>
                <w:sz w:val="18"/>
                <w:szCs w:val="18"/>
              </w:rPr>
            </w:pPr>
          </w:p>
          <w:p w14:paraId="5F3A9EB6" w14:textId="77777777" w:rsidR="001F18C2" w:rsidRDefault="001F18C2" w:rsidP="00F93078">
            <w:pPr>
              <w:pStyle w:val="WW-NormalWeb1"/>
              <w:spacing w:before="0" w:after="0"/>
              <w:contextualSpacing/>
              <w:jc w:val="both"/>
              <w:rPr>
                <w:rFonts w:ascii="Arial" w:hAnsi="Arial" w:cs="Arial"/>
                <w:sz w:val="18"/>
                <w:szCs w:val="18"/>
              </w:rPr>
            </w:pPr>
          </w:p>
          <w:p w14:paraId="66E797DD" w14:textId="77777777" w:rsidR="001F18C2" w:rsidRDefault="001F18C2" w:rsidP="00F93078">
            <w:pPr>
              <w:pStyle w:val="WW-NormalWeb1"/>
              <w:spacing w:before="0" w:after="0"/>
              <w:contextualSpacing/>
              <w:jc w:val="both"/>
              <w:rPr>
                <w:rFonts w:ascii="Arial" w:hAnsi="Arial" w:cs="Arial"/>
                <w:sz w:val="18"/>
                <w:szCs w:val="18"/>
              </w:rPr>
            </w:pPr>
          </w:p>
          <w:p w14:paraId="5DB9DAC4" w14:textId="77777777" w:rsidR="001F18C2" w:rsidRDefault="001F18C2" w:rsidP="00F93078">
            <w:pPr>
              <w:pStyle w:val="WW-NormalWeb1"/>
              <w:spacing w:before="0" w:after="0"/>
              <w:contextualSpacing/>
              <w:jc w:val="both"/>
              <w:rPr>
                <w:rFonts w:ascii="Arial" w:hAnsi="Arial" w:cs="Arial"/>
                <w:sz w:val="18"/>
                <w:szCs w:val="18"/>
              </w:rPr>
            </w:pPr>
          </w:p>
          <w:p w14:paraId="3E0A771B" w14:textId="77777777" w:rsidR="001F18C2" w:rsidRDefault="001F18C2" w:rsidP="00F93078">
            <w:pPr>
              <w:pStyle w:val="WW-NormalWeb1"/>
              <w:spacing w:before="0" w:after="0"/>
              <w:contextualSpacing/>
              <w:jc w:val="both"/>
              <w:rPr>
                <w:rFonts w:ascii="Arial" w:hAnsi="Arial" w:cs="Arial"/>
                <w:sz w:val="18"/>
                <w:szCs w:val="18"/>
              </w:rPr>
            </w:pPr>
          </w:p>
          <w:p w14:paraId="328821D9" w14:textId="77777777" w:rsidR="001F18C2" w:rsidRDefault="001F18C2" w:rsidP="00F93078">
            <w:pPr>
              <w:pStyle w:val="WW-NormalWeb1"/>
              <w:spacing w:before="0" w:after="0"/>
              <w:contextualSpacing/>
              <w:jc w:val="both"/>
              <w:rPr>
                <w:rFonts w:ascii="Arial" w:hAnsi="Arial" w:cs="Arial"/>
                <w:sz w:val="18"/>
                <w:szCs w:val="18"/>
              </w:rPr>
            </w:pPr>
          </w:p>
          <w:p w14:paraId="2B874FE9" w14:textId="77777777" w:rsidR="001F18C2" w:rsidRDefault="001F18C2" w:rsidP="00F93078">
            <w:pPr>
              <w:pStyle w:val="WW-NormalWeb1"/>
              <w:spacing w:before="0" w:after="0"/>
              <w:contextualSpacing/>
              <w:jc w:val="both"/>
              <w:rPr>
                <w:rFonts w:ascii="Arial" w:hAnsi="Arial" w:cs="Arial"/>
                <w:sz w:val="18"/>
                <w:szCs w:val="18"/>
              </w:rPr>
            </w:pPr>
          </w:p>
          <w:p w14:paraId="01115B77" w14:textId="77777777" w:rsidR="001F18C2" w:rsidRDefault="001F18C2" w:rsidP="00F93078">
            <w:pPr>
              <w:pStyle w:val="WW-NormalWeb1"/>
              <w:spacing w:before="0" w:after="0"/>
              <w:contextualSpacing/>
              <w:jc w:val="both"/>
              <w:rPr>
                <w:rFonts w:ascii="Arial" w:hAnsi="Arial" w:cs="Arial"/>
                <w:sz w:val="18"/>
                <w:szCs w:val="18"/>
              </w:rPr>
            </w:pPr>
          </w:p>
          <w:p w14:paraId="11EE9217" w14:textId="77777777" w:rsidR="001F18C2" w:rsidRPr="0066482E" w:rsidRDefault="001F18C2" w:rsidP="00F93078">
            <w:pPr>
              <w:pStyle w:val="WW-NormalWeb1"/>
              <w:spacing w:before="0" w:after="0"/>
              <w:contextualSpacing/>
              <w:jc w:val="both"/>
              <w:rPr>
                <w:rFonts w:ascii="Arial" w:hAnsi="Arial" w:cs="Arial"/>
                <w:sz w:val="18"/>
                <w:szCs w:val="18"/>
              </w:rPr>
            </w:pPr>
          </w:p>
        </w:tc>
      </w:tr>
    </w:tbl>
    <w:p w14:paraId="7A9450B0" w14:textId="77777777" w:rsidR="001F18C2" w:rsidRPr="0066482E" w:rsidRDefault="001F18C2" w:rsidP="001F18C2">
      <w:pPr>
        <w:pStyle w:val="WW-NormalWeb1"/>
        <w:spacing w:before="0" w:after="0"/>
        <w:contextualSpacing/>
        <w:jc w:val="both"/>
        <w:rPr>
          <w:rFonts w:ascii="Arial" w:hAnsi="Arial" w:cs="Arial"/>
          <w:sz w:val="18"/>
          <w:szCs w:val="18"/>
        </w:rPr>
      </w:pPr>
    </w:p>
    <w:p w14:paraId="26E85714" w14:textId="6A6B67AC" w:rsidR="001F18C2" w:rsidRDefault="001F18C2" w:rsidP="001F18C2">
      <w:pPr>
        <w:pStyle w:val="WW-NormalWeb1"/>
        <w:spacing w:before="0" w:after="0"/>
        <w:contextualSpacing/>
        <w:jc w:val="both"/>
        <w:rPr>
          <w:rFonts w:ascii="Arial" w:hAnsi="Arial" w:cs="Arial"/>
          <w:sz w:val="18"/>
          <w:szCs w:val="18"/>
        </w:rPr>
      </w:pPr>
    </w:p>
    <w:p w14:paraId="055BF19A" w14:textId="2E41D67D" w:rsidR="00F97D02" w:rsidRDefault="00F97D02" w:rsidP="00F97D02">
      <w:pPr>
        <w:pStyle w:val="WW-NormalWeb1"/>
        <w:spacing w:before="0" w:after="0"/>
        <w:ind w:firstLine="142"/>
        <w:contextualSpacing/>
        <w:rPr>
          <w:rFonts w:ascii="Arial" w:hAnsi="Arial" w:cs="Arial"/>
          <w:b/>
          <w:bCs/>
          <w:sz w:val="18"/>
          <w:szCs w:val="18"/>
        </w:rPr>
      </w:pPr>
      <w:r>
        <w:rPr>
          <w:rFonts w:ascii="Arial" w:hAnsi="Arial" w:cs="Arial"/>
          <w:b/>
          <w:bCs/>
          <w:sz w:val="18"/>
          <w:szCs w:val="18"/>
        </w:rPr>
        <w:t>ÖZET</w:t>
      </w:r>
    </w:p>
    <w:tbl>
      <w:tblPr>
        <w:tblW w:w="9781" w:type="dxa"/>
        <w:tblInd w:w="108" w:type="dxa"/>
        <w:tblLayout w:type="fixed"/>
        <w:tblLook w:val="0000" w:firstRow="0" w:lastRow="0" w:firstColumn="0" w:lastColumn="0" w:noHBand="0" w:noVBand="0"/>
      </w:tblPr>
      <w:tblGrid>
        <w:gridCol w:w="9781"/>
      </w:tblGrid>
      <w:tr w:rsidR="00F97D02" w:rsidRPr="0066482E" w14:paraId="517BF076" w14:textId="77777777" w:rsidTr="00FB3445">
        <w:trPr>
          <w:trHeight w:val="832"/>
        </w:trPr>
        <w:tc>
          <w:tcPr>
            <w:tcW w:w="9781" w:type="dxa"/>
            <w:tcBorders>
              <w:top w:val="single" w:sz="4" w:space="0" w:color="000000"/>
              <w:left w:val="single" w:sz="4" w:space="0" w:color="000000"/>
              <w:bottom w:val="single" w:sz="4" w:space="0" w:color="000000"/>
              <w:right w:val="single" w:sz="4" w:space="0" w:color="000000"/>
            </w:tcBorders>
          </w:tcPr>
          <w:p w14:paraId="33506009" w14:textId="77777777" w:rsidR="00F97D02" w:rsidRDefault="00F97D02" w:rsidP="00FB3445">
            <w:pPr>
              <w:pStyle w:val="WW-NormalWeb1"/>
              <w:spacing w:before="0" w:after="0"/>
              <w:contextualSpacing/>
              <w:jc w:val="both"/>
              <w:rPr>
                <w:rFonts w:ascii="Arial" w:hAnsi="Arial" w:cs="Arial"/>
                <w:sz w:val="18"/>
                <w:szCs w:val="18"/>
              </w:rPr>
            </w:pPr>
          </w:p>
          <w:p w14:paraId="2D8110DD" w14:textId="77777777" w:rsidR="00F97D02" w:rsidRDefault="00F97D02" w:rsidP="00FB3445">
            <w:pPr>
              <w:pStyle w:val="WW-NormalWeb1"/>
              <w:spacing w:before="0" w:after="0"/>
              <w:contextualSpacing/>
              <w:jc w:val="both"/>
              <w:rPr>
                <w:rFonts w:ascii="Arial" w:hAnsi="Arial" w:cs="Arial"/>
                <w:sz w:val="18"/>
                <w:szCs w:val="18"/>
              </w:rPr>
            </w:pPr>
          </w:p>
          <w:p w14:paraId="4B70AEB9" w14:textId="77777777" w:rsidR="00F97D02" w:rsidRDefault="00F97D02" w:rsidP="00FB3445">
            <w:pPr>
              <w:pStyle w:val="WW-NormalWeb1"/>
              <w:spacing w:before="0" w:after="0"/>
              <w:contextualSpacing/>
              <w:jc w:val="both"/>
              <w:rPr>
                <w:rFonts w:ascii="Arial" w:hAnsi="Arial" w:cs="Arial"/>
                <w:sz w:val="18"/>
                <w:szCs w:val="18"/>
              </w:rPr>
            </w:pPr>
          </w:p>
          <w:p w14:paraId="3CEBD124" w14:textId="77777777" w:rsidR="00F97D02" w:rsidRDefault="00F97D02" w:rsidP="00FB3445">
            <w:pPr>
              <w:pStyle w:val="WW-NormalWeb1"/>
              <w:spacing w:before="0" w:after="0"/>
              <w:contextualSpacing/>
              <w:jc w:val="both"/>
              <w:rPr>
                <w:rFonts w:ascii="Arial" w:hAnsi="Arial" w:cs="Arial"/>
                <w:sz w:val="18"/>
                <w:szCs w:val="18"/>
              </w:rPr>
            </w:pPr>
          </w:p>
          <w:p w14:paraId="3DC31511" w14:textId="77777777" w:rsidR="00F97D02" w:rsidRDefault="00F97D02" w:rsidP="00FB3445">
            <w:pPr>
              <w:pStyle w:val="WW-NormalWeb1"/>
              <w:spacing w:before="0" w:after="0"/>
              <w:contextualSpacing/>
              <w:jc w:val="both"/>
              <w:rPr>
                <w:rFonts w:ascii="Arial" w:hAnsi="Arial" w:cs="Arial"/>
                <w:sz w:val="18"/>
                <w:szCs w:val="18"/>
              </w:rPr>
            </w:pPr>
          </w:p>
          <w:p w14:paraId="000BEF7E" w14:textId="77777777" w:rsidR="00F97D02" w:rsidRDefault="00F97D02" w:rsidP="00FB3445">
            <w:pPr>
              <w:pStyle w:val="WW-NormalWeb1"/>
              <w:spacing w:before="0" w:after="0"/>
              <w:contextualSpacing/>
              <w:jc w:val="both"/>
              <w:rPr>
                <w:rFonts w:ascii="Arial" w:hAnsi="Arial" w:cs="Arial"/>
                <w:sz w:val="18"/>
                <w:szCs w:val="18"/>
              </w:rPr>
            </w:pPr>
          </w:p>
          <w:p w14:paraId="64EF5EBB" w14:textId="77777777" w:rsidR="00F97D02" w:rsidRDefault="00F97D02" w:rsidP="00FB3445">
            <w:pPr>
              <w:pStyle w:val="WW-NormalWeb1"/>
              <w:spacing w:before="0" w:after="0"/>
              <w:contextualSpacing/>
              <w:jc w:val="both"/>
              <w:rPr>
                <w:rFonts w:ascii="Arial" w:hAnsi="Arial" w:cs="Arial"/>
                <w:sz w:val="18"/>
                <w:szCs w:val="18"/>
              </w:rPr>
            </w:pPr>
          </w:p>
          <w:p w14:paraId="4E122159" w14:textId="77777777" w:rsidR="00F97D02" w:rsidRDefault="00F97D02" w:rsidP="00FB3445">
            <w:pPr>
              <w:pStyle w:val="WW-NormalWeb1"/>
              <w:spacing w:before="0" w:after="0"/>
              <w:contextualSpacing/>
              <w:jc w:val="both"/>
              <w:rPr>
                <w:rFonts w:ascii="Arial" w:hAnsi="Arial" w:cs="Arial"/>
                <w:sz w:val="18"/>
                <w:szCs w:val="18"/>
              </w:rPr>
            </w:pPr>
          </w:p>
          <w:p w14:paraId="28962CA6" w14:textId="77777777" w:rsidR="00F97D02" w:rsidRDefault="00F97D02" w:rsidP="00FB3445">
            <w:pPr>
              <w:pStyle w:val="WW-NormalWeb1"/>
              <w:spacing w:before="0" w:after="0"/>
              <w:contextualSpacing/>
              <w:jc w:val="both"/>
              <w:rPr>
                <w:rFonts w:ascii="Arial" w:hAnsi="Arial" w:cs="Arial"/>
                <w:sz w:val="18"/>
                <w:szCs w:val="18"/>
              </w:rPr>
            </w:pPr>
          </w:p>
          <w:p w14:paraId="243BA390" w14:textId="77777777" w:rsidR="00F97D02" w:rsidRDefault="00F97D02" w:rsidP="00FB3445">
            <w:pPr>
              <w:pStyle w:val="WW-NormalWeb1"/>
              <w:spacing w:before="0" w:after="0"/>
              <w:contextualSpacing/>
              <w:jc w:val="both"/>
              <w:rPr>
                <w:rFonts w:ascii="Arial" w:hAnsi="Arial" w:cs="Arial"/>
                <w:sz w:val="18"/>
                <w:szCs w:val="18"/>
              </w:rPr>
            </w:pPr>
          </w:p>
          <w:p w14:paraId="1EFE9B30" w14:textId="77777777" w:rsidR="00F97D02" w:rsidRDefault="00F97D02" w:rsidP="00FB3445">
            <w:pPr>
              <w:pStyle w:val="WW-NormalWeb1"/>
              <w:spacing w:before="0" w:after="0"/>
              <w:contextualSpacing/>
              <w:jc w:val="both"/>
              <w:rPr>
                <w:rFonts w:ascii="Arial" w:hAnsi="Arial" w:cs="Arial"/>
                <w:sz w:val="18"/>
                <w:szCs w:val="18"/>
              </w:rPr>
            </w:pPr>
          </w:p>
          <w:p w14:paraId="28944C0B" w14:textId="77777777" w:rsidR="00F97D02" w:rsidRDefault="00F97D02" w:rsidP="00FB3445">
            <w:pPr>
              <w:pStyle w:val="WW-NormalWeb1"/>
              <w:spacing w:before="0" w:after="0"/>
              <w:contextualSpacing/>
              <w:jc w:val="both"/>
              <w:rPr>
                <w:rFonts w:ascii="Arial" w:hAnsi="Arial" w:cs="Arial"/>
                <w:sz w:val="18"/>
                <w:szCs w:val="18"/>
              </w:rPr>
            </w:pPr>
          </w:p>
          <w:p w14:paraId="5C360009" w14:textId="77777777" w:rsidR="00F97D02" w:rsidRDefault="00F97D02" w:rsidP="00FB3445">
            <w:pPr>
              <w:pStyle w:val="WW-NormalWeb1"/>
              <w:spacing w:before="0" w:after="0"/>
              <w:contextualSpacing/>
              <w:jc w:val="both"/>
              <w:rPr>
                <w:rFonts w:ascii="Arial" w:hAnsi="Arial" w:cs="Arial"/>
                <w:sz w:val="18"/>
                <w:szCs w:val="18"/>
              </w:rPr>
            </w:pPr>
          </w:p>
          <w:p w14:paraId="1EAC4265" w14:textId="77777777" w:rsidR="00F97D02" w:rsidRPr="0066482E" w:rsidRDefault="00F97D02" w:rsidP="00FB3445">
            <w:pPr>
              <w:pStyle w:val="WW-NormalWeb1"/>
              <w:spacing w:before="0" w:after="0"/>
              <w:contextualSpacing/>
              <w:jc w:val="both"/>
              <w:rPr>
                <w:rFonts w:ascii="Arial" w:hAnsi="Arial" w:cs="Arial"/>
                <w:sz w:val="18"/>
                <w:szCs w:val="18"/>
              </w:rPr>
            </w:pPr>
          </w:p>
        </w:tc>
      </w:tr>
    </w:tbl>
    <w:p w14:paraId="35751F1B" w14:textId="77777777" w:rsidR="00F97D02" w:rsidRPr="0066482E" w:rsidRDefault="00F97D02" w:rsidP="001F18C2">
      <w:pPr>
        <w:pStyle w:val="WW-NormalWeb1"/>
        <w:spacing w:before="0" w:after="0"/>
        <w:contextualSpacing/>
        <w:jc w:val="both"/>
        <w:rPr>
          <w:rFonts w:ascii="Arial" w:hAnsi="Arial" w:cs="Arial"/>
          <w:sz w:val="18"/>
          <w:szCs w:val="18"/>
        </w:rPr>
      </w:pPr>
    </w:p>
    <w:p w14:paraId="3A61621F" w14:textId="7103EB78" w:rsidR="00830E95" w:rsidRDefault="00830E95">
      <w:pPr>
        <w:widowControl/>
        <w:suppressAutoHyphens w:val="0"/>
        <w:rPr>
          <w:rFonts w:ascii="Arial" w:hAnsi="Arial" w:cs="Arial"/>
          <w:b/>
          <w:bCs/>
          <w:sz w:val="18"/>
          <w:szCs w:val="18"/>
          <w:lang w:val="tr-TR"/>
        </w:rPr>
      </w:pPr>
      <w:r>
        <w:rPr>
          <w:rFonts w:ascii="Arial" w:hAnsi="Arial" w:cs="Arial"/>
          <w:b/>
          <w:bCs/>
          <w:sz w:val="18"/>
          <w:szCs w:val="18"/>
        </w:rPr>
        <w:br w:type="page"/>
      </w:r>
    </w:p>
    <w:p w14:paraId="44FE2085" w14:textId="40A1766B" w:rsidR="006B13F3" w:rsidRDefault="00066EC4" w:rsidP="00066EC4">
      <w:pPr>
        <w:pStyle w:val="WW-NormalWeb1"/>
        <w:numPr>
          <w:ilvl w:val="0"/>
          <w:numId w:val="2"/>
        </w:numPr>
        <w:spacing w:before="0" w:after="0"/>
        <w:contextualSpacing/>
        <w:jc w:val="both"/>
        <w:rPr>
          <w:rFonts w:ascii="Arial" w:hAnsi="Arial" w:cs="Arial"/>
          <w:b/>
          <w:bCs/>
          <w:sz w:val="18"/>
          <w:szCs w:val="18"/>
        </w:rPr>
      </w:pPr>
      <w:r>
        <w:rPr>
          <w:rFonts w:ascii="Arial" w:hAnsi="Arial" w:cs="Arial"/>
          <w:b/>
          <w:bCs/>
          <w:sz w:val="18"/>
          <w:szCs w:val="18"/>
        </w:rPr>
        <w:lastRenderedPageBreak/>
        <w:t>NATIONAL GAI</w:t>
      </w:r>
      <w:r w:rsidRPr="00066EC4">
        <w:rPr>
          <w:rFonts w:ascii="Arial" w:hAnsi="Arial" w:cs="Arial"/>
          <w:b/>
          <w:bCs/>
          <w:sz w:val="18"/>
          <w:szCs w:val="18"/>
        </w:rPr>
        <w:t>N</w:t>
      </w:r>
      <w:r w:rsidR="00FD693B" w:rsidRPr="0066482E">
        <w:rPr>
          <w:rFonts w:ascii="Arial" w:hAnsi="Arial" w:cs="Arial"/>
          <w:b/>
          <w:bCs/>
          <w:sz w:val="18"/>
          <w:szCs w:val="18"/>
        </w:rPr>
        <w:t xml:space="preserve">, </w:t>
      </w:r>
      <w:r w:rsidR="00D268AB">
        <w:rPr>
          <w:rFonts w:ascii="Arial" w:hAnsi="Arial" w:cs="Arial"/>
          <w:b/>
          <w:bCs/>
          <w:sz w:val="18"/>
          <w:szCs w:val="18"/>
        </w:rPr>
        <w:t xml:space="preserve">POTENTIAL FOR </w:t>
      </w:r>
      <w:r>
        <w:rPr>
          <w:rFonts w:ascii="Arial" w:hAnsi="Arial" w:cs="Arial"/>
          <w:b/>
          <w:bCs/>
          <w:sz w:val="18"/>
          <w:szCs w:val="18"/>
        </w:rPr>
        <w:t>SOCIAL</w:t>
      </w:r>
      <w:r w:rsidR="00FD693B" w:rsidRPr="0066482E">
        <w:rPr>
          <w:rFonts w:ascii="Arial" w:hAnsi="Arial" w:cs="Arial"/>
          <w:b/>
          <w:bCs/>
          <w:sz w:val="18"/>
          <w:szCs w:val="18"/>
        </w:rPr>
        <w:t xml:space="preserve"> </w:t>
      </w:r>
      <w:r w:rsidR="00DB1295">
        <w:rPr>
          <w:rFonts w:ascii="Arial" w:hAnsi="Arial" w:cs="Arial"/>
          <w:b/>
          <w:bCs/>
          <w:sz w:val="18"/>
          <w:szCs w:val="18"/>
        </w:rPr>
        <w:t>AND</w:t>
      </w:r>
      <w:r w:rsidR="00FD693B" w:rsidRPr="0066482E">
        <w:rPr>
          <w:rFonts w:ascii="Arial" w:hAnsi="Arial" w:cs="Arial"/>
          <w:b/>
          <w:bCs/>
          <w:sz w:val="18"/>
          <w:szCs w:val="18"/>
        </w:rPr>
        <w:t xml:space="preserve"> </w:t>
      </w:r>
      <w:r w:rsidR="005569ED">
        <w:rPr>
          <w:rFonts w:ascii="Arial" w:hAnsi="Arial" w:cs="Arial"/>
          <w:b/>
          <w:bCs/>
          <w:sz w:val="18"/>
          <w:szCs w:val="18"/>
        </w:rPr>
        <w:t>PUBLIC BENEFIT</w:t>
      </w:r>
    </w:p>
    <w:p w14:paraId="553B1B42" w14:textId="16DF763B" w:rsidR="002557A0" w:rsidRDefault="002557A0" w:rsidP="002557A0">
      <w:pPr>
        <w:pStyle w:val="WW-NormalWeb1"/>
        <w:spacing w:before="0" w:after="0"/>
        <w:ind w:left="360"/>
        <w:contextualSpacing/>
        <w:jc w:val="both"/>
        <w:rPr>
          <w:rFonts w:ascii="Arial" w:hAnsi="Arial" w:cs="Arial"/>
          <w:b/>
          <w:bCs/>
          <w:sz w:val="18"/>
          <w:szCs w:val="18"/>
        </w:rPr>
      </w:pPr>
    </w:p>
    <w:p w14:paraId="19E3FE32" w14:textId="77777777" w:rsidR="00C445E8" w:rsidRPr="00C445E8" w:rsidRDefault="00C445E8" w:rsidP="00C445E8">
      <w:pPr>
        <w:pStyle w:val="WW-NormalWeb1"/>
        <w:contextualSpacing/>
        <w:jc w:val="both"/>
        <w:rPr>
          <w:rFonts w:ascii="Arial" w:hAnsi="Arial" w:cs="Arial"/>
          <w:sz w:val="16"/>
          <w:szCs w:val="16"/>
        </w:rPr>
      </w:pPr>
      <w:r w:rsidRPr="00C445E8">
        <w:rPr>
          <w:rFonts w:ascii="Arial" w:hAnsi="Arial" w:cs="Arial"/>
          <w:sz w:val="16"/>
          <w:szCs w:val="16"/>
        </w:rPr>
        <w:t>Depending on the selected project type, in this part of the project proposal:</w:t>
      </w:r>
    </w:p>
    <w:p w14:paraId="03C885B1" w14:textId="77777777" w:rsidR="00C445E8" w:rsidRDefault="00C445E8" w:rsidP="00C445E8">
      <w:pPr>
        <w:pStyle w:val="WW-NormalWeb1"/>
        <w:contextualSpacing/>
        <w:jc w:val="both"/>
        <w:rPr>
          <w:rFonts w:ascii="Arial" w:hAnsi="Arial" w:cs="Arial"/>
          <w:sz w:val="16"/>
          <w:szCs w:val="16"/>
        </w:rPr>
      </w:pPr>
    </w:p>
    <w:p w14:paraId="1C0700B2" w14:textId="577F17EF" w:rsidR="00C445E8" w:rsidRPr="00C445E8" w:rsidRDefault="00C445E8" w:rsidP="00C445E8">
      <w:pPr>
        <w:pStyle w:val="WW-NormalWeb1"/>
        <w:contextualSpacing/>
        <w:jc w:val="both"/>
        <w:rPr>
          <w:rFonts w:ascii="Arial" w:hAnsi="Arial" w:cs="Arial"/>
          <w:sz w:val="16"/>
          <w:szCs w:val="16"/>
        </w:rPr>
      </w:pPr>
      <w:r w:rsidRPr="00C445E8">
        <w:rPr>
          <w:rFonts w:ascii="Arial" w:hAnsi="Arial" w:cs="Arial"/>
          <w:sz w:val="16"/>
          <w:szCs w:val="16"/>
        </w:rPr>
        <w:t xml:space="preserve">(1) Advancement in the Humanities: </w:t>
      </w:r>
      <w:r w:rsidR="00355C4D">
        <w:rPr>
          <w:rFonts w:ascii="Arial" w:hAnsi="Arial" w:cs="Arial"/>
          <w:sz w:val="16"/>
          <w:szCs w:val="16"/>
        </w:rPr>
        <w:t>W</w:t>
      </w:r>
      <w:r w:rsidRPr="00C445E8">
        <w:rPr>
          <w:rFonts w:ascii="Arial" w:hAnsi="Arial" w:cs="Arial"/>
          <w:sz w:val="16"/>
          <w:szCs w:val="16"/>
        </w:rPr>
        <w:t>hich methods, approaches and interpretations and innovative contributions will be made to the humanities</w:t>
      </w:r>
      <w:r>
        <w:rPr>
          <w:rFonts w:ascii="Arial" w:hAnsi="Arial" w:cs="Arial"/>
          <w:sz w:val="16"/>
          <w:szCs w:val="16"/>
        </w:rPr>
        <w:t xml:space="preserve"> should be </w:t>
      </w:r>
      <w:r w:rsidR="00355C4D">
        <w:rPr>
          <w:rFonts w:ascii="Arial" w:hAnsi="Arial" w:cs="Arial"/>
          <w:sz w:val="16"/>
          <w:szCs w:val="16"/>
        </w:rPr>
        <w:t>explained</w:t>
      </w:r>
      <w:r w:rsidRPr="00C445E8">
        <w:rPr>
          <w:rFonts w:ascii="Arial" w:hAnsi="Arial" w:cs="Arial"/>
          <w:sz w:val="16"/>
          <w:szCs w:val="16"/>
        </w:rPr>
        <w:t>. It should be stated how the outputs of the research will contribute to the historical, cultural and artistic accumulation of the society as well as the progress in the humanities.</w:t>
      </w:r>
    </w:p>
    <w:p w14:paraId="01972348" w14:textId="77777777" w:rsidR="00C445E8" w:rsidRPr="00C445E8" w:rsidRDefault="00C445E8" w:rsidP="00C445E8">
      <w:pPr>
        <w:pStyle w:val="WW-NormalWeb1"/>
        <w:ind w:left="360"/>
        <w:contextualSpacing/>
        <w:jc w:val="both"/>
        <w:rPr>
          <w:rFonts w:ascii="Arial" w:hAnsi="Arial" w:cs="Arial"/>
          <w:sz w:val="16"/>
          <w:szCs w:val="16"/>
        </w:rPr>
      </w:pPr>
    </w:p>
    <w:p w14:paraId="1E313DA0" w14:textId="5E758590" w:rsidR="00C445E8" w:rsidRPr="00C445E8" w:rsidRDefault="00C445E8" w:rsidP="00C445E8">
      <w:pPr>
        <w:pStyle w:val="WW-NormalWeb1"/>
        <w:contextualSpacing/>
        <w:jc w:val="both"/>
        <w:rPr>
          <w:rFonts w:ascii="Arial" w:hAnsi="Arial" w:cs="Arial"/>
          <w:sz w:val="16"/>
          <w:szCs w:val="16"/>
        </w:rPr>
      </w:pPr>
      <w:r w:rsidRPr="00C445E8">
        <w:rPr>
          <w:rFonts w:ascii="Arial" w:hAnsi="Arial" w:cs="Arial"/>
          <w:sz w:val="16"/>
          <w:szCs w:val="16"/>
        </w:rPr>
        <w:t>(2) Providing a Scientific Basis for Policy Development Processes: The scientific basis for which public policy development processes will be established, the potential and impact level of the findings to guide public policies should be detailed.</w:t>
      </w:r>
    </w:p>
    <w:p w14:paraId="6215ED01" w14:textId="77777777" w:rsidR="00C445E8" w:rsidRPr="00C445E8" w:rsidRDefault="00C445E8" w:rsidP="00C445E8">
      <w:pPr>
        <w:pStyle w:val="WW-NormalWeb1"/>
        <w:ind w:left="360"/>
        <w:contextualSpacing/>
        <w:jc w:val="both"/>
        <w:rPr>
          <w:rFonts w:ascii="Arial" w:hAnsi="Arial" w:cs="Arial"/>
          <w:sz w:val="16"/>
          <w:szCs w:val="16"/>
        </w:rPr>
      </w:pPr>
    </w:p>
    <w:p w14:paraId="64325F50" w14:textId="2ACE6BAC" w:rsidR="00B6598F" w:rsidRDefault="00C445E8" w:rsidP="00C445E8">
      <w:pPr>
        <w:pStyle w:val="WW-NormalWeb1"/>
        <w:spacing w:before="0" w:after="0"/>
        <w:contextualSpacing/>
        <w:jc w:val="both"/>
        <w:rPr>
          <w:rFonts w:ascii="Arial" w:hAnsi="Arial" w:cs="Arial"/>
          <w:sz w:val="16"/>
          <w:szCs w:val="16"/>
        </w:rPr>
      </w:pPr>
      <w:r w:rsidRPr="00C445E8">
        <w:rPr>
          <w:rFonts w:ascii="Arial" w:hAnsi="Arial" w:cs="Arial"/>
          <w:sz w:val="16"/>
          <w:szCs w:val="16"/>
        </w:rPr>
        <w:t xml:space="preserve">(3) Revealing the Social Effects of Scientific and Technological </w:t>
      </w:r>
      <w:r w:rsidR="00AC6490">
        <w:rPr>
          <w:rFonts w:ascii="Arial" w:hAnsi="Arial" w:cs="Arial"/>
          <w:sz w:val="16"/>
          <w:szCs w:val="16"/>
        </w:rPr>
        <w:t>Advances</w:t>
      </w:r>
      <w:r w:rsidRPr="00C445E8">
        <w:rPr>
          <w:rFonts w:ascii="Arial" w:hAnsi="Arial" w:cs="Arial"/>
          <w:sz w:val="16"/>
          <w:szCs w:val="16"/>
        </w:rPr>
        <w:t>: The changes that technological advances will create in various impact dimensions specified in the call text should be stated.</w:t>
      </w:r>
    </w:p>
    <w:p w14:paraId="4C05774E" w14:textId="77777777" w:rsidR="006B5BF4" w:rsidRPr="0066482E" w:rsidRDefault="006B5BF4" w:rsidP="00C445E8">
      <w:pPr>
        <w:pStyle w:val="WW-NormalWeb1"/>
        <w:spacing w:before="0" w:after="0"/>
        <w:contextualSpacing/>
        <w:jc w:val="both"/>
        <w:rPr>
          <w:rFonts w:ascii="Arial" w:hAnsi="Arial" w:cs="Arial"/>
          <w:b/>
          <w:bCs/>
          <w:sz w:val="18"/>
          <w:szCs w:val="18"/>
        </w:rPr>
      </w:pPr>
    </w:p>
    <w:tbl>
      <w:tblPr>
        <w:tblW w:w="9752" w:type="dxa"/>
        <w:tblInd w:w="137" w:type="dxa"/>
        <w:tblLayout w:type="fixed"/>
        <w:tblLook w:val="0000" w:firstRow="0" w:lastRow="0" w:firstColumn="0" w:lastColumn="0" w:noHBand="0" w:noVBand="0"/>
      </w:tblPr>
      <w:tblGrid>
        <w:gridCol w:w="9752"/>
      </w:tblGrid>
      <w:tr w:rsidR="00F10CCA" w:rsidRPr="0066482E" w14:paraId="1F6CA86D" w14:textId="77777777" w:rsidTr="002557A0">
        <w:trPr>
          <w:trHeight w:val="592"/>
        </w:trPr>
        <w:tc>
          <w:tcPr>
            <w:tcW w:w="9752" w:type="dxa"/>
            <w:tcBorders>
              <w:top w:val="single" w:sz="4" w:space="0" w:color="000000"/>
              <w:left w:val="single" w:sz="4" w:space="0" w:color="000000"/>
              <w:bottom w:val="single" w:sz="4" w:space="0" w:color="000000"/>
              <w:right w:val="single" w:sz="4" w:space="0" w:color="000000"/>
            </w:tcBorders>
          </w:tcPr>
          <w:p w14:paraId="26B4B2AB" w14:textId="77777777" w:rsidR="001F18C2" w:rsidRDefault="001F18C2" w:rsidP="00914FD1">
            <w:pPr>
              <w:pStyle w:val="WW-NormalWeb1"/>
              <w:spacing w:before="0" w:after="0"/>
              <w:ind w:right="-1"/>
              <w:contextualSpacing/>
              <w:jc w:val="both"/>
              <w:rPr>
                <w:rFonts w:ascii="Arial" w:hAnsi="Arial" w:cs="Arial"/>
                <w:sz w:val="16"/>
                <w:szCs w:val="16"/>
              </w:rPr>
            </w:pPr>
          </w:p>
          <w:p w14:paraId="2F2CB090" w14:textId="77777777" w:rsidR="002557A0" w:rsidRDefault="002557A0" w:rsidP="00914FD1">
            <w:pPr>
              <w:pStyle w:val="WW-NormalWeb1"/>
              <w:spacing w:before="0" w:after="0"/>
              <w:ind w:right="-1"/>
              <w:contextualSpacing/>
              <w:jc w:val="both"/>
              <w:rPr>
                <w:rFonts w:ascii="Arial" w:hAnsi="Arial" w:cs="Arial"/>
                <w:sz w:val="16"/>
                <w:szCs w:val="16"/>
              </w:rPr>
            </w:pPr>
          </w:p>
          <w:p w14:paraId="712A7EE1" w14:textId="77777777" w:rsidR="002557A0" w:rsidRDefault="002557A0" w:rsidP="00914FD1">
            <w:pPr>
              <w:pStyle w:val="WW-NormalWeb1"/>
              <w:spacing w:before="0" w:after="0"/>
              <w:ind w:right="-1"/>
              <w:contextualSpacing/>
              <w:jc w:val="both"/>
              <w:rPr>
                <w:rFonts w:ascii="Arial" w:hAnsi="Arial" w:cs="Arial"/>
                <w:sz w:val="16"/>
                <w:szCs w:val="16"/>
              </w:rPr>
            </w:pPr>
          </w:p>
          <w:p w14:paraId="5C35D4D4" w14:textId="77777777" w:rsidR="002557A0" w:rsidRDefault="002557A0" w:rsidP="00914FD1">
            <w:pPr>
              <w:pStyle w:val="WW-NormalWeb1"/>
              <w:spacing w:before="0" w:after="0"/>
              <w:ind w:right="-1"/>
              <w:contextualSpacing/>
              <w:jc w:val="both"/>
              <w:rPr>
                <w:rFonts w:ascii="Arial" w:hAnsi="Arial" w:cs="Arial"/>
                <w:sz w:val="16"/>
                <w:szCs w:val="16"/>
              </w:rPr>
            </w:pPr>
          </w:p>
          <w:p w14:paraId="4192D0FF" w14:textId="77777777" w:rsidR="002557A0" w:rsidRDefault="002557A0" w:rsidP="00914FD1">
            <w:pPr>
              <w:pStyle w:val="WW-NormalWeb1"/>
              <w:spacing w:before="0" w:after="0"/>
              <w:ind w:right="-1"/>
              <w:contextualSpacing/>
              <w:jc w:val="both"/>
              <w:rPr>
                <w:rFonts w:ascii="Arial" w:hAnsi="Arial" w:cs="Arial"/>
                <w:sz w:val="16"/>
                <w:szCs w:val="16"/>
              </w:rPr>
            </w:pPr>
          </w:p>
          <w:p w14:paraId="27107DA0" w14:textId="77777777" w:rsidR="002557A0" w:rsidRDefault="002557A0" w:rsidP="00914FD1">
            <w:pPr>
              <w:pStyle w:val="WW-NormalWeb1"/>
              <w:spacing w:before="0" w:after="0"/>
              <w:ind w:right="-1"/>
              <w:contextualSpacing/>
              <w:jc w:val="both"/>
              <w:rPr>
                <w:rFonts w:ascii="Arial" w:hAnsi="Arial" w:cs="Arial"/>
                <w:sz w:val="16"/>
                <w:szCs w:val="16"/>
              </w:rPr>
            </w:pPr>
          </w:p>
          <w:p w14:paraId="44E4FA8C" w14:textId="5F03924D" w:rsidR="002557A0" w:rsidRPr="0066482E" w:rsidRDefault="002557A0" w:rsidP="00914FD1">
            <w:pPr>
              <w:pStyle w:val="WW-NormalWeb1"/>
              <w:spacing w:before="0" w:after="0"/>
              <w:ind w:right="-1"/>
              <w:contextualSpacing/>
              <w:jc w:val="both"/>
              <w:rPr>
                <w:rFonts w:ascii="Arial" w:hAnsi="Arial" w:cs="Arial"/>
                <w:sz w:val="16"/>
                <w:szCs w:val="16"/>
              </w:rPr>
            </w:pPr>
          </w:p>
        </w:tc>
      </w:tr>
    </w:tbl>
    <w:p w14:paraId="782B791C" w14:textId="77777777" w:rsidR="00914FD1" w:rsidRDefault="00914FD1" w:rsidP="00914FD1">
      <w:pPr>
        <w:pStyle w:val="WW-NormalWeb1"/>
        <w:spacing w:before="0" w:after="0"/>
        <w:contextualSpacing/>
        <w:jc w:val="both"/>
        <w:rPr>
          <w:rFonts w:ascii="Arial" w:hAnsi="Arial" w:cs="Arial"/>
          <w:b/>
          <w:bCs/>
          <w:sz w:val="18"/>
          <w:szCs w:val="18"/>
        </w:rPr>
      </w:pPr>
    </w:p>
    <w:p w14:paraId="001619E8" w14:textId="63B03E61" w:rsidR="008E0B48" w:rsidRPr="0066482E" w:rsidRDefault="00066EC4" w:rsidP="008E0B48">
      <w:pPr>
        <w:pStyle w:val="WW-NormalWeb1"/>
        <w:numPr>
          <w:ilvl w:val="0"/>
          <w:numId w:val="2"/>
        </w:numPr>
        <w:spacing w:before="0" w:after="0"/>
        <w:contextualSpacing/>
        <w:jc w:val="both"/>
        <w:rPr>
          <w:rFonts w:ascii="Arial" w:hAnsi="Arial" w:cs="Arial"/>
          <w:b/>
          <w:bCs/>
          <w:sz w:val="18"/>
          <w:szCs w:val="18"/>
        </w:rPr>
      </w:pPr>
      <w:r>
        <w:rPr>
          <w:rFonts w:ascii="Arial" w:hAnsi="Arial" w:cs="Arial"/>
          <w:b/>
          <w:bCs/>
          <w:sz w:val="18"/>
          <w:szCs w:val="18"/>
        </w:rPr>
        <w:t xml:space="preserve">AIM AND </w:t>
      </w:r>
      <w:r w:rsidR="00830E95">
        <w:rPr>
          <w:rFonts w:ascii="Arial" w:hAnsi="Arial" w:cs="Arial"/>
          <w:b/>
          <w:bCs/>
          <w:sz w:val="18"/>
          <w:szCs w:val="18"/>
        </w:rPr>
        <w:t>OBJECTIVES</w:t>
      </w:r>
    </w:p>
    <w:p w14:paraId="6AEC89C2" w14:textId="77777777" w:rsidR="008E0B48" w:rsidRPr="0066482E" w:rsidRDefault="008E0B48" w:rsidP="008E0B48">
      <w:pPr>
        <w:pStyle w:val="WW-NormalWeb1"/>
        <w:spacing w:before="0" w:after="0"/>
        <w:ind w:left="360"/>
        <w:contextualSpacing/>
        <w:jc w:val="both"/>
        <w:rPr>
          <w:rFonts w:ascii="Arial" w:hAnsi="Arial" w:cs="Arial"/>
          <w:b/>
          <w:bCs/>
          <w:sz w:val="18"/>
          <w:szCs w:val="18"/>
        </w:rPr>
      </w:pPr>
    </w:p>
    <w:p w14:paraId="0137CD5C" w14:textId="302D1A11" w:rsidR="008E0B48" w:rsidRDefault="00355C4D" w:rsidP="008E0B48">
      <w:pPr>
        <w:contextualSpacing/>
        <w:jc w:val="both"/>
        <w:rPr>
          <w:rFonts w:ascii="Arial" w:hAnsi="Arial" w:cs="Arial"/>
          <w:bCs/>
          <w:sz w:val="16"/>
          <w:szCs w:val="16"/>
          <w:lang w:val="tr-TR"/>
        </w:rPr>
      </w:pPr>
      <w:r w:rsidRPr="00355C4D">
        <w:rPr>
          <w:rFonts w:ascii="Arial" w:hAnsi="Arial" w:cs="Arial"/>
          <w:bCs/>
          <w:sz w:val="16"/>
          <w:szCs w:val="16"/>
          <w:lang w:val="tr-TR"/>
        </w:rPr>
        <w:t>The</w:t>
      </w:r>
      <w:r w:rsidR="00830E95">
        <w:rPr>
          <w:rFonts w:ascii="Arial" w:hAnsi="Arial" w:cs="Arial"/>
          <w:bCs/>
          <w:sz w:val="16"/>
          <w:szCs w:val="16"/>
          <w:lang w:val="tr-TR"/>
        </w:rPr>
        <w:t xml:space="preserve"> aim</w:t>
      </w:r>
      <w:r w:rsidRPr="00355C4D">
        <w:rPr>
          <w:rFonts w:ascii="Arial" w:hAnsi="Arial" w:cs="Arial"/>
          <w:bCs/>
          <w:sz w:val="16"/>
          <w:szCs w:val="16"/>
          <w:lang w:val="tr-TR"/>
        </w:rPr>
        <w:t xml:space="preserve"> and objectives of the project proposal should be clear, measurable, realistic and achievable throughout the project. R&amp;D and complementary activities to be carried out to achieve the effects described in the first section should be specified in detail.</w:t>
      </w:r>
    </w:p>
    <w:p w14:paraId="25E9ADF6" w14:textId="77777777" w:rsidR="00355C4D" w:rsidRPr="0066482E" w:rsidRDefault="00355C4D" w:rsidP="008E0B48">
      <w:pPr>
        <w:contextualSpacing/>
        <w:jc w:val="both"/>
        <w:rPr>
          <w:rFonts w:ascii="Arial" w:hAnsi="Arial" w:cs="Arial"/>
          <w:bCs/>
          <w:sz w:val="16"/>
          <w:szCs w:val="16"/>
          <w:lang w:val="tr-TR"/>
        </w:rPr>
      </w:pPr>
    </w:p>
    <w:tbl>
      <w:tblPr>
        <w:tblW w:w="9781" w:type="dxa"/>
        <w:tblInd w:w="108" w:type="dxa"/>
        <w:tblLayout w:type="fixed"/>
        <w:tblLook w:val="0000" w:firstRow="0" w:lastRow="0" w:firstColumn="0" w:lastColumn="0" w:noHBand="0" w:noVBand="0"/>
      </w:tblPr>
      <w:tblGrid>
        <w:gridCol w:w="9781"/>
      </w:tblGrid>
      <w:tr w:rsidR="008E0B48" w:rsidRPr="0066482E" w14:paraId="1228F933" w14:textId="77777777" w:rsidTr="00E852AD">
        <w:trPr>
          <w:trHeight w:val="1230"/>
        </w:trPr>
        <w:tc>
          <w:tcPr>
            <w:tcW w:w="9781" w:type="dxa"/>
            <w:tcBorders>
              <w:top w:val="single" w:sz="4" w:space="0" w:color="000000"/>
              <w:left w:val="single" w:sz="4" w:space="0" w:color="000000"/>
              <w:bottom w:val="single" w:sz="4" w:space="0" w:color="000000"/>
              <w:right w:val="single" w:sz="4" w:space="0" w:color="000000"/>
            </w:tcBorders>
          </w:tcPr>
          <w:p w14:paraId="54CDEB7B" w14:textId="77777777" w:rsidR="008E0B48" w:rsidRPr="0066482E" w:rsidRDefault="008E0B48" w:rsidP="00E505A1">
            <w:pPr>
              <w:pStyle w:val="WW-NormalWeb1"/>
              <w:spacing w:before="0" w:after="0"/>
              <w:contextualSpacing/>
              <w:jc w:val="both"/>
              <w:rPr>
                <w:rFonts w:ascii="Arial" w:hAnsi="Arial" w:cs="Arial"/>
                <w:sz w:val="18"/>
                <w:szCs w:val="18"/>
              </w:rPr>
            </w:pPr>
          </w:p>
          <w:p w14:paraId="0E73F920" w14:textId="77777777" w:rsidR="008E0B48" w:rsidRPr="0066482E" w:rsidRDefault="008E0B48" w:rsidP="00E505A1">
            <w:pPr>
              <w:pStyle w:val="WW-NormalWeb1"/>
              <w:spacing w:before="0" w:after="0"/>
              <w:contextualSpacing/>
              <w:jc w:val="both"/>
              <w:rPr>
                <w:rFonts w:ascii="Arial" w:hAnsi="Arial" w:cs="Arial"/>
                <w:sz w:val="18"/>
                <w:szCs w:val="18"/>
              </w:rPr>
            </w:pPr>
          </w:p>
        </w:tc>
      </w:tr>
    </w:tbl>
    <w:p w14:paraId="48ECD253" w14:textId="77777777" w:rsidR="00F10CCA" w:rsidRPr="00914FD1" w:rsidRDefault="00F10CCA" w:rsidP="00914FD1">
      <w:pPr>
        <w:pStyle w:val="WW-NormalWeb1"/>
        <w:tabs>
          <w:tab w:val="left" w:pos="0"/>
          <w:tab w:val="left" w:pos="142"/>
        </w:tabs>
        <w:spacing w:before="0" w:after="0"/>
        <w:contextualSpacing/>
        <w:jc w:val="both"/>
        <w:rPr>
          <w:rFonts w:ascii="Arial" w:hAnsi="Arial"/>
          <w:b/>
          <w:sz w:val="18"/>
        </w:rPr>
      </w:pPr>
    </w:p>
    <w:p w14:paraId="404D87DA" w14:textId="66AA9C11" w:rsidR="00217954" w:rsidRPr="0066482E" w:rsidRDefault="006154F4" w:rsidP="00227B52">
      <w:pPr>
        <w:pStyle w:val="WW-NormalWeb1"/>
        <w:numPr>
          <w:ilvl w:val="0"/>
          <w:numId w:val="2"/>
        </w:numPr>
        <w:spacing w:before="0" w:after="0"/>
        <w:contextualSpacing/>
        <w:jc w:val="both"/>
        <w:rPr>
          <w:rFonts w:ascii="Arial" w:hAnsi="Arial" w:cs="Arial"/>
          <w:b/>
          <w:bCs/>
          <w:sz w:val="18"/>
          <w:szCs w:val="18"/>
        </w:rPr>
      </w:pPr>
      <w:r>
        <w:rPr>
          <w:rFonts w:ascii="Arial" w:hAnsi="Arial" w:cs="Arial"/>
          <w:b/>
          <w:bCs/>
          <w:sz w:val="18"/>
          <w:szCs w:val="18"/>
        </w:rPr>
        <w:t>INNOVATIVE ASPECT</w:t>
      </w:r>
    </w:p>
    <w:p w14:paraId="65A9B40B" w14:textId="77777777" w:rsidR="00496C53" w:rsidRDefault="00496C53" w:rsidP="00A76E08">
      <w:pPr>
        <w:pStyle w:val="WW-NormalWeb1"/>
        <w:spacing w:before="0" w:after="0"/>
        <w:contextualSpacing/>
        <w:jc w:val="both"/>
        <w:rPr>
          <w:rFonts w:ascii="Arial" w:eastAsia="Calibri" w:hAnsi="Arial" w:cs="Arial"/>
          <w:sz w:val="16"/>
          <w:szCs w:val="22"/>
          <w:lang w:eastAsia="en-US"/>
        </w:rPr>
      </w:pPr>
    </w:p>
    <w:p w14:paraId="7F5ECEC9" w14:textId="145B403A" w:rsidR="00F10CCA" w:rsidRDefault="00496C53" w:rsidP="00A76E08">
      <w:pPr>
        <w:pStyle w:val="WW-NormalWeb1"/>
        <w:spacing w:before="0" w:after="0"/>
        <w:contextualSpacing/>
        <w:jc w:val="both"/>
        <w:rPr>
          <w:rFonts w:ascii="Arial" w:eastAsia="Calibri" w:hAnsi="Arial" w:cs="Arial"/>
          <w:sz w:val="16"/>
          <w:szCs w:val="22"/>
          <w:lang w:eastAsia="en-US"/>
        </w:rPr>
      </w:pPr>
      <w:r w:rsidRPr="00496C53">
        <w:rPr>
          <w:rFonts w:ascii="Arial" w:eastAsia="Calibri" w:hAnsi="Arial" w:cs="Arial"/>
          <w:sz w:val="16"/>
          <w:szCs w:val="22"/>
          <w:lang w:eastAsia="en-US"/>
        </w:rPr>
        <w:t xml:space="preserve">National/international researches related to the subject of the </w:t>
      </w:r>
      <w:r w:rsidR="00E34287">
        <w:rPr>
          <w:rFonts w:ascii="Arial" w:eastAsia="Calibri" w:hAnsi="Arial" w:cs="Arial"/>
          <w:sz w:val="16"/>
          <w:szCs w:val="22"/>
          <w:lang w:eastAsia="en-US"/>
        </w:rPr>
        <w:t xml:space="preserve">proposal, </w:t>
      </w:r>
      <w:r w:rsidRPr="00496C53">
        <w:rPr>
          <w:rFonts w:ascii="Arial" w:eastAsia="Calibri" w:hAnsi="Arial" w:cs="Arial"/>
          <w:sz w:val="16"/>
          <w:szCs w:val="22"/>
          <w:lang w:eastAsia="en-US"/>
        </w:rPr>
        <w:t xml:space="preserve">making the project applicable, the </w:t>
      </w:r>
      <w:r w:rsidR="00E34287" w:rsidRPr="00496C53">
        <w:rPr>
          <w:rFonts w:ascii="Arial" w:eastAsia="Calibri" w:hAnsi="Arial" w:cs="Arial"/>
          <w:sz w:val="16"/>
          <w:szCs w:val="22"/>
          <w:lang w:eastAsia="en-US"/>
        </w:rPr>
        <w:t xml:space="preserve">similarities </w:t>
      </w:r>
      <w:r w:rsidR="00E34287">
        <w:rPr>
          <w:rFonts w:ascii="Arial" w:eastAsia="Calibri" w:hAnsi="Arial" w:cs="Arial"/>
          <w:sz w:val="16"/>
          <w:szCs w:val="22"/>
          <w:lang w:eastAsia="en-US"/>
        </w:rPr>
        <w:t xml:space="preserve">and </w:t>
      </w:r>
      <w:r w:rsidRPr="00496C53">
        <w:rPr>
          <w:rFonts w:ascii="Arial" w:eastAsia="Calibri" w:hAnsi="Arial" w:cs="Arial"/>
          <w:sz w:val="16"/>
          <w:szCs w:val="22"/>
          <w:lang w:eastAsia="en-US"/>
        </w:rPr>
        <w:t xml:space="preserve">differences with the project subject should be explained. It should be stated whether there is any preliminary research and application results related to the research area. Innovative aspect of targeted project outputs and what the anticipated differences, advantages and superiorities will be compared to the similar ones in the field of scientific research or </w:t>
      </w:r>
      <w:r w:rsidR="0026127B">
        <w:rPr>
          <w:rFonts w:ascii="Arial" w:eastAsia="Calibri" w:hAnsi="Arial" w:cs="Arial"/>
          <w:sz w:val="16"/>
          <w:szCs w:val="22"/>
          <w:lang w:eastAsia="en-US"/>
        </w:rPr>
        <w:t>implementation</w:t>
      </w:r>
      <w:r w:rsidRPr="00496C53">
        <w:rPr>
          <w:rFonts w:ascii="Arial" w:eastAsia="Calibri" w:hAnsi="Arial" w:cs="Arial"/>
          <w:sz w:val="16"/>
          <w:szCs w:val="22"/>
          <w:lang w:eastAsia="en-US"/>
        </w:rPr>
        <w:t xml:space="preserve"> sholud be explained. The </w:t>
      </w:r>
      <w:r w:rsidR="00E34287">
        <w:rPr>
          <w:rFonts w:ascii="Arial" w:eastAsia="Calibri" w:hAnsi="Arial" w:cs="Arial"/>
          <w:sz w:val="16"/>
          <w:szCs w:val="22"/>
          <w:lang w:eastAsia="en-US"/>
        </w:rPr>
        <w:t>role</w:t>
      </w:r>
      <w:r w:rsidRPr="00496C53">
        <w:rPr>
          <w:rFonts w:ascii="Arial" w:eastAsia="Calibri" w:hAnsi="Arial" w:cs="Arial"/>
          <w:sz w:val="16"/>
          <w:szCs w:val="22"/>
          <w:lang w:eastAsia="en-US"/>
        </w:rPr>
        <w:t xml:space="preserve"> of the project as a</w:t>
      </w:r>
      <w:r w:rsidR="00E34287">
        <w:rPr>
          <w:rFonts w:ascii="Arial" w:eastAsia="Calibri" w:hAnsi="Arial" w:cs="Arial"/>
          <w:sz w:val="16"/>
          <w:szCs w:val="22"/>
          <w:lang w:eastAsia="en-US"/>
        </w:rPr>
        <w:t>n</w:t>
      </w:r>
      <w:r w:rsidRPr="00496C53">
        <w:rPr>
          <w:rFonts w:ascii="Arial" w:eastAsia="Calibri" w:hAnsi="Arial" w:cs="Arial"/>
          <w:sz w:val="16"/>
          <w:szCs w:val="22"/>
          <w:lang w:eastAsia="en-US"/>
        </w:rPr>
        <w:t xml:space="preserve"> improvement over previous research and presenting a new idea or practice should be stated.</w:t>
      </w:r>
    </w:p>
    <w:p w14:paraId="2C13A36A" w14:textId="77777777" w:rsidR="00496C53" w:rsidRPr="0066482E" w:rsidRDefault="00496C53" w:rsidP="00A76E08">
      <w:pPr>
        <w:pStyle w:val="WW-NormalWeb1"/>
        <w:spacing w:before="0" w:after="0"/>
        <w:contextualSpacing/>
        <w:jc w:val="both"/>
        <w:rPr>
          <w:rFonts w:ascii="Arial" w:hAnsi="Arial" w:cs="Arial"/>
          <w:sz w:val="16"/>
          <w:szCs w:val="16"/>
        </w:rPr>
      </w:pPr>
    </w:p>
    <w:tbl>
      <w:tblPr>
        <w:tblW w:w="9781" w:type="dxa"/>
        <w:tblInd w:w="108" w:type="dxa"/>
        <w:tblLayout w:type="fixed"/>
        <w:tblLook w:val="0000" w:firstRow="0" w:lastRow="0" w:firstColumn="0" w:lastColumn="0" w:noHBand="0" w:noVBand="0"/>
      </w:tblPr>
      <w:tblGrid>
        <w:gridCol w:w="9781"/>
      </w:tblGrid>
      <w:tr w:rsidR="00F10CCA" w:rsidRPr="0066482E" w14:paraId="5B7D091F" w14:textId="77777777" w:rsidTr="00E852AD">
        <w:trPr>
          <w:trHeight w:val="1700"/>
        </w:trPr>
        <w:tc>
          <w:tcPr>
            <w:tcW w:w="9781" w:type="dxa"/>
            <w:tcBorders>
              <w:top w:val="single" w:sz="4" w:space="0" w:color="000000"/>
              <w:left w:val="single" w:sz="4" w:space="0" w:color="000000"/>
              <w:bottom w:val="single" w:sz="4" w:space="0" w:color="000000"/>
              <w:right w:val="single" w:sz="4" w:space="0" w:color="000000"/>
            </w:tcBorders>
          </w:tcPr>
          <w:p w14:paraId="66CB530C" w14:textId="77777777" w:rsidR="00E25BD3" w:rsidRPr="0066482E" w:rsidRDefault="00E25BD3" w:rsidP="00A76E08">
            <w:pPr>
              <w:pStyle w:val="WW-NormalWeb1"/>
              <w:spacing w:before="0" w:after="0"/>
              <w:contextualSpacing/>
              <w:jc w:val="both"/>
              <w:rPr>
                <w:rFonts w:ascii="Arial" w:hAnsi="Arial" w:cs="Arial"/>
                <w:sz w:val="18"/>
                <w:szCs w:val="18"/>
              </w:rPr>
            </w:pPr>
          </w:p>
          <w:p w14:paraId="6B5282CB" w14:textId="77777777" w:rsidR="00830E95" w:rsidRDefault="00830E95" w:rsidP="00A76E08">
            <w:pPr>
              <w:pStyle w:val="WW-NormalWeb1"/>
              <w:spacing w:before="0" w:after="0"/>
              <w:contextualSpacing/>
              <w:jc w:val="both"/>
              <w:rPr>
                <w:rFonts w:ascii="Arial" w:hAnsi="Arial" w:cs="Arial"/>
                <w:sz w:val="18"/>
                <w:szCs w:val="18"/>
              </w:rPr>
            </w:pPr>
          </w:p>
          <w:p w14:paraId="74607E19" w14:textId="77777777" w:rsidR="00830E95" w:rsidRDefault="00830E95" w:rsidP="00A76E08">
            <w:pPr>
              <w:pStyle w:val="WW-NormalWeb1"/>
              <w:spacing w:before="0" w:after="0"/>
              <w:contextualSpacing/>
              <w:jc w:val="both"/>
              <w:rPr>
                <w:rFonts w:ascii="Arial" w:hAnsi="Arial" w:cs="Arial"/>
                <w:sz w:val="18"/>
                <w:szCs w:val="18"/>
              </w:rPr>
            </w:pPr>
          </w:p>
          <w:p w14:paraId="40B19A28" w14:textId="77777777" w:rsidR="00830E95" w:rsidRDefault="00830E95" w:rsidP="00A76E08">
            <w:pPr>
              <w:pStyle w:val="WW-NormalWeb1"/>
              <w:spacing w:before="0" w:after="0"/>
              <w:contextualSpacing/>
              <w:jc w:val="both"/>
              <w:rPr>
                <w:rFonts w:ascii="Arial" w:hAnsi="Arial" w:cs="Arial"/>
                <w:sz w:val="18"/>
                <w:szCs w:val="18"/>
              </w:rPr>
            </w:pPr>
          </w:p>
          <w:p w14:paraId="098FD09D" w14:textId="77777777" w:rsidR="00830E95" w:rsidRDefault="00830E95" w:rsidP="00A76E08">
            <w:pPr>
              <w:pStyle w:val="WW-NormalWeb1"/>
              <w:spacing w:before="0" w:after="0"/>
              <w:contextualSpacing/>
              <w:jc w:val="both"/>
              <w:rPr>
                <w:rFonts w:ascii="Arial" w:hAnsi="Arial" w:cs="Arial"/>
                <w:sz w:val="18"/>
                <w:szCs w:val="18"/>
              </w:rPr>
            </w:pPr>
          </w:p>
          <w:p w14:paraId="624C581D" w14:textId="77777777" w:rsidR="00830E95" w:rsidRDefault="00830E95" w:rsidP="00A76E08">
            <w:pPr>
              <w:pStyle w:val="WW-NormalWeb1"/>
              <w:spacing w:before="0" w:after="0"/>
              <w:contextualSpacing/>
              <w:jc w:val="both"/>
              <w:rPr>
                <w:rFonts w:ascii="Arial" w:hAnsi="Arial" w:cs="Arial"/>
                <w:sz w:val="18"/>
                <w:szCs w:val="18"/>
              </w:rPr>
            </w:pPr>
          </w:p>
          <w:p w14:paraId="213DD0B9" w14:textId="44E362A6" w:rsidR="00830E95" w:rsidRPr="0066482E" w:rsidRDefault="00830E95" w:rsidP="00A76E08">
            <w:pPr>
              <w:pStyle w:val="WW-NormalWeb1"/>
              <w:spacing w:before="0" w:after="0"/>
              <w:contextualSpacing/>
              <w:jc w:val="both"/>
              <w:rPr>
                <w:rFonts w:ascii="Arial" w:hAnsi="Arial" w:cs="Arial"/>
                <w:sz w:val="18"/>
                <w:szCs w:val="18"/>
              </w:rPr>
            </w:pPr>
          </w:p>
        </w:tc>
      </w:tr>
    </w:tbl>
    <w:p w14:paraId="66D3C1C7" w14:textId="052EFB1A" w:rsidR="00830E95" w:rsidRDefault="00830E95" w:rsidP="00A76E08">
      <w:pPr>
        <w:pStyle w:val="WW-NormalWeb1"/>
        <w:spacing w:before="0" w:after="0"/>
        <w:contextualSpacing/>
        <w:jc w:val="both"/>
        <w:rPr>
          <w:rFonts w:ascii="Arial" w:hAnsi="Arial" w:cs="Arial"/>
          <w:sz w:val="18"/>
          <w:szCs w:val="18"/>
        </w:rPr>
      </w:pPr>
    </w:p>
    <w:p w14:paraId="64BDCF20" w14:textId="1B859199" w:rsidR="00B2141F" w:rsidRPr="0066482E" w:rsidRDefault="003240A0" w:rsidP="007E4D43">
      <w:pPr>
        <w:pStyle w:val="WW-NormalWeb1"/>
        <w:numPr>
          <w:ilvl w:val="0"/>
          <w:numId w:val="2"/>
        </w:numPr>
        <w:spacing w:before="0" w:after="0"/>
        <w:contextualSpacing/>
        <w:jc w:val="both"/>
        <w:rPr>
          <w:rFonts w:ascii="Arial" w:hAnsi="Arial" w:cs="Arial"/>
          <w:b/>
          <w:bCs/>
          <w:sz w:val="18"/>
          <w:szCs w:val="18"/>
        </w:rPr>
      </w:pPr>
      <w:r>
        <w:rPr>
          <w:rFonts w:ascii="Arial" w:hAnsi="Arial" w:cs="Arial"/>
          <w:b/>
          <w:bCs/>
          <w:sz w:val="18"/>
          <w:szCs w:val="18"/>
        </w:rPr>
        <w:t>METHODOLOGY</w:t>
      </w:r>
    </w:p>
    <w:p w14:paraId="3004D969" w14:textId="77777777" w:rsidR="00FC206E" w:rsidRPr="0066482E" w:rsidRDefault="00FC206E" w:rsidP="00EB29A3">
      <w:pPr>
        <w:pStyle w:val="WW-NormalWeb1"/>
        <w:spacing w:before="0" w:after="0"/>
        <w:ind w:left="360"/>
        <w:contextualSpacing/>
        <w:jc w:val="both"/>
        <w:rPr>
          <w:rFonts w:ascii="Arial" w:hAnsi="Arial" w:cs="Arial"/>
          <w:b/>
          <w:bCs/>
          <w:sz w:val="18"/>
          <w:szCs w:val="18"/>
        </w:rPr>
      </w:pPr>
    </w:p>
    <w:p w14:paraId="0836F996" w14:textId="6424588F" w:rsidR="003240A0" w:rsidRDefault="003240A0" w:rsidP="008E0B48">
      <w:pPr>
        <w:pStyle w:val="WW-NormalWeb1"/>
        <w:spacing w:before="0" w:after="0"/>
        <w:contextualSpacing/>
        <w:jc w:val="both"/>
        <w:rPr>
          <w:rFonts w:ascii="Arial" w:eastAsia="Calibri" w:hAnsi="Arial" w:cs="Arial"/>
          <w:sz w:val="16"/>
          <w:szCs w:val="16"/>
          <w:lang w:eastAsia="en-US"/>
        </w:rPr>
      </w:pPr>
      <w:r w:rsidRPr="003240A0">
        <w:rPr>
          <w:rFonts w:ascii="Arial" w:eastAsia="Calibri" w:hAnsi="Arial" w:cs="Arial"/>
          <w:sz w:val="16"/>
          <w:szCs w:val="16"/>
          <w:lang w:eastAsia="en-US"/>
        </w:rPr>
        <w:t xml:space="preserve">The methods and research techniques (including data collection tools and analysis methods) with reference to the related literature should be described. It </w:t>
      </w:r>
      <w:r>
        <w:rPr>
          <w:rFonts w:ascii="Arial" w:eastAsia="Calibri" w:hAnsi="Arial" w:cs="Arial"/>
          <w:sz w:val="16"/>
          <w:szCs w:val="16"/>
          <w:lang w:eastAsia="en-US"/>
        </w:rPr>
        <w:t>should be</w:t>
      </w:r>
      <w:r w:rsidRPr="003240A0">
        <w:rPr>
          <w:rFonts w:ascii="Arial" w:eastAsia="Calibri" w:hAnsi="Arial" w:cs="Arial"/>
          <w:sz w:val="16"/>
          <w:szCs w:val="16"/>
          <w:lang w:eastAsia="en-US"/>
        </w:rPr>
        <w:t xml:space="preserve"> explained that the methods and techniques are suitable to achieve the objectives of the </w:t>
      </w:r>
      <w:r>
        <w:rPr>
          <w:rFonts w:ascii="Arial" w:eastAsia="Calibri" w:hAnsi="Arial" w:cs="Arial"/>
          <w:sz w:val="16"/>
          <w:szCs w:val="16"/>
          <w:lang w:eastAsia="en-US"/>
        </w:rPr>
        <w:t xml:space="preserve">project. </w:t>
      </w:r>
      <w:r w:rsidRPr="003240A0">
        <w:rPr>
          <w:rFonts w:ascii="Arial" w:eastAsia="Calibri" w:hAnsi="Arial" w:cs="Arial"/>
          <w:sz w:val="16"/>
          <w:szCs w:val="16"/>
          <w:lang w:eastAsia="en-US"/>
        </w:rPr>
        <w:t>The design of the research, dependent and independent variables, and statistical methods should also be included in this part. In addition, if any preliminary work or feasibility was conducted before, they are expected to be presented. Furthermore, the methods are needed to be associated with work packages (WP) of the project.</w:t>
      </w:r>
    </w:p>
    <w:p w14:paraId="616655D1" w14:textId="77777777" w:rsidR="00830E95" w:rsidRDefault="00830E95" w:rsidP="008E0B48">
      <w:pPr>
        <w:pStyle w:val="WW-NormalWeb1"/>
        <w:spacing w:before="0" w:after="0"/>
        <w:contextualSpacing/>
        <w:jc w:val="both"/>
        <w:rPr>
          <w:rFonts w:ascii="Arial" w:eastAsia="Calibri" w:hAnsi="Arial" w:cs="Arial"/>
          <w:sz w:val="16"/>
          <w:szCs w:val="16"/>
          <w:lang w:eastAsia="en-US"/>
        </w:rPr>
      </w:pPr>
    </w:p>
    <w:tbl>
      <w:tblPr>
        <w:tblW w:w="9781" w:type="dxa"/>
        <w:tblInd w:w="108" w:type="dxa"/>
        <w:tblLayout w:type="fixed"/>
        <w:tblLook w:val="0000" w:firstRow="0" w:lastRow="0" w:firstColumn="0" w:lastColumn="0" w:noHBand="0" w:noVBand="0"/>
      </w:tblPr>
      <w:tblGrid>
        <w:gridCol w:w="9781"/>
      </w:tblGrid>
      <w:tr w:rsidR="001F18C2" w:rsidRPr="0066482E" w14:paraId="3B7C238A" w14:textId="77777777" w:rsidTr="00E852AD">
        <w:trPr>
          <w:trHeight w:val="1948"/>
        </w:trPr>
        <w:tc>
          <w:tcPr>
            <w:tcW w:w="9781" w:type="dxa"/>
            <w:tcBorders>
              <w:top w:val="single" w:sz="4" w:space="0" w:color="000000"/>
              <w:left w:val="single" w:sz="4" w:space="0" w:color="000000"/>
              <w:bottom w:val="single" w:sz="4" w:space="0" w:color="000000"/>
              <w:right w:val="single" w:sz="4" w:space="0" w:color="000000"/>
            </w:tcBorders>
          </w:tcPr>
          <w:p w14:paraId="14BF9F16" w14:textId="77777777" w:rsidR="001F18C2" w:rsidRPr="0066482E" w:rsidRDefault="001F18C2" w:rsidP="00F93078">
            <w:pPr>
              <w:pStyle w:val="WW-NormalWeb1"/>
              <w:spacing w:before="0" w:after="0"/>
              <w:contextualSpacing/>
              <w:jc w:val="both"/>
              <w:rPr>
                <w:rFonts w:ascii="Arial" w:hAnsi="Arial" w:cs="Arial"/>
                <w:sz w:val="18"/>
                <w:szCs w:val="18"/>
              </w:rPr>
            </w:pPr>
          </w:p>
          <w:p w14:paraId="1646D295" w14:textId="77777777" w:rsidR="001F18C2" w:rsidRPr="0066482E" w:rsidRDefault="001F18C2" w:rsidP="00F93078">
            <w:pPr>
              <w:pStyle w:val="WW-NormalWeb1"/>
              <w:spacing w:before="0" w:after="0"/>
              <w:contextualSpacing/>
              <w:jc w:val="both"/>
              <w:rPr>
                <w:rFonts w:ascii="Arial" w:hAnsi="Arial" w:cs="Arial"/>
                <w:sz w:val="18"/>
                <w:szCs w:val="18"/>
              </w:rPr>
            </w:pPr>
          </w:p>
          <w:p w14:paraId="36094B76" w14:textId="77777777" w:rsidR="001F18C2" w:rsidRPr="0066482E" w:rsidRDefault="001F18C2" w:rsidP="00F93078">
            <w:pPr>
              <w:pStyle w:val="WW-NormalWeb1"/>
              <w:spacing w:before="0" w:after="0"/>
              <w:contextualSpacing/>
              <w:jc w:val="both"/>
              <w:rPr>
                <w:rFonts w:ascii="Arial" w:hAnsi="Arial" w:cs="Arial"/>
                <w:sz w:val="18"/>
                <w:szCs w:val="18"/>
              </w:rPr>
            </w:pPr>
          </w:p>
          <w:p w14:paraId="1DA0C396" w14:textId="77777777" w:rsidR="001F18C2" w:rsidRPr="0066482E" w:rsidRDefault="001F18C2" w:rsidP="00F93078">
            <w:pPr>
              <w:pStyle w:val="WW-NormalWeb1"/>
              <w:spacing w:before="0" w:after="0"/>
              <w:contextualSpacing/>
              <w:jc w:val="both"/>
              <w:rPr>
                <w:rFonts w:ascii="Arial" w:hAnsi="Arial" w:cs="Arial"/>
                <w:sz w:val="18"/>
                <w:szCs w:val="18"/>
              </w:rPr>
            </w:pPr>
          </w:p>
        </w:tc>
      </w:tr>
    </w:tbl>
    <w:p w14:paraId="6A06E02B" w14:textId="7A3C5FED" w:rsidR="001F18C2" w:rsidRPr="0066482E" w:rsidRDefault="001F18C2" w:rsidP="00A76E08">
      <w:pPr>
        <w:pStyle w:val="WW-NormalWeb1"/>
        <w:spacing w:before="0" w:after="0"/>
        <w:contextualSpacing/>
        <w:jc w:val="both"/>
        <w:rPr>
          <w:rFonts w:ascii="Arial" w:hAnsi="Arial" w:cs="Arial"/>
          <w:sz w:val="18"/>
          <w:szCs w:val="18"/>
        </w:rPr>
        <w:sectPr w:rsidR="001F18C2" w:rsidRPr="0066482E" w:rsidSect="00B347CB">
          <w:headerReference w:type="default" r:id="rId9"/>
          <w:footerReference w:type="default" r:id="rId10"/>
          <w:headerReference w:type="first" r:id="rId11"/>
          <w:footerReference w:type="first" r:id="rId12"/>
          <w:footnotePr>
            <w:pos w:val="beneathText"/>
          </w:footnotePr>
          <w:pgSz w:w="11899" w:h="16837" w:code="9"/>
          <w:pgMar w:top="1440" w:right="1077" w:bottom="1440" w:left="1077" w:header="851" w:footer="851" w:gutter="0"/>
          <w:pgNumType w:start="1"/>
          <w:cols w:space="708"/>
          <w:titlePg/>
          <w:docGrid w:linePitch="360"/>
        </w:sectPr>
      </w:pPr>
    </w:p>
    <w:p w14:paraId="24D2C550" w14:textId="53906DA9" w:rsidR="00B2141F" w:rsidRPr="0066482E" w:rsidRDefault="00F3266A" w:rsidP="007E4D43">
      <w:pPr>
        <w:pStyle w:val="WW-NormalWeb1"/>
        <w:numPr>
          <w:ilvl w:val="0"/>
          <w:numId w:val="2"/>
        </w:numPr>
        <w:spacing w:before="0" w:after="0"/>
        <w:ind w:left="142" w:firstLine="0"/>
        <w:contextualSpacing/>
        <w:jc w:val="both"/>
        <w:rPr>
          <w:rFonts w:ascii="Arial" w:hAnsi="Arial" w:cs="Arial"/>
          <w:b/>
          <w:bCs/>
          <w:sz w:val="18"/>
          <w:szCs w:val="18"/>
        </w:rPr>
      </w:pPr>
      <w:r w:rsidRPr="0066482E">
        <w:rPr>
          <w:rFonts w:ascii="Arial" w:hAnsi="Arial" w:cs="Arial"/>
          <w:b/>
          <w:bCs/>
          <w:sz w:val="18"/>
          <w:szCs w:val="18"/>
        </w:rPr>
        <w:lastRenderedPageBreak/>
        <w:t>PRO</w:t>
      </w:r>
      <w:r w:rsidR="003240A0">
        <w:rPr>
          <w:rFonts w:ascii="Arial" w:hAnsi="Arial" w:cs="Arial"/>
          <w:b/>
          <w:bCs/>
          <w:sz w:val="18"/>
          <w:szCs w:val="18"/>
        </w:rPr>
        <w:t>JECT MANAGEMENT</w:t>
      </w:r>
    </w:p>
    <w:p w14:paraId="44E852EC" w14:textId="77777777" w:rsidR="00B2141F" w:rsidRPr="0066482E" w:rsidRDefault="00B2141F" w:rsidP="00A76E08">
      <w:pPr>
        <w:pStyle w:val="WW-NormalWeb1"/>
        <w:spacing w:before="0" w:after="0"/>
        <w:ind w:firstLine="142"/>
        <w:contextualSpacing/>
        <w:jc w:val="both"/>
        <w:rPr>
          <w:rFonts w:ascii="Arial" w:hAnsi="Arial" w:cs="Arial"/>
          <w:b/>
          <w:bCs/>
          <w:sz w:val="16"/>
          <w:szCs w:val="16"/>
        </w:rPr>
      </w:pPr>
    </w:p>
    <w:p w14:paraId="1FC1FECE" w14:textId="474B1704" w:rsidR="00ED2576" w:rsidRPr="0066482E" w:rsidRDefault="002C3C31" w:rsidP="007E4D43">
      <w:pPr>
        <w:pStyle w:val="WW-NormalWeb1"/>
        <w:numPr>
          <w:ilvl w:val="1"/>
          <w:numId w:val="2"/>
        </w:numPr>
        <w:spacing w:before="0" w:after="0"/>
        <w:ind w:left="142" w:firstLine="0"/>
        <w:contextualSpacing/>
        <w:jc w:val="both"/>
        <w:rPr>
          <w:rFonts w:ascii="Arial" w:hAnsi="Arial" w:cs="Arial"/>
          <w:b/>
          <w:bCs/>
          <w:sz w:val="18"/>
          <w:szCs w:val="18"/>
        </w:rPr>
      </w:pPr>
      <w:r>
        <w:rPr>
          <w:rFonts w:ascii="Arial" w:hAnsi="Arial" w:cs="Arial"/>
          <w:b/>
          <w:bCs/>
          <w:sz w:val="18"/>
          <w:szCs w:val="18"/>
        </w:rPr>
        <w:t xml:space="preserve">Management Structure: Work Packages </w:t>
      </w:r>
      <w:r w:rsidRPr="00391CDB">
        <w:rPr>
          <w:rFonts w:ascii="Arial" w:hAnsi="Arial" w:cs="Arial"/>
          <w:b/>
          <w:bCs/>
          <w:sz w:val="18"/>
          <w:szCs w:val="18"/>
          <w:lang w:val="en-US"/>
        </w:rPr>
        <w:t>(WPs), Work Distribution and Duration</w:t>
      </w:r>
    </w:p>
    <w:p w14:paraId="7058DADB" w14:textId="77777777" w:rsidR="00EB29A3" w:rsidRPr="0066482E" w:rsidRDefault="00EB29A3" w:rsidP="00EB29A3">
      <w:pPr>
        <w:pStyle w:val="WW-NormalWeb1"/>
        <w:spacing w:before="0" w:after="0"/>
        <w:ind w:left="142"/>
        <w:contextualSpacing/>
        <w:jc w:val="both"/>
        <w:rPr>
          <w:rFonts w:ascii="Arial" w:hAnsi="Arial" w:cs="Arial"/>
          <w:b/>
          <w:bCs/>
          <w:sz w:val="18"/>
          <w:szCs w:val="18"/>
        </w:rPr>
      </w:pPr>
    </w:p>
    <w:p w14:paraId="07255997" w14:textId="77777777" w:rsidR="002C3C31" w:rsidRDefault="002C3C31" w:rsidP="00A76E08">
      <w:pPr>
        <w:pStyle w:val="WW-NormalWeb1"/>
        <w:spacing w:before="0" w:after="0"/>
        <w:ind w:left="142"/>
        <w:contextualSpacing/>
        <w:jc w:val="both"/>
        <w:rPr>
          <w:rFonts w:ascii="Arial" w:hAnsi="Arial" w:cs="Arial"/>
          <w:sz w:val="16"/>
          <w:szCs w:val="16"/>
        </w:rPr>
      </w:pPr>
    </w:p>
    <w:p w14:paraId="74BC663D" w14:textId="77777777" w:rsidR="00C14C47" w:rsidRPr="00C14C47" w:rsidRDefault="00C14C47" w:rsidP="00C14C47">
      <w:pPr>
        <w:pStyle w:val="WW-NormalWeb1"/>
        <w:ind w:left="142"/>
        <w:contextualSpacing/>
        <w:jc w:val="both"/>
        <w:rPr>
          <w:rFonts w:ascii="Arial" w:hAnsi="Arial" w:cs="Arial"/>
          <w:sz w:val="16"/>
          <w:szCs w:val="16"/>
        </w:rPr>
      </w:pPr>
      <w:r w:rsidRPr="00C14C47">
        <w:rPr>
          <w:rFonts w:ascii="Arial" w:hAnsi="Arial" w:cs="Arial"/>
          <w:sz w:val="16"/>
          <w:szCs w:val="16"/>
        </w:rPr>
        <w:t>The main work packages and objectives to be included in the project, by whom and in what time each work package will be carried out, the success criterion and its contribution to the success of the project are given by filling in the "Work-Time Schedule". The principal investigator, researchers and personnel who will take part in each work package are specified in detail. Literature review, progress and final report preparation stages, dissemination activities, writing articles and purchasing of materials should not be shown as separate work packages.</w:t>
      </w:r>
    </w:p>
    <w:p w14:paraId="7AAB30B6" w14:textId="77777777" w:rsidR="00C14C47" w:rsidRPr="00C14C47" w:rsidRDefault="00C14C47" w:rsidP="00C14C47">
      <w:pPr>
        <w:pStyle w:val="WW-NormalWeb1"/>
        <w:ind w:left="142"/>
        <w:contextualSpacing/>
        <w:jc w:val="both"/>
        <w:rPr>
          <w:rFonts w:ascii="Arial" w:hAnsi="Arial" w:cs="Arial"/>
          <w:sz w:val="16"/>
          <w:szCs w:val="16"/>
        </w:rPr>
      </w:pPr>
    </w:p>
    <w:p w14:paraId="0D749FEB" w14:textId="1478AE61" w:rsidR="002C3C31" w:rsidRDefault="00C14C47" w:rsidP="00C14C47">
      <w:pPr>
        <w:pStyle w:val="WW-NormalWeb1"/>
        <w:spacing w:before="0" w:after="0"/>
        <w:ind w:left="142"/>
        <w:contextualSpacing/>
        <w:jc w:val="both"/>
        <w:rPr>
          <w:rFonts w:ascii="Arial" w:hAnsi="Arial" w:cs="Arial"/>
          <w:sz w:val="16"/>
          <w:szCs w:val="16"/>
        </w:rPr>
      </w:pPr>
      <w:r w:rsidRPr="00C14C47">
        <w:rPr>
          <w:rFonts w:ascii="Arial" w:hAnsi="Arial" w:cs="Arial"/>
          <w:sz w:val="16"/>
          <w:szCs w:val="16"/>
        </w:rPr>
        <w:t>As a success criterion, it is explained that each work package will be considered successful when it meets which criteria. The success criterion is specified with quantitative or qualitative criteria (expression, number, percentage, etc.) in a way that is measurable and traceable.</w:t>
      </w:r>
    </w:p>
    <w:p w14:paraId="589890FD" w14:textId="77777777" w:rsidR="002C3C31" w:rsidRDefault="002C3C31" w:rsidP="00A76E08">
      <w:pPr>
        <w:pStyle w:val="WW-NormalWeb1"/>
        <w:spacing w:before="0" w:after="0"/>
        <w:ind w:left="142"/>
        <w:contextualSpacing/>
        <w:jc w:val="both"/>
        <w:rPr>
          <w:rFonts w:ascii="Arial" w:hAnsi="Arial" w:cs="Arial"/>
          <w:sz w:val="16"/>
          <w:szCs w:val="16"/>
        </w:rPr>
      </w:pPr>
    </w:p>
    <w:p w14:paraId="2B41B28F" w14:textId="77777777" w:rsidR="007D7399" w:rsidRPr="0066482E" w:rsidRDefault="007D7399" w:rsidP="00A76E08">
      <w:pPr>
        <w:pStyle w:val="WW-NormalWeb1"/>
        <w:spacing w:before="0" w:after="0"/>
        <w:ind w:left="142"/>
        <w:contextualSpacing/>
        <w:jc w:val="both"/>
        <w:rPr>
          <w:rFonts w:ascii="Arial" w:hAnsi="Arial" w:cs="Arial"/>
          <w:sz w:val="16"/>
          <w:szCs w:val="16"/>
        </w:rPr>
      </w:pPr>
    </w:p>
    <w:p w14:paraId="4F0BE548" w14:textId="77777777" w:rsidR="00A021EF" w:rsidRPr="00391CDB" w:rsidRDefault="00A021EF" w:rsidP="00A021EF">
      <w:pPr>
        <w:pStyle w:val="WW-NormalWeb1"/>
        <w:spacing w:before="0" w:after="0"/>
        <w:ind w:left="6372"/>
        <w:contextualSpacing/>
        <w:rPr>
          <w:rFonts w:ascii="Arial" w:hAnsi="Arial" w:cs="Arial"/>
          <w:b/>
          <w:bCs/>
          <w:color w:val="000000"/>
          <w:sz w:val="18"/>
          <w:szCs w:val="18"/>
          <w:lang w:val="en-US"/>
        </w:rPr>
      </w:pPr>
      <w:r w:rsidRPr="00391CDB">
        <w:rPr>
          <w:rFonts w:ascii="Arial" w:hAnsi="Arial" w:cs="Arial"/>
          <w:b/>
          <w:bCs/>
          <w:color w:val="000000"/>
          <w:sz w:val="18"/>
          <w:szCs w:val="18"/>
          <w:lang w:val="en-US"/>
        </w:rPr>
        <w:t>WORK-TIME SCHEDULE (*)</w:t>
      </w:r>
    </w:p>
    <w:p w14:paraId="4E958D2E" w14:textId="77777777" w:rsidR="007D3D29" w:rsidRPr="0066482E" w:rsidRDefault="007D3D29" w:rsidP="00A76E08">
      <w:pPr>
        <w:pStyle w:val="WW-NormalWeb1"/>
        <w:spacing w:before="0" w:after="0"/>
        <w:contextualSpacing/>
        <w:jc w:val="center"/>
        <w:rPr>
          <w:rFonts w:ascii="Arial" w:hAnsi="Arial" w:cs="Arial"/>
          <w:sz w:val="16"/>
          <w:szCs w:val="16"/>
        </w:rPr>
      </w:pPr>
    </w:p>
    <w:tbl>
      <w:tblPr>
        <w:tblW w:w="492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412"/>
        <w:gridCol w:w="1892"/>
        <w:gridCol w:w="3110"/>
        <w:gridCol w:w="6620"/>
      </w:tblGrid>
      <w:tr w:rsidR="00A021EF" w:rsidRPr="0066482E" w14:paraId="6E895520" w14:textId="77777777" w:rsidTr="00052FB0">
        <w:trPr>
          <w:trHeight w:val="841"/>
        </w:trPr>
        <w:tc>
          <w:tcPr>
            <w:tcW w:w="194" w:type="pct"/>
            <w:shd w:val="clear" w:color="auto" w:fill="D9D9D9"/>
            <w:noWrap/>
            <w:vAlign w:val="center"/>
          </w:tcPr>
          <w:p w14:paraId="5A55FD3E" w14:textId="28B5D897" w:rsidR="00A021EF" w:rsidRPr="0066482E" w:rsidRDefault="00A021EF" w:rsidP="00A021EF">
            <w:pPr>
              <w:ind w:left="-46" w:firstLine="23"/>
              <w:contextualSpacing/>
              <w:jc w:val="center"/>
              <w:rPr>
                <w:rFonts w:ascii="Arial" w:hAnsi="Arial" w:cs="Arial"/>
                <w:b/>
                <w:bCs/>
                <w:sz w:val="18"/>
                <w:szCs w:val="18"/>
                <w:lang w:val="tr-TR" w:eastAsia="tr-TR"/>
              </w:rPr>
            </w:pPr>
            <w:r>
              <w:rPr>
                <w:rFonts w:ascii="Arial" w:hAnsi="Arial" w:cs="Arial"/>
                <w:b/>
                <w:bCs/>
                <w:sz w:val="18"/>
                <w:szCs w:val="18"/>
                <w:lang w:val="tr-TR" w:eastAsia="tr-TR"/>
              </w:rPr>
              <w:t>W</w:t>
            </w:r>
            <w:r w:rsidRPr="0066482E">
              <w:rPr>
                <w:rFonts w:ascii="Arial" w:hAnsi="Arial" w:cs="Arial"/>
                <w:b/>
                <w:bCs/>
                <w:sz w:val="18"/>
                <w:szCs w:val="18"/>
                <w:lang w:val="tr-TR" w:eastAsia="tr-TR"/>
              </w:rPr>
              <w:t>P No</w:t>
            </w:r>
          </w:p>
        </w:tc>
        <w:tc>
          <w:tcPr>
            <w:tcW w:w="826" w:type="pct"/>
            <w:shd w:val="clear" w:color="auto" w:fill="D9D9D9"/>
            <w:vAlign w:val="center"/>
          </w:tcPr>
          <w:p w14:paraId="6B317345" w14:textId="314FB7C5" w:rsidR="00A021EF" w:rsidRPr="0066482E" w:rsidRDefault="00A021EF" w:rsidP="00A021EF">
            <w:pPr>
              <w:contextualSpacing/>
              <w:jc w:val="center"/>
              <w:rPr>
                <w:rFonts w:ascii="Arial" w:hAnsi="Arial" w:cs="Arial"/>
                <w:b/>
                <w:bCs/>
                <w:sz w:val="18"/>
                <w:szCs w:val="18"/>
                <w:lang w:val="tr-TR" w:eastAsia="tr-TR"/>
              </w:rPr>
            </w:pPr>
            <w:r w:rsidRPr="00A021EF">
              <w:rPr>
                <w:rFonts w:ascii="Arial" w:hAnsi="Arial" w:cs="Arial"/>
                <w:b/>
                <w:bCs/>
                <w:sz w:val="18"/>
                <w:szCs w:val="18"/>
                <w:lang w:val="tr-TR" w:eastAsia="tr-TR"/>
              </w:rPr>
              <w:t>WP Name and Objective</w:t>
            </w:r>
          </w:p>
        </w:tc>
        <w:tc>
          <w:tcPr>
            <w:tcW w:w="648" w:type="pct"/>
            <w:shd w:val="clear" w:color="auto" w:fill="D9D9D9"/>
            <w:vAlign w:val="center"/>
          </w:tcPr>
          <w:p w14:paraId="632008C3" w14:textId="08F855CB" w:rsidR="00A021EF" w:rsidRPr="0066482E" w:rsidRDefault="00A021EF" w:rsidP="00830E95">
            <w:pPr>
              <w:contextualSpacing/>
              <w:jc w:val="center"/>
              <w:rPr>
                <w:rFonts w:ascii="Arial" w:hAnsi="Arial" w:cs="Arial"/>
                <w:b/>
                <w:bCs/>
                <w:sz w:val="18"/>
                <w:szCs w:val="18"/>
                <w:lang w:val="tr-TR" w:eastAsia="tr-TR"/>
              </w:rPr>
            </w:pPr>
            <w:r w:rsidRPr="00A021EF">
              <w:rPr>
                <w:rFonts w:ascii="Arial" w:hAnsi="Arial" w:cs="Arial"/>
                <w:b/>
                <w:bCs/>
                <w:sz w:val="18"/>
                <w:szCs w:val="18"/>
                <w:lang w:val="tr-TR" w:eastAsia="tr-TR"/>
              </w:rPr>
              <w:t>Responsible Team Member</w:t>
            </w:r>
            <w:r w:rsidR="00830E95">
              <w:rPr>
                <w:rFonts w:ascii="Arial" w:hAnsi="Arial" w:cs="Arial"/>
                <w:b/>
                <w:bCs/>
                <w:sz w:val="18"/>
                <w:szCs w:val="18"/>
                <w:lang w:val="tr-TR" w:eastAsia="tr-TR"/>
              </w:rPr>
              <w:t>(s)</w:t>
            </w:r>
          </w:p>
        </w:tc>
        <w:tc>
          <w:tcPr>
            <w:tcW w:w="1065" w:type="pct"/>
            <w:shd w:val="clear" w:color="auto" w:fill="D9D9D9"/>
            <w:noWrap/>
            <w:vAlign w:val="center"/>
          </w:tcPr>
          <w:p w14:paraId="5EFD13DA" w14:textId="69EBA590" w:rsidR="00A021EF" w:rsidRPr="0066482E" w:rsidRDefault="00A021EF" w:rsidP="00A021EF">
            <w:pPr>
              <w:contextualSpacing/>
              <w:jc w:val="center"/>
              <w:rPr>
                <w:rFonts w:ascii="Arial" w:hAnsi="Arial" w:cs="Arial"/>
                <w:b/>
                <w:bCs/>
                <w:sz w:val="18"/>
                <w:szCs w:val="18"/>
                <w:lang w:val="tr-TR" w:eastAsia="tr-TR"/>
              </w:rPr>
            </w:pPr>
            <w:r>
              <w:rPr>
                <w:rFonts w:ascii="Arial" w:hAnsi="Arial" w:cs="Arial"/>
                <w:b/>
                <w:bCs/>
                <w:sz w:val="18"/>
                <w:szCs w:val="18"/>
                <w:lang w:val="tr-TR" w:eastAsia="tr-TR"/>
              </w:rPr>
              <w:t>Time</w:t>
            </w:r>
            <w:r w:rsidRPr="0066482E">
              <w:rPr>
                <w:rFonts w:ascii="Arial" w:hAnsi="Arial" w:cs="Arial"/>
                <w:b/>
                <w:bCs/>
                <w:sz w:val="18"/>
                <w:szCs w:val="18"/>
                <w:lang w:val="tr-TR" w:eastAsia="tr-TR"/>
              </w:rPr>
              <w:t xml:space="preserve"> </w:t>
            </w:r>
            <w:r>
              <w:rPr>
                <w:rFonts w:ascii="Arial" w:hAnsi="Arial" w:cs="Arial"/>
                <w:b/>
                <w:bCs/>
                <w:sz w:val="18"/>
                <w:szCs w:val="18"/>
                <w:lang w:val="tr-TR" w:eastAsia="tr-TR"/>
              </w:rPr>
              <w:t>Interval</w:t>
            </w:r>
          </w:p>
          <w:p w14:paraId="2DEF8B6E" w14:textId="4C8031B6" w:rsidR="00A021EF" w:rsidRPr="0066482E" w:rsidRDefault="00A021EF" w:rsidP="00A021EF">
            <w:pPr>
              <w:contextualSpacing/>
              <w:jc w:val="center"/>
              <w:rPr>
                <w:rFonts w:ascii="Arial" w:hAnsi="Arial" w:cs="Arial"/>
                <w:b/>
                <w:bCs/>
                <w:sz w:val="18"/>
                <w:szCs w:val="18"/>
                <w:lang w:val="tr-TR" w:eastAsia="tr-TR"/>
              </w:rPr>
            </w:pPr>
            <w:r w:rsidRPr="0066482E">
              <w:rPr>
                <w:rFonts w:ascii="Arial" w:hAnsi="Arial" w:cs="Arial"/>
                <w:b/>
                <w:bCs/>
                <w:sz w:val="18"/>
                <w:szCs w:val="18"/>
                <w:lang w:val="tr-TR" w:eastAsia="tr-TR"/>
              </w:rPr>
              <w:t xml:space="preserve">(..-.. </w:t>
            </w:r>
            <w:r>
              <w:rPr>
                <w:rFonts w:ascii="Arial" w:hAnsi="Arial" w:cs="Arial"/>
                <w:b/>
                <w:bCs/>
                <w:sz w:val="18"/>
                <w:szCs w:val="18"/>
                <w:lang w:val="tr-TR" w:eastAsia="tr-TR"/>
              </w:rPr>
              <w:t>Months</w:t>
            </w:r>
            <w:r w:rsidRPr="0066482E">
              <w:rPr>
                <w:rFonts w:ascii="Arial" w:hAnsi="Arial" w:cs="Arial"/>
                <w:b/>
                <w:bCs/>
                <w:sz w:val="18"/>
                <w:szCs w:val="18"/>
                <w:lang w:val="tr-TR" w:eastAsia="tr-TR"/>
              </w:rPr>
              <w:t>)</w:t>
            </w:r>
          </w:p>
        </w:tc>
        <w:tc>
          <w:tcPr>
            <w:tcW w:w="2267" w:type="pct"/>
            <w:shd w:val="clear" w:color="auto" w:fill="D9D9D9"/>
            <w:vAlign w:val="center"/>
          </w:tcPr>
          <w:p w14:paraId="59C4D0C1" w14:textId="41A84AC7" w:rsidR="00A021EF" w:rsidRPr="0066482E" w:rsidRDefault="00A021EF" w:rsidP="00830E95">
            <w:pPr>
              <w:contextualSpacing/>
              <w:jc w:val="center"/>
              <w:rPr>
                <w:rFonts w:ascii="Arial" w:hAnsi="Arial" w:cs="Arial"/>
                <w:b/>
                <w:bCs/>
                <w:sz w:val="18"/>
                <w:szCs w:val="18"/>
                <w:lang w:val="tr-TR" w:eastAsia="tr-TR"/>
              </w:rPr>
            </w:pPr>
            <w:r w:rsidRPr="00A021EF">
              <w:rPr>
                <w:rFonts w:ascii="Arial" w:hAnsi="Arial" w:cs="Arial"/>
                <w:b/>
                <w:bCs/>
                <w:sz w:val="18"/>
                <w:szCs w:val="18"/>
                <w:lang w:val="tr-TR" w:eastAsia="tr-TR"/>
              </w:rPr>
              <w:t>Success Criteri</w:t>
            </w:r>
            <w:r w:rsidR="00830E95">
              <w:rPr>
                <w:rFonts w:ascii="Arial" w:hAnsi="Arial" w:cs="Arial"/>
                <w:b/>
                <w:bCs/>
                <w:sz w:val="18"/>
                <w:szCs w:val="18"/>
                <w:lang w:val="tr-TR" w:eastAsia="tr-TR"/>
              </w:rPr>
              <w:t>a</w:t>
            </w:r>
            <w:r w:rsidRPr="00A021EF">
              <w:rPr>
                <w:rFonts w:ascii="Arial" w:hAnsi="Arial" w:cs="Arial"/>
                <w:b/>
                <w:bCs/>
                <w:sz w:val="18"/>
                <w:szCs w:val="18"/>
                <w:lang w:val="tr-TR" w:eastAsia="tr-TR"/>
              </w:rPr>
              <w:t xml:space="preserve"> and Contribution to the Success of the Project</w:t>
            </w:r>
          </w:p>
        </w:tc>
      </w:tr>
      <w:tr w:rsidR="00A021EF" w:rsidRPr="0066482E" w14:paraId="6196229D" w14:textId="77777777" w:rsidTr="00052FB0">
        <w:trPr>
          <w:trHeight w:val="562"/>
        </w:trPr>
        <w:tc>
          <w:tcPr>
            <w:tcW w:w="194" w:type="pct"/>
            <w:shd w:val="clear" w:color="auto" w:fill="auto"/>
            <w:noWrap/>
            <w:vAlign w:val="center"/>
          </w:tcPr>
          <w:p w14:paraId="2593A4BD" w14:textId="77777777" w:rsidR="00A021EF" w:rsidRPr="0066482E" w:rsidRDefault="00A021EF" w:rsidP="00A021EF">
            <w:pPr>
              <w:contextualSpacing/>
              <w:jc w:val="center"/>
              <w:rPr>
                <w:rFonts w:ascii="Arial" w:hAnsi="Arial" w:cs="Arial"/>
                <w:sz w:val="18"/>
                <w:szCs w:val="18"/>
                <w:lang w:val="tr-TR" w:eastAsia="tr-TR"/>
              </w:rPr>
            </w:pPr>
            <w:r w:rsidRPr="0066482E">
              <w:rPr>
                <w:rFonts w:ascii="Arial" w:hAnsi="Arial" w:cs="Arial"/>
                <w:sz w:val="18"/>
                <w:szCs w:val="18"/>
                <w:lang w:val="tr-TR" w:eastAsia="tr-TR"/>
              </w:rPr>
              <w:t>1</w:t>
            </w:r>
          </w:p>
        </w:tc>
        <w:tc>
          <w:tcPr>
            <w:tcW w:w="826" w:type="pct"/>
            <w:shd w:val="clear" w:color="auto" w:fill="auto"/>
            <w:noWrap/>
            <w:vAlign w:val="center"/>
          </w:tcPr>
          <w:p w14:paraId="2C23A0BB" w14:textId="77777777" w:rsidR="00A021EF" w:rsidRPr="0066482E" w:rsidRDefault="00A021EF" w:rsidP="00A021EF">
            <w:pPr>
              <w:contextualSpacing/>
              <w:rPr>
                <w:rFonts w:ascii="Arial" w:hAnsi="Arial" w:cs="Arial"/>
                <w:sz w:val="18"/>
                <w:szCs w:val="18"/>
                <w:lang w:val="tr-TR" w:eastAsia="tr-TR"/>
              </w:rPr>
            </w:pPr>
          </w:p>
        </w:tc>
        <w:tc>
          <w:tcPr>
            <w:tcW w:w="648" w:type="pct"/>
            <w:vAlign w:val="center"/>
          </w:tcPr>
          <w:p w14:paraId="6DD9F701" w14:textId="77777777" w:rsidR="00A021EF" w:rsidRPr="0066482E" w:rsidRDefault="00A021EF" w:rsidP="00A021EF">
            <w:pPr>
              <w:contextualSpacing/>
              <w:jc w:val="center"/>
              <w:rPr>
                <w:rFonts w:ascii="Arial" w:hAnsi="Arial" w:cs="Arial"/>
                <w:sz w:val="18"/>
                <w:szCs w:val="18"/>
                <w:lang w:val="tr-TR" w:eastAsia="tr-TR"/>
              </w:rPr>
            </w:pPr>
          </w:p>
        </w:tc>
        <w:tc>
          <w:tcPr>
            <w:tcW w:w="1065" w:type="pct"/>
            <w:shd w:val="clear" w:color="auto" w:fill="auto"/>
            <w:noWrap/>
            <w:vAlign w:val="center"/>
          </w:tcPr>
          <w:p w14:paraId="5DE5CFBB" w14:textId="77777777" w:rsidR="00A021EF" w:rsidRPr="0066482E" w:rsidRDefault="00A021EF" w:rsidP="00A021EF">
            <w:pPr>
              <w:contextualSpacing/>
              <w:jc w:val="center"/>
              <w:rPr>
                <w:rFonts w:ascii="Arial" w:hAnsi="Arial" w:cs="Arial"/>
                <w:sz w:val="18"/>
                <w:szCs w:val="18"/>
                <w:lang w:val="tr-TR" w:eastAsia="tr-TR"/>
              </w:rPr>
            </w:pPr>
          </w:p>
        </w:tc>
        <w:tc>
          <w:tcPr>
            <w:tcW w:w="2267" w:type="pct"/>
            <w:vAlign w:val="center"/>
          </w:tcPr>
          <w:p w14:paraId="545F2834" w14:textId="77777777" w:rsidR="00A021EF" w:rsidRPr="0066482E" w:rsidRDefault="00A021EF" w:rsidP="00A021EF">
            <w:pPr>
              <w:contextualSpacing/>
              <w:jc w:val="center"/>
              <w:rPr>
                <w:rFonts w:ascii="Arial" w:hAnsi="Arial" w:cs="Arial"/>
                <w:sz w:val="18"/>
                <w:szCs w:val="18"/>
                <w:lang w:val="tr-TR" w:eastAsia="tr-TR"/>
              </w:rPr>
            </w:pPr>
          </w:p>
        </w:tc>
      </w:tr>
      <w:tr w:rsidR="00A021EF" w:rsidRPr="0066482E" w14:paraId="110B01A9" w14:textId="77777777" w:rsidTr="00052FB0">
        <w:trPr>
          <w:trHeight w:val="556"/>
        </w:trPr>
        <w:tc>
          <w:tcPr>
            <w:tcW w:w="194" w:type="pct"/>
            <w:shd w:val="clear" w:color="auto" w:fill="auto"/>
            <w:noWrap/>
            <w:vAlign w:val="center"/>
          </w:tcPr>
          <w:p w14:paraId="57BAC510" w14:textId="77777777" w:rsidR="00A021EF" w:rsidRPr="0066482E" w:rsidRDefault="00A021EF" w:rsidP="00A021EF">
            <w:pPr>
              <w:contextualSpacing/>
              <w:jc w:val="center"/>
              <w:rPr>
                <w:rFonts w:ascii="Arial" w:hAnsi="Arial" w:cs="Arial"/>
                <w:sz w:val="18"/>
                <w:szCs w:val="18"/>
                <w:lang w:val="tr-TR" w:eastAsia="tr-TR"/>
              </w:rPr>
            </w:pPr>
            <w:r w:rsidRPr="0066482E">
              <w:rPr>
                <w:rFonts w:ascii="Arial" w:hAnsi="Arial" w:cs="Arial"/>
                <w:sz w:val="18"/>
                <w:szCs w:val="18"/>
                <w:lang w:val="tr-TR" w:eastAsia="tr-TR"/>
              </w:rPr>
              <w:t>2</w:t>
            </w:r>
          </w:p>
        </w:tc>
        <w:tc>
          <w:tcPr>
            <w:tcW w:w="826" w:type="pct"/>
            <w:shd w:val="clear" w:color="auto" w:fill="auto"/>
            <w:noWrap/>
            <w:vAlign w:val="center"/>
          </w:tcPr>
          <w:p w14:paraId="3326E376" w14:textId="77777777" w:rsidR="00A021EF" w:rsidRPr="0066482E" w:rsidRDefault="00A021EF" w:rsidP="00A021EF">
            <w:pPr>
              <w:contextualSpacing/>
              <w:rPr>
                <w:rFonts w:ascii="Arial" w:hAnsi="Arial" w:cs="Arial"/>
                <w:sz w:val="18"/>
                <w:szCs w:val="18"/>
                <w:lang w:val="tr-TR" w:eastAsia="tr-TR"/>
              </w:rPr>
            </w:pPr>
          </w:p>
        </w:tc>
        <w:tc>
          <w:tcPr>
            <w:tcW w:w="648" w:type="pct"/>
            <w:vAlign w:val="center"/>
          </w:tcPr>
          <w:p w14:paraId="75F0E7E0" w14:textId="77777777" w:rsidR="00A021EF" w:rsidRPr="0066482E" w:rsidRDefault="00A021EF" w:rsidP="00A021EF">
            <w:pPr>
              <w:contextualSpacing/>
              <w:jc w:val="center"/>
              <w:rPr>
                <w:rFonts w:ascii="Arial" w:hAnsi="Arial" w:cs="Arial"/>
                <w:sz w:val="18"/>
                <w:szCs w:val="18"/>
                <w:lang w:val="tr-TR" w:eastAsia="tr-TR"/>
              </w:rPr>
            </w:pPr>
          </w:p>
        </w:tc>
        <w:tc>
          <w:tcPr>
            <w:tcW w:w="1065" w:type="pct"/>
            <w:shd w:val="clear" w:color="auto" w:fill="auto"/>
            <w:noWrap/>
            <w:vAlign w:val="center"/>
          </w:tcPr>
          <w:p w14:paraId="35FC7D8D" w14:textId="77777777" w:rsidR="00A021EF" w:rsidRPr="0066482E" w:rsidRDefault="00A021EF" w:rsidP="00A021EF">
            <w:pPr>
              <w:contextualSpacing/>
              <w:jc w:val="center"/>
              <w:rPr>
                <w:rFonts w:ascii="Arial" w:hAnsi="Arial" w:cs="Arial"/>
                <w:sz w:val="18"/>
                <w:szCs w:val="18"/>
                <w:lang w:val="tr-TR" w:eastAsia="tr-TR"/>
              </w:rPr>
            </w:pPr>
          </w:p>
        </w:tc>
        <w:tc>
          <w:tcPr>
            <w:tcW w:w="2267" w:type="pct"/>
            <w:vAlign w:val="center"/>
          </w:tcPr>
          <w:p w14:paraId="326969C2" w14:textId="77777777" w:rsidR="00A021EF" w:rsidRPr="0066482E" w:rsidRDefault="00A021EF" w:rsidP="00A021EF">
            <w:pPr>
              <w:contextualSpacing/>
              <w:jc w:val="center"/>
              <w:rPr>
                <w:rFonts w:ascii="Arial" w:hAnsi="Arial" w:cs="Arial"/>
                <w:sz w:val="18"/>
                <w:szCs w:val="18"/>
                <w:lang w:val="tr-TR" w:eastAsia="tr-TR"/>
              </w:rPr>
            </w:pPr>
          </w:p>
        </w:tc>
      </w:tr>
      <w:tr w:rsidR="00A021EF" w:rsidRPr="0066482E" w14:paraId="631DA8F3" w14:textId="77777777" w:rsidTr="00052FB0">
        <w:trPr>
          <w:trHeight w:val="564"/>
        </w:trPr>
        <w:tc>
          <w:tcPr>
            <w:tcW w:w="194" w:type="pct"/>
            <w:shd w:val="clear" w:color="auto" w:fill="auto"/>
            <w:noWrap/>
            <w:vAlign w:val="center"/>
          </w:tcPr>
          <w:p w14:paraId="6E4B5D20" w14:textId="77777777" w:rsidR="00A021EF" w:rsidRPr="0066482E" w:rsidRDefault="00A021EF" w:rsidP="00A021EF">
            <w:pPr>
              <w:contextualSpacing/>
              <w:jc w:val="center"/>
              <w:rPr>
                <w:rFonts w:ascii="Arial" w:hAnsi="Arial" w:cs="Arial"/>
                <w:sz w:val="18"/>
                <w:szCs w:val="18"/>
                <w:lang w:val="tr-TR" w:eastAsia="tr-TR"/>
              </w:rPr>
            </w:pPr>
            <w:r w:rsidRPr="0066482E">
              <w:rPr>
                <w:rFonts w:ascii="Arial" w:hAnsi="Arial" w:cs="Arial"/>
                <w:sz w:val="18"/>
                <w:szCs w:val="18"/>
                <w:lang w:val="tr-TR" w:eastAsia="tr-TR"/>
              </w:rPr>
              <w:t>3</w:t>
            </w:r>
          </w:p>
        </w:tc>
        <w:tc>
          <w:tcPr>
            <w:tcW w:w="826" w:type="pct"/>
            <w:shd w:val="clear" w:color="auto" w:fill="auto"/>
            <w:noWrap/>
            <w:vAlign w:val="center"/>
          </w:tcPr>
          <w:p w14:paraId="5C407F52" w14:textId="77777777" w:rsidR="00A021EF" w:rsidRPr="0066482E" w:rsidRDefault="00A021EF" w:rsidP="00A021EF">
            <w:pPr>
              <w:contextualSpacing/>
              <w:rPr>
                <w:rFonts w:ascii="Arial" w:hAnsi="Arial" w:cs="Arial"/>
                <w:sz w:val="18"/>
                <w:szCs w:val="18"/>
                <w:lang w:val="tr-TR" w:eastAsia="tr-TR"/>
              </w:rPr>
            </w:pPr>
          </w:p>
        </w:tc>
        <w:tc>
          <w:tcPr>
            <w:tcW w:w="648" w:type="pct"/>
            <w:vAlign w:val="center"/>
          </w:tcPr>
          <w:p w14:paraId="31615FCE" w14:textId="77777777" w:rsidR="00A021EF" w:rsidRPr="0066482E" w:rsidRDefault="00A021EF" w:rsidP="00A021EF">
            <w:pPr>
              <w:contextualSpacing/>
              <w:jc w:val="center"/>
              <w:rPr>
                <w:rFonts w:ascii="Arial" w:hAnsi="Arial" w:cs="Arial"/>
                <w:sz w:val="18"/>
                <w:szCs w:val="18"/>
                <w:lang w:val="tr-TR" w:eastAsia="tr-TR"/>
              </w:rPr>
            </w:pPr>
          </w:p>
        </w:tc>
        <w:tc>
          <w:tcPr>
            <w:tcW w:w="1065" w:type="pct"/>
            <w:shd w:val="clear" w:color="auto" w:fill="auto"/>
            <w:noWrap/>
            <w:vAlign w:val="center"/>
          </w:tcPr>
          <w:p w14:paraId="7FA534B4" w14:textId="77777777" w:rsidR="00A021EF" w:rsidRPr="0066482E" w:rsidRDefault="00A021EF" w:rsidP="00A021EF">
            <w:pPr>
              <w:contextualSpacing/>
              <w:jc w:val="center"/>
              <w:rPr>
                <w:rFonts w:ascii="Arial" w:hAnsi="Arial" w:cs="Arial"/>
                <w:sz w:val="18"/>
                <w:szCs w:val="18"/>
                <w:lang w:val="tr-TR" w:eastAsia="tr-TR"/>
              </w:rPr>
            </w:pPr>
          </w:p>
        </w:tc>
        <w:tc>
          <w:tcPr>
            <w:tcW w:w="2267" w:type="pct"/>
            <w:vAlign w:val="center"/>
          </w:tcPr>
          <w:p w14:paraId="7FE3D98B" w14:textId="77777777" w:rsidR="00A021EF" w:rsidRPr="0066482E" w:rsidRDefault="00A021EF" w:rsidP="00A021EF">
            <w:pPr>
              <w:contextualSpacing/>
              <w:jc w:val="center"/>
              <w:rPr>
                <w:rFonts w:ascii="Arial" w:hAnsi="Arial" w:cs="Arial"/>
                <w:sz w:val="18"/>
                <w:szCs w:val="18"/>
                <w:lang w:val="tr-TR" w:eastAsia="tr-TR"/>
              </w:rPr>
            </w:pPr>
          </w:p>
        </w:tc>
      </w:tr>
      <w:tr w:rsidR="00A021EF" w:rsidRPr="0066482E" w14:paraId="3B2FE317" w14:textId="77777777" w:rsidTr="00052FB0">
        <w:trPr>
          <w:trHeight w:val="544"/>
        </w:trPr>
        <w:tc>
          <w:tcPr>
            <w:tcW w:w="194" w:type="pct"/>
            <w:shd w:val="clear" w:color="auto" w:fill="auto"/>
            <w:noWrap/>
            <w:vAlign w:val="center"/>
          </w:tcPr>
          <w:p w14:paraId="03E74B12" w14:textId="77777777" w:rsidR="00A021EF" w:rsidRPr="0066482E" w:rsidRDefault="00A021EF" w:rsidP="00A021EF">
            <w:pPr>
              <w:contextualSpacing/>
              <w:jc w:val="center"/>
              <w:rPr>
                <w:rFonts w:ascii="Arial" w:hAnsi="Arial" w:cs="Arial"/>
                <w:sz w:val="18"/>
                <w:szCs w:val="18"/>
                <w:lang w:val="tr-TR" w:eastAsia="tr-TR"/>
              </w:rPr>
            </w:pPr>
            <w:r w:rsidRPr="0066482E">
              <w:rPr>
                <w:rFonts w:ascii="Arial" w:hAnsi="Arial" w:cs="Arial"/>
                <w:sz w:val="18"/>
                <w:szCs w:val="18"/>
                <w:lang w:val="tr-TR" w:eastAsia="tr-TR"/>
              </w:rPr>
              <w:t>4</w:t>
            </w:r>
          </w:p>
        </w:tc>
        <w:tc>
          <w:tcPr>
            <w:tcW w:w="826" w:type="pct"/>
            <w:shd w:val="clear" w:color="auto" w:fill="auto"/>
            <w:noWrap/>
            <w:vAlign w:val="center"/>
          </w:tcPr>
          <w:p w14:paraId="5B37AE61" w14:textId="77777777" w:rsidR="00A021EF" w:rsidRPr="0066482E" w:rsidRDefault="00A021EF" w:rsidP="00A021EF">
            <w:pPr>
              <w:contextualSpacing/>
              <w:rPr>
                <w:rFonts w:ascii="Arial" w:hAnsi="Arial" w:cs="Arial"/>
                <w:sz w:val="18"/>
                <w:szCs w:val="18"/>
                <w:lang w:val="tr-TR" w:eastAsia="tr-TR"/>
              </w:rPr>
            </w:pPr>
          </w:p>
        </w:tc>
        <w:tc>
          <w:tcPr>
            <w:tcW w:w="648" w:type="pct"/>
            <w:vAlign w:val="center"/>
          </w:tcPr>
          <w:p w14:paraId="0229ABF7" w14:textId="77777777" w:rsidR="00A021EF" w:rsidRPr="0066482E" w:rsidRDefault="00A021EF" w:rsidP="00A021EF">
            <w:pPr>
              <w:contextualSpacing/>
              <w:jc w:val="center"/>
              <w:rPr>
                <w:rFonts w:ascii="Arial" w:hAnsi="Arial" w:cs="Arial"/>
                <w:sz w:val="18"/>
                <w:szCs w:val="18"/>
                <w:lang w:val="tr-TR" w:eastAsia="tr-TR"/>
              </w:rPr>
            </w:pPr>
          </w:p>
        </w:tc>
        <w:tc>
          <w:tcPr>
            <w:tcW w:w="1065" w:type="pct"/>
            <w:shd w:val="clear" w:color="auto" w:fill="auto"/>
            <w:noWrap/>
            <w:vAlign w:val="center"/>
          </w:tcPr>
          <w:p w14:paraId="13B6C55A" w14:textId="77777777" w:rsidR="00A021EF" w:rsidRPr="0066482E" w:rsidRDefault="00A021EF" w:rsidP="00A021EF">
            <w:pPr>
              <w:contextualSpacing/>
              <w:jc w:val="center"/>
              <w:rPr>
                <w:rFonts w:ascii="Arial" w:hAnsi="Arial" w:cs="Arial"/>
                <w:sz w:val="18"/>
                <w:szCs w:val="18"/>
                <w:lang w:val="tr-TR" w:eastAsia="tr-TR"/>
              </w:rPr>
            </w:pPr>
          </w:p>
        </w:tc>
        <w:tc>
          <w:tcPr>
            <w:tcW w:w="2267" w:type="pct"/>
            <w:vAlign w:val="center"/>
          </w:tcPr>
          <w:p w14:paraId="65BDBE06" w14:textId="77777777" w:rsidR="00A021EF" w:rsidRPr="0066482E" w:rsidRDefault="00A021EF" w:rsidP="00A021EF">
            <w:pPr>
              <w:contextualSpacing/>
              <w:jc w:val="center"/>
              <w:rPr>
                <w:rFonts w:ascii="Arial" w:hAnsi="Arial" w:cs="Arial"/>
                <w:sz w:val="18"/>
                <w:szCs w:val="18"/>
                <w:lang w:val="tr-TR" w:eastAsia="tr-TR"/>
              </w:rPr>
            </w:pPr>
          </w:p>
        </w:tc>
      </w:tr>
      <w:tr w:rsidR="00A021EF" w:rsidRPr="0066482E" w14:paraId="2C6DAAD1" w14:textId="77777777" w:rsidTr="00052FB0">
        <w:trPr>
          <w:trHeight w:val="552"/>
        </w:trPr>
        <w:tc>
          <w:tcPr>
            <w:tcW w:w="194" w:type="pct"/>
            <w:shd w:val="clear" w:color="auto" w:fill="auto"/>
            <w:noWrap/>
            <w:vAlign w:val="center"/>
          </w:tcPr>
          <w:p w14:paraId="3727CD50" w14:textId="77777777" w:rsidR="00A021EF" w:rsidRPr="0066482E" w:rsidRDefault="00A021EF" w:rsidP="00A021EF">
            <w:pPr>
              <w:contextualSpacing/>
              <w:jc w:val="center"/>
              <w:rPr>
                <w:rFonts w:ascii="Arial" w:hAnsi="Arial" w:cs="Arial"/>
                <w:sz w:val="18"/>
                <w:szCs w:val="18"/>
                <w:lang w:val="tr-TR" w:eastAsia="tr-TR"/>
              </w:rPr>
            </w:pPr>
            <w:r w:rsidRPr="0066482E">
              <w:rPr>
                <w:rFonts w:ascii="Arial" w:hAnsi="Arial" w:cs="Arial"/>
                <w:sz w:val="18"/>
                <w:szCs w:val="18"/>
                <w:lang w:val="tr-TR" w:eastAsia="tr-TR"/>
              </w:rPr>
              <w:t>5</w:t>
            </w:r>
          </w:p>
        </w:tc>
        <w:tc>
          <w:tcPr>
            <w:tcW w:w="826" w:type="pct"/>
            <w:shd w:val="clear" w:color="auto" w:fill="auto"/>
            <w:noWrap/>
            <w:vAlign w:val="center"/>
          </w:tcPr>
          <w:p w14:paraId="0CFC3561" w14:textId="77777777" w:rsidR="00A021EF" w:rsidRPr="0066482E" w:rsidRDefault="00A021EF" w:rsidP="00A021EF">
            <w:pPr>
              <w:contextualSpacing/>
              <w:jc w:val="both"/>
              <w:rPr>
                <w:rFonts w:ascii="Arial" w:hAnsi="Arial" w:cs="Arial"/>
                <w:sz w:val="18"/>
                <w:szCs w:val="18"/>
                <w:lang w:val="tr-TR" w:eastAsia="tr-TR"/>
              </w:rPr>
            </w:pPr>
          </w:p>
        </w:tc>
        <w:tc>
          <w:tcPr>
            <w:tcW w:w="648" w:type="pct"/>
            <w:vAlign w:val="center"/>
          </w:tcPr>
          <w:p w14:paraId="4298905F" w14:textId="77777777" w:rsidR="00A021EF" w:rsidRPr="0066482E" w:rsidRDefault="00A021EF" w:rsidP="00A021EF">
            <w:pPr>
              <w:contextualSpacing/>
              <w:jc w:val="center"/>
              <w:rPr>
                <w:rFonts w:ascii="Arial" w:hAnsi="Arial" w:cs="Arial"/>
                <w:sz w:val="18"/>
                <w:szCs w:val="18"/>
                <w:lang w:val="tr-TR" w:eastAsia="tr-TR"/>
              </w:rPr>
            </w:pPr>
          </w:p>
        </w:tc>
        <w:tc>
          <w:tcPr>
            <w:tcW w:w="1065" w:type="pct"/>
            <w:shd w:val="clear" w:color="auto" w:fill="auto"/>
            <w:noWrap/>
            <w:vAlign w:val="center"/>
          </w:tcPr>
          <w:p w14:paraId="71E766F3" w14:textId="77777777" w:rsidR="00A021EF" w:rsidRPr="0066482E" w:rsidRDefault="00A021EF" w:rsidP="00A021EF">
            <w:pPr>
              <w:contextualSpacing/>
              <w:jc w:val="center"/>
              <w:rPr>
                <w:rFonts w:ascii="Arial" w:hAnsi="Arial" w:cs="Arial"/>
                <w:sz w:val="18"/>
                <w:szCs w:val="18"/>
                <w:lang w:val="tr-TR" w:eastAsia="tr-TR"/>
              </w:rPr>
            </w:pPr>
          </w:p>
        </w:tc>
        <w:tc>
          <w:tcPr>
            <w:tcW w:w="2267" w:type="pct"/>
            <w:vAlign w:val="center"/>
          </w:tcPr>
          <w:p w14:paraId="55655B55" w14:textId="77777777" w:rsidR="00A021EF" w:rsidRPr="0066482E" w:rsidRDefault="00A021EF" w:rsidP="00A021EF">
            <w:pPr>
              <w:contextualSpacing/>
              <w:jc w:val="center"/>
              <w:rPr>
                <w:rFonts w:ascii="Arial" w:hAnsi="Arial" w:cs="Arial"/>
                <w:sz w:val="18"/>
                <w:szCs w:val="18"/>
                <w:lang w:val="tr-TR" w:eastAsia="tr-TR"/>
              </w:rPr>
            </w:pPr>
          </w:p>
        </w:tc>
      </w:tr>
    </w:tbl>
    <w:p w14:paraId="063ECCBA" w14:textId="31CB31E8" w:rsidR="007D7399" w:rsidRPr="0066482E" w:rsidRDefault="007D7399" w:rsidP="00052FB0">
      <w:pPr>
        <w:pStyle w:val="WW-NormalWeb1"/>
        <w:spacing w:before="0" w:after="0"/>
        <w:ind w:left="142"/>
        <w:contextualSpacing/>
        <w:rPr>
          <w:rFonts w:ascii="Arial" w:hAnsi="Arial"/>
          <w:bCs/>
          <w:sz w:val="16"/>
          <w:szCs w:val="18"/>
        </w:rPr>
      </w:pPr>
      <w:r w:rsidRPr="0066482E">
        <w:rPr>
          <w:rFonts w:ascii="Arial" w:hAnsi="Arial"/>
          <w:bCs/>
          <w:sz w:val="16"/>
          <w:szCs w:val="18"/>
        </w:rPr>
        <w:t xml:space="preserve">(*) </w:t>
      </w:r>
      <w:r w:rsidR="00A021EF" w:rsidRPr="00A021EF">
        <w:rPr>
          <w:rFonts w:ascii="Arial" w:hAnsi="Arial"/>
          <w:bCs/>
          <w:sz w:val="16"/>
          <w:szCs w:val="18"/>
        </w:rPr>
        <w:t>The rows and columns in the schedule can be enlarged and increased.</w:t>
      </w:r>
    </w:p>
    <w:p w14:paraId="3240A2E9" w14:textId="77777777" w:rsidR="007D3D29" w:rsidRPr="0066482E" w:rsidRDefault="007D3D29" w:rsidP="00A76E08">
      <w:pPr>
        <w:pStyle w:val="WW-NormalWeb1"/>
        <w:spacing w:before="0" w:after="0"/>
        <w:contextualSpacing/>
        <w:rPr>
          <w:rFonts w:ascii="Arial" w:hAnsi="Arial"/>
          <w:bCs/>
          <w:sz w:val="16"/>
          <w:szCs w:val="18"/>
        </w:rPr>
      </w:pPr>
    </w:p>
    <w:p w14:paraId="74B685FB" w14:textId="77777777" w:rsidR="007D3D29" w:rsidRPr="0066482E" w:rsidRDefault="007D3D29" w:rsidP="00A76E08">
      <w:pPr>
        <w:pStyle w:val="WW-NormalWeb1"/>
        <w:spacing w:before="0" w:after="0"/>
        <w:contextualSpacing/>
        <w:rPr>
          <w:rFonts w:ascii="Arial" w:hAnsi="Arial"/>
          <w:bCs/>
          <w:sz w:val="16"/>
          <w:szCs w:val="18"/>
        </w:rPr>
      </w:pPr>
    </w:p>
    <w:p w14:paraId="193ED703" w14:textId="77777777" w:rsidR="007D3D29" w:rsidRPr="0066482E" w:rsidRDefault="007D3D29" w:rsidP="00A76E08">
      <w:pPr>
        <w:pStyle w:val="WW-NormalWeb1"/>
        <w:spacing w:before="0" w:after="0"/>
        <w:contextualSpacing/>
        <w:rPr>
          <w:rFonts w:ascii="Arial" w:hAnsi="Arial" w:cs="Arial"/>
          <w:sz w:val="16"/>
          <w:szCs w:val="16"/>
        </w:rPr>
        <w:sectPr w:rsidR="007D3D29" w:rsidRPr="0066482E" w:rsidSect="00B347CB">
          <w:footnotePr>
            <w:pos w:val="beneathText"/>
          </w:footnotePr>
          <w:pgSz w:w="16837" w:h="11899" w:orient="landscape" w:code="9"/>
          <w:pgMar w:top="1440" w:right="1077" w:bottom="1440" w:left="1077" w:header="851" w:footer="851" w:gutter="0"/>
          <w:cols w:space="708"/>
          <w:docGrid w:linePitch="360"/>
        </w:sectPr>
      </w:pPr>
    </w:p>
    <w:p w14:paraId="1ACB4610" w14:textId="2F765419" w:rsidR="00F836EE" w:rsidRPr="0066482E" w:rsidRDefault="00F836EE" w:rsidP="007E4D43">
      <w:pPr>
        <w:pStyle w:val="WW-NormalWeb1"/>
        <w:numPr>
          <w:ilvl w:val="1"/>
          <w:numId w:val="2"/>
        </w:numPr>
        <w:spacing w:before="0" w:after="0"/>
        <w:ind w:left="0" w:firstLine="0"/>
        <w:contextualSpacing/>
        <w:jc w:val="both"/>
        <w:rPr>
          <w:rFonts w:ascii="Arial" w:hAnsi="Arial" w:cs="Arial"/>
          <w:b/>
          <w:bCs/>
          <w:sz w:val="18"/>
          <w:szCs w:val="18"/>
        </w:rPr>
      </w:pPr>
      <w:r w:rsidRPr="0066482E">
        <w:rPr>
          <w:rFonts w:ascii="Arial" w:hAnsi="Arial" w:cs="Arial"/>
          <w:b/>
          <w:bCs/>
          <w:sz w:val="18"/>
          <w:szCs w:val="18"/>
        </w:rPr>
        <w:lastRenderedPageBreak/>
        <w:t xml:space="preserve">Risk </w:t>
      </w:r>
      <w:r w:rsidR="00A021EF">
        <w:rPr>
          <w:rFonts w:ascii="Arial" w:hAnsi="Arial" w:cs="Arial"/>
          <w:b/>
          <w:bCs/>
          <w:sz w:val="18"/>
          <w:szCs w:val="18"/>
        </w:rPr>
        <w:t>Management</w:t>
      </w:r>
    </w:p>
    <w:p w14:paraId="694E5853" w14:textId="77777777" w:rsidR="00A021EF" w:rsidRDefault="00A021EF" w:rsidP="00914FD1">
      <w:pPr>
        <w:widowControl/>
        <w:suppressAutoHyphens w:val="0"/>
        <w:contextualSpacing/>
        <w:jc w:val="both"/>
        <w:rPr>
          <w:rFonts w:ascii="Arial" w:hAnsi="Arial"/>
          <w:sz w:val="16"/>
          <w:lang w:val="tr-TR"/>
        </w:rPr>
      </w:pPr>
    </w:p>
    <w:p w14:paraId="43C4979A" w14:textId="7C6E7731" w:rsidR="008E0AAD" w:rsidRPr="00914FD1" w:rsidRDefault="00C14C47" w:rsidP="007D3D29">
      <w:pPr>
        <w:widowControl/>
        <w:suppressAutoHyphens w:val="0"/>
        <w:contextualSpacing/>
        <w:rPr>
          <w:rFonts w:ascii="Arial" w:hAnsi="Arial"/>
          <w:sz w:val="16"/>
          <w:lang w:val="tr-TR"/>
        </w:rPr>
      </w:pPr>
      <w:r w:rsidRPr="00C14C47">
        <w:rPr>
          <w:rFonts w:ascii="Arial" w:hAnsi="Arial"/>
          <w:sz w:val="16"/>
          <w:lang w:val="tr-TR"/>
        </w:rPr>
        <w:t>The risks that can affect the success of the project negatively and the alternative plan(s) (Plan-B) that will be explaining the measures to be taken to ensure the successful carrying out of the project when faced with these risks, should be described in the risk management table below by specifying the relevant work packages. Possible risks related to the research question and/or hypothesis of the project are taken into consideration. Implementation of Plan B should not lead to deviation from the main objectives and scientific excellence of the project. If there is a method change in case of switching to Plan B, this situation should be detailed. Work packages without any risk should not be included in this section.</w:t>
      </w:r>
    </w:p>
    <w:p w14:paraId="67F8BE35" w14:textId="11DE745D" w:rsidR="00B2141F" w:rsidRPr="0066482E" w:rsidRDefault="0083735A" w:rsidP="007D3D29">
      <w:pPr>
        <w:widowControl/>
        <w:suppressAutoHyphens w:val="0"/>
        <w:contextualSpacing/>
        <w:jc w:val="center"/>
        <w:rPr>
          <w:rFonts w:ascii="Arial" w:hAnsi="Arial"/>
          <w:b/>
          <w:bCs/>
          <w:sz w:val="16"/>
          <w:szCs w:val="18"/>
          <w:lang w:val="tr-TR"/>
        </w:rPr>
      </w:pPr>
      <w:r>
        <w:rPr>
          <w:rFonts w:ascii="Arial" w:hAnsi="Arial" w:cs="Arial"/>
          <w:b/>
          <w:bCs/>
          <w:sz w:val="18"/>
          <w:szCs w:val="18"/>
          <w:lang w:val="tr-TR"/>
        </w:rPr>
        <w:t>RI</w:t>
      </w:r>
      <w:r w:rsidR="00B2141F" w:rsidRPr="0066482E">
        <w:rPr>
          <w:rFonts w:ascii="Arial" w:hAnsi="Arial" w:cs="Arial"/>
          <w:b/>
          <w:bCs/>
          <w:sz w:val="18"/>
          <w:szCs w:val="18"/>
          <w:lang w:val="tr-TR"/>
        </w:rPr>
        <w:t xml:space="preserve">SK </w:t>
      </w:r>
      <w:r>
        <w:rPr>
          <w:rFonts w:ascii="Arial" w:hAnsi="Arial" w:cs="Arial"/>
          <w:b/>
          <w:bCs/>
          <w:sz w:val="18"/>
          <w:szCs w:val="18"/>
          <w:lang w:val="tr-TR"/>
        </w:rPr>
        <w:t>MANAGEMET TABLE</w:t>
      </w:r>
      <w:r w:rsidR="00B2141F" w:rsidRPr="0066482E">
        <w:rPr>
          <w:rFonts w:ascii="Arial" w:hAnsi="Arial" w:cs="Arial"/>
          <w:b/>
          <w:bCs/>
          <w:sz w:val="18"/>
          <w:szCs w:val="18"/>
          <w:lang w:val="tr-TR"/>
        </w:rPr>
        <w:t xml:space="preserve"> </w:t>
      </w:r>
      <w:r w:rsidR="00B2141F" w:rsidRPr="0066482E">
        <w:rPr>
          <w:rFonts w:ascii="Arial" w:hAnsi="Arial"/>
          <w:b/>
          <w:bCs/>
          <w:sz w:val="16"/>
          <w:szCs w:val="18"/>
          <w:lang w:val="tr-TR"/>
        </w:rPr>
        <w:t>(*)</w:t>
      </w:r>
    </w:p>
    <w:p w14:paraId="4CA5EEEA" w14:textId="77777777" w:rsidR="007D3D29" w:rsidRPr="0066482E" w:rsidRDefault="007D3D29" w:rsidP="007D3D29">
      <w:pPr>
        <w:widowControl/>
        <w:suppressAutoHyphens w:val="0"/>
        <w:contextualSpacing/>
        <w:jc w:val="center"/>
        <w:rPr>
          <w:rFonts w:ascii="Arial" w:hAnsi="Arial" w:cs="Arial"/>
          <w:b/>
          <w:bCs/>
          <w:sz w:val="18"/>
          <w:szCs w:val="18"/>
          <w:lang w:val="tr-TR"/>
        </w:rPr>
      </w:pPr>
    </w:p>
    <w:tbl>
      <w:tblPr>
        <w:tblW w:w="494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7"/>
        <w:gridCol w:w="4276"/>
        <w:gridCol w:w="4837"/>
      </w:tblGrid>
      <w:tr w:rsidR="00B2141F" w:rsidRPr="0066482E" w14:paraId="27E38027" w14:textId="77777777" w:rsidTr="00052FB0">
        <w:trPr>
          <w:trHeight w:val="368"/>
        </w:trPr>
        <w:tc>
          <w:tcPr>
            <w:tcW w:w="341" w:type="pct"/>
            <w:shd w:val="clear" w:color="auto" w:fill="D9D9D9"/>
            <w:noWrap/>
            <w:vAlign w:val="center"/>
          </w:tcPr>
          <w:p w14:paraId="14CB63EC" w14:textId="5FD2CAED" w:rsidR="00B2141F" w:rsidRPr="0066482E" w:rsidRDefault="0083735A" w:rsidP="00A76E08">
            <w:pPr>
              <w:contextualSpacing/>
              <w:jc w:val="center"/>
              <w:rPr>
                <w:rFonts w:ascii="Arial" w:hAnsi="Arial" w:cs="Arial"/>
                <w:b/>
                <w:bCs/>
                <w:sz w:val="18"/>
                <w:szCs w:val="18"/>
                <w:lang w:val="tr-TR" w:eastAsia="tr-TR"/>
              </w:rPr>
            </w:pPr>
            <w:r>
              <w:rPr>
                <w:rFonts w:ascii="Arial" w:hAnsi="Arial" w:cs="Arial"/>
                <w:b/>
                <w:bCs/>
                <w:sz w:val="18"/>
                <w:szCs w:val="18"/>
                <w:lang w:val="tr-TR" w:eastAsia="tr-TR"/>
              </w:rPr>
              <w:t>WP</w:t>
            </w:r>
            <w:r w:rsidR="00B2141F" w:rsidRPr="0066482E">
              <w:rPr>
                <w:rFonts w:ascii="Arial" w:hAnsi="Arial" w:cs="Arial"/>
                <w:b/>
                <w:bCs/>
                <w:sz w:val="18"/>
                <w:szCs w:val="18"/>
                <w:lang w:val="tr-TR" w:eastAsia="tr-TR"/>
              </w:rPr>
              <w:t xml:space="preserve"> No</w:t>
            </w:r>
          </w:p>
        </w:tc>
        <w:tc>
          <w:tcPr>
            <w:tcW w:w="2186" w:type="pct"/>
            <w:shd w:val="clear" w:color="auto" w:fill="D9D9D9"/>
            <w:vAlign w:val="center"/>
          </w:tcPr>
          <w:p w14:paraId="59C51133" w14:textId="01F69C1E" w:rsidR="00B2141F" w:rsidRPr="0066482E" w:rsidRDefault="00C14C47" w:rsidP="00A76E08">
            <w:pPr>
              <w:contextualSpacing/>
              <w:jc w:val="center"/>
              <w:rPr>
                <w:rFonts w:ascii="Arial" w:hAnsi="Arial" w:cs="Arial"/>
                <w:b/>
                <w:bCs/>
                <w:sz w:val="18"/>
                <w:szCs w:val="18"/>
                <w:lang w:val="tr-TR" w:eastAsia="tr-TR"/>
              </w:rPr>
            </w:pPr>
            <w:r w:rsidRPr="0018699D">
              <w:rPr>
                <w:rFonts w:ascii="Arial" w:hAnsi="Arial" w:cs="Arial"/>
                <w:b/>
                <w:bCs/>
                <w:sz w:val="18"/>
                <w:szCs w:val="18"/>
                <w:lang w:eastAsia="tr-TR"/>
              </w:rPr>
              <w:t>Definition of the risk(s)</w:t>
            </w:r>
          </w:p>
        </w:tc>
        <w:tc>
          <w:tcPr>
            <w:tcW w:w="2473" w:type="pct"/>
            <w:shd w:val="clear" w:color="auto" w:fill="D9D9D9"/>
            <w:vAlign w:val="center"/>
          </w:tcPr>
          <w:p w14:paraId="7831C1C4" w14:textId="68E12FBA" w:rsidR="00B2141F" w:rsidRPr="0066482E" w:rsidRDefault="00C14C47" w:rsidP="0083735A">
            <w:pPr>
              <w:contextualSpacing/>
              <w:jc w:val="center"/>
              <w:rPr>
                <w:rFonts w:ascii="Arial" w:hAnsi="Arial" w:cs="Arial"/>
                <w:b/>
                <w:bCs/>
                <w:sz w:val="18"/>
                <w:szCs w:val="18"/>
                <w:lang w:val="tr-TR" w:eastAsia="tr-TR"/>
              </w:rPr>
            </w:pPr>
            <w:r w:rsidRPr="0018699D">
              <w:rPr>
                <w:rFonts w:ascii="Arial" w:hAnsi="Arial" w:cs="Arial"/>
                <w:b/>
                <w:bCs/>
                <w:sz w:val="18"/>
                <w:szCs w:val="18"/>
                <w:lang w:eastAsia="tr-TR"/>
              </w:rPr>
              <w:t>Measures to be taken (Plan-B)</w:t>
            </w:r>
          </w:p>
        </w:tc>
      </w:tr>
      <w:tr w:rsidR="00B2141F" w:rsidRPr="0066482E" w14:paraId="07D11856" w14:textId="77777777" w:rsidTr="00052FB0">
        <w:trPr>
          <w:trHeight w:val="556"/>
        </w:trPr>
        <w:tc>
          <w:tcPr>
            <w:tcW w:w="341" w:type="pct"/>
            <w:shd w:val="clear" w:color="auto" w:fill="auto"/>
            <w:noWrap/>
            <w:vAlign w:val="center"/>
          </w:tcPr>
          <w:p w14:paraId="5DB82D0F" w14:textId="77777777" w:rsidR="00B2141F" w:rsidRPr="0066482E" w:rsidRDefault="00B2141F" w:rsidP="00A76E08">
            <w:pPr>
              <w:contextualSpacing/>
              <w:rPr>
                <w:rFonts w:ascii="Arial" w:hAnsi="Arial" w:cs="Arial"/>
                <w:sz w:val="18"/>
                <w:szCs w:val="18"/>
                <w:lang w:val="tr-TR" w:eastAsia="tr-TR"/>
              </w:rPr>
            </w:pPr>
          </w:p>
        </w:tc>
        <w:tc>
          <w:tcPr>
            <w:tcW w:w="2186" w:type="pct"/>
          </w:tcPr>
          <w:p w14:paraId="7DA590EE" w14:textId="77777777" w:rsidR="00B2141F" w:rsidRPr="0066482E" w:rsidRDefault="00B2141F" w:rsidP="00A76E08">
            <w:pPr>
              <w:contextualSpacing/>
              <w:rPr>
                <w:rFonts w:ascii="Arial" w:hAnsi="Arial" w:cs="Arial"/>
                <w:sz w:val="18"/>
                <w:szCs w:val="18"/>
                <w:lang w:val="tr-TR" w:eastAsia="tr-TR"/>
              </w:rPr>
            </w:pPr>
          </w:p>
        </w:tc>
        <w:tc>
          <w:tcPr>
            <w:tcW w:w="2473" w:type="pct"/>
            <w:shd w:val="clear" w:color="auto" w:fill="auto"/>
            <w:noWrap/>
            <w:vAlign w:val="center"/>
          </w:tcPr>
          <w:p w14:paraId="53B5FDA9" w14:textId="77777777" w:rsidR="00B2141F" w:rsidRPr="0066482E" w:rsidRDefault="00B2141F" w:rsidP="00A76E08">
            <w:pPr>
              <w:contextualSpacing/>
              <w:rPr>
                <w:rFonts w:ascii="Arial" w:hAnsi="Arial" w:cs="Arial"/>
                <w:sz w:val="18"/>
                <w:szCs w:val="18"/>
                <w:lang w:val="tr-TR" w:eastAsia="tr-TR"/>
              </w:rPr>
            </w:pPr>
          </w:p>
        </w:tc>
      </w:tr>
      <w:tr w:rsidR="00B2141F" w:rsidRPr="0066482E" w14:paraId="611407E2" w14:textId="77777777" w:rsidTr="00052FB0">
        <w:trPr>
          <w:trHeight w:val="556"/>
        </w:trPr>
        <w:tc>
          <w:tcPr>
            <w:tcW w:w="341" w:type="pct"/>
            <w:shd w:val="clear" w:color="auto" w:fill="auto"/>
            <w:noWrap/>
            <w:vAlign w:val="center"/>
          </w:tcPr>
          <w:p w14:paraId="7B9F49D8" w14:textId="77777777" w:rsidR="00B2141F" w:rsidRPr="0066482E" w:rsidRDefault="00B2141F" w:rsidP="00A76E08">
            <w:pPr>
              <w:contextualSpacing/>
              <w:rPr>
                <w:rFonts w:ascii="Arial" w:hAnsi="Arial" w:cs="Arial"/>
                <w:sz w:val="18"/>
                <w:szCs w:val="18"/>
                <w:lang w:val="tr-TR" w:eastAsia="tr-TR"/>
              </w:rPr>
            </w:pPr>
          </w:p>
        </w:tc>
        <w:tc>
          <w:tcPr>
            <w:tcW w:w="2186" w:type="pct"/>
          </w:tcPr>
          <w:p w14:paraId="28E0E2EC" w14:textId="77777777" w:rsidR="00B2141F" w:rsidRPr="0066482E" w:rsidRDefault="00B2141F" w:rsidP="00A76E08">
            <w:pPr>
              <w:contextualSpacing/>
              <w:rPr>
                <w:rFonts w:ascii="Arial" w:hAnsi="Arial" w:cs="Arial"/>
                <w:sz w:val="18"/>
                <w:szCs w:val="18"/>
                <w:lang w:val="tr-TR" w:eastAsia="tr-TR"/>
              </w:rPr>
            </w:pPr>
          </w:p>
        </w:tc>
        <w:tc>
          <w:tcPr>
            <w:tcW w:w="2473" w:type="pct"/>
            <w:shd w:val="clear" w:color="auto" w:fill="auto"/>
            <w:noWrap/>
            <w:vAlign w:val="center"/>
          </w:tcPr>
          <w:p w14:paraId="566E5086" w14:textId="77777777" w:rsidR="00B2141F" w:rsidRPr="0066482E" w:rsidRDefault="00B2141F" w:rsidP="00A76E08">
            <w:pPr>
              <w:contextualSpacing/>
              <w:rPr>
                <w:rFonts w:ascii="Arial" w:hAnsi="Arial" w:cs="Arial"/>
                <w:sz w:val="18"/>
                <w:szCs w:val="18"/>
                <w:lang w:val="tr-TR" w:eastAsia="tr-TR"/>
              </w:rPr>
            </w:pPr>
          </w:p>
        </w:tc>
      </w:tr>
    </w:tbl>
    <w:p w14:paraId="280C48A2" w14:textId="3E22F163" w:rsidR="00B2141F" w:rsidRDefault="00B2141F" w:rsidP="00A76E08">
      <w:pPr>
        <w:pStyle w:val="WW-NormalWeb1"/>
        <w:spacing w:before="0" w:after="0"/>
        <w:contextualSpacing/>
        <w:jc w:val="both"/>
        <w:rPr>
          <w:rFonts w:ascii="Arial" w:hAnsi="Arial" w:cs="Arial"/>
          <w:sz w:val="16"/>
          <w:szCs w:val="16"/>
          <w:lang w:val="en-US"/>
        </w:rPr>
      </w:pPr>
      <w:r w:rsidRPr="0066482E">
        <w:rPr>
          <w:rFonts w:ascii="Arial" w:hAnsi="Arial"/>
          <w:b/>
          <w:bCs/>
          <w:sz w:val="16"/>
          <w:szCs w:val="18"/>
        </w:rPr>
        <w:t xml:space="preserve">(*) </w:t>
      </w:r>
      <w:r w:rsidR="00C14C47" w:rsidRPr="0018699D">
        <w:rPr>
          <w:rFonts w:ascii="Arial" w:hAnsi="Arial" w:cs="Arial"/>
          <w:sz w:val="16"/>
          <w:szCs w:val="16"/>
          <w:lang w:val="en-US"/>
        </w:rPr>
        <w:t>The rows in the table can be expanded and increased as needed.</w:t>
      </w:r>
    </w:p>
    <w:p w14:paraId="5D932D4B" w14:textId="77777777" w:rsidR="00C14C47" w:rsidRPr="0066482E" w:rsidRDefault="00C14C47" w:rsidP="00A76E08">
      <w:pPr>
        <w:pStyle w:val="WW-NormalWeb1"/>
        <w:spacing w:before="0" w:after="0"/>
        <w:contextualSpacing/>
        <w:jc w:val="both"/>
        <w:rPr>
          <w:rFonts w:ascii="Arial" w:hAnsi="Arial"/>
          <w:b/>
          <w:bCs/>
          <w:sz w:val="16"/>
          <w:szCs w:val="18"/>
        </w:rPr>
      </w:pPr>
    </w:p>
    <w:p w14:paraId="7A4B458A" w14:textId="43D78CC2" w:rsidR="00B2141F" w:rsidRPr="0066482E" w:rsidRDefault="0083735A" w:rsidP="007E4D43">
      <w:pPr>
        <w:pStyle w:val="WW-NormalWeb1"/>
        <w:numPr>
          <w:ilvl w:val="1"/>
          <w:numId w:val="2"/>
        </w:numPr>
        <w:spacing w:before="0" w:after="0"/>
        <w:ind w:left="0" w:firstLine="0"/>
        <w:contextualSpacing/>
        <w:jc w:val="both"/>
        <w:rPr>
          <w:rFonts w:ascii="Arial" w:hAnsi="Arial" w:cs="Arial"/>
          <w:b/>
          <w:bCs/>
          <w:sz w:val="18"/>
          <w:szCs w:val="18"/>
        </w:rPr>
      </w:pPr>
      <w:r>
        <w:rPr>
          <w:rFonts w:ascii="Arial" w:hAnsi="Arial" w:cs="Arial"/>
          <w:b/>
          <w:bCs/>
          <w:sz w:val="18"/>
          <w:szCs w:val="18"/>
        </w:rPr>
        <w:t xml:space="preserve">Research </w:t>
      </w:r>
      <w:r w:rsidR="00C14C47">
        <w:rPr>
          <w:rFonts w:ascii="Arial" w:hAnsi="Arial" w:cs="Arial"/>
          <w:b/>
          <w:bCs/>
          <w:sz w:val="18"/>
          <w:szCs w:val="18"/>
        </w:rPr>
        <w:t>Facilities</w:t>
      </w:r>
    </w:p>
    <w:p w14:paraId="34B7C568" w14:textId="77777777" w:rsidR="00EB29A3" w:rsidRPr="0066482E" w:rsidRDefault="00EB29A3" w:rsidP="00EB29A3">
      <w:pPr>
        <w:pStyle w:val="WW-NormalWeb1"/>
        <w:spacing w:before="0" w:after="0"/>
        <w:contextualSpacing/>
        <w:jc w:val="both"/>
        <w:rPr>
          <w:rFonts w:ascii="Arial" w:hAnsi="Arial" w:cs="Arial"/>
          <w:b/>
          <w:bCs/>
          <w:sz w:val="18"/>
          <w:szCs w:val="18"/>
        </w:rPr>
      </w:pPr>
    </w:p>
    <w:p w14:paraId="35CDC68B" w14:textId="4E1879F1" w:rsidR="00B2141F" w:rsidRDefault="00C14C47" w:rsidP="00A76E08">
      <w:pPr>
        <w:widowControl/>
        <w:suppressAutoHyphens w:val="0"/>
        <w:contextualSpacing/>
        <w:jc w:val="both"/>
        <w:rPr>
          <w:rFonts w:ascii="Arial" w:hAnsi="Arial" w:cs="Arial"/>
          <w:sz w:val="16"/>
          <w:szCs w:val="16"/>
          <w:lang w:val="tr-TR"/>
        </w:rPr>
      </w:pPr>
      <w:r w:rsidRPr="00C14C47">
        <w:rPr>
          <w:rFonts w:ascii="Arial" w:hAnsi="Arial" w:cs="Arial"/>
          <w:sz w:val="16"/>
          <w:szCs w:val="16"/>
          <w:lang w:val="tr-TR"/>
        </w:rPr>
        <w:t>Opportunities of the infrastructure/equipment (laboratory, vehicle, machinery-equipment, etc.) existing in the institutions and organizations where the project will be carried out and to be used in the project are specified.</w:t>
      </w:r>
    </w:p>
    <w:p w14:paraId="1C0AE19A" w14:textId="77777777" w:rsidR="00C14C47" w:rsidRPr="0066482E" w:rsidRDefault="00C14C47" w:rsidP="00A76E08">
      <w:pPr>
        <w:widowControl/>
        <w:suppressAutoHyphens w:val="0"/>
        <w:contextualSpacing/>
        <w:jc w:val="both"/>
        <w:rPr>
          <w:rFonts w:ascii="Arial" w:hAnsi="Arial" w:cs="Arial"/>
          <w:sz w:val="16"/>
          <w:szCs w:val="16"/>
          <w:lang w:val="tr-TR"/>
        </w:rPr>
      </w:pPr>
    </w:p>
    <w:p w14:paraId="324688B4" w14:textId="29202D24" w:rsidR="00B2141F" w:rsidRPr="0066482E" w:rsidRDefault="00D74C48" w:rsidP="00A76E08">
      <w:pPr>
        <w:widowControl/>
        <w:suppressAutoHyphens w:val="0"/>
        <w:contextualSpacing/>
        <w:jc w:val="center"/>
        <w:rPr>
          <w:rFonts w:ascii="Arial" w:hAnsi="Arial"/>
          <w:b/>
          <w:bCs/>
          <w:sz w:val="16"/>
          <w:szCs w:val="18"/>
          <w:lang w:val="tr-TR"/>
        </w:rPr>
      </w:pPr>
      <w:r>
        <w:rPr>
          <w:rFonts w:ascii="Arial" w:hAnsi="Arial" w:cs="Arial"/>
          <w:b/>
          <w:bCs/>
          <w:sz w:val="18"/>
          <w:szCs w:val="18"/>
          <w:lang w:val="tr-TR"/>
        </w:rPr>
        <w:t xml:space="preserve">RESEARCH </w:t>
      </w:r>
      <w:r w:rsidR="00C14C47">
        <w:rPr>
          <w:rFonts w:ascii="Arial" w:hAnsi="Arial" w:cs="Arial"/>
          <w:b/>
          <w:bCs/>
          <w:sz w:val="18"/>
          <w:szCs w:val="18"/>
          <w:lang w:val="tr-TR"/>
        </w:rPr>
        <w:t>FACILITIES</w:t>
      </w:r>
      <w:r>
        <w:rPr>
          <w:rFonts w:ascii="Arial" w:hAnsi="Arial" w:cs="Arial"/>
          <w:b/>
          <w:bCs/>
          <w:sz w:val="18"/>
          <w:szCs w:val="18"/>
          <w:lang w:val="tr-TR"/>
        </w:rPr>
        <w:t xml:space="preserve"> TABLE</w:t>
      </w:r>
      <w:r w:rsidR="00B2141F" w:rsidRPr="0066482E">
        <w:rPr>
          <w:rFonts w:ascii="Arial" w:hAnsi="Arial" w:cs="Arial"/>
          <w:b/>
          <w:bCs/>
          <w:sz w:val="18"/>
          <w:szCs w:val="18"/>
          <w:lang w:val="tr-TR"/>
        </w:rPr>
        <w:t xml:space="preserve"> </w:t>
      </w:r>
      <w:r w:rsidR="00B2141F" w:rsidRPr="0066482E">
        <w:rPr>
          <w:rFonts w:ascii="Arial" w:hAnsi="Arial"/>
          <w:b/>
          <w:bCs/>
          <w:sz w:val="16"/>
          <w:szCs w:val="18"/>
          <w:lang w:val="tr-TR"/>
        </w:rPr>
        <w:t>(*)</w:t>
      </w:r>
    </w:p>
    <w:p w14:paraId="56F742CC" w14:textId="77777777" w:rsidR="007D3D29" w:rsidRPr="0066482E" w:rsidRDefault="007D3D29" w:rsidP="00A76E08">
      <w:pPr>
        <w:widowControl/>
        <w:suppressAutoHyphens w:val="0"/>
        <w:contextualSpacing/>
        <w:jc w:val="center"/>
        <w:rPr>
          <w:rFonts w:ascii="Arial" w:hAnsi="Arial" w:cs="Arial"/>
          <w:b/>
          <w:bCs/>
          <w:color w:val="000000"/>
          <w:sz w:val="18"/>
          <w:szCs w:val="18"/>
          <w:lang w:val="tr-TR"/>
        </w:rPr>
      </w:pPr>
    </w:p>
    <w:tbl>
      <w:tblPr>
        <w:tblW w:w="496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0"/>
        <w:gridCol w:w="3208"/>
        <w:gridCol w:w="3208"/>
      </w:tblGrid>
      <w:tr w:rsidR="00151EFE" w:rsidRPr="0066482E" w14:paraId="194B4D7B" w14:textId="77777777" w:rsidTr="00151EFE">
        <w:trPr>
          <w:trHeight w:val="582"/>
        </w:trPr>
        <w:tc>
          <w:tcPr>
            <w:tcW w:w="1732" w:type="pct"/>
            <w:shd w:val="clear" w:color="auto" w:fill="D9D9D9"/>
            <w:noWrap/>
            <w:vAlign w:val="center"/>
          </w:tcPr>
          <w:p w14:paraId="66CA6B0B" w14:textId="4610D942" w:rsidR="00151EFE" w:rsidRPr="0066482E" w:rsidRDefault="0083735A" w:rsidP="00151EFE">
            <w:pPr>
              <w:contextualSpacing/>
              <w:jc w:val="center"/>
              <w:rPr>
                <w:rFonts w:ascii="Arial" w:hAnsi="Arial" w:cs="Arial"/>
                <w:b/>
                <w:bCs/>
                <w:sz w:val="18"/>
                <w:szCs w:val="18"/>
                <w:lang w:val="tr-TR" w:eastAsia="tr-TR"/>
              </w:rPr>
            </w:pPr>
            <w:r>
              <w:rPr>
                <w:rFonts w:ascii="Arial" w:hAnsi="Arial" w:cs="Arial"/>
                <w:b/>
                <w:bCs/>
                <w:sz w:val="18"/>
                <w:szCs w:val="18"/>
                <w:lang w:val="tr-TR" w:eastAsia="tr-TR"/>
              </w:rPr>
              <w:t>Type and Model of Infrastruture/Equipment</w:t>
            </w:r>
          </w:p>
          <w:p w14:paraId="7E796427" w14:textId="30151DA7" w:rsidR="00151EFE" w:rsidRPr="0066482E" w:rsidRDefault="00151EFE" w:rsidP="0083735A">
            <w:pPr>
              <w:contextualSpacing/>
              <w:jc w:val="center"/>
              <w:rPr>
                <w:rFonts w:ascii="Arial" w:hAnsi="Arial" w:cs="Arial"/>
                <w:sz w:val="18"/>
                <w:szCs w:val="18"/>
                <w:lang w:val="tr-TR" w:eastAsia="tr-TR"/>
              </w:rPr>
            </w:pPr>
            <w:r w:rsidRPr="0066482E">
              <w:rPr>
                <w:rFonts w:ascii="Arial" w:hAnsi="Arial" w:cs="Arial"/>
                <w:sz w:val="16"/>
                <w:szCs w:val="18"/>
                <w:lang w:val="tr-TR" w:eastAsia="tr-TR"/>
              </w:rPr>
              <w:t>(</w:t>
            </w:r>
            <w:r w:rsidR="0083735A">
              <w:rPr>
                <w:rFonts w:ascii="Arial" w:hAnsi="Arial" w:cs="Arial"/>
                <w:sz w:val="16"/>
                <w:szCs w:val="18"/>
                <w:lang w:val="tr-TR" w:eastAsia="tr-TR"/>
              </w:rPr>
              <w:t>Database</w:t>
            </w:r>
            <w:r w:rsidRPr="0066482E">
              <w:rPr>
                <w:rFonts w:ascii="Arial" w:hAnsi="Arial" w:cs="Arial"/>
                <w:sz w:val="16"/>
                <w:szCs w:val="18"/>
                <w:lang w:val="tr-TR" w:eastAsia="tr-TR"/>
              </w:rPr>
              <w:t xml:space="preserve">, </w:t>
            </w:r>
            <w:r w:rsidR="0083735A">
              <w:rPr>
                <w:rFonts w:ascii="Arial" w:hAnsi="Arial" w:cs="Arial"/>
                <w:sz w:val="16"/>
                <w:szCs w:val="18"/>
                <w:lang w:val="tr-TR" w:eastAsia="tr-TR"/>
              </w:rPr>
              <w:t>Software</w:t>
            </w:r>
            <w:r w:rsidRPr="0066482E">
              <w:rPr>
                <w:rFonts w:ascii="Arial" w:hAnsi="Arial" w:cs="Arial"/>
                <w:sz w:val="16"/>
                <w:szCs w:val="18"/>
                <w:lang w:val="tr-TR" w:eastAsia="tr-TR"/>
              </w:rPr>
              <w:t xml:space="preserve">, </w:t>
            </w:r>
            <w:r w:rsidR="0083735A">
              <w:rPr>
                <w:rFonts w:ascii="Arial" w:hAnsi="Arial" w:cs="Arial"/>
                <w:sz w:val="16"/>
                <w:szCs w:val="18"/>
                <w:lang w:val="tr-TR" w:eastAsia="tr-TR"/>
              </w:rPr>
              <w:t>Archive</w:t>
            </w:r>
            <w:r w:rsidRPr="0066482E">
              <w:rPr>
                <w:rFonts w:ascii="Arial" w:hAnsi="Arial" w:cs="Arial"/>
                <w:sz w:val="16"/>
                <w:szCs w:val="18"/>
                <w:lang w:val="tr-TR" w:eastAsia="tr-TR"/>
              </w:rPr>
              <w:t xml:space="preserve">, </w:t>
            </w:r>
            <w:r w:rsidR="0083735A">
              <w:rPr>
                <w:rFonts w:ascii="Arial" w:hAnsi="Arial" w:cs="Arial"/>
                <w:sz w:val="16"/>
                <w:szCs w:val="18"/>
                <w:lang w:val="tr-TR" w:eastAsia="tr-TR"/>
              </w:rPr>
              <w:t>Library etc</w:t>
            </w:r>
            <w:r w:rsidRPr="0066482E">
              <w:rPr>
                <w:rFonts w:ascii="Arial" w:hAnsi="Arial" w:cs="Arial"/>
                <w:sz w:val="16"/>
                <w:szCs w:val="18"/>
                <w:lang w:val="tr-TR" w:eastAsia="tr-TR"/>
              </w:rPr>
              <w:t>.)</w:t>
            </w:r>
          </w:p>
        </w:tc>
        <w:tc>
          <w:tcPr>
            <w:tcW w:w="1634" w:type="pct"/>
            <w:shd w:val="clear" w:color="auto" w:fill="D9D9D9"/>
            <w:vAlign w:val="center"/>
          </w:tcPr>
          <w:p w14:paraId="1204203C" w14:textId="21182437" w:rsidR="00011D06" w:rsidRPr="0066482E" w:rsidRDefault="00D74C48" w:rsidP="00D74C48">
            <w:pPr>
              <w:contextualSpacing/>
              <w:jc w:val="center"/>
              <w:rPr>
                <w:rFonts w:ascii="Arial" w:hAnsi="Arial" w:cs="Arial"/>
                <w:b/>
                <w:bCs/>
                <w:sz w:val="18"/>
                <w:szCs w:val="18"/>
                <w:lang w:val="tr-TR" w:eastAsia="tr-TR"/>
              </w:rPr>
            </w:pPr>
            <w:r>
              <w:rPr>
                <w:rFonts w:ascii="Arial" w:hAnsi="Arial" w:cs="Arial"/>
                <w:b/>
                <w:bCs/>
                <w:sz w:val="18"/>
                <w:szCs w:val="18"/>
                <w:lang w:val="tr-TR" w:eastAsia="tr-TR"/>
              </w:rPr>
              <w:t>Host Institution/Organisation of Infrastruture/Equipment</w:t>
            </w:r>
          </w:p>
          <w:p w14:paraId="43555F36" w14:textId="48EC8C00" w:rsidR="00011D06" w:rsidRPr="0066482E" w:rsidRDefault="00011D06" w:rsidP="00151EFE">
            <w:pPr>
              <w:contextualSpacing/>
              <w:rPr>
                <w:rFonts w:ascii="Arial" w:hAnsi="Arial" w:cs="Arial"/>
                <w:bCs/>
                <w:sz w:val="16"/>
                <w:szCs w:val="18"/>
                <w:lang w:val="tr-TR" w:eastAsia="tr-TR"/>
              </w:rPr>
            </w:pPr>
            <w:r w:rsidRPr="0066482E">
              <w:rPr>
                <w:rFonts w:ascii="Arial" w:hAnsi="Arial" w:cs="Arial"/>
                <w:bCs/>
                <w:sz w:val="16"/>
                <w:szCs w:val="18"/>
                <w:lang w:val="tr-TR" w:eastAsia="tr-TR"/>
              </w:rPr>
              <w:t>(</w:t>
            </w:r>
            <w:r w:rsidR="00D74C48" w:rsidRPr="00D74C48">
              <w:rPr>
                <w:rFonts w:ascii="Arial" w:hAnsi="Arial" w:cs="Arial"/>
                <w:bCs/>
                <w:sz w:val="16"/>
                <w:szCs w:val="18"/>
                <w:lang w:val="tr-TR" w:eastAsia="tr-TR"/>
              </w:rPr>
              <w:t>If it is in a different institution/organization than the institution where the project is carried out, these institutions</w:t>
            </w:r>
            <w:r w:rsidR="00D74C48">
              <w:rPr>
                <w:rFonts w:ascii="Arial" w:hAnsi="Arial" w:cs="Arial"/>
                <w:bCs/>
                <w:sz w:val="16"/>
                <w:szCs w:val="18"/>
                <w:lang w:val="tr-TR" w:eastAsia="tr-TR"/>
              </w:rPr>
              <w:t xml:space="preserve"> should be explained</w:t>
            </w:r>
            <w:r w:rsidR="00D74C48" w:rsidRPr="00D74C48">
              <w:rPr>
                <w:rFonts w:ascii="Arial" w:hAnsi="Arial" w:cs="Arial"/>
                <w:bCs/>
                <w:sz w:val="16"/>
                <w:szCs w:val="18"/>
                <w:lang w:val="tr-TR" w:eastAsia="tr-TR"/>
              </w:rPr>
              <w:t xml:space="preserve"> in a way that defines them.</w:t>
            </w:r>
            <w:r w:rsidRPr="0066482E">
              <w:rPr>
                <w:rFonts w:ascii="Arial" w:hAnsi="Arial" w:cs="Arial"/>
                <w:bCs/>
                <w:sz w:val="16"/>
                <w:szCs w:val="18"/>
                <w:lang w:val="tr-TR" w:eastAsia="tr-TR"/>
              </w:rPr>
              <w:t>)</w:t>
            </w:r>
          </w:p>
          <w:p w14:paraId="3D32640C" w14:textId="77777777" w:rsidR="00151EFE" w:rsidRPr="0066482E" w:rsidRDefault="00151EFE" w:rsidP="00151EFE">
            <w:pPr>
              <w:contextualSpacing/>
              <w:jc w:val="center"/>
              <w:rPr>
                <w:rFonts w:ascii="Arial" w:hAnsi="Arial" w:cs="Arial"/>
                <w:b/>
                <w:bCs/>
                <w:sz w:val="18"/>
                <w:szCs w:val="18"/>
                <w:lang w:val="tr-TR" w:eastAsia="tr-TR"/>
              </w:rPr>
            </w:pPr>
          </w:p>
        </w:tc>
        <w:tc>
          <w:tcPr>
            <w:tcW w:w="1634" w:type="pct"/>
            <w:shd w:val="clear" w:color="auto" w:fill="D9D9D9"/>
            <w:noWrap/>
            <w:vAlign w:val="center"/>
          </w:tcPr>
          <w:p w14:paraId="5134FA7F" w14:textId="7BD1F953" w:rsidR="00AD4782" w:rsidRPr="0066482E" w:rsidRDefault="00D74C48" w:rsidP="00151EFE">
            <w:pPr>
              <w:contextualSpacing/>
              <w:jc w:val="center"/>
              <w:rPr>
                <w:rFonts w:ascii="Arial" w:hAnsi="Arial" w:cs="Arial"/>
                <w:b/>
                <w:bCs/>
                <w:sz w:val="18"/>
                <w:szCs w:val="18"/>
                <w:lang w:val="tr-TR" w:eastAsia="tr-TR"/>
              </w:rPr>
            </w:pPr>
            <w:r w:rsidRPr="00391CDB">
              <w:rPr>
                <w:rFonts w:ascii="Arial" w:hAnsi="Arial" w:cs="Arial"/>
                <w:b/>
                <w:sz w:val="18"/>
                <w:szCs w:val="18"/>
                <w:lang w:eastAsia="tr-TR"/>
              </w:rPr>
              <w:t>Purpose of Use During the Project</w:t>
            </w:r>
            <w:r w:rsidRPr="0066482E">
              <w:rPr>
                <w:rFonts w:ascii="Arial" w:hAnsi="Arial" w:cs="Arial"/>
                <w:b/>
                <w:bCs/>
                <w:sz w:val="18"/>
                <w:szCs w:val="18"/>
                <w:lang w:val="tr-TR" w:eastAsia="tr-TR"/>
              </w:rPr>
              <w:t xml:space="preserve"> </w:t>
            </w:r>
            <w:r>
              <w:rPr>
                <w:rFonts w:ascii="Arial" w:hAnsi="Arial" w:cs="Arial"/>
                <w:b/>
                <w:bCs/>
                <w:sz w:val="18"/>
                <w:szCs w:val="18"/>
                <w:lang w:val="tr-TR" w:eastAsia="tr-TR"/>
              </w:rPr>
              <w:t>and</w:t>
            </w:r>
            <w:r w:rsidR="00AD4782" w:rsidRPr="0066482E">
              <w:rPr>
                <w:rFonts w:ascii="Arial" w:hAnsi="Arial" w:cs="Arial"/>
                <w:b/>
                <w:bCs/>
                <w:sz w:val="18"/>
                <w:szCs w:val="18"/>
                <w:lang w:val="tr-TR" w:eastAsia="tr-TR"/>
              </w:rPr>
              <w:t xml:space="preserve"> </w:t>
            </w:r>
          </w:p>
          <w:p w14:paraId="787AC7AE" w14:textId="22F5912C" w:rsidR="00151EFE" w:rsidRPr="0066482E" w:rsidRDefault="00D74C48" w:rsidP="00D74C48">
            <w:pPr>
              <w:contextualSpacing/>
              <w:jc w:val="center"/>
              <w:rPr>
                <w:rFonts w:ascii="Arial" w:hAnsi="Arial" w:cs="Arial"/>
                <w:b/>
                <w:bCs/>
                <w:sz w:val="18"/>
                <w:szCs w:val="18"/>
                <w:lang w:val="tr-TR" w:eastAsia="tr-TR"/>
              </w:rPr>
            </w:pPr>
            <w:r>
              <w:rPr>
                <w:rFonts w:ascii="Arial" w:hAnsi="Arial" w:cs="Arial"/>
                <w:b/>
                <w:bCs/>
                <w:sz w:val="18"/>
                <w:szCs w:val="18"/>
                <w:lang w:val="tr-TR" w:eastAsia="tr-TR"/>
              </w:rPr>
              <w:t>Access Plan</w:t>
            </w:r>
          </w:p>
        </w:tc>
      </w:tr>
      <w:tr w:rsidR="00151EFE" w:rsidRPr="0066482E" w14:paraId="3567381F" w14:textId="77777777" w:rsidTr="00151EFE">
        <w:trPr>
          <w:trHeight w:val="507"/>
        </w:trPr>
        <w:tc>
          <w:tcPr>
            <w:tcW w:w="1732" w:type="pct"/>
            <w:shd w:val="clear" w:color="auto" w:fill="auto"/>
            <w:noWrap/>
            <w:vAlign w:val="center"/>
          </w:tcPr>
          <w:p w14:paraId="78E8377B" w14:textId="77777777" w:rsidR="00151EFE" w:rsidRPr="0066482E" w:rsidRDefault="00151EFE" w:rsidP="00A76E08">
            <w:pPr>
              <w:contextualSpacing/>
              <w:rPr>
                <w:rFonts w:ascii="Arial" w:hAnsi="Arial" w:cs="Arial"/>
                <w:sz w:val="18"/>
                <w:szCs w:val="18"/>
                <w:lang w:val="tr-TR" w:eastAsia="tr-TR"/>
              </w:rPr>
            </w:pPr>
          </w:p>
        </w:tc>
        <w:tc>
          <w:tcPr>
            <w:tcW w:w="1634" w:type="pct"/>
          </w:tcPr>
          <w:p w14:paraId="7FA554AD" w14:textId="77777777" w:rsidR="00151EFE" w:rsidRPr="0066482E" w:rsidRDefault="00151EFE" w:rsidP="00A76E08">
            <w:pPr>
              <w:contextualSpacing/>
              <w:rPr>
                <w:rFonts w:ascii="Arial" w:hAnsi="Arial" w:cs="Arial"/>
                <w:sz w:val="18"/>
                <w:szCs w:val="18"/>
                <w:lang w:val="tr-TR" w:eastAsia="tr-TR"/>
              </w:rPr>
            </w:pPr>
          </w:p>
        </w:tc>
        <w:tc>
          <w:tcPr>
            <w:tcW w:w="1634" w:type="pct"/>
            <w:shd w:val="clear" w:color="auto" w:fill="auto"/>
            <w:noWrap/>
            <w:vAlign w:val="center"/>
          </w:tcPr>
          <w:p w14:paraId="04AE7FBD" w14:textId="77777777" w:rsidR="00151EFE" w:rsidRPr="0066482E" w:rsidRDefault="00151EFE" w:rsidP="00A76E08">
            <w:pPr>
              <w:contextualSpacing/>
              <w:rPr>
                <w:rFonts w:ascii="Arial" w:hAnsi="Arial" w:cs="Arial"/>
                <w:sz w:val="18"/>
                <w:szCs w:val="18"/>
                <w:lang w:val="tr-TR" w:eastAsia="tr-TR"/>
              </w:rPr>
            </w:pPr>
          </w:p>
        </w:tc>
      </w:tr>
      <w:tr w:rsidR="00151EFE" w:rsidRPr="0066482E" w14:paraId="66A23B12" w14:textId="77777777" w:rsidTr="00151EFE">
        <w:trPr>
          <w:trHeight w:val="507"/>
        </w:trPr>
        <w:tc>
          <w:tcPr>
            <w:tcW w:w="1732" w:type="pct"/>
            <w:shd w:val="clear" w:color="auto" w:fill="auto"/>
            <w:noWrap/>
            <w:vAlign w:val="center"/>
          </w:tcPr>
          <w:p w14:paraId="53E0DB85" w14:textId="77777777" w:rsidR="00151EFE" w:rsidRPr="0066482E" w:rsidRDefault="00151EFE" w:rsidP="00A76E08">
            <w:pPr>
              <w:contextualSpacing/>
              <w:rPr>
                <w:rFonts w:ascii="Arial" w:hAnsi="Arial" w:cs="Arial"/>
                <w:sz w:val="18"/>
                <w:szCs w:val="18"/>
                <w:lang w:val="tr-TR" w:eastAsia="tr-TR"/>
              </w:rPr>
            </w:pPr>
          </w:p>
        </w:tc>
        <w:tc>
          <w:tcPr>
            <w:tcW w:w="1634" w:type="pct"/>
          </w:tcPr>
          <w:p w14:paraId="74526A7C" w14:textId="77777777" w:rsidR="00151EFE" w:rsidRPr="0066482E" w:rsidRDefault="00151EFE" w:rsidP="00A76E08">
            <w:pPr>
              <w:contextualSpacing/>
              <w:rPr>
                <w:rFonts w:ascii="Arial" w:hAnsi="Arial" w:cs="Arial"/>
                <w:sz w:val="18"/>
                <w:szCs w:val="18"/>
                <w:lang w:val="tr-TR" w:eastAsia="tr-TR"/>
              </w:rPr>
            </w:pPr>
          </w:p>
        </w:tc>
        <w:tc>
          <w:tcPr>
            <w:tcW w:w="1634" w:type="pct"/>
            <w:shd w:val="clear" w:color="auto" w:fill="auto"/>
            <w:noWrap/>
            <w:vAlign w:val="center"/>
          </w:tcPr>
          <w:p w14:paraId="18CC09D7" w14:textId="77777777" w:rsidR="00151EFE" w:rsidRPr="0066482E" w:rsidRDefault="00151EFE" w:rsidP="00A76E08">
            <w:pPr>
              <w:contextualSpacing/>
              <w:rPr>
                <w:rFonts w:ascii="Arial" w:hAnsi="Arial" w:cs="Arial"/>
                <w:sz w:val="18"/>
                <w:szCs w:val="18"/>
                <w:lang w:val="tr-TR" w:eastAsia="tr-TR"/>
              </w:rPr>
            </w:pPr>
          </w:p>
        </w:tc>
      </w:tr>
      <w:tr w:rsidR="00151EFE" w:rsidRPr="0066482E" w14:paraId="216292E0" w14:textId="77777777" w:rsidTr="00151EFE">
        <w:trPr>
          <w:trHeight w:val="507"/>
        </w:trPr>
        <w:tc>
          <w:tcPr>
            <w:tcW w:w="1732" w:type="pct"/>
            <w:shd w:val="clear" w:color="auto" w:fill="auto"/>
            <w:noWrap/>
            <w:vAlign w:val="center"/>
          </w:tcPr>
          <w:p w14:paraId="78C103B1" w14:textId="77777777" w:rsidR="00151EFE" w:rsidRPr="0066482E" w:rsidRDefault="00151EFE" w:rsidP="00A76E08">
            <w:pPr>
              <w:contextualSpacing/>
              <w:rPr>
                <w:rFonts w:ascii="Arial" w:hAnsi="Arial" w:cs="Arial"/>
                <w:sz w:val="18"/>
                <w:szCs w:val="18"/>
                <w:lang w:val="tr-TR" w:eastAsia="tr-TR"/>
              </w:rPr>
            </w:pPr>
          </w:p>
        </w:tc>
        <w:tc>
          <w:tcPr>
            <w:tcW w:w="1634" w:type="pct"/>
          </w:tcPr>
          <w:p w14:paraId="1FB79B8F" w14:textId="77777777" w:rsidR="00151EFE" w:rsidRPr="0066482E" w:rsidRDefault="00151EFE" w:rsidP="00A76E08">
            <w:pPr>
              <w:contextualSpacing/>
              <w:rPr>
                <w:rFonts w:ascii="Arial" w:hAnsi="Arial" w:cs="Arial"/>
                <w:sz w:val="18"/>
                <w:szCs w:val="18"/>
                <w:lang w:val="tr-TR" w:eastAsia="tr-TR"/>
              </w:rPr>
            </w:pPr>
          </w:p>
        </w:tc>
        <w:tc>
          <w:tcPr>
            <w:tcW w:w="1634" w:type="pct"/>
            <w:shd w:val="clear" w:color="auto" w:fill="auto"/>
            <w:noWrap/>
            <w:vAlign w:val="center"/>
          </w:tcPr>
          <w:p w14:paraId="61D772F9" w14:textId="77777777" w:rsidR="00151EFE" w:rsidRPr="0066482E" w:rsidRDefault="00151EFE" w:rsidP="00A76E08">
            <w:pPr>
              <w:contextualSpacing/>
              <w:rPr>
                <w:rFonts w:ascii="Arial" w:hAnsi="Arial" w:cs="Arial"/>
                <w:sz w:val="18"/>
                <w:szCs w:val="18"/>
                <w:lang w:val="tr-TR" w:eastAsia="tr-TR"/>
              </w:rPr>
            </w:pPr>
          </w:p>
        </w:tc>
      </w:tr>
    </w:tbl>
    <w:p w14:paraId="5DA95BBD" w14:textId="6C5DA25B" w:rsidR="00B2141F" w:rsidRPr="0066482E" w:rsidRDefault="00B2141F" w:rsidP="00A76E08">
      <w:pPr>
        <w:pStyle w:val="WW-NormalWeb1"/>
        <w:spacing w:before="0" w:after="0"/>
        <w:ind w:left="142"/>
        <w:contextualSpacing/>
        <w:jc w:val="both"/>
        <w:rPr>
          <w:rFonts w:ascii="Arial" w:hAnsi="Arial" w:cs="Arial"/>
          <w:sz w:val="16"/>
          <w:szCs w:val="16"/>
        </w:rPr>
      </w:pPr>
      <w:r w:rsidRPr="0066482E">
        <w:rPr>
          <w:rFonts w:ascii="Arial" w:hAnsi="Arial"/>
          <w:b/>
          <w:bCs/>
          <w:sz w:val="16"/>
          <w:szCs w:val="16"/>
        </w:rPr>
        <w:t>(*)</w:t>
      </w:r>
      <w:r w:rsidR="00A76E08" w:rsidRPr="0066482E">
        <w:rPr>
          <w:rFonts w:ascii="Arial" w:hAnsi="Arial"/>
          <w:b/>
          <w:bCs/>
          <w:sz w:val="16"/>
          <w:szCs w:val="16"/>
        </w:rPr>
        <w:t xml:space="preserve"> </w:t>
      </w:r>
      <w:r w:rsidR="00D74C48" w:rsidRPr="00A021EF">
        <w:rPr>
          <w:rFonts w:ascii="Arial" w:hAnsi="Arial"/>
          <w:bCs/>
          <w:sz w:val="16"/>
          <w:szCs w:val="18"/>
        </w:rPr>
        <w:t xml:space="preserve">The rows and columns in the </w:t>
      </w:r>
      <w:r w:rsidR="00D74C48">
        <w:rPr>
          <w:rFonts w:ascii="Arial" w:hAnsi="Arial"/>
          <w:bCs/>
          <w:sz w:val="16"/>
          <w:szCs w:val="18"/>
        </w:rPr>
        <w:t>table</w:t>
      </w:r>
      <w:r w:rsidR="00D74C48" w:rsidRPr="00A021EF">
        <w:rPr>
          <w:rFonts w:ascii="Arial" w:hAnsi="Arial"/>
          <w:bCs/>
          <w:sz w:val="16"/>
          <w:szCs w:val="18"/>
        </w:rPr>
        <w:t xml:space="preserve"> can be enlarged and increased.</w:t>
      </w:r>
    </w:p>
    <w:p w14:paraId="45313CA0" w14:textId="77777777" w:rsidR="00B2141F" w:rsidRPr="0066482E" w:rsidRDefault="00B2141F" w:rsidP="00A76E08">
      <w:pPr>
        <w:pStyle w:val="WW-NormalWeb1"/>
        <w:spacing w:before="0" w:after="0"/>
        <w:contextualSpacing/>
        <w:jc w:val="both"/>
        <w:rPr>
          <w:rFonts w:ascii="Arial" w:hAnsi="Arial"/>
          <w:b/>
          <w:bCs/>
          <w:sz w:val="16"/>
          <w:szCs w:val="18"/>
        </w:rPr>
      </w:pPr>
    </w:p>
    <w:p w14:paraId="0CEF8D3C" w14:textId="15A54B0E" w:rsidR="0045314B" w:rsidRPr="0066482E" w:rsidRDefault="00D74C48" w:rsidP="0045314B">
      <w:pPr>
        <w:pStyle w:val="WW-NormalWeb1"/>
        <w:numPr>
          <w:ilvl w:val="0"/>
          <w:numId w:val="3"/>
        </w:numPr>
        <w:spacing w:before="0" w:after="0"/>
        <w:ind w:left="0" w:firstLine="0"/>
        <w:contextualSpacing/>
        <w:jc w:val="both"/>
        <w:rPr>
          <w:rFonts w:ascii="Arial" w:hAnsi="Arial" w:cs="Arial"/>
          <w:b/>
          <w:bCs/>
          <w:sz w:val="18"/>
          <w:szCs w:val="18"/>
        </w:rPr>
      </w:pPr>
      <w:r>
        <w:rPr>
          <w:rFonts w:ascii="Arial" w:hAnsi="Arial" w:cs="Arial"/>
          <w:b/>
          <w:bCs/>
          <w:sz w:val="18"/>
          <w:szCs w:val="18"/>
        </w:rPr>
        <w:t>IMPACT</w:t>
      </w:r>
    </w:p>
    <w:p w14:paraId="5D09F8BB" w14:textId="77777777" w:rsidR="0045314B" w:rsidRPr="0066482E" w:rsidRDefault="0045314B" w:rsidP="0045314B">
      <w:pPr>
        <w:widowControl/>
        <w:tabs>
          <w:tab w:val="left" w:pos="426"/>
        </w:tabs>
        <w:suppressAutoHyphens w:val="0"/>
        <w:contextualSpacing/>
        <w:jc w:val="both"/>
        <w:rPr>
          <w:rFonts w:ascii="Arial" w:hAnsi="Arial" w:cs="Arial"/>
          <w:bCs/>
          <w:sz w:val="18"/>
          <w:szCs w:val="18"/>
          <w:lang w:val="tr-TR"/>
        </w:rPr>
      </w:pPr>
    </w:p>
    <w:p w14:paraId="1C9B998F" w14:textId="294E0345" w:rsidR="00D74C48" w:rsidRPr="00D74C48" w:rsidRDefault="00D74C48" w:rsidP="00D74C48">
      <w:pPr>
        <w:widowControl/>
        <w:suppressAutoHyphens w:val="0"/>
        <w:ind w:right="3"/>
        <w:contextualSpacing/>
        <w:jc w:val="both"/>
        <w:rPr>
          <w:rFonts w:ascii="Arial" w:hAnsi="Arial" w:cs="Arial"/>
          <w:color w:val="000000"/>
          <w:sz w:val="16"/>
          <w:szCs w:val="24"/>
        </w:rPr>
      </w:pPr>
      <w:r w:rsidRPr="00D74C48">
        <w:rPr>
          <w:rFonts w:ascii="Arial" w:hAnsi="Arial" w:cs="Arial"/>
          <w:color w:val="000000"/>
          <w:sz w:val="16"/>
          <w:szCs w:val="24"/>
        </w:rPr>
        <w:t>If carried out successfully, expected</w:t>
      </w:r>
      <w:r w:rsidR="00522E9E" w:rsidRPr="00522E9E">
        <w:rPr>
          <w:rFonts w:ascii="Arial" w:hAnsi="Arial" w:cs="Arial"/>
          <w:color w:val="000000"/>
          <w:sz w:val="16"/>
          <w:szCs w:val="24"/>
        </w:rPr>
        <w:t xml:space="preserve"> </w:t>
      </w:r>
      <w:r w:rsidR="00522E9E" w:rsidRPr="00D74C48">
        <w:rPr>
          <w:rFonts w:ascii="Arial" w:hAnsi="Arial" w:cs="Arial"/>
          <w:color w:val="000000"/>
          <w:sz w:val="16"/>
          <w:szCs w:val="24"/>
        </w:rPr>
        <w:t>outputs</w:t>
      </w:r>
      <w:r w:rsidR="00522E9E">
        <w:rPr>
          <w:rFonts w:ascii="Arial" w:hAnsi="Arial" w:cs="Arial"/>
          <w:color w:val="000000"/>
          <w:sz w:val="16"/>
          <w:szCs w:val="24"/>
        </w:rPr>
        <w:t>/</w:t>
      </w:r>
      <w:r w:rsidRPr="00D74C48">
        <w:rPr>
          <w:rFonts w:ascii="Arial" w:hAnsi="Arial" w:cs="Arial"/>
          <w:color w:val="000000"/>
          <w:sz w:val="16"/>
          <w:szCs w:val="24"/>
        </w:rPr>
        <w:t>impact</w:t>
      </w:r>
      <w:r w:rsidR="00877AAC">
        <w:rPr>
          <w:rFonts w:ascii="Arial" w:hAnsi="Arial" w:cs="Arial"/>
          <w:color w:val="000000"/>
          <w:sz w:val="16"/>
          <w:szCs w:val="24"/>
        </w:rPr>
        <w:t>s</w:t>
      </w:r>
      <w:r w:rsidR="00522E9E">
        <w:rPr>
          <w:rFonts w:ascii="Arial" w:hAnsi="Arial" w:cs="Arial"/>
          <w:color w:val="000000"/>
          <w:sz w:val="16"/>
          <w:szCs w:val="24"/>
        </w:rPr>
        <w:t xml:space="preserve"> </w:t>
      </w:r>
      <w:r w:rsidR="00522E9E" w:rsidRPr="00D74C48">
        <w:rPr>
          <w:rFonts w:ascii="Arial" w:hAnsi="Arial" w:cs="Arial"/>
          <w:color w:val="000000"/>
          <w:sz w:val="16"/>
          <w:szCs w:val="24"/>
        </w:rPr>
        <w:t>obtained from the project</w:t>
      </w:r>
      <w:r w:rsidRPr="00D74C48">
        <w:rPr>
          <w:rFonts w:ascii="Arial" w:hAnsi="Arial" w:cs="Arial"/>
          <w:color w:val="000000"/>
          <w:sz w:val="16"/>
          <w:szCs w:val="24"/>
        </w:rPr>
        <w:t xml:space="preserve"> and </w:t>
      </w:r>
      <w:r w:rsidR="00522E9E">
        <w:rPr>
          <w:rFonts w:ascii="Arial" w:hAnsi="Arial" w:cs="Arial"/>
          <w:color w:val="000000"/>
          <w:sz w:val="16"/>
          <w:szCs w:val="24"/>
        </w:rPr>
        <w:t xml:space="preserve">the activities/services </w:t>
      </w:r>
      <w:r w:rsidR="00846948">
        <w:rPr>
          <w:rFonts w:ascii="Arial" w:hAnsi="Arial" w:cs="Arial"/>
          <w:color w:val="000000"/>
          <w:sz w:val="16"/>
          <w:szCs w:val="24"/>
        </w:rPr>
        <w:t xml:space="preserve">for the delivery </w:t>
      </w:r>
      <w:r w:rsidR="00522E9E">
        <w:rPr>
          <w:rFonts w:ascii="Arial" w:hAnsi="Arial" w:cs="Arial"/>
          <w:color w:val="000000"/>
          <w:sz w:val="16"/>
          <w:szCs w:val="24"/>
        </w:rPr>
        <w:t>and dissemination of these outputs and</w:t>
      </w:r>
      <w:r w:rsidR="00846948">
        <w:rPr>
          <w:rFonts w:ascii="Arial" w:hAnsi="Arial" w:cs="Arial"/>
          <w:color w:val="000000"/>
          <w:sz w:val="16"/>
          <w:szCs w:val="24"/>
        </w:rPr>
        <w:t xml:space="preserve"> the expected</w:t>
      </w:r>
      <w:r w:rsidR="00522E9E">
        <w:rPr>
          <w:rFonts w:ascii="Arial" w:hAnsi="Arial" w:cs="Arial"/>
          <w:color w:val="000000"/>
          <w:sz w:val="16"/>
          <w:szCs w:val="24"/>
        </w:rPr>
        <w:t xml:space="preserve"> impact</w:t>
      </w:r>
      <w:r w:rsidR="00877AAC">
        <w:rPr>
          <w:rFonts w:ascii="Arial" w:hAnsi="Arial" w:cs="Arial"/>
          <w:color w:val="000000"/>
          <w:sz w:val="16"/>
          <w:szCs w:val="24"/>
        </w:rPr>
        <w:t>s</w:t>
      </w:r>
      <w:r w:rsidR="00522E9E">
        <w:rPr>
          <w:rFonts w:ascii="Arial" w:hAnsi="Arial" w:cs="Arial"/>
          <w:color w:val="000000"/>
          <w:sz w:val="16"/>
          <w:szCs w:val="24"/>
        </w:rPr>
        <w:t xml:space="preserve"> </w:t>
      </w:r>
      <w:r w:rsidR="00846948">
        <w:rPr>
          <w:rFonts w:ascii="Arial" w:hAnsi="Arial" w:cs="Arial"/>
          <w:color w:val="000000"/>
          <w:sz w:val="16"/>
          <w:szCs w:val="24"/>
        </w:rPr>
        <w:t xml:space="preserve">form the </w:t>
      </w:r>
      <w:r w:rsidRPr="00D74C48">
        <w:rPr>
          <w:rFonts w:ascii="Arial" w:hAnsi="Arial" w:cs="Arial"/>
          <w:color w:val="000000"/>
          <w:sz w:val="16"/>
          <w:szCs w:val="24"/>
        </w:rPr>
        <w:t xml:space="preserve">project should be </w:t>
      </w:r>
      <w:r w:rsidR="00846948">
        <w:rPr>
          <w:rFonts w:ascii="Arial" w:hAnsi="Arial" w:cs="Arial"/>
          <w:color w:val="000000"/>
          <w:sz w:val="16"/>
          <w:szCs w:val="24"/>
        </w:rPr>
        <w:t xml:space="preserve">stated </w:t>
      </w:r>
      <w:r w:rsidR="00522E9E">
        <w:rPr>
          <w:rFonts w:ascii="Arial" w:hAnsi="Arial" w:cs="Arial"/>
          <w:color w:val="000000"/>
          <w:sz w:val="16"/>
          <w:szCs w:val="24"/>
        </w:rPr>
        <w:t>clearly</w:t>
      </w:r>
      <w:r w:rsidRPr="00D74C48">
        <w:rPr>
          <w:rFonts w:ascii="Arial" w:hAnsi="Arial" w:cs="Arial"/>
          <w:color w:val="000000"/>
          <w:sz w:val="16"/>
          <w:szCs w:val="24"/>
        </w:rPr>
        <w:t>.</w:t>
      </w:r>
      <w:r w:rsidR="00522E9E">
        <w:rPr>
          <w:rFonts w:ascii="Arial" w:hAnsi="Arial" w:cs="Arial"/>
          <w:color w:val="000000"/>
          <w:sz w:val="16"/>
          <w:szCs w:val="24"/>
        </w:rPr>
        <w:t xml:space="preserve"> The potential to achieve </w:t>
      </w:r>
      <w:r w:rsidR="00877AAC">
        <w:rPr>
          <w:rFonts w:ascii="Arial" w:hAnsi="Arial" w:cs="Arial"/>
          <w:color w:val="000000"/>
          <w:sz w:val="16"/>
          <w:szCs w:val="24"/>
        </w:rPr>
        <w:t>these</w:t>
      </w:r>
      <w:r w:rsidR="00522E9E">
        <w:rPr>
          <w:rFonts w:ascii="Arial" w:hAnsi="Arial" w:cs="Arial"/>
          <w:color w:val="000000"/>
          <w:sz w:val="16"/>
          <w:szCs w:val="24"/>
        </w:rPr>
        <w:t xml:space="preserve"> impact</w:t>
      </w:r>
      <w:r w:rsidR="00877AAC">
        <w:rPr>
          <w:rFonts w:ascii="Arial" w:hAnsi="Arial" w:cs="Arial"/>
          <w:color w:val="000000"/>
          <w:sz w:val="16"/>
          <w:szCs w:val="24"/>
        </w:rPr>
        <w:t>s</w:t>
      </w:r>
      <w:r w:rsidR="00522E9E">
        <w:rPr>
          <w:rFonts w:ascii="Arial" w:hAnsi="Arial" w:cs="Arial"/>
          <w:color w:val="000000"/>
          <w:sz w:val="16"/>
          <w:szCs w:val="24"/>
        </w:rPr>
        <w:t xml:space="preserve"> should be explained.</w:t>
      </w:r>
    </w:p>
    <w:p w14:paraId="262DAD88" w14:textId="77777777" w:rsidR="00D74C48" w:rsidRDefault="00D74C48" w:rsidP="00A36F56">
      <w:pPr>
        <w:widowControl/>
        <w:tabs>
          <w:tab w:val="left" w:pos="142"/>
        </w:tabs>
        <w:suppressAutoHyphens w:val="0"/>
        <w:contextualSpacing/>
        <w:jc w:val="both"/>
        <w:rPr>
          <w:rFonts w:ascii="Arial" w:hAnsi="Arial" w:cs="Arial"/>
          <w:sz w:val="16"/>
          <w:szCs w:val="16"/>
          <w:lang w:val="tr-TR"/>
        </w:rPr>
      </w:pPr>
    </w:p>
    <w:p w14:paraId="429FF61A" w14:textId="669A6430" w:rsidR="00215814" w:rsidRPr="0066482E" w:rsidRDefault="00522E9E" w:rsidP="00215814">
      <w:pPr>
        <w:numPr>
          <w:ilvl w:val="1"/>
          <w:numId w:val="3"/>
        </w:numPr>
        <w:ind w:left="0" w:firstLine="0"/>
        <w:rPr>
          <w:rFonts w:ascii="Arial" w:hAnsi="Arial" w:cs="Arial"/>
          <w:b/>
          <w:sz w:val="18"/>
          <w:szCs w:val="18"/>
          <w:lang w:val="tr-TR"/>
        </w:rPr>
      </w:pPr>
      <w:r>
        <w:rPr>
          <w:rFonts w:ascii="Arial" w:hAnsi="Arial" w:cs="Arial"/>
          <w:b/>
          <w:sz w:val="18"/>
          <w:szCs w:val="18"/>
          <w:lang w:val="tr-TR"/>
        </w:rPr>
        <w:t>Information on the Expected Outputs</w:t>
      </w:r>
      <w:r w:rsidR="00846948">
        <w:rPr>
          <w:rFonts w:ascii="Arial" w:hAnsi="Arial" w:cs="Arial"/>
          <w:b/>
          <w:sz w:val="18"/>
          <w:szCs w:val="18"/>
          <w:lang w:val="tr-TR"/>
        </w:rPr>
        <w:t xml:space="preserve"> of the Project</w:t>
      </w:r>
    </w:p>
    <w:p w14:paraId="0DB11A24" w14:textId="77777777" w:rsidR="00215814" w:rsidRPr="0066482E" w:rsidRDefault="00215814" w:rsidP="00215814">
      <w:pPr>
        <w:ind w:left="720"/>
        <w:rPr>
          <w:rFonts w:ascii="Arial" w:hAnsi="Arial" w:cs="Arial"/>
          <w:b/>
          <w:sz w:val="18"/>
          <w:szCs w:val="18"/>
          <w:lang w:val="tr-TR"/>
        </w:rPr>
      </w:pPr>
    </w:p>
    <w:p w14:paraId="00A052DB" w14:textId="49105788" w:rsidR="00522E9E" w:rsidRDefault="00522E9E" w:rsidP="003058CA">
      <w:pPr>
        <w:tabs>
          <w:tab w:val="left" w:pos="9470"/>
        </w:tabs>
        <w:jc w:val="both"/>
        <w:rPr>
          <w:rFonts w:ascii="Arial" w:hAnsi="Arial" w:cs="Arial"/>
          <w:bCs/>
          <w:sz w:val="16"/>
          <w:szCs w:val="18"/>
          <w:lang w:val="tr-TR"/>
        </w:rPr>
      </w:pPr>
      <w:r>
        <w:rPr>
          <w:rFonts w:ascii="Arial" w:hAnsi="Arial" w:cs="Arial"/>
          <w:bCs/>
          <w:sz w:val="16"/>
          <w:szCs w:val="18"/>
          <w:lang w:val="tr-TR"/>
        </w:rPr>
        <w:t xml:space="preserve">In this section, the </w:t>
      </w:r>
      <w:r w:rsidR="00846948">
        <w:rPr>
          <w:rFonts w:ascii="Arial" w:hAnsi="Arial" w:cs="Arial"/>
          <w:bCs/>
          <w:sz w:val="16"/>
          <w:szCs w:val="18"/>
          <w:lang w:val="tr-TR"/>
        </w:rPr>
        <w:t xml:space="preserve">expected </w:t>
      </w:r>
      <w:r>
        <w:rPr>
          <w:rFonts w:ascii="Arial" w:hAnsi="Arial" w:cs="Arial"/>
          <w:bCs/>
          <w:sz w:val="16"/>
          <w:szCs w:val="18"/>
          <w:lang w:val="tr-TR"/>
        </w:rPr>
        <w:t xml:space="preserve">outputs </w:t>
      </w:r>
      <w:r w:rsidR="00846948">
        <w:rPr>
          <w:rFonts w:ascii="Arial" w:hAnsi="Arial" w:cs="Arial"/>
          <w:bCs/>
          <w:sz w:val="16"/>
          <w:szCs w:val="18"/>
          <w:lang w:val="tr-TR"/>
        </w:rPr>
        <w:t xml:space="preserve">of </w:t>
      </w:r>
      <w:r>
        <w:rPr>
          <w:rFonts w:ascii="Arial" w:hAnsi="Arial" w:cs="Arial"/>
          <w:bCs/>
          <w:sz w:val="16"/>
          <w:szCs w:val="18"/>
          <w:lang w:val="tr-TR"/>
        </w:rPr>
        <w:t xml:space="preserve">the </w:t>
      </w:r>
      <w:r w:rsidR="00D6149E">
        <w:rPr>
          <w:rFonts w:ascii="Arial" w:hAnsi="Arial" w:cs="Arial"/>
          <w:bCs/>
          <w:sz w:val="16"/>
          <w:szCs w:val="18"/>
          <w:lang w:val="tr-TR"/>
        </w:rPr>
        <w:t>pr</w:t>
      </w:r>
      <w:r>
        <w:rPr>
          <w:rFonts w:ascii="Arial" w:hAnsi="Arial" w:cs="Arial"/>
          <w:bCs/>
          <w:sz w:val="16"/>
          <w:szCs w:val="18"/>
          <w:lang w:val="tr-TR"/>
        </w:rPr>
        <w:t xml:space="preserve">oject should be </w:t>
      </w:r>
      <w:r w:rsidR="00846948">
        <w:rPr>
          <w:rFonts w:ascii="Arial" w:hAnsi="Arial" w:cs="Arial"/>
          <w:bCs/>
          <w:sz w:val="16"/>
          <w:szCs w:val="18"/>
          <w:lang w:val="tr-TR"/>
        </w:rPr>
        <w:t>stated</w:t>
      </w:r>
      <w:r>
        <w:rPr>
          <w:rFonts w:ascii="Arial" w:hAnsi="Arial" w:cs="Arial"/>
          <w:bCs/>
          <w:sz w:val="16"/>
          <w:szCs w:val="18"/>
          <w:lang w:val="tr-TR"/>
        </w:rPr>
        <w:t>.</w:t>
      </w:r>
      <w:r w:rsidR="00E01E68">
        <w:rPr>
          <w:rFonts w:ascii="Arial" w:hAnsi="Arial" w:cs="Arial"/>
          <w:bCs/>
          <w:sz w:val="16"/>
          <w:szCs w:val="18"/>
          <w:lang w:val="tr-TR"/>
        </w:rPr>
        <w:t xml:space="preserve"> These outputs </w:t>
      </w:r>
      <w:r w:rsidR="00D6149E" w:rsidRPr="00D6149E">
        <w:rPr>
          <w:rFonts w:ascii="Arial" w:hAnsi="Arial" w:cs="Arial"/>
          <w:bCs/>
          <w:sz w:val="16"/>
          <w:szCs w:val="18"/>
          <w:lang w:val="tr-TR"/>
        </w:rPr>
        <w:t xml:space="preserve">should be specified by dividing them into categories determined according to their objectives, based on quantitative indicators and targets, and the time </w:t>
      </w:r>
      <w:r w:rsidR="00846948">
        <w:rPr>
          <w:rFonts w:ascii="Arial" w:hAnsi="Arial" w:cs="Arial"/>
          <w:bCs/>
          <w:sz w:val="16"/>
          <w:szCs w:val="18"/>
          <w:lang w:val="tr-TR"/>
        </w:rPr>
        <w:t xml:space="preserve">interval </w:t>
      </w:r>
      <w:r w:rsidR="00D6149E" w:rsidRPr="00D6149E">
        <w:rPr>
          <w:rFonts w:ascii="Arial" w:hAnsi="Arial" w:cs="Arial"/>
          <w:bCs/>
          <w:sz w:val="16"/>
          <w:szCs w:val="18"/>
          <w:lang w:val="tr-TR"/>
        </w:rPr>
        <w:t>in which each output is expected to be achieved should be specified.</w:t>
      </w:r>
      <w:r w:rsidR="00D6149E">
        <w:rPr>
          <w:rFonts w:ascii="Arial" w:hAnsi="Arial" w:cs="Arial"/>
          <w:bCs/>
          <w:sz w:val="16"/>
          <w:szCs w:val="18"/>
          <w:lang w:val="tr-TR"/>
        </w:rPr>
        <w:t xml:space="preserve"> </w:t>
      </w:r>
    </w:p>
    <w:p w14:paraId="076D10C9" w14:textId="77777777" w:rsidR="00215814" w:rsidRPr="0066482E" w:rsidRDefault="00215814" w:rsidP="00215814">
      <w:pPr>
        <w:tabs>
          <w:tab w:val="left" w:pos="9745"/>
        </w:tabs>
        <w:ind w:firstLine="284"/>
        <w:jc w:val="both"/>
        <w:rPr>
          <w:rFonts w:ascii="Arial" w:hAnsi="Arial" w:cs="Arial"/>
          <w:b/>
          <w:sz w:val="18"/>
          <w:szCs w:val="18"/>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2534"/>
        <w:gridCol w:w="4295"/>
      </w:tblGrid>
      <w:tr w:rsidR="00321636" w:rsidRPr="0066482E" w14:paraId="1B728DC3" w14:textId="77777777" w:rsidTr="00321636">
        <w:trPr>
          <w:trHeight w:val="460"/>
        </w:trPr>
        <w:tc>
          <w:tcPr>
            <w:tcW w:w="2810" w:type="dxa"/>
            <w:shd w:val="clear" w:color="auto" w:fill="E7E6E6"/>
            <w:vAlign w:val="center"/>
          </w:tcPr>
          <w:p w14:paraId="7E29AD82" w14:textId="5A1387CC" w:rsidR="00321636" w:rsidRPr="0066482E" w:rsidRDefault="00D6149E" w:rsidP="00D6149E">
            <w:pPr>
              <w:jc w:val="center"/>
              <w:rPr>
                <w:rFonts w:ascii="Arial" w:hAnsi="Arial" w:cs="Arial"/>
                <w:b/>
                <w:bCs/>
                <w:sz w:val="18"/>
                <w:szCs w:val="18"/>
                <w:lang w:val="tr-TR"/>
              </w:rPr>
            </w:pPr>
            <w:r>
              <w:rPr>
                <w:rFonts w:ascii="Arial" w:hAnsi="Arial" w:cs="Arial"/>
                <w:b/>
                <w:bCs/>
                <w:sz w:val="18"/>
                <w:szCs w:val="18"/>
                <w:lang w:val="tr-TR"/>
              </w:rPr>
              <w:t>Output</w:t>
            </w:r>
            <w:r w:rsidR="00321636" w:rsidRPr="0066482E">
              <w:rPr>
                <w:rFonts w:ascii="Arial" w:hAnsi="Arial" w:cs="Arial"/>
                <w:b/>
                <w:bCs/>
                <w:sz w:val="18"/>
                <w:szCs w:val="18"/>
                <w:lang w:val="tr-TR"/>
              </w:rPr>
              <w:t xml:space="preserve"> </w:t>
            </w:r>
            <w:r>
              <w:rPr>
                <w:rFonts w:ascii="Arial" w:hAnsi="Arial" w:cs="Arial"/>
                <w:b/>
                <w:bCs/>
                <w:sz w:val="18"/>
                <w:szCs w:val="18"/>
                <w:lang w:val="tr-TR"/>
              </w:rPr>
              <w:t>Type</w:t>
            </w:r>
          </w:p>
        </w:tc>
        <w:tc>
          <w:tcPr>
            <w:tcW w:w="2534" w:type="dxa"/>
            <w:vAlign w:val="center"/>
          </w:tcPr>
          <w:p w14:paraId="1FF240CD" w14:textId="1DFAC123" w:rsidR="00321636" w:rsidRPr="0066482E" w:rsidRDefault="00846948" w:rsidP="00791328">
            <w:pPr>
              <w:jc w:val="center"/>
              <w:rPr>
                <w:rFonts w:ascii="Arial" w:hAnsi="Arial" w:cs="Arial"/>
                <w:b/>
                <w:bCs/>
                <w:sz w:val="18"/>
                <w:szCs w:val="18"/>
                <w:lang w:val="tr-TR"/>
              </w:rPr>
            </w:pPr>
            <w:r>
              <w:rPr>
                <w:rFonts w:ascii="Arial" w:hAnsi="Arial" w:cs="Arial"/>
                <w:b/>
                <w:bCs/>
                <w:sz w:val="18"/>
                <w:szCs w:val="18"/>
                <w:lang w:val="tr-TR"/>
              </w:rPr>
              <w:t xml:space="preserve">Expected </w:t>
            </w:r>
            <w:r w:rsidR="00D6149E">
              <w:rPr>
                <w:rFonts w:ascii="Arial" w:hAnsi="Arial" w:cs="Arial"/>
                <w:b/>
                <w:bCs/>
                <w:sz w:val="18"/>
                <w:szCs w:val="18"/>
                <w:lang w:val="tr-TR"/>
              </w:rPr>
              <w:t>Output</w:t>
            </w:r>
            <w:r>
              <w:rPr>
                <w:rFonts w:ascii="Arial" w:hAnsi="Arial" w:cs="Arial"/>
                <w:b/>
                <w:bCs/>
                <w:sz w:val="18"/>
                <w:szCs w:val="18"/>
                <w:lang w:val="tr-TR"/>
              </w:rPr>
              <w:t>(s)</w:t>
            </w:r>
          </w:p>
        </w:tc>
        <w:tc>
          <w:tcPr>
            <w:tcW w:w="4295" w:type="dxa"/>
            <w:vAlign w:val="center"/>
          </w:tcPr>
          <w:p w14:paraId="2BACB398" w14:textId="4D1DA5DB" w:rsidR="00321636" w:rsidRPr="0066482E" w:rsidRDefault="00846948" w:rsidP="00846948">
            <w:pPr>
              <w:ind w:left="312"/>
              <w:jc w:val="center"/>
              <w:rPr>
                <w:rFonts w:ascii="Arial" w:hAnsi="Arial" w:cs="Arial"/>
                <w:b/>
                <w:bCs/>
                <w:sz w:val="17"/>
                <w:szCs w:val="17"/>
                <w:lang w:val="tr-TR"/>
              </w:rPr>
            </w:pPr>
            <w:r>
              <w:rPr>
                <w:rFonts w:ascii="Arial" w:hAnsi="Arial" w:cs="Arial"/>
                <w:b/>
                <w:bCs/>
                <w:sz w:val="17"/>
                <w:szCs w:val="17"/>
                <w:lang w:val="tr-TR"/>
              </w:rPr>
              <w:t xml:space="preserve">Expected </w:t>
            </w:r>
            <w:r w:rsidR="00D6149E">
              <w:rPr>
                <w:rFonts w:ascii="Arial" w:hAnsi="Arial" w:cs="Arial"/>
                <w:b/>
                <w:bCs/>
                <w:sz w:val="17"/>
                <w:szCs w:val="17"/>
                <w:lang w:val="tr-TR"/>
              </w:rPr>
              <w:t xml:space="preserve">Time Interval </w:t>
            </w:r>
            <w:r>
              <w:rPr>
                <w:rFonts w:ascii="Arial" w:hAnsi="Arial" w:cs="Arial"/>
                <w:b/>
                <w:bCs/>
                <w:sz w:val="17"/>
                <w:szCs w:val="17"/>
                <w:lang w:val="tr-TR"/>
              </w:rPr>
              <w:t xml:space="preserve">of </w:t>
            </w:r>
            <w:r w:rsidR="00D6149E">
              <w:rPr>
                <w:rFonts w:ascii="Arial" w:hAnsi="Arial" w:cs="Arial"/>
                <w:b/>
                <w:bCs/>
                <w:sz w:val="17"/>
                <w:szCs w:val="17"/>
                <w:lang w:val="tr-TR"/>
              </w:rPr>
              <w:t>the Output</w:t>
            </w:r>
            <w:r>
              <w:rPr>
                <w:rFonts w:ascii="Arial" w:hAnsi="Arial" w:cs="Arial"/>
                <w:b/>
                <w:bCs/>
                <w:sz w:val="17"/>
                <w:szCs w:val="17"/>
                <w:lang w:val="tr-TR"/>
              </w:rPr>
              <w:t xml:space="preserve"> </w:t>
            </w:r>
            <w:r w:rsidR="00321636" w:rsidRPr="0066482E">
              <w:rPr>
                <w:rFonts w:ascii="Arial" w:hAnsi="Arial" w:cs="Arial"/>
                <w:b/>
                <w:bCs/>
                <w:sz w:val="17"/>
                <w:szCs w:val="17"/>
                <w:lang w:val="tr-TR"/>
              </w:rPr>
              <w:t>(*)</w:t>
            </w:r>
          </w:p>
        </w:tc>
      </w:tr>
      <w:tr w:rsidR="00321636" w:rsidRPr="0066482E" w14:paraId="0566416E" w14:textId="77777777" w:rsidTr="00891745">
        <w:trPr>
          <w:trHeight w:val="631"/>
        </w:trPr>
        <w:tc>
          <w:tcPr>
            <w:tcW w:w="2810" w:type="dxa"/>
            <w:shd w:val="clear" w:color="auto" w:fill="E7E6E6"/>
          </w:tcPr>
          <w:p w14:paraId="67813C81" w14:textId="77777777" w:rsidR="00D6149E" w:rsidRDefault="00D6149E" w:rsidP="00D6149E">
            <w:pPr>
              <w:jc w:val="both"/>
              <w:rPr>
                <w:rFonts w:ascii="Arial" w:hAnsi="Arial" w:cs="Arial"/>
                <w:bCs/>
                <w:sz w:val="16"/>
                <w:szCs w:val="16"/>
                <w:lang w:val="tr-TR"/>
              </w:rPr>
            </w:pPr>
            <w:r>
              <w:rPr>
                <w:rFonts w:ascii="Arial" w:hAnsi="Arial" w:cs="Arial"/>
                <w:b/>
                <w:bCs/>
                <w:sz w:val="16"/>
                <w:szCs w:val="16"/>
                <w:lang w:val="tr-TR"/>
              </w:rPr>
              <w:t>Scientific/Academic Outputs</w:t>
            </w:r>
            <w:r>
              <w:rPr>
                <w:rFonts w:ascii="Arial" w:hAnsi="Arial" w:cs="Arial"/>
                <w:bCs/>
                <w:sz w:val="16"/>
                <w:szCs w:val="16"/>
                <w:lang w:val="tr-TR"/>
              </w:rPr>
              <w:t xml:space="preserve"> </w:t>
            </w:r>
          </w:p>
          <w:p w14:paraId="14B52684" w14:textId="5AB1867C" w:rsidR="00321636" w:rsidRPr="00891745" w:rsidRDefault="00321636" w:rsidP="00D6149E">
            <w:pPr>
              <w:jc w:val="both"/>
              <w:rPr>
                <w:rFonts w:ascii="Arial" w:hAnsi="Arial" w:cs="Arial"/>
                <w:bCs/>
                <w:sz w:val="16"/>
                <w:szCs w:val="16"/>
                <w:lang w:val="tr-TR"/>
              </w:rPr>
            </w:pPr>
            <w:r w:rsidRPr="00891745">
              <w:rPr>
                <w:rFonts w:ascii="Arial" w:hAnsi="Arial" w:cs="Arial"/>
                <w:bCs/>
                <w:sz w:val="16"/>
                <w:szCs w:val="16"/>
                <w:lang w:val="tr-TR"/>
              </w:rPr>
              <w:t>(</w:t>
            </w:r>
            <w:r w:rsidR="00D6149E">
              <w:rPr>
                <w:rFonts w:ascii="Arial" w:hAnsi="Arial" w:cs="Arial"/>
                <w:bCs/>
                <w:sz w:val="16"/>
                <w:szCs w:val="16"/>
                <w:lang w:val="tr-TR"/>
              </w:rPr>
              <w:t>Proceeding</w:t>
            </w:r>
            <w:r w:rsidRPr="00891745">
              <w:rPr>
                <w:rFonts w:ascii="Arial" w:hAnsi="Arial" w:cs="Arial"/>
                <w:bCs/>
                <w:sz w:val="16"/>
                <w:szCs w:val="16"/>
                <w:lang w:val="tr-TR"/>
              </w:rPr>
              <w:t xml:space="preserve">, </w:t>
            </w:r>
            <w:r w:rsidR="00D6149E">
              <w:rPr>
                <w:rFonts w:ascii="Arial" w:hAnsi="Arial" w:cs="Arial"/>
                <w:bCs/>
                <w:sz w:val="16"/>
                <w:szCs w:val="16"/>
                <w:lang w:val="tr-TR"/>
              </w:rPr>
              <w:t>Article</w:t>
            </w:r>
            <w:r w:rsidRPr="00891745">
              <w:rPr>
                <w:rFonts w:ascii="Arial" w:hAnsi="Arial" w:cs="Arial"/>
                <w:bCs/>
                <w:sz w:val="16"/>
                <w:szCs w:val="16"/>
                <w:lang w:val="tr-TR"/>
              </w:rPr>
              <w:t xml:space="preserve">, </w:t>
            </w:r>
            <w:r w:rsidR="00D6149E">
              <w:rPr>
                <w:rFonts w:ascii="Arial" w:hAnsi="Arial" w:cs="Arial"/>
                <w:bCs/>
                <w:sz w:val="16"/>
                <w:szCs w:val="16"/>
                <w:lang w:val="tr-TR"/>
              </w:rPr>
              <w:t>Book Chapter</w:t>
            </w:r>
            <w:r w:rsidRPr="00891745">
              <w:rPr>
                <w:rFonts w:ascii="Arial" w:hAnsi="Arial" w:cs="Arial"/>
                <w:bCs/>
                <w:sz w:val="16"/>
                <w:szCs w:val="16"/>
                <w:lang w:val="tr-TR"/>
              </w:rPr>
              <w:t>,</w:t>
            </w:r>
            <w:r w:rsidR="00D6149E">
              <w:rPr>
                <w:rFonts w:ascii="Arial" w:hAnsi="Arial" w:cs="Arial"/>
                <w:bCs/>
                <w:sz w:val="16"/>
                <w:szCs w:val="16"/>
                <w:lang w:val="tr-TR"/>
              </w:rPr>
              <w:t xml:space="preserve"> Book, etc</w:t>
            </w:r>
            <w:r w:rsidRPr="00891745">
              <w:rPr>
                <w:rFonts w:ascii="Arial" w:hAnsi="Arial" w:cs="Arial"/>
                <w:bCs/>
                <w:sz w:val="16"/>
                <w:szCs w:val="16"/>
                <w:lang w:val="tr-TR"/>
              </w:rPr>
              <w:t>.):</w:t>
            </w:r>
          </w:p>
        </w:tc>
        <w:tc>
          <w:tcPr>
            <w:tcW w:w="2534" w:type="dxa"/>
          </w:tcPr>
          <w:p w14:paraId="04936408" w14:textId="77777777" w:rsidR="00321636" w:rsidRPr="0066482E" w:rsidRDefault="00321636" w:rsidP="00791328">
            <w:pPr>
              <w:ind w:left="312"/>
              <w:jc w:val="both"/>
              <w:rPr>
                <w:rFonts w:ascii="Arial" w:hAnsi="Arial" w:cs="Arial"/>
                <w:b/>
                <w:bCs/>
                <w:sz w:val="18"/>
                <w:szCs w:val="18"/>
                <w:lang w:val="tr-TR"/>
              </w:rPr>
            </w:pPr>
          </w:p>
        </w:tc>
        <w:tc>
          <w:tcPr>
            <w:tcW w:w="4295" w:type="dxa"/>
          </w:tcPr>
          <w:p w14:paraId="257144B9" w14:textId="77777777" w:rsidR="00321636" w:rsidRPr="0066482E" w:rsidRDefault="00321636" w:rsidP="00791328">
            <w:pPr>
              <w:ind w:left="312"/>
              <w:jc w:val="both"/>
              <w:rPr>
                <w:rFonts w:ascii="Arial" w:hAnsi="Arial" w:cs="Arial"/>
                <w:b/>
                <w:bCs/>
                <w:sz w:val="18"/>
                <w:szCs w:val="18"/>
                <w:lang w:val="tr-TR"/>
              </w:rPr>
            </w:pPr>
          </w:p>
        </w:tc>
      </w:tr>
      <w:tr w:rsidR="00321636" w:rsidRPr="0066482E" w14:paraId="196AF123" w14:textId="77777777" w:rsidTr="00891745">
        <w:trPr>
          <w:trHeight w:val="852"/>
        </w:trPr>
        <w:tc>
          <w:tcPr>
            <w:tcW w:w="2810" w:type="dxa"/>
            <w:shd w:val="clear" w:color="auto" w:fill="E7E6E6"/>
          </w:tcPr>
          <w:p w14:paraId="3EE8D2BB" w14:textId="0A97E344" w:rsidR="00321636" w:rsidRPr="00891745" w:rsidRDefault="00D6149E" w:rsidP="00791328">
            <w:pPr>
              <w:spacing w:after="60"/>
              <w:jc w:val="both"/>
              <w:rPr>
                <w:rFonts w:ascii="Arial" w:hAnsi="Arial" w:cs="Arial"/>
                <w:bCs/>
                <w:sz w:val="16"/>
                <w:szCs w:val="16"/>
                <w:lang w:val="tr-TR"/>
              </w:rPr>
            </w:pPr>
            <w:r>
              <w:rPr>
                <w:rFonts w:ascii="Arial" w:hAnsi="Arial" w:cs="Arial"/>
                <w:b/>
                <w:bCs/>
                <w:sz w:val="16"/>
                <w:szCs w:val="16"/>
                <w:lang w:val="tr-TR"/>
              </w:rPr>
              <w:t>Social</w:t>
            </w:r>
            <w:r w:rsidR="00321636" w:rsidRPr="00891745">
              <w:rPr>
                <w:rFonts w:ascii="Arial" w:hAnsi="Arial" w:cs="Arial"/>
                <w:b/>
                <w:bCs/>
                <w:sz w:val="16"/>
                <w:szCs w:val="16"/>
                <w:lang w:val="tr-TR"/>
              </w:rPr>
              <w:t xml:space="preserve"> </w:t>
            </w:r>
            <w:r>
              <w:rPr>
                <w:rFonts w:ascii="Arial" w:hAnsi="Arial" w:cs="Arial"/>
                <w:b/>
                <w:bCs/>
                <w:sz w:val="16"/>
                <w:szCs w:val="16"/>
                <w:lang w:val="tr-TR"/>
              </w:rPr>
              <w:t>Outputs</w:t>
            </w:r>
          </w:p>
          <w:p w14:paraId="04E92B80" w14:textId="5C857359" w:rsidR="00321636" w:rsidRPr="00891745" w:rsidRDefault="00321636" w:rsidP="000A2B0C">
            <w:pPr>
              <w:spacing w:after="60"/>
              <w:jc w:val="both"/>
              <w:rPr>
                <w:rFonts w:ascii="Arial" w:hAnsi="Arial" w:cs="Arial"/>
                <w:bCs/>
                <w:sz w:val="16"/>
                <w:szCs w:val="16"/>
                <w:lang w:val="tr-TR"/>
              </w:rPr>
            </w:pPr>
            <w:r w:rsidRPr="00891745">
              <w:rPr>
                <w:rFonts w:ascii="Arial" w:hAnsi="Arial" w:cs="Arial"/>
                <w:bCs/>
                <w:sz w:val="16"/>
                <w:szCs w:val="16"/>
                <w:lang w:val="tr-TR"/>
              </w:rPr>
              <w:t>(</w:t>
            </w:r>
            <w:r w:rsidR="00D6149E">
              <w:rPr>
                <w:rFonts w:ascii="Arial" w:hAnsi="Arial" w:cs="Arial"/>
                <w:bCs/>
                <w:sz w:val="16"/>
                <w:szCs w:val="16"/>
                <w:lang w:val="tr-TR"/>
              </w:rPr>
              <w:t>Visual</w:t>
            </w:r>
            <w:r w:rsidR="00D6149E" w:rsidRPr="00891745">
              <w:rPr>
                <w:rFonts w:ascii="Arial" w:hAnsi="Arial" w:cs="Arial"/>
                <w:bCs/>
                <w:sz w:val="16"/>
                <w:szCs w:val="16"/>
                <w:lang w:val="tr-TR"/>
              </w:rPr>
              <w:t>/</w:t>
            </w:r>
            <w:r w:rsidR="00D6149E">
              <w:rPr>
                <w:rFonts w:ascii="Arial" w:hAnsi="Arial" w:cs="Arial"/>
                <w:bCs/>
                <w:sz w:val="16"/>
                <w:szCs w:val="16"/>
                <w:lang w:val="tr-TR"/>
              </w:rPr>
              <w:t>Auditory/Archive</w:t>
            </w:r>
            <w:r w:rsidR="00D6149E" w:rsidRPr="00891745">
              <w:rPr>
                <w:rFonts w:ascii="Arial" w:hAnsi="Arial" w:cs="Arial"/>
                <w:bCs/>
                <w:sz w:val="16"/>
                <w:szCs w:val="16"/>
                <w:lang w:val="tr-TR"/>
              </w:rPr>
              <w:t xml:space="preserve">, </w:t>
            </w:r>
            <w:r w:rsidR="000A2B0C">
              <w:rPr>
                <w:rFonts w:ascii="Arial" w:hAnsi="Arial" w:cs="Arial"/>
                <w:bCs/>
                <w:sz w:val="16"/>
                <w:szCs w:val="16"/>
                <w:lang w:val="tr-TR"/>
              </w:rPr>
              <w:t>I</w:t>
            </w:r>
            <w:r w:rsidR="00D6149E">
              <w:rPr>
                <w:rFonts w:ascii="Arial" w:hAnsi="Arial" w:cs="Arial"/>
                <w:bCs/>
                <w:sz w:val="16"/>
                <w:szCs w:val="16"/>
                <w:lang w:val="tr-TR"/>
              </w:rPr>
              <w:t>nventory</w:t>
            </w:r>
            <w:r w:rsidR="00D6149E" w:rsidRPr="00891745">
              <w:rPr>
                <w:rFonts w:ascii="Arial" w:hAnsi="Arial" w:cs="Arial"/>
                <w:bCs/>
                <w:sz w:val="16"/>
                <w:szCs w:val="16"/>
                <w:lang w:val="tr-TR"/>
              </w:rPr>
              <w:t>/</w:t>
            </w:r>
            <w:r w:rsidR="00D6149E">
              <w:rPr>
                <w:rFonts w:ascii="Arial" w:hAnsi="Arial" w:cs="Arial"/>
                <w:bCs/>
                <w:sz w:val="16"/>
                <w:szCs w:val="16"/>
                <w:lang w:val="tr-TR"/>
              </w:rPr>
              <w:t>Database</w:t>
            </w:r>
            <w:r w:rsidR="00D6149E" w:rsidRPr="00891745">
              <w:rPr>
                <w:rFonts w:ascii="Arial" w:hAnsi="Arial" w:cs="Arial"/>
                <w:bCs/>
                <w:sz w:val="16"/>
                <w:szCs w:val="16"/>
                <w:lang w:val="tr-TR"/>
              </w:rPr>
              <w:t>/</w:t>
            </w:r>
            <w:r w:rsidR="00D6149E">
              <w:rPr>
                <w:rFonts w:ascii="Arial" w:hAnsi="Arial" w:cs="Arial"/>
                <w:bCs/>
                <w:sz w:val="16"/>
                <w:szCs w:val="16"/>
                <w:lang w:val="tr-TR"/>
              </w:rPr>
              <w:t>Documentation</w:t>
            </w:r>
            <w:r w:rsidR="00D6149E" w:rsidRPr="00891745">
              <w:rPr>
                <w:rFonts w:ascii="Arial" w:hAnsi="Arial" w:cs="Arial"/>
                <w:bCs/>
                <w:sz w:val="16"/>
                <w:szCs w:val="16"/>
                <w:lang w:val="tr-TR"/>
              </w:rPr>
              <w:t xml:space="preserve"> </w:t>
            </w:r>
            <w:r w:rsidR="00D6149E">
              <w:rPr>
                <w:rFonts w:ascii="Arial" w:hAnsi="Arial" w:cs="Arial"/>
                <w:bCs/>
                <w:sz w:val="16"/>
                <w:szCs w:val="16"/>
                <w:lang w:val="tr-TR"/>
              </w:rPr>
              <w:t>Production</w:t>
            </w:r>
            <w:r w:rsidR="00D6149E" w:rsidRPr="00891745">
              <w:rPr>
                <w:rFonts w:ascii="Arial" w:hAnsi="Arial" w:cs="Arial"/>
                <w:bCs/>
                <w:sz w:val="16"/>
                <w:szCs w:val="16"/>
                <w:lang w:val="tr-TR"/>
              </w:rPr>
              <w:t xml:space="preserve">, </w:t>
            </w:r>
            <w:r w:rsidR="00D6149E" w:rsidRPr="00D6149E">
              <w:rPr>
                <w:rFonts w:ascii="Arial" w:hAnsi="Arial" w:cs="Arial"/>
                <w:bCs/>
                <w:sz w:val="16"/>
                <w:szCs w:val="16"/>
                <w:lang w:val="tr-TR"/>
              </w:rPr>
              <w:t>Work Subject to Copyright</w:t>
            </w:r>
            <w:r w:rsidR="00D6149E" w:rsidRPr="00891745">
              <w:rPr>
                <w:rFonts w:ascii="Arial" w:hAnsi="Arial" w:cs="Arial"/>
                <w:bCs/>
                <w:sz w:val="16"/>
                <w:szCs w:val="16"/>
                <w:lang w:val="tr-TR"/>
              </w:rPr>
              <w:t>,</w:t>
            </w:r>
            <w:r w:rsidR="00D6149E" w:rsidRPr="00891745" w:rsidDel="00DC0DF0">
              <w:rPr>
                <w:rFonts w:ascii="Arial" w:hAnsi="Arial" w:cs="Arial"/>
                <w:bCs/>
                <w:sz w:val="16"/>
                <w:szCs w:val="16"/>
                <w:lang w:val="tr-TR"/>
              </w:rPr>
              <w:t xml:space="preserve"> </w:t>
            </w:r>
            <w:r w:rsidR="00D6149E">
              <w:rPr>
                <w:rFonts w:ascii="Arial" w:hAnsi="Arial" w:cs="Arial"/>
                <w:bCs/>
                <w:sz w:val="16"/>
                <w:szCs w:val="16"/>
                <w:lang w:val="tr-TR"/>
              </w:rPr>
              <w:t>etc</w:t>
            </w:r>
            <w:r w:rsidRPr="00891745">
              <w:rPr>
                <w:rFonts w:ascii="Arial" w:hAnsi="Arial" w:cs="Arial"/>
                <w:bCs/>
                <w:sz w:val="16"/>
                <w:szCs w:val="16"/>
                <w:lang w:val="tr-TR"/>
              </w:rPr>
              <w:t>.):</w:t>
            </w:r>
          </w:p>
        </w:tc>
        <w:tc>
          <w:tcPr>
            <w:tcW w:w="2534" w:type="dxa"/>
          </w:tcPr>
          <w:p w14:paraId="00367FA2" w14:textId="77777777" w:rsidR="00321636" w:rsidRPr="0066482E" w:rsidRDefault="00321636" w:rsidP="00791328">
            <w:pPr>
              <w:ind w:left="312"/>
              <w:jc w:val="both"/>
              <w:rPr>
                <w:rFonts w:ascii="Arial" w:hAnsi="Arial" w:cs="Arial"/>
                <w:b/>
                <w:bCs/>
                <w:sz w:val="18"/>
                <w:szCs w:val="18"/>
                <w:lang w:val="tr-TR"/>
              </w:rPr>
            </w:pPr>
          </w:p>
        </w:tc>
        <w:tc>
          <w:tcPr>
            <w:tcW w:w="4295" w:type="dxa"/>
          </w:tcPr>
          <w:p w14:paraId="45CB0AD2" w14:textId="77777777" w:rsidR="00321636" w:rsidRPr="0066482E" w:rsidRDefault="00321636" w:rsidP="00791328">
            <w:pPr>
              <w:ind w:left="312"/>
              <w:jc w:val="both"/>
              <w:rPr>
                <w:rFonts w:ascii="Arial" w:hAnsi="Arial" w:cs="Arial"/>
                <w:b/>
                <w:bCs/>
                <w:sz w:val="18"/>
                <w:szCs w:val="18"/>
                <w:lang w:val="tr-TR"/>
              </w:rPr>
            </w:pPr>
          </w:p>
        </w:tc>
      </w:tr>
      <w:tr w:rsidR="00321636" w:rsidRPr="0066482E" w14:paraId="059964D0" w14:textId="77777777" w:rsidTr="00891745">
        <w:trPr>
          <w:trHeight w:val="547"/>
        </w:trPr>
        <w:tc>
          <w:tcPr>
            <w:tcW w:w="2810" w:type="dxa"/>
            <w:shd w:val="clear" w:color="auto" w:fill="E7E6E6"/>
          </w:tcPr>
          <w:p w14:paraId="36B17B38" w14:textId="46A624BC" w:rsidR="00321636" w:rsidRPr="00891745" w:rsidRDefault="000A2B0C" w:rsidP="000A2B0C">
            <w:pPr>
              <w:jc w:val="both"/>
              <w:rPr>
                <w:rFonts w:ascii="Arial" w:hAnsi="Arial" w:cs="Arial"/>
                <w:bCs/>
                <w:sz w:val="16"/>
                <w:szCs w:val="16"/>
                <w:lang w:val="tr-TR"/>
              </w:rPr>
            </w:pPr>
            <w:r>
              <w:rPr>
                <w:rFonts w:ascii="Arial" w:hAnsi="Arial" w:cs="Arial"/>
                <w:b/>
                <w:bCs/>
                <w:sz w:val="16"/>
                <w:szCs w:val="16"/>
                <w:lang w:val="tr-TR"/>
              </w:rPr>
              <w:lastRenderedPageBreak/>
              <w:t>Outputs Related to Researcher Training</w:t>
            </w:r>
            <w:r w:rsidR="00321636" w:rsidRPr="00891745">
              <w:rPr>
                <w:rFonts w:ascii="Arial" w:hAnsi="Arial" w:cs="Arial"/>
                <w:bCs/>
                <w:sz w:val="16"/>
                <w:szCs w:val="16"/>
                <w:lang w:val="tr-TR"/>
              </w:rPr>
              <w:t xml:space="preserve"> (</w:t>
            </w:r>
            <w:r>
              <w:rPr>
                <w:rFonts w:ascii="Arial" w:hAnsi="Arial" w:cs="Arial"/>
                <w:bCs/>
                <w:sz w:val="16"/>
                <w:szCs w:val="16"/>
                <w:lang w:val="tr-TR"/>
              </w:rPr>
              <w:t>M.Sc</w:t>
            </w:r>
            <w:r w:rsidR="00321636" w:rsidRPr="00891745">
              <w:rPr>
                <w:rFonts w:ascii="Arial" w:hAnsi="Arial" w:cs="Arial"/>
                <w:bCs/>
                <w:sz w:val="16"/>
                <w:szCs w:val="16"/>
                <w:lang w:val="tr-TR"/>
              </w:rPr>
              <w:t>/</w:t>
            </w:r>
            <w:r>
              <w:rPr>
                <w:rFonts w:ascii="Arial" w:hAnsi="Arial" w:cs="Arial"/>
                <w:bCs/>
                <w:sz w:val="16"/>
                <w:szCs w:val="16"/>
                <w:lang w:val="tr-TR"/>
              </w:rPr>
              <w:t>MA/PhD</w:t>
            </w:r>
            <w:r w:rsidR="00321636" w:rsidRPr="00891745">
              <w:rPr>
                <w:rFonts w:ascii="Arial" w:hAnsi="Arial" w:cs="Arial"/>
                <w:bCs/>
                <w:sz w:val="16"/>
                <w:szCs w:val="16"/>
                <w:lang w:val="tr-TR"/>
              </w:rPr>
              <w:t>/</w:t>
            </w:r>
            <w:r>
              <w:rPr>
                <w:rFonts w:ascii="Arial" w:hAnsi="Arial" w:cs="Arial"/>
                <w:bCs/>
                <w:sz w:val="16"/>
                <w:szCs w:val="16"/>
                <w:lang w:val="tr-TR"/>
              </w:rPr>
              <w:t>MD Dissertation</w:t>
            </w:r>
            <w:r w:rsidR="00321636" w:rsidRPr="00891745">
              <w:rPr>
                <w:rFonts w:ascii="Arial" w:hAnsi="Arial" w:cs="Arial"/>
                <w:bCs/>
                <w:sz w:val="16"/>
                <w:szCs w:val="16"/>
                <w:lang w:val="tr-TR"/>
              </w:rPr>
              <w:t>):</w:t>
            </w:r>
          </w:p>
        </w:tc>
        <w:tc>
          <w:tcPr>
            <w:tcW w:w="2534" w:type="dxa"/>
          </w:tcPr>
          <w:p w14:paraId="51D0F353" w14:textId="77777777" w:rsidR="00321636" w:rsidRPr="0066482E" w:rsidRDefault="00321636" w:rsidP="00791328">
            <w:pPr>
              <w:ind w:left="312"/>
              <w:jc w:val="both"/>
              <w:rPr>
                <w:rFonts w:ascii="Arial" w:hAnsi="Arial" w:cs="Arial"/>
                <w:b/>
                <w:bCs/>
                <w:sz w:val="18"/>
                <w:szCs w:val="16"/>
                <w:lang w:val="tr-TR"/>
              </w:rPr>
            </w:pPr>
          </w:p>
        </w:tc>
        <w:tc>
          <w:tcPr>
            <w:tcW w:w="4295" w:type="dxa"/>
          </w:tcPr>
          <w:p w14:paraId="5813AB24" w14:textId="77777777" w:rsidR="00321636" w:rsidRPr="0066482E" w:rsidRDefault="00321636" w:rsidP="00791328">
            <w:pPr>
              <w:ind w:left="312"/>
              <w:jc w:val="both"/>
              <w:rPr>
                <w:rFonts w:ascii="Arial" w:hAnsi="Arial" w:cs="Arial"/>
                <w:b/>
                <w:bCs/>
                <w:sz w:val="18"/>
                <w:szCs w:val="16"/>
                <w:lang w:val="tr-TR"/>
              </w:rPr>
            </w:pPr>
          </w:p>
        </w:tc>
      </w:tr>
    </w:tbl>
    <w:p w14:paraId="68BD4625" w14:textId="5CE3B9ED" w:rsidR="00215814" w:rsidRDefault="00215814" w:rsidP="00215814">
      <w:pPr>
        <w:spacing w:before="40"/>
        <w:rPr>
          <w:rFonts w:ascii="Arial" w:hAnsi="Arial" w:cs="Arial"/>
          <w:sz w:val="16"/>
          <w:szCs w:val="18"/>
          <w:lang w:val="tr-TR"/>
        </w:rPr>
      </w:pPr>
      <w:r w:rsidRPr="0066482E">
        <w:rPr>
          <w:rFonts w:ascii="Arial" w:hAnsi="Arial" w:cs="Arial"/>
          <w:sz w:val="16"/>
          <w:szCs w:val="18"/>
          <w:lang w:val="tr-TR"/>
        </w:rPr>
        <w:t>(*)</w:t>
      </w:r>
      <w:r w:rsidR="000A2B0C">
        <w:rPr>
          <w:rFonts w:ascii="Arial" w:hAnsi="Arial" w:cs="Arial"/>
          <w:sz w:val="16"/>
          <w:szCs w:val="18"/>
          <w:lang w:val="tr-TR"/>
        </w:rPr>
        <w:t xml:space="preserve"> This sould be specified in 6-month periods from the start of the </w:t>
      </w:r>
      <w:r w:rsidR="00877AAC">
        <w:rPr>
          <w:rFonts w:ascii="Arial" w:hAnsi="Arial" w:cs="Arial"/>
          <w:sz w:val="16"/>
          <w:szCs w:val="18"/>
          <w:lang w:val="tr-TR"/>
        </w:rPr>
        <w:t>p</w:t>
      </w:r>
      <w:r w:rsidR="000A2B0C">
        <w:rPr>
          <w:rFonts w:ascii="Arial" w:hAnsi="Arial" w:cs="Arial"/>
          <w:sz w:val="16"/>
          <w:szCs w:val="18"/>
          <w:lang w:val="tr-TR"/>
        </w:rPr>
        <w:t>roject (E.g</w:t>
      </w:r>
      <w:r w:rsidRPr="0066482E">
        <w:rPr>
          <w:rFonts w:ascii="Arial" w:hAnsi="Arial" w:cs="Arial"/>
          <w:sz w:val="16"/>
          <w:szCs w:val="18"/>
          <w:lang w:val="tr-TR"/>
        </w:rPr>
        <w:t>. 0-6</w:t>
      </w:r>
      <w:r w:rsidR="000A2B0C">
        <w:rPr>
          <w:rFonts w:ascii="Arial" w:hAnsi="Arial" w:cs="Arial"/>
          <w:sz w:val="16"/>
          <w:szCs w:val="18"/>
          <w:lang w:val="tr-TR"/>
        </w:rPr>
        <w:t>th</w:t>
      </w:r>
      <w:r w:rsidRPr="0066482E">
        <w:rPr>
          <w:rFonts w:ascii="Arial" w:hAnsi="Arial" w:cs="Arial"/>
          <w:sz w:val="16"/>
          <w:szCs w:val="18"/>
          <w:lang w:val="tr-TR"/>
        </w:rPr>
        <w:t xml:space="preserve"> </w:t>
      </w:r>
      <w:r w:rsidR="000A2B0C">
        <w:rPr>
          <w:rFonts w:ascii="Arial" w:hAnsi="Arial" w:cs="Arial"/>
          <w:sz w:val="16"/>
          <w:szCs w:val="18"/>
          <w:lang w:val="tr-TR"/>
        </w:rPr>
        <w:t>months</w:t>
      </w:r>
      <w:r w:rsidRPr="0066482E">
        <w:rPr>
          <w:rFonts w:ascii="Arial" w:hAnsi="Arial" w:cs="Arial"/>
          <w:sz w:val="16"/>
          <w:szCs w:val="18"/>
          <w:lang w:val="tr-TR"/>
        </w:rPr>
        <w:t>/6-12</w:t>
      </w:r>
      <w:r w:rsidR="003845EC">
        <w:rPr>
          <w:rFonts w:ascii="Arial" w:hAnsi="Arial" w:cs="Arial"/>
          <w:sz w:val="16"/>
          <w:szCs w:val="18"/>
          <w:lang w:val="tr-TR"/>
        </w:rPr>
        <w:t>th</w:t>
      </w:r>
      <w:r w:rsidRPr="0066482E">
        <w:rPr>
          <w:rFonts w:ascii="Arial" w:hAnsi="Arial" w:cs="Arial"/>
          <w:sz w:val="16"/>
          <w:szCs w:val="18"/>
          <w:lang w:val="tr-TR"/>
        </w:rPr>
        <w:t xml:space="preserve"> </w:t>
      </w:r>
      <w:r w:rsidR="000A2B0C">
        <w:rPr>
          <w:rFonts w:ascii="Arial" w:hAnsi="Arial" w:cs="Arial"/>
          <w:sz w:val="16"/>
          <w:szCs w:val="18"/>
          <w:lang w:val="tr-TR"/>
        </w:rPr>
        <w:t>months</w:t>
      </w:r>
      <w:r w:rsidR="000A2B0C" w:rsidRPr="0066482E">
        <w:rPr>
          <w:rFonts w:ascii="Arial" w:hAnsi="Arial" w:cs="Arial"/>
          <w:sz w:val="16"/>
          <w:szCs w:val="18"/>
          <w:lang w:val="tr-TR"/>
        </w:rPr>
        <w:t xml:space="preserve"> </w:t>
      </w:r>
      <w:r w:rsidRPr="0066482E">
        <w:rPr>
          <w:rFonts w:ascii="Arial" w:hAnsi="Arial" w:cs="Arial"/>
          <w:sz w:val="16"/>
          <w:szCs w:val="18"/>
          <w:lang w:val="tr-TR"/>
        </w:rPr>
        <w:t>/12-18</w:t>
      </w:r>
      <w:r w:rsidR="003845EC">
        <w:rPr>
          <w:rFonts w:ascii="Arial" w:hAnsi="Arial" w:cs="Arial"/>
          <w:sz w:val="16"/>
          <w:szCs w:val="18"/>
          <w:lang w:val="tr-TR"/>
        </w:rPr>
        <w:t>th</w:t>
      </w:r>
      <w:r w:rsidRPr="0066482E">
        <w:rPr>
          <w:rFonts w:ascii="Arial" w:hAnsi="Arial" w:cs="Arial"/>
          <w:sz w:val="16"/>
          <w:szCs w:val="18"/>
          <w:lang w:val="tr-TR"/>
        </w:rPr>
        <w:t xml:space="preserve"> </w:t>
      </w:r>
      <w:r w:rsidR="003845EC">
        <w:rPr>
          <w:rFonts w:ascii="Arial" w:hAnsi="Arial" w:cs="Arial"/>
          <w:sz w:val="16"/>
          <w:szCs w:val="18"/>
          <w:lang w:val="tr-TR"/>
        </w:rPr>
        <w:t>months</w:t>
      </w:r>
      <w:r w:rsidR="001F18C2">
        <w:rPr>
          <w:rFonts w:ascii="Arial" w:hAnsi="Arial" w:cs="Arial"/>
          <w:sz w:val="16"/>
          <w:szCs w:val="18"/>
          <w:lang w:val="tr-TR"/>
        </w:rPr>
        <w:t>/</w:t>
      </w:r>
      <w:r w:rsidR="003845EC">
        <w:rPr>
          <w:rFonts w:ascii="Arial" w:hAnsi="Arial" w:cs="Arial"/>
          <w:sz w:val="16"/>
          <w:szCs w:val="18"/>
          <w:lang w:val="tr-TR"/>
        </w:rPr>
        <w:t>after the end of the project etc.</w:t>
      </w:r>
      <w:r w:rsidRPr="0066482E">
        <w:rPr>
          <w:rFonts w:ascii="Arial" w:hAnsi="Arial" w:cs="Arial"/>
          <w:sz w:val="16"/>
          <w:szCs w:val="18"/>
          <w:lang w:val="tr-TR"/>
        </w:rPr>
        <w:t xml:space="preserve">). </w:t>
      </w:r>
    </w:p>
    <w:p w14:paraId="5620906C" w14:textId="77777777" w:rsidR="00A36F56" w:rsidRPr="0066482E" w:rsidRDefault="00A36F56" w:rsidP="00215814">
      <w:pPr>
        <w:spacing w:before="40"/>
        <w:rPr>
          <w:rFonts w:ascii="Arial" w:hAnsi="Arial" w:cs="Arial"/>
          <w:sz w:val="16"/>
          <w:szCs w:val="18"/>
          <w:lang w:val="tr-TR"/>
        </w:rPr>
      </w:pPr>
    </w:p>
    <w:p w14:paraId="0400EE81" w14:textId="36A52EBA" w:rsidR="0045314B" w:rsidRPr="0066482E" w:rsidRDefault="00877AAC" w:rsidP="0045314B">
      <w:pPr>
        <w:widowControl/>
        <w:numPr>
          <w:ilvl w:val="1"/>
          <w:numId w:val="3"/>
        </w:numPr>
        <w:suppressAutoHyphens w:val="0"/>
        <w:spacing w:after="200" w:line="276" w:lineRule="auto"/>
        <w:ind w:left="0" w:firstLine="0"/>
        <w:rPr>
          <w:rFonts w:ascii="Arial" w:hAnsi="Arial" w:cs="Arial"/>
          <w:b/>
          <w:sz w:val="18"/>
          <w:szCs w:val="18"/>
          <w:lang w:val="tr-TR"/>
        </w:rPr>
      </w:pPr>
      <w:r>
        <w:rPr>
          <w:rFonts w:ascii="Arial" w:hAnsi="Arial" w:cs="Arial"/>
          <w:b/>
          <w:sz w:val="18"/>
          <w:szCs w:val="18"/>
          <w:lang w:val="tr-TR"/>
        </w:rPr>
        <w:t xml:space="preserve">Information on </w:t>
      </w:r>
      <w:r w:rsidR="00846948">
        <w:rPr>
          <w:rFonts w:ascii="Arial" w:hAnsi="Arial" w:cs="Arial"/>
          <w:b/>
          <w:sz w:val="18"/>
          <w:szCs w:val="18"/>
          <w:lang w:val="tr-TR"/>
        </w:rPr>
        <w:t>Expected</w:t>
      </w:r>
      <w:r>
        <w:rPr>
          <w:rFonts w:ascii="Arial" w:hAnsi="Arial" w:cs="Arial"/>
          <w:b/>
          <w:sz w:val="18"/>
          <w:szCs w:val="18"/>
          <w:lang w:val="tr-TR"/>
        </w:rPr>
        <w:t xml:space="preserve"> Impacts</w:t>
      </w:r>
      <w:r w:rsidR="00846948">
        <w:rPr>
          <w:rFonts w:ascii="Arial" w:hAnsi="Arial" w:cs="Arial"/>
          <w:b/>
          <w:sz w:val="18"/>
          <w:szCs w:val="18"/>
          <w:lang w:val="tr-TR"/>
        </w:rPr>
        <w:t xml:space="preserve"> of the Project</w:t>
      </w:r>
    </w:p>
    <w:p w14:paraId="32CA86F5" w14:textId="1515B302" w:rsidR="00022255" w:rsidRDefault="00877AAC" w:rsidP="008E0AAD">
      <w:pPr>
        <w:contextualSpacing/>
        <w:jc w:val="both"/>
        <w:rPr>
          <w:rFonts w:ascii="Arial" w:hAnsi="Arial" w:cs="Arial"/>
          <w:color w:val="000000"/>
          <w:sz w:val="16"/>
          <w:szCs w:val="16"/>
          <w:lang w:val="tr-TR"/>
        </w:rPr>
      </w:pPr>
      <w:r w:rsidRPr="00877AAC">
        <w:rPr>
          <w:rFonts w:ascii="Arial" w:hAnsi="Arial" w:cs="Arial"/>
          <w:color w:val="000000"/>
          <w:sz w:val="16"/>
          <w:szCs w:val="16"/>
          <w:lang w:val="tr-TR"/>
        </w:rPr>
        <w:t xml:space="preserve">Information should be given about the end users (policy makers, other researchers, civil society/users, business world and private sector, etc.) who are the target group that will benefit from the results of the project. The needs of the end users to be met by the project outputs and the </w:t>
      </w:r>
      <w:r w:rsidR="00A00DEA">
        <w:rPr>
          <w:rFonts w:ascii="Arial" w:hAnsi="Arial" w:cs="Arial"/>
          <w:color w:val="000000"/>
          <w:sz w:val="16"/>
          <w:szCs w:val="16"/>
          <w:lang w:val="tr-TR"/>
        </w:rPr>
        <w:t xml:space="preserve">area of </w:t>
      </w:r>
      <w:r w:rsidRPr="00877AAC">
        <w:rPr>
          <w:rFonts w:ascii="Arial" w:hAnsi="Arial" w:cs="Arial"/>
          <w:color w:val="000000"/>
          <w:sz w:val="16"/>
          <w:szCs w:val="16"/>
          <w:lang w:val="tr-TR"/>
        </w:rPr>
        <w:t>usage</w:t>
      </w:r>
      <w:r w:rsidR="00A00DEA">
        <w:rPr>
          <w:rFonts w:ascii="Arial" w:hAnsi="Arial" w:cs="Arial"/>
          <w:color w:val="000000"/>
          <w:sz w:val="16"/>
          <w:szCs w:val="16"/>
          <w:lang w:val="tr-TR"/>
        </w:rPr>
        <w:t>s</w:t>
      </w:r>
      <w:r w:rsidRPr="00877AAC">
        <w:rPr>
          <w:rFonts w:ascii="Arial" w:hAnsi="Arial" w:cs="Arial"/>
          <w:color w:val="000000"/>
          <w:sz w:val="16"/>
          <w:szCs w:val="16"/>
          <w:lang w:val="tr-TR"/>
        </w:rPr>
        <w:t xml:space="preserve"> of the outputs should be explained in the table below.</w:t>
      </w:r>
    </w:p>
    <w:p w14:paraId="45877AF8" w14:textId="408A0FE1" w:rsidR="00877AAC" w:rsidRDefault="00877AAC" w:rsidP="008E0AAD">
      <w:pPr>
        <w:contextualSpacing/>
        <w:jc w:val="both"/>
        <w:rPr>
          <w:rFonts w:ascii="Arial" w:hAnsi="Arial" w:cs="Arial"/>
          <w:color w:val="000000"/>
          <w:sz w:val="16"/>
          <w:szCs w:val="16"/>
          <w:lang w:val="tr-TR"/>
        </w:rPr>
      </w:pPr>
    </w:p>
    <w:p w14:paraId="75B247F8" w14:textId="77777777" w:rsidR="00A36F56" w:rsidRPr="00914FD1" w:rsidRDefault="00A36F56" w:rsidP="008E0AAD">
      <w:pPr>
        <w:contextualSpacing/>
        <w:jc w:val="both"/>
        <w:rPr>
          <w:rFonts w:ascii="Arial" w:hAnsi="Arial"/>
          <w:sz w:val="16"/>
          <w:lang w:val="tr-TR"/>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5357"/>
      </w:tblGrid>
      <w:tr w:rsidR="00CF1579" w:rsidRPr="00D71570" w14:paraId="13ACDDCB" w14:textId="77777777" w:rsidTr="0055796C">
        <w:trPr>
          <w:trHeight w:val="447"/>
        </w:trPr>
        <w:tc>
          <w:tcPr>
            <w:tcW w:w="4429" w:type="dxa"/>
            <w:shd w:val="clear" w:color="auto" w:fill="D9D9D9" w:themeFill="background1" w:themeFillShade="D9"/>
          </w:tcPr>
          <w:p w14:paraId="47FB81D4" w14:textId="6F592B85" w:rsidR="00877AAC" w:rsidRDefault="00A00DEA" w:rsidP="0055796C">
            <w:pPr>
              <w:contextualSpacing/>
              <w:jc w:val="center"/>
              <w:rPr>
                <w:rFonts w:ascii="Arial" w:hAnsi="Arial" w:cs="Arial"/>
                <w:b/>
                <w:bCs/>
                <w:sz w:val="18"/>
                <w:szCs w:val="18"/>
                <w:lang w:val="tr-TR" w:eastAsia="tr-TR"/>
              </w:rPr>
            </w:pPr>
            <w:r>
              <w:rPr>
                <w:rFonts w:ascii="Arial" w:hAnsi="Arial" w:cs="Arial"/>
                <w:b/>
                <w:bCs/>
                <w:sz w:val="18"/>
                <w:szCs w:val="18"/>
                <w:lang w:val="tr-TR" w:eastAsia="tr-TR"/>
              </w:rPr>
              <w:t>Target Audience</w:t>
            </w:r>
          </w:p>
          <w:p w14:paraId="37D2B29E" w14:textId="380C478B" w:rsidR="00CF1579" w:rsidRPr="0055796C" w:rsidRDefault="00CF1579" w:rsidP="00877AAC">
            <w:pPr>
              <w:contextualSpacing/>
              <w:jc w:val="center"/>
              <w:rPr>
                <w:rFonts w:ascii="Arial" w:hAnsi="Arial" w:cs="Arial"/>
                <w:b/>
                <w:bCs/>
                <w:sz w:val="18"/>
                <w:szCs w:val="18"/>
                <w:lang w:val="tr-TR" w:eastAsia="tr-TR"/>
              </w:rPr>
            </w:pPr>
            <w:r w:rsidRPr="0055796C">
              <w:rPr>
                <w:rFonts w:ascii="Arial" w:hAnsi="Arial" w:cs="Arial"/>
                <w:b/>
                <w:bCs/>
                <w:sz w:val="18"/>
                <w:szCs w:val="18"/>
                <w:lang w:val="tr-TR" w:eastAsia="tr-TR"/>
              </w:rPr>
              <w:t>(</w:t>
            </w:r>
            <w:r w:rsidR="00877AAC">
              <w:rPr>
                <w:rFonts w:ascii="Arial" w:hAnsi="Arial" w:cs="Arial"/>
                <w:b/>
                <w:bCs/>
                <w:sz w:val="18"/>
                <w:szCs w:val="18"/>
                <w:lang w:val="tr-TR" w:eastAsia="tr-TR"/>
              </w:rPr>
              <w:t>End Users</w:t>
            </w:r>
            <w:r w:rsidRPr="0055796C">
              <w:rPr>
                <w:rFonts w:ascii="Arial" w:hAnsi="Arial" w:cs="Arial"/>
                <w:b/>
                <w:bCs/>
                <w:sz w:val="18"/>
                <w:szCs w:val="18"/>
                <w:lang w:val="tr-TR" w:eastAsia="tr-TR"/>
              </w:rPr>
              <w:t>)</w:t>
            </w:r>
          </w:p>
        </w:tc>
        <w:tc>
          <w:tcPr>
            <w:tcW w:w="5357" w:type="dxa"/>
            <w:shd w:val="clear" w:color="auto" w:fill="D9D9D9" w:themeFill="background1" w:themeFillShade="D9"/>
          </w:tcPr>
          <w:p w14:paraId="291B3429" w14:textId="061711D0" w:rsidR="00CF1579" w:rsidRPr="0055796C" w:rsidRDefault="00877AAC" w:rsidP="0055796C">
            <w:pPr>
              <w:contextualSpacing/>
              <w:jc w:val="center"/>
              <w:rPr>
                <w:rFonts w:ascii="Arial" w:hAnsi="Arial" w:cs="Arial"/>
                <w:b/>
                <w:bCs/>
                <w:sz w:val="18"/>
                <w:szCs w:val="18"/>
                <w:lang w:val="tr-TR" w:eastAsia="tr-TR"/>
              </w:rPr>
            </w:pPr>
            <w:r>
              <w:rPr>
                <w:rFonts w:ascii="Arial" w:hAnsi="Arial" w:cs="Arial"/>
                <w:b/>
                <w:bCs/>
                <w:sz w:val="18"/>
                <w:szCs w:val="18"/>
                <w:lang w:val="tr-TR" w:eastAsia="tr-TR"/>
              </w:rPr>
              <w:t xml:space="preserve">Benefit / </w:t>
            </w:r>
            <w:r w:rsidRPr="00877AAC">
              <w:rPr>
                <w:rFonts w:ascii="Arial" w:hAnsi="Arial" w:cs="Arial"/>
                <w:b/>
                <w:bCs/>
                <w:sz w:val="18"/>
                <w:szCs w:val="18"/>
                <w:lang w:val="tr-TR" w:eastAsia="tr-TR"/>
              </w:rPr>
              <w:t>The Need of the Target Audience Fulfilled</w:t>
            </w:r>
          </w:p>
        </w:tc>
      </w:tr>
      <w:tr w:rsidR="00CF1579" w:rsidRPr="00D71570" w14:paraId="20F7DBE4" w14:textId="77777777" w:rsidTr="0055796C">
        <w:trPr>
          <w:trHeight w:val="498"/>
        </w:trPr>
        <w:tc>
          <w:tcPr>
            <w:tcW w:w="4429" w:type="dxa"/>
            <w:shd w:val="clear" w:color="auto" w:fill="auto"/>
          </w:tcPr>
          <w:p w14:paraId="69C56081" w14:textId="77777777" w:rsidR="00CF1579" w:rsidRPr="00D71570" w:rsidRDefault="00CF1579" w:rsidP="00E505A1">
            <w:pPr>
              <w:rPr>
                <w:rFonts w:ascii="Arial" w:hAnsi="Arial" w:cs="Arial"/>
                <w:b/>
                <w:sz w:val="18"/>
                <w:szCs w:val="18"/>
                <w:lang w:val="tr-TR"/>
              </w:rPr>
            </w:pPr>
          </w:p>
        </w:tc>
        <w:tc>
          <w:tcPr>
            <w:tcW w:w="5357" w:type="dxa"/>
            <w:shd w:val="clear" w:color="auto" w:fill="auto"/>
          </w:tcPr>
          <w:p w14:paraId="541411B3" w14:textId="77777777" w:rsidR="00CF1579" w:rsidRPr="00D71570" w:rsidRDefault="00CF1579" w:rsidP="00E505A1">
            <w:pPr>
              <w:rPr>
                <w:rFonts w:ascii="Arial" w:hAnsi="Arial" w:cs="Arial"/>
                <w:b/>
                <w:sz w:val="18"/>
                <w:szCs w:val="18"/>
                <w:lang w:val="tr-TR"/>
              </w:rPr>
            </w:pPr>
          </w:p>
        </w:tc>
      </w:tr>
      <w:tr w:rsidR="00CF1579" w:rsidRPr="00D71570" w14:paraId="70406268" w14:textId="77777777" w:rsidTr="0055796C">
        <w:trPr>
          <w:trHeight w:val="548"/>
        </w:trPr>
        <w:tc>
          <w:tcPr>
            <w:tcW w:w="4429" w:type="dxa"/>
            <w:shd w:val="clear" w:color="auto" w:fill="auto"/>
          </w:tcPr>
          <w:p w14:paraId="5FBB87D4" w14:textId="77777777" w:rsidR="00CF1579" w:rsidRPr="00D71570" w:rsidRDefault="00CF1579" w:rsidP="00E505A1">
            <w:pPr>
              <w:rPr>
                <w:rFonts w:ascii="Arial" w:hAnsi="Arial" w:cs="Arial"/>
                <w:b/>
                <w:sz w:val="18"/>
                <w:szCs w:val="18"/>
                <w:lang w:val="tr-TR"/>
              </w:rPr>
            </w:pPr>
          </w:p>
        </w:tc>
        <w:tc>
          <w:tcPr>
            <w:tcW w:w="5357" w:type="dxa"/>
            <w:shd w:val="clear" w:color="auto" w:fill="auto"/>
          </w:tcPr>
          <w:p w14:paraId="3856AD3A" w14:textId="77777777" w:rsidR="00CF1579" w:rsidRPr="00D71570" w:rsidRDefault="00CF1579" w:rsidP="00E505A1">
            <w:pPr>
              <w:rPr>
                <w:rFonts w:ascii="Arial" w:hAnsi="Arial" w:cs="Arial"/>
                <w:b/>
                <w:sz w:val="18"/>
                <w:szCs w:val="18"/>
                <w:lang w:val="tr-TR"/>
              </w:rPr>
            </w:pPr>
          </w:p>
        </w:tc>
      </w:tr>
      <w:tr w:rsidR="00CF1579" w:rsidRPr="00D71570" w14:paraId="5897B2E9" w14:textId="77777777" w:rsidTr="0055796C">
        <w:trPr>
          <w:trHeight w:val="555"/>
        </w:trPr>
        <w:tc>
          <w:tcPr>
            <w:tcW w:w="4429" w:type="dxa"/>
            <w:shd w:val="clear" w:color="auto" w:fill="auto"/>
          </w:tcPr>
          <w:p w14:paraId="710C35E6" w14:textId="77777777" w:rsidR="00CF1579" w:rsidRPr="00D71570" w:rsidRDefault="00CF1579" w:rsidP="00E505A1">
            <w:pPr>
              <w:rPr>
                <w:rFonts w:ascii="Arial" w:hAnsi="Arial" w:cs="Arial"/>
                <w:b/>
                <w:sz w:val="18"/>
                <w:szCs w:val="18"/>
                <w:lang w:val="tr-TR"/>
              </w:rPr>
            </w:pPr>
          </w:p>
        </w:tc>
        <w:tc>
          <w:tcPr>
            <w:tcW w:w="5357" w:type="dxa"/>
            <w:shd w:val="clear" w:color="auto" w:fill="auto"/>
          </w:tcPr>
          <w:p w14:paraId="7C7CBE26" w14:textId="77777777" w:rsidR="00CF1579" w:rsidRPr="00D71570" w:rsidRDefault="00CF1579" w:rsidP="00E505A1">
            <w:pPr>
              <w:rPr>
                <w:rFonts w:ascii="Arial" w:hAnsi="Arial" w:cs="Arial"/>
                <w:b/>
                <w:sz w:val="18"/>
                <w:szCs w:val="18"/>
                <w:lang w:val="tr-TR"/>
              </w:rPr>
            </w:pPr>
          </w:p>
        </w:tc>
      </w:tr>
    </w:tbl>
    <w:p w14:paraId="2BC8B876" w14:textId="77777777" w:rsidR="00A76F67" w:rsidRPr="0066482E" w:rsidRDefault="00A76F67" w:rsidP="0045314B">
      <w:pPr>
        <w:tabs>
          <w:tab w:val="left" w:pos="9745"/>
        </w:tabs>
        <w:jc w:val="both"/>
        <w:rPr>
          <w:rFonts w:ascii="Arial" w:hAnsi="Arial" w:cs="Arial"/>
          <w:bCs/>
          <w:sz w:val="16"/>
          <w:szCs w:val="18"/>
          <w:lang w:val="tr-TR"/>
        </w:rPr>
      </w:pPr>
    </w:p>
    <w:p w14:paraId="51620528" w14:textId="130CF1D2" w:rsidR="00A76F67" w:rsidRDefault="00877AAC" w:rsidP="00A76F67">
      <w:pPr>
        <w:widowControl/>
        <w:suppressAutoHyphens w:val="0"/>
        <w:spacing w:line="276" w:lineRule="auto"/>
        <w:jc w:val="both"/>
        <w:rPr>
          <w:rFonts w:ascii="Arial" w:hAnsi="Arial" w:cs="Arial"/>
          <w:bCs/>
          <w:sz w:val="16"/>
          <w:szCs w:val="18"/>
          <w:lang w:val="tr-TR"/>
        </w:rPr>
      </w:pPr>
      <w:r w:rsidRPr="00877AAC">
        <w:rPr>
          <w:rFonts w:ascii="Arial" w:hAnsi="Arial" w:cs="Arial"/>
          <w:bCs/>
          <w:sz w:val="16"/>
          <w:szCs w:val="18"/>
          <w:lang w:val="tr-TR"/>
        </w:rPr>
        <w:t>If carried out successfully, the expected impact dimensions to be obtained from the project should be explained using the table below.</w:t>
      </w:r>
    </w:p>
    <w:p w14:paraId="1EF4702B" w14:textId="77777777" w:rsidR="00877AAC" w:rsidRPr="0066482E" w:rsidRDefault="00877AAC" w:rsidP="00A76F67">
      <w:pPr>
        <w:widowControl/>
        <w:suppressAutoHyphens w:val="0"/>
        <w:spacing w:line="276" w:lineRule="auto"/>
        <w:jc w:val="both"/>
        <w:rPr>
          <w:rFonts w:ascii="Arial" w:hAnsi="Arial" w:cs="Arial"/>
          <w:bCs/>
          <w:sz w:val="16"/>
          <w:szCs w:val="18"/>
          <w:lang w:val="tr-TR"/>
        </w:rPr>
      </w:pPr>
    </w:p>
    <w:p w14:paraId="3B6B3608" w14:textId="316A8878" w:rsidR="0066482E" w:rsidRDefault="00877AAC" w:rsidP="0045314B">
      <w:pPr>
        <w:jc w:val="both"/>
        <w:rPr>
          <w:rFonts w:ascii="Arial" w:hAnsi="Arial" w:cs="Arial"/>
          <w:bCs/>
          <w:sz w:val="16"/>
          <w:szCs w:val="18"/>
          <w:lang w:val="tr-TR"/>
        </w:rPr>
      </w:pPr>
      <w:r w:rsidRPr="00877AAC">
        <w:rPr>
          <w:rFonts w:ascii="Arial" w:hAnsi="Arial" w:cs="Arial"/>
          <w:bCs/>
          <w:sz w:val="16"/>
          <w:szCs w:val="18"/>
          <w:lang w:val="tr-TR"/>
        </w:rPr>
        <w:t>If the end-user</w:t>
      </w:r>
      <w:r w:rsidR="00A00DEA">
        <w:rPr>
          <w:rFonts w:ascii="Arial" w:hAnsi="Arial" w:cs="Arial"/>
          <w:bCs/>
          <w:sz w:val="16"/>
          <w:szCs w:val="18"/>
          <w:lang w:val="tr-TR"/>
        </w:rPr>
        <w:t>s</w:t>
      </w:r>
      <w:r w:rsidRPr="00877AAC">
        <w:rPr>
          <w:rFonts w:ascii="Arial" w:hAnsi="Arial" w:cs="Arial"/>
          <w:bCs/>
          <w:sz w:val="16"/>
          <w:szCs w:val="18"/>
          <w:lang w:val="tr-TR"/>
        </w:rPr>
        <w:t xml:space="preserve"> are defined within the scope of the project, it is expected to fill them out by establishing relations with possible end-users.</w:t>
      </w:r>
    </w:p>
    <w:p w14:paraId="710A7681" w14:textId="77777777" w:rsidR="00877AAC" w:rsidRDefault="00877AAC" w:rsidP="0045314B">
      <w:pPr>
        <w:jc w:val="both"/>
        <w:rPr>
          <w:rFonts w:ascii="Arial" w:hAnsi="Arial" w:cs="Arial"/>
          <w:bCs/>
          <w:sz w:val="16"/>
          <w:szCs w:val="18"/>
          <w:lang w:val="tr-TR"/>
        </w:rPr>
      </w:pPr>
    </w:p>
    <w:p w14:paraId="195CDDFF" w14:textId="3D1ED34A" w:rsidR="0045314B" w:rsidRDefault="00877AAC" w:rsidP="00877AAC">
      <w:pPr>
        <w:jc w:val="both"/>
        <w:rPr>
          <w:rFonts w:ascii="Arial" w:hAnsi="Arial" w:cs="Arial"/>
          <w:bCs/>
          <w:sz w:val="16"/>
          <w:szCs w:val="18"/>
          <w:lang w:val="tr-TR"/>
        </w:rPr>
      </w:pPr>
      <w:r w:rsidRPr="00877AAC">
        <w:rPr>
          <w:rFonts w:ascii="Arial" w:hAnsi="Arial" w:cs="Arial"/>
          <w:bCs/>
          <w:sz w:val="16"/>
          <w:szCs w:val="18"/>
          <w:lang w:val="tr-TR"/>
        </w:rPr>
        <w:t xml:space="preserve">The target audience/area should be explained within the framework of the </w:t>
      </w:r>
      <w:hyperlink r:id="rId13" w:history="1">
        <w:r w:rsidRPr="00313B09">
          <w:rPr>
            <w:rStyle w:val="Kpr"/>
            <w:rFonts w:ascii="Arial" w:hAnsi="Arial" w:cs="Arial"/>
            <w:bCs/>
            <w:sz w:val="16"/>
            <w:szCs w:val="18"/>
            <w:lang w:val="tr-TR"/>
          </w:rPr>
          <w:t>1</w:t>
        </w:r>
        <w:r w:rsidR="00E21DDA" w:rsidRPr="00313B09">
          <w:rPr>
            <w:rStyle w:val="Kpr"/>
            <w:rFonts w:ascii="Arial" w:hAnsi="Arial" w:cs="Arial"/>
            <w:bCs/>
            <w:sz w:val="16"/>
            <w:szCs w:val="18"/>
            <w:lang w:val="tr-TR"/>
          </w:rPr>
          <w:t>2</w:t>
        </w:r>
        <w:r w:rsidRPr="00313B09">
          <w:rPr>
            <w:rStyle w:val="Kpr"/>
            <w:rFonts w:ascii="Arial" w:hAnsi="Arial" w:cs="Arial"/>
            <w:bCs/>
            <w:sz w:val="16"/>
            <w:szCs w:val="18"/>
            <w:lang w:val="tr-TR"/>
          </w:rPr>
          <w:t>th Development Plan</w:t>
        </w:r>
      </w:hyperlink>
      <w:r w:rsidRPr="00877AAC">
        <w:rPr>
          <w:rFonts w:ascii="Arial" w:hAnsi="Arial" w:cs="Arial"/>
          <w:bCs/>
          <w:sz w:val="16"/>
          <w:szCs w:val="18"/>
          <w:lang w:val="tr-TR"/>
        </w:rPr>
        <w:t xml:space="preserve"> objectives and policies selected in the Project Application System (PBS). Expected effects should be verifiable and measurable. Estimates of the time to achieve the effects should be stated.</w:t>
      </w:r>
    </w:p>
    <w:p w14:paraId="7407B302" w14:textId="77777777" w:rsidR="00877AAC" w:rsidRPr="0066482E" w:rsidRDefault="00877AAC" w:rsidP="00877AAC">
      <w:pPr>
        <w:jc w:val="both"/>
        <w:rPr>
          <w:rFonts w:ascii="Arial" w:hAnsi="Arial" w:cs="Arial"/>
          <w:b/>
          <w:sz w:val="18"/>
          <w:szCs w:val="18"/>
          <w:lang w:val="tr-TR"/>
        </w:rPr>
      </w:pPr>
    </w:p>
    <w:tbl>
      <w:tblPr>
        <w:tblW w:w="9781"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20" w:firstRow="1" w:lastRow="0" w:firstColumn="0" w:lastColumn="0" w:noHBand="0" w:noVBand="1"/>
      </w:tblPr>
      <w:tblGrid>
        <w:gridCol w:w="3686"/>
        <w:gridCol w:w="4252"/>
        <w:gridCol w:w="1843"/>
      </w:tblGrid>
      <w:tr w:rsidR="0045314B" w:rsidRPr="0066482E" w14:paraId="6457917D" w14:textId="77777777" w:rsidTr="0088221C">
        <w:trPr>
          <w:trHeight w:val="362"/>
        </w:trPr>
        <w:tc>
          <w:tcPr>
            <w:tcW w:w="3686" w:type="dxa"/>
            <w:shd w:val="clear" w:color="auto" w:fill="E7E6E6"/>
            <w:tcMar>
              <w:top w:w="72" w:type="dxa"/>
              <w:left w:w="144" w:type="dxa"/>
              <w:bottom w:w="72" w:type="dxa"/>
              <w:right w:w="144" w:type="dxa"/>
            </w:tcMar>
            <w:vAlign w:val="center"/>
          </w:tcPr>
          <w:p w14:paraId="1ABD4C24" w14:textId="05B73E35" w:rsidR="0045314B" w:rsidRPr="0066482E" w:rsidRDefault="00877AAC" w:rsidP="00A26559">
            <w:pPr>
              <w:jc w:val="center"/>
              <w:rPr>
                <w:rFonts w:ascii="Arial" w:hAnsi="Arial" w:cs="Arial"/>
                <w:b/>
                <w:sz w:val="18"/>
                <w:szCs w:val="18"/>
                <w:lang w:val="tr-TR"/>
              </w:rPr>
            </w:pPr>
            <w:r>
              <w:rPr>
                <w:rFonts w:ascii="Arial" w:hAnsi="Arial" w:cs="Arial"/>
                <w:b/>
                <w:sz w:val="18"/>
                <w:szCs w:val="18"/>
                <w:lang w:val="tr-TR"/>
              </w:rPr>
              <w:t>Type of Impact</w:t>
            </w:r>
          </w:p>
        </w:tc>
        <w:tc>
          <w:tcPr>
            <w:tcW w:w="4252" w:type="dxa"/>
            <w:shd w:val="clear" w:color="auto" w:fill="FFFFFF"/>
            <w:vAlign w:val="center"/>
          </w:tcPr>
          <w:p w14:paraId="6B1EC603" w14:textId="09D746F3" w:rsidR="0045314B" w:rsidRPr="0066482E" w:rsidRDefault="00A00DEA" w:rsidP="00A26559">
            <w:pPr>
              <w:jc w:val="center"/>
              <w:rPr>
                <w:rFonts w:ascii="Arial" w:hAnsi="Arial" w:cs="Arial"/>
                <w:b/>
                <w:sz w:val="18"/>
                <w:szCs w:val="18"/>
                <w:lang w:val="tr-TR"/>
              </w:rPr>
            </w:pPr>
            <w:r>
              <w:rPr>
                <w:rFonts w:ascii="Arial" w:hAnsi="Arial" w:cs="Arial"/>
                <w:b/>
                <w:sz w:val="18"/>
                <w:szCs w:val="18"/>
                <w:lang w:val="tr-TR"/>
              </w:rPr>
              <w:t xml:space="preserve">Expected </w:t>
            </w:r>
            <w:r w:rsidR="00877AAC">
              <w:rPr>
                <w:rFonts w:ascii="Arial" w:hAnsi="Arial" w:cs="Arial"/>
                <w:b/>
                <w:sz w:val="18"/>
                <w:szCs w:val="18"/>
                <w:lang w:val="tr-TR"/>
              </w:rPr>
              <w:t>Impact</w:t>
            </w:r>
          </w:p>
        </w:tc>
        <w:tc>
          <w:tcPr>
            <w:tcW w:w="1843" w:type="dxa"/>
            <w:shd w:val="clear" w:color="auto" w:fill="FFFFFF"/>
            <w:vAlign w:val="center"/>
          </w:tcPr>
          <w:p w14:paraId="764586F6" w14:textId="3ABB05D1" w:rsidR="0045314B" w:rsidRPr="0066482E" w:rsidRDefault="00A00DEA" w:rsidP="00877AAC">
            <w:pPr>
              <w:jc w:val="center"/>
              <w:rPr>
                <w:rFonts w:ascii="Arial" w:hAnsi="Arial" w:cs="Arial"/>
                <w:b/>
                <w:sz w:val="18"/>
                <w:szCs w:val="18"/>
                <w:lang w:val="tr-TR"/>
              </w:rPr>
            </w:pPr>
            <w:r>
              <w:rPr>
                <w:rFonts w:ascii="Arial" w:hAnsi="Arial" w:cs="Arial"/>
                <w:b/>
                <w:sz w:val="18"/>
                <w:szCs w:val="18"/>
                <w:lang w:val="tr-TR"/>
              </w:rPr>
              <w:t>Expected</w:t>
            </w:r>
            <w:r w:rsidR="00877AAC" w:rsidRPr="00877AAC">
              <w:rPr>
                <w:rFonts w:ascii="Arial" w:hAnsi="Arial" w:cs="Arial"/>
                <w:b/>
                <w:sz w:val="18"/>
                <w:szCs w:val="18"/>
                <w:lang w:val="tr-TR"/>
              </w:rPr>
              <w:t xml:space="preserve"> Time to </w:t>
            </w:r>
            <w:r w:rsidR="00877AAC">
              <w:rPr>
                <w:rFonts w:ascii="Arial" w:hAnsi="Arial" w:cs="Arial"/>
                <w:b/>
                <w:sz w:val="18"/>
                <w:szCs w:val="18"/>
                <w:lang w:val="tr-TR"/>
              </w:rPr>
              <w:t>Obtain</w:t>
            </w:r>
            <w:r w:rsidR="00877AAC" w:rsidRPr="00877AAC">
              <w:rPr>
                <w:rFonts w:ascii="Arial" w:hAnsi="Arial" w:cs="Arial"/>
                <w:b/>
                <w:sz w:val="18"/>
                <w:szCs w:val="18"/>
                <w:lang w:val="tr-TR"/>
              </w:rPr>
              <w:t xml:space="preserve"> the </w:t>
            </w:r>
            <w:r w:rsidR="00877AAC">
              <w:rPr>
                <w:rFonts w:ascii="Arial" w:hAnsi="Arial" w:cs="Arial"/>
                <w:b/>
                <w:sz w:val="18"/>
                <w:szCs w:val="18"/>
                <w:lang w:val="tr-TR"/>
              </w:rPr>
              <w:t>Impact</w:t>
            </w:r>
          </w:p>
        </w:tc>
      </w:tr>
      <w:tr w:rsidR="0045314B" w:rsidRPr="0066482E" w14:paraId="42CF6AD2" w14:textId="77777777" w:rsidTr="0088221C">
        <w:trPr>
          <w:trHeight w:val="1363"/>
        </w:trPr>
        <w:tc>
          <w:tcPr>
            <w:tcW w:w="3686" w:type="dxa"/>
            <w:shd w:val="clear" w:color="auto" w:fill="E7E6E6"/>
            <w:tcMar>
              <w:top w:w="72" w:type="dxa"/>
              <w:left w:w="144" w:type="dxa"/>
              <w:bottom w:w="72" w:type="dxa"/>
              <w:right w:w="144" w:type="dxa"/>
            </w:tcMar>
            <w:hideMark/>
          </w:tcPr>
          <w:p w14:paraId="0E7547A6" w14:textId="395EC152" w:rsidR="00D30F5A" w:rsidRDefault="00877AAC" w:rsidP="00A26559">
            <w:pPr>
              <w:rPr>
                <w:rFonts w:ascii="Arial" w:hAnsi="Arial" w:cs="Arial"/>
                <w:b/>
                <w:color w:val="000000"/>
                <w:sz w:val="18"/>
                <w:szCs w:val="16"/>
                <w:lang w:val="tr-TR"/>
              </w:rPr>
            </w:pPr>
            <w:r>
              <w:rPr>
                <w:rFonts w:ascii="Arial" w:hAnsi="Arial" w:cs="Arial"/>
                <w:b/>
                <w:color w:val="000000"/>
                <w:sz w:val="18"/>
                <w:szCs w:val="16"/>
                <w:lang w:val="tr-TR"/>
              </w:rPr>
              <w:t>Social</w:t>
            </w:r>
            <w:r w:rsidR="0037022A" w:rsidRPr="00D71570">
              <w:rPr>
                <w:rFonts w:ascii="Arial" w:hAnsi="Arial" w:cs="Arial"/>
                <w:b/>
                <w:color w:val="000000"/>
                <w:sz w:val="18"/>
                <w:szCs w:val="16"/>
                <w:lang w:val="tr-TR"/>
              </w:rPr>
              <w:t>/</w:t>
            </w:r>
            <w:r>
              <w:rPr>
                <w:rFonts w:ascii="Arial" w:hAnsi="Arial" w:cs="Arial"/>
                <w:b/>
                <w:color w:val="000000"/>
                <w:sz w:val="18"/>
                <w:szCs w:val="16"/>
                <w:lang w:val="tr-TR"/>
              </w:rPr>
              <w:t>Cultural</w:t>
            </w:r>
            <w:r w:rsidR="00C053DD" w:rsidRPr="00D71570">
              <w:rPr>
                <w:rFonts w:ascii="Arial" w:hAnsi="Arial" w:cs="Arial"/>
                <w:b/>
                <w:color w:val="000000"/>
                <w:sz w:val="18"/>
                <w:szCs w:val="16"/>
                <w:lang w:val="tr-TR"/>
              </w:rPr>
              <w:t xml:space="preserve"> </w:t>
            </w:r>
            <w:r>
              <w:rPr>
                <w:rFonts w:ascii="Arial" w:hAnsi="Arial" w:cs="Arial"/>
                <w:b/>
                <w:color w:val="000000"/>
                <w:sz w:val="18"/>
                <w:szCs w:val="16"/>
                <w:lang w:val="tr-TR"/>
              </w:rPr>
              <w:t>Impact</w:t>
            </w:r>
            <w:r w:rsidR="002B1A35">
              <w:rPr>
                <w:rFonts w:ascii="Arial" w:hAnsi="Arial" w:cs="Arial"/>
                <w:b/>
                <w:color w:val="000000"/>
                <w:sz w:val="18"/>
                <w:szCs w:val="16"/>
                <w:lang w:val="tr-TR"/>
              </w:rPr>
              <w:t>:</w:t>
            </w:r>
          </w:p>
          <w:p w14:paraId="70F7A555" w14:textId="3789A035" w:rsidR="00877AAC" w:rsidRPr="00877AAC" w:rsidRDefault="00877AAC" w:rsidP="00877AAC">
            <w:pPr>
              <w:pStyle w:val="ListeParagraf"/>
              <w:numPr>
                <w:ilvl w:val="0"/>
                <w:numId w:val="17"/>
              </w:numPr>
              <w:spacing w:line="276" w:lineRule="auto"/>
              <w:jc w:val="both"/>
              <w:rPr>
                <w:rFonts w:ascii="Arial" w:hAnsi="Arial" w:cs="Arial"/>
                <w:color w:val="000000"/>
                <w:sz w:val="16"/>
                <w:szCs w:val="16"/>
              </w:rPr>
            </w:pPr>
            <w:r w:rsidRPr="00877AAC">
              <w:rPr>
                <w:rFonts w:ascii="Arial" w:hAnsi="Arial" w:cs="Arial"/>
                <w:color w:val="000000"/>
                <w:sz w:val="16"/>
                <w:szCs w:val="16"/>
              </w:rPr>
              <w:t>Contribution to Quality of Life and Community Welfare,</w:t>
            </w:r>
          </w:p>
          <w:p w14:paraId="678EA40A" w14:textId="4337E520" w:rsidR="00877AAC" w:rsidRPr="00877AAC" w:rsidRDefault="00877AAC" w:rsidP="00877AAC">
            <w:pPr>
              <w:pStyle w:val="ListeParagraf"/>
              <w:numPr>
                <w:ilvl w:val="0"/>
                <w:numId w:val="17"/>
              </w:numPr>
              <w:spacing w:line="276" w:lineRule="auto"/>
              <w:jc w:val="both"/>
              <w:rPr>
                <w:rFonts w:ascii="Arial" w:hAnsi="Arial" w:cs="Arial"/>
                <w:color w:val="000000"/>
                <w:sz w:val="16"/>
                <w:szCs w:val="16"/>
              </w:rPr>
            </w:pPr>
            <w:r w:rsidRPr="00877AAC">
              <w:rPr>
                <w:rFonts w:ascii="Arial" w:hAnsi="Arial" w:cs="Arial"/>
                <w:color w:val="000000"/>
                <w:sz w:val="16"/>
                <w:szCs w:val="16"/>
              </w:rPr>
              <w:t>Solutions to an Important Social Problem at Country or World Level, etc.</w:t>
            </w:r>
          </w:p>
          <w:p w14:paraId="6637FEB4" w14:textId="6E875419" w:rsidR="00877AAC" w:rsidRPr="00877AAC" w:rsidRDefault="00877AAC" w:rsidP="00877AAC">
            <w:pPr>
              <w:pStyle w:val="ListeParagraf"/>
              <w:numPr>
                <w:ilvl w:val="0"/>
                <w:numId w:val="17"/>
              </w:numPr>
              <w:spacing w:line="276" w:lineRule="auto"/>
              <w:jc w:val="both"/>
              <w:rPr>
                <w:rFonts w:ascii="Arial" w:hAnsi="Arial" w:cs="Arial"/>
                <w:color w:val="000000"/>
                <w:sz w:val="16"/>
                <w:szCs w:val="16"/>
              </w:rPr>
            </w:pPr>
            <w:r w:rsidRPr="00877AAC">
              <w:rPr>
                <w:rFonts w:ascii="Arial" w:hAnsi="Arial" w:cs="Arial"/>
                <w:color w:val="000000"/>
                <w:sz w:val="16"/>
                <w:szCs w:val="16"/>
              </w:rPr>
              <w:t>Sustainable Environment and Contribution to Energy: Energy supply security, Environmental management, natural resources, environmental pollution, climate change, etc.</w:t>
            </w:r>
          </w:p>
          <w:p w14:paraId="0D332EE3" w14:textId="57F22D9C" w:rsidR="00877AAC" w:rsidRPr="00877AAC" w:rsidRDefault="00877AAC" w:rsidP="00877AAC">
            <w:pPr>
              <w:pStyle w:val="ListeParagraf"/>
              <w:numPr>
                <w:ilvl w:val="0"/>
                <w:numId w:val="17"/>
              </w:numPr>
              <w:spacing w:line="276" w:lineRule="auto"/>
              <w:jc w:val="both"/>
              <w:rPr>
                <w:rFonts w:ascii="Arial" w:hAnsi="Arial" w:cs="Arial"/>
                <w:color w:val="000000"/>
                <w:sz w:val="16"/>
                <w:szCs w:val="16"/>
              </w:rPr>
            </w:pPr>
            <w:r w:rsidRPr="00877AAC">
              <w:rPr>
                <w:rFonts w:ascii="Arial" w:hAnsi="Arial" w:cs="Arial"/>
                <w:color w:val="000000"/>
                <w:sz w:val="16"/>
                <w:szCs w:val="16"/>
              </w:rPr>
              <w:t>Cultural effects: Global, regional, national and/or group-based understanding of reality, effects on values and beliefs, etc.</w:t>
            </w:r>
          </w:p>
          <w:p w14:paraId="7F9A78BA" w14:textId="4403FFB5" w:rsidR="00877AAC" w:rsidRPr="00877AAC" w:rsidRDefault="00877AAC" w:rsidP="00877AAC">
            <w:pPr>
              <w:pStyle w:val="ListeParagraf"/>
              <w:numPr>
                <w:ilvl w:val="0"/>
                <w:numId w:val="17"/>
              </w:numPr>
              <w:spacing w:line="276" w:lineRule="auto"/>
              <w:jc w:val="both"/>
              <w:rPr>
                <w:rFonts w:ascii="Arial" w:hAnsi="Arial" w:cs="Arial"/>
                <w:color w:val="000000"/>
                <w:sz w:val="16"/>
                <w:szCs w:val="16"/>
              </w:rPr>
            </w:pPr>
            <w:r w:rsidRPr="00877AAC">
              <w:rPr>
                <w:rFonts w:ascii="Arial" w:hAnsi="Arial" w:cs="Arial"/>
                <w:color w:val="000000"/>
                <w:sz w:val="16"/>
                <w:szCs w:val="16"/>
              </w:rPr>
              <w:t>Health Impacts: Public health, life expectancy, disease prevention and impact on quality of life, etc.</w:t>
            </w:r>
          </w:p>
          <w:p w14:paraId="64167599" w14:textId="7F31C344" w:rsidR="00877AAC" w:rsidRPr="00877AAC" w:rsidRDefault="00877AAC" w:rsidP="00877AAC">
            <w:pPr>
              <w:pStyle w:val="ListeParagraf"/>
              <w:numPr>
                <w:ilvl w:val="0"/>
                <w:numId w:val="17"/>
              </w:numPr>
              <w:spacing w:line="276" w:lineRule="auto"/>
              <w:jc w:val="both"/>
              <w:rPr>
                <w:rFonts w:ascii="Arial" w:hAnsi="Arial" w:cs="Arial"/>
                <w:color w:val="000000"/>
                <w:sz w:val="16"/>
                <w:szCs w:val="16"/>
              </w:rPr>
            </w:pPr>
            <w:r w:rsidRPr="00877AAC">
              <w:rPr>
                <w:rFonts w:ascii="Arial" w:hAnsi="Arial" w:cs="Arial"/>
                <w:color w:val="000000"/>
                <w:sz w:val="16"/>
                <w:szCs w:val="16"/>
              </w:rPr>
              <w:t>Contribution to the Improvement of Education Level: Contribution to the curriculum at various levels, qualitative and quantitative contributions to pedagogical tools, updated training and capacity building needs, etc.</w:t>
            </w:r>
          </w:p>
          <w:p w14:paraId="4CAA5C80" w14:textId="3D9D1846" w:rsidR="00877AAC" w:rsidRPr="00877AAC" w:rsidRDefault="00877AAC" w:rsidP="00877AAC">
            <w:pPr>
              <w:pStyle w:val="ListeParagraf"/>
              <w:numPr>
                <w:ilvl w:val="0"/>
                <w:numId w:val="17"/>
              </w:numPr>
              <w:spacing w:line="276" w:lineRule="auto"/>
              <w:jc w:val="both"/>
              <w:rPr>
                <w:rFonts w:ascii="Arial" w:hAnsi="Arial" w:cs="Arial"/>
                <w:color w:val="000000"/>
                <w:sz w:val="16"/>
                <w:szCs w:val="16"/>
              </w:rPr>
            </w:pPr>
            <w:r w:rsidRPr="00877AAC">
              <w:rPr>
                <w:rFonts w:ascii="Arial" w:hAnsi="Arial" w:cs="Arial"/>
                <w:color w:val="000000"/>
                <w:sz w:val="16"/>
                <w:szCs w:val="16"/>
              </w:rPr>
              <w:t>Contribution to Agriculture and Food Supply Security</w:t>
            </w:r>
          </w:p>
          <w:p w14:paraId="3CFEFC5E" w14:textId="5F5CD266" w:rsidR="00EE6E4D" w:rsidRPr="00877AAC" w:rsidRDefault="00877AAC" w:rsidP="00877AAC">
            <w:pPr>
              <w:pStyle w:val="ListeParagraf"/>
              <w:numPr>
                <w:ilvl w:val="0"/>
                <w:numId w:val="17"/>
              </w:numPr>
              <w:spacing w:line="276" w:lineRule="auto"/>
              <w:jc w:val="both"/>
              <w:rPr>
                <w:rFonts w:ascii="Arial" w:hAnsi="Arial" w:cs="Arial"/>
                <w:color w:val="000000"/>
                <w:sz w:val="16"/>
                <w:szCs w:val="16"/>
              </w:rPr>
            </w:pPr>
            <w:r w:rsidRPr="00877AAC">
              <w:rPr>
                <w:rFonts w:ascii="Arial" w:hAnsi="Arial" w:cs="Arial"/>
                <w:color w:val="000000"/>
                <w:sz w:val="16"/>
                <w:szCs w:val="16"/>
              </w:rPr>
              <w:t>Contribution to knowledge of Basic Islamic Sciences, Islamic History and Arts, Philosophy and Religious Studies</w:t>
            </w:r>
          </w:p>
        </w:tc>
        <w:tc>
          <w:tcPr>
            <w:tcW w:w="4252" w:type="dxa"/>
            <w:shd w:val="clear" w:color="auto" w:fill="FFFFFF"/>
          </w:tcPr>
          <w:p w14:paraId="1D2488CD" w14:textId="77777777" w:rsidR="0045314B" w:rsidRPr="0066482E" w:rsidRDefault="0045314B" w:rsidP="00A26559">
            <w:pPr>
              <w:ind w:left="930"/>
              <w:rPr>
                <w:rFonts w:ascii="Arial" w:hAnsi="Arial" w:cs="Arial"/>
                <w:b/>
                <w:sz w:val="18"/>
                <w:szCs w:val="18"/>
                <w:lang w:val="tr-TR"/>
              </w:rPr>
            </w:pPr>
          </w:p>
        </w:tc>
        <w:tc>
          <w:tcPr>
            <w:tcW w:w="1843" w:type="dxa"/>
            <w:shd w:val="clear" w:color="auto" w:fill="FFFFFF"/>
          </w:tcPr>
          <w:p w14:paraId="1DA0F478" w14:textId="77777777" w:rsidR="0045314B" w:rsidRPr="0066482E" w:rsidRDefault="0045314B" w:rsidP="00A26559">
            <w:pPr>
              <w:ind w:left="930"/>
              <w:rPr>
                <w:rFonts w:ascii="Arial" w:hAnsi="Arial" w:cs="Arial"/>
                <w:b/>
                <w:sz w:val="18"/>
                <w:szCs w:val="18"/>
                <w:lang w:val="tr-TR"/>
              </w:rPr>
            </w:pPr>
          </w:p>
        </w:tc>
        <w:bookmarkStart w:id="0" w:name="_GoBack"/>
        <w:bookmarkEnd w:id="0"/>
      </w:tr>
      <w:tr w:rsidR="0037022A" w:rsidRPr="0066482E" w14:paraId="307024CE" w14:textId="77777777" w:rsidTr="0088221C">
        <w:trPr>
          <w:trHeight w:val="824"/>
        </w:trPr>
        <w:tc>
          <w:tcPr>
            <w:tcW w:w="3686" w:type="dxa"/>
            <w:shd w:val="clear" w:color="auto" w:fill="E7E6E6"/>
            <w:tcMar>
              <w:top w:w="72" w:type="dxa"/>
              <w:left w:w="144" w:type="dxa"/>
              <w:bottom w:w="72" w:type="dxa"/>
              <w:right w:w="144" w:type="dxa"/>
            </w:tcMar>
          </w:tcPr>
          <w:p w14:paraId="2A41E237" w14:textId="03E0D1A9" w:rsidR="0037022A" w:rsidRPr="00D71570" w:rsidRDefault="00877AAC" w:rsidP="00A26559">
            <w:pPr>
              <w:rPr>
                <w:rFonts w:ascii="Arial" w:hAnsi="Arial" w:cs="Arial"/>
                <w:b/>
                <w:color w:val="000000"/>
                <w:sz w:val="18"/>
                <w:szCs w:val="18"/>
                <w:lang w:val="tr-TR"/>
              </w:rPr>
            </w:pPr>
            <w:r>
              <w:rPr>
                <w:rFonts w:ascii="Arial" w:hAnsi="Arial" w:cs="Arial"/>
                <w:b/>
                <w:color w:val="000000"/>
                <w:sz w:val="18"/>
                <w:szCs w:val="18"/>
                <w:lang w:val="tr-TR"/>
              </w:rPr>
              <w:lastRenderedPageBreak/>
              <w:t>Public Policy Impact</w:t>
            </w:r>
            <w:r w:rsidR="002B1A35">
              <w:rPr>
                <w:rFonts w:ascii="Arial" w:hAnsi="Arial" w:cs="Arial"/>
                <w:b/>
                <w:color w:val="000000"/>
                <w:sz w:val="18"/>
                <w:szCs w:val="18"/>
                <w:lang w:val="tr-TR"/>
              </w:rPr>
              <w:t>:</w:t>
            </w:r>
          </w:p>
          <w:p w14:paraId="02753B3C" w14:textId="5006D9AC" w:rsidR="00D30F5A" w:rsidRPr="00877AAC" w:rsidRDefault="00877AAC" w:rsidP="00877AAC">
            <w:pPr>
              <w:pStyle w:val="ListeParagraf"/>
              <w:numPr>
                <w:ilvl w:val="0"/>
                <w:numId w:val="4"/>
              </w:numPr>
              <w:spacing w:line="276" w:lineRule="auto"/>
              <w:jc w:val="both"/>
              <w:rPr>
                <w:rFonts w:ascii="Arial" w:hAnsi="Arial" w:cs="Arial"/>
                <w:color w:val="000000"/>
                <w:sz w:val="16"/>
                <w:szCs w:val="18"/>
              </w:rPr>
            </w:pPr>
            <w:r w:rsidRPr="00877AAC">
              <w:rPr>
                <w:rFonts w:ascii="Arial" w:eastAsia="Times New Roman" w:hAnsi="Arial" w:cs="Arial"/>
                <w:color w:val="000000"/>
                <w:sz w:val="16"/>
                <w:szCs w:val="18"/>
                <w:lang w:eastAsia="ar-SA"/>
              </w:rPr>
              <w:t>Structural and operational changes that it will cause in public policies, legislation and legal regulation needs (including ethics), etc.</w:t>
            </w:r>
          </w:p>
          <w:p w14:paraId="666E0E5D" w14:textId="52D4750E" w:rsidR="00D30F5A" w:rsidRPr="00D71570" w:rsidRDefault="00D30F5A" w:rsidP="002B1A35">
            <w:pPr>
              <w:widowControl/>
              <w:suppressAutoHyphens w:val="0"/>
              <w:spacing w:line="276" w:lineRule="auto"/>
              <w:ind w:left="142"/>
              <w:jc w:val="both"/>
              <w:rPr>
                <w:rFonts w:ascii="Arial" w:hAnsi="Arial" w:cs="Arial"/>
                <w:b/>
                <w:color w:val="000000"/>
                <w:sz w:val="18"/>
                <w:szCs w:val="18"/>
                <w:lang w:val="tr-TR"/>
              </w:rPr>
            </w:pPr>
            <w:r w:rsidRPr="00D71570">
              <w:rPr>
                <w:rFonts w:ascii="Arial" w:hAnsi="Arial" w:cs="Arial"/>
                <w:color w:val="000000"/>
                <w:sz w:val="16"/>
                <w:szCs w:val="18"/>
                <w:lang w:val="tr-TR"/>
              </w:rPr>
              <w:t>(</w:t>
            </w:r>
            <w:r w:rsidR="002B1A35">
              <w:rPr>
                <w:rFonts w:ascii="Arial" w:hAnsi="Arial" w:cs="Arial"/>
                <w:color w:val="000000"/>
                <w:sz w:val="16"/>
                <w:szCs w:val="18"/>
                <w:lang w:val="tr-TR"/>
              </w:rPr>
              <w:t>I</w:t>
            </w:r>
            <w:r w:rsidR="002B1A35" w:rsidRPr="00877AAC">
              <w:rPr>
                <w:rFonts w:ascii="Arial" w:hAnsi="Arial" w:cs="Arial"/>
                <w:color w:val="000000"/>
                <w:sz w:val="16"/>
                <w:szCs w:val="18"/>
                <w:lang w:val="tr-TR"/>
              </w:rPr>
              <w:t>f any</w:t>
            </w:r>
            <w:r w:rsidR="002B1A35">
              <w:rPr>
                <w:rFonts w:ascii="Arial" w:hAnsi="Arial" w:cs="Arial"/>
                <w:color w:val="000000"/>
                <w:sz w:val="16"/>
                <w:szCs w:val="18"/>
                <w:lang w:val="tr-TR"/>
              </w:rPr>
              <w:t>,</w:t>
            </w:r>
            <w:r w:rsidR="002B1A35" w:rsidRPr="00877AAC">
              <w:rPr>
                <w:rFonts w:ascii="Arial" w:hAnsi="Arial" w:cs="Arial"/>
                <w:color w:val="000000"/>
                <w:sz w:val="16"/>
                <w:szCs w:val="18"/>
                <w:lang w:val="tr-TR"/>
              </w:rPr>
              <w:t xml:space="preserve"> </w:t>
            </w:r>
            <w:r w:rsidR="002B1A35">
              <w:rPr>
                <w:rFonts w:ascii="Arial" w:hAnsi="Arial" w:cs="Arial"/>
                <w:color w:val="000000"/>
                <w:sz w:val="16"/>
                <w:szCs w:val="18"/>
                <w:lang w:val="tr-TR"/>
              </w:rPr>
              <w:t>i</w:t>
            </w:r>
            <w:r w:rsidR="00877AAC" w:rsidRPr="00877AAC">
              <w:rPr>
                <w:rFonts w:ascii="Arial" w:hAnsi="Arial" w:cs="Arial"/>
                <w:color w:val="000000"/>
                <w:sz w:val="16"/>
                <w:szCs w:val="18"/>
                <w:lang w:val="tr-TR"/>
              </w:rPr>
              <w:t>ndicate the relationship with the titles expressed in the upper line.</w:t>
            </w:r>
            <w:r w:rsidRPr="00D71570">
              <w:rPr>
                <w:rFonts w:ascii="Arial" w:hAnsi="Arial" w:cs="Arial"/>
                <w:color w:val="000000"/>
                <w:sz w:val="16"/>
                <w:szCs w:val="18"/>
                <w:lang w:val="tr-TR"/>
              </w:rPr>
              <w:t xml:space="preserve">) </w:t>
            </w:r>
          </w:p>
        </w:tc>
        <w:tc>
          <w:tcPr>
            <w:tcW w:w="4252" w:type="dxa"/>
            <w:shd w:val="clear" w:color="auto" w:fill="FFFFFF"/>
          </w:tcPr>
          <w:p w14:paraId="2729EE04" w14:textId="77777777" w:rsidR="0037022A" w:rsidRPr="0066482E" w:rsidRDefault="0037022A" w:rsidP="00A26559">
            <w:pPr>
              <w:ind w:left="930"/>
              <w:rPr>
                <w:rFonts w:ascii="Arial" w:hAnsi="Arial" w:cs="Arial"/>
                <w:b/>
                <w:sz w:val="18"/>
                <w:szCs w:val="18"/>
                <w:lang w:val="tr-TR"/>
              </w:rPr>
            </w:pPr>
          </w:p>
        </w:tc>
        <w:tc>
          <w:tcPr>
            <w:tcW w:w="1843" w:type="dxa"/>
            <w:shd w:val="clear" w:color="auto" w:fill="FFFFFF"/>
          </w:tcPr>
          <w:p w14:paraId="0E9CCCF9" w14:textId="77777777" w:rsidR="0037022A" w:rsidRPr="0066482E" w:rsidRDefault="0037022A" w:rsidP="00A26559">
            <w:pPr>
              <w:ind w:left="930"/>
              <w:rPr>
                <w:rFonts w:ascii="Arial" w:hAnsi="Arial" w:cs="Arial"/>
                <w:b/>
                <w:sz w:val="18"/>
                <w:szCs w:val="18"/>
                <w:lang w:val="tr-TR"/>
              </w:rPr>
            </w:pPr>
          </w:p>
        </w:tc>
      </w:tr>
      <w:tr w:rsidR="0045314B" w:rsidRPr="0066482E" w14:paraId="6BE1DA43" w14:textId="77777777" w:rsidTr="0088221C">
        <w:trPr>
          <w:trHeight w:val="195"/>
        </w:trPr>
        <w:tc>
          <w:tcPr>
            <w:tcW w:w="3686" w:type="dxa"/>
            <w:shd w:val="clear" w:color="auto" w:fill="E7E6E6"/>
            <w:tcMar>
              <w:top w:w="72" w:type="dxa"/>
              <w:left w:w="144" w:type="dxa"/>
              <w:bottom w:w="72" w:type="dxa"/>
              <w:right w:w="144" w:type="dxa"/>
            </w:tcMar>
            <w:hideMark/>
          </w:tcPr>
          <w:p w14:paraId="5940BD17" w14:textId="27559BF3" w:rsidR="0045314B" w:rsidRPr="00BB0505" w:rsidRDefault="002B1A35" w:rsidP="00BB0505">
            <w:pPr>
              <w:rPr>
                <w:rFonts w:ascii="Arial" w:hAnsi="Arial" w:cs="Arial"/>
                <w:b/>
                <w:color w:val="000000"/>
                <w:sz w:val="18"/>
                <w:szCs w:val="18"/>
              </w:rPr>
            </w:pPr>
            <w:r w:rsidRPr="00BB0505">
              <w:rPr>
                <w:rFonts w:ascii="Arial" w:hAnsi="Arial" w:cs="Arial"/>
                <w:b/>
                <w:color w:val="000000"/>
                <w:sz w:val="18"/>
                <w:szCs w:val="18"/>
              </w:rPr>
              <w:t>Economic Impact</w:t>
            </w:r>
            <w:r w:rsidR="0045314B" w:rsidRPr="00BB0505">
              <w:rPr>
                <w:rFonts w:ascii="Arial" w:hAnsi="Arial" w:cs="Arial"/>
                <w:b/>
                <w:color w:val="000000"/>
                <w:sz w:val="18"/>
                <w:szCs w:val="18"/>
              </w:rPr>
              <w:t xml:space="preserve">: </w:t>
            </w:r>
          </w:p>
          <w:p w14:paraId="71B70B1A" w14:textId="4C0456C8" w:rsidR="00BB0505" w:rsidRPr="00BB0505" w:rsidRDefault="00BB0505" w:rsidP="00BB0505">
            <w:pPr>
              <w:widowControl/>
              <w:numPr>
                <w:ilvl w:val="0"/>
                <w:numId w:val="18"/>
              </w:numPr>
              <w:suppressAutoHyphens w:val="0"/>
              <w:spacing w:line="276" w:lineRule="auto"/>
              <w:rPr>
                <w:rFonts w:ascii="Arial" w:hAnsi="Arial" w:cs="Arial"/>
                <w:color w:val="000000"/>
                <w:sz w:val="16"/>
                <w:szCs w:val="18"/>
                <w:lang w:val="tr-TR"/>
              </w:rPr>
            </w:pPr>
            <w:r w:rsidRPr="00BB0505">
              <w:rPr>
                <w:rFonts w:ascii="Arial" w:hAnsi="Arial" w:cs="Arial"/>
                <w:color w:val="000000"/>
                <w:sz w:val="16"/>
                <w:szCs w:val="18"/>
                <w:lang w:val="tr-TR"/>
              </w:rPr>
              <w:t>Potential sectoral application areas of emerging technologies,</w:t>
            </w:r>
          </w:p>
          <w:p w14:paraId="1631E613" w14:textId="3E453350" w:rsidR="00BB0505" w:rsidRPr="00BB0505" w:rsidRDefault="00BB0505" w:rsidP="00BB0505">
            <w:pPr>
              <w:widowControl/>
              <w:numPr>
                <w:ilvl w:val="0"/>
                <w:numId w:val="18"/>
              </w:numPr>
              <w:suppressAutoHyphens w:val="0"/>
              <w:spacing w:line="276" w:lineRule="auto"/>
              <w:rPr>
                <w:rFonts w:ascii="Arial" w:hAnsi="Arial" w:cs="Arial"/>
                <w:color w:val="000000"/>
                <w:sz w:val="16"/>
                <w:szCs w:val="18"/>
                <w:lang w:val="tr-TR"/>
              </w:rPr>
            </w:pPr>
            <w:r w:rsidRPr="00BB0505">
              <w:rPr>
                <w:rFonts w:ascii="Arial" w:hAnsi="Arial" w:cs="Arial"/>
                <w:color w:val="000000"/>
                <w:sz w:val="16"/>
                <w:szCs w:val="18"/>
                <w:lang w:val="tr-TR"/>
              </w:rPr>
              <w:t>Global Market Forecasts,</w:t>
            </w:r>
          </w:p>
          <w:p w14:paraId="135423AC" w14:textId="6A0A2FD1" w:rsidR="00BB0505" w:rsidRPr="00BB0505" w:rsidRDefault="00BB0505" w:rsidP="00BB0505">
            <w:pPr>
              <w:widowControl/>
              <w:numPr>
                <w:ilvl w:val="0"/>
                <w:numId w:val="18"/>
              </w:numPr>
              <w:suppressAutoHyphens w:val="0"/>
              <w:spacing w:line="276" w:lineRule="auto"/>
              <w:rPr>
                <w:rFonts w:ascii="Arial" w:hAnsi="Arial" w:cs="Arial"/>
                <w:color w:val="000000"/>
                <w:sz w:val="16"/>
                <w:szCs w:val="18"/>
                <w:lang w:val="tr-TR"/>
              </w:rPr>
            </w:pPr>
            <w:r w:rsidRPr="00BB0505">
              <w:rPr>
                <w:rFonts w:ascii="Arial" w:hAnsi="Arial" w:cs="Arial"/>
                <w:color w:val="000000"/>
                <w:sz w:val="16"/>
                <w:szCs w:val="18"/>
                <w:lang w:val="tr-TR"/>
              </w:rPr>
              <w:t>Employment Contribution,</w:t>
            </w:r>
          </w:p>
          <w:p w14:paraId="1DE93CE0" w14:textId="314FF95F" w:rsidR="00BB0505" w:rsidRPr="00BB0505" w:rsidRDefault="00BB0505" w:rsidP="00BB0505">
            <w:pPr>
              <w:widowControl/>
              <w:numPr>
                <w:ilvl w:val="0"/>
                <w:numId w:val="18"/>
              </w:numPr>
              <w:suppressAutoHyphens w:val="0"/>
              <w:spacing w:line="276" w:lineRule="auto"/>
              <w:rPr>
                <w:rFonts w:ascii="Arial" w:hAnsi="Arial" w:cs="Arial"/>
                <w:color w:val="000000"/>
                <w:sz w:val="16"/>
                <w:szCs w:val="18"/>
                <w:lang w:val="tr-TR"/>
              </w:rPr>
            </w:pPr>
            <w:r w:rsidRPr="00BB0505">
              <w:rPr>
                <w:rFonts w:ascii="Arial" w:hAnsi="Arial" w:cs="Arial"/>
                <w:color w:val="000000"/>
                <w:sz w:val="16"/>
                <w:szCs w:val="18"/>
                <w:lang w:val="tr-TR"/>
              </w:rPr>
              <w:t>Contribution to Competitiveness (Effect on Export, Import Substitution, Formation of New Firms, Triggering Foreign Capital Investment, etc.)</w:t>
            </w:r>
          </w:p>
          <w:p w14:paraId="723A00FE" w14:textId="77777777" w:rsidR="00BB0505" w:rsidRDefault="00BB0505" w:rsidP="00BB0505">
            <w:pPr>
              <w:widowControl/>
              <w:numPr>
                <w:ilvl w:val="0"/>
                <w:numId w:val="18"/>
              </w:numPr>
              <w:suppressAutoHyphens w:val="0"/>
              <w:spacing w:line="276" w:lineRule="auto"/>
              <w:rPr>
                <w:rFonts w:ascii="Arial" w:hAnsi="Arial" w:cs="Arial"/>
                <w:color w:val="000000"/>
                <w:sz w:val="16"/>
                <w:szCs w:val="18"/>
                <w:lang w:val="tr-TR"/>
              </w:rPr>
            </w:pPr>
            <w:r w:rsidRPr="00BB0505">
              <w:rPr>
                <w:rFonts w:ascii="Arial" w:hAnsi="Arial" w:cs="Arial"/>
                <w:color w:val="000000"/>
                <w:sz w:val="16"/>
                <w:szCs w:val="18"/>
                <w:lang w:val="tr-TR"/>
              </w:rPr>
              <w:t>Product, process and service innovations etc. to be created.</w:t>
            </w:r>
          </w:p>
          <w:p w14:paraId="3A787504" w14:textId="06331F07" w:rsidR="00577B6A" w:rsidRPr="00BB0505" w:rsidRDefault="00BB0505" w:rsidP="00BB0505">
            <w:pPr>
              <w:widowControl/>
              <w:numPr>
                <w:ilvl w:val="0"/>
                <w:numId w:val="18"/>
              </w:numPr>
              <w:suppressAutoHyphens w:val="0"/>
              <w:spacing w:line="276" w:lineRule="auto"/>
              <w:rPr>
                <w:rFonts w:ascii="Arial" w:hAnsi="Arial" w:cs="Arial"/>
                <w:color w:val="000000"/>
                <w:sz w:val="16"/>
                <w:szCs w:val="18"/>
                <w:lang w:val="tr-TR"/>
              </w:rPr>
            </w:pPr>
            <w:r w:rsidRPr="00BB0505">
              <w:rPr>
                <w:rFonts w:ascii="Arial" w:hAnsi="Arial" w:cs="Arial"/>
                <w:color w:val="000000"/>
                <w:sz w:val="16"/>
                <w:szCs w:val="18"/>
              </w:rPr>
              <w:t>Contribution to product development costs, expenses and turnover of companies at micro level, economic development and productivity increase at macro level</w:t>
            </w:r>
          </w:p>
        </w:tc>
        <w:tc>
          <w:tcPr>
            <w:tcW w:w="4252" w:type="dxa"/>
            <w:shd w:val="clear" w:color="auto" w:fill="FFFFFF"/>
          </w:tcPr>
          <w:p w14:paraId="3A2DDA98" w14:textId="77777777" w:rsidR="0045314B" w:rsidRPr="0066482E" w:rsidRDefault="0045314B" w:rsidP="00A26559">
            <w:pPr>
              <w:ind w:left="930"/>
              <w:rPr>
                <w:rFonts w:ascii="Arial" w:hAnsi="Arial" w:cs="Arial"/>
                <w:b/>
                <w:sz w:val="18"/>
                <w:szCs w:val="18"/>
                <w:lang w:val="tr-TR"/>
              </w:rPr>
            </w:pPr>
          </w:p>
        </w:tc>
        <w:tc>
          <w:tcPr>
            <w:tcW w:w="1843" w:type="dxa"/>
            <w:shd w:val="clear" w:color="auto" w:fill="FFFFFF"/>
          </w:tcPr>
          <w:p w14:paraId="0C27BF48" w14:textId="77777777" w:rsidR="0045314B" w:rsidRPr="0066482E" w:rsidRDefault="0045314B" w:rsidP="00A26559">
            <w:pPr>
              <w:ind w:left="930"/>
              <w:rPr>
                <w:rFonts w:ascii="Arial" w:hAnsi="Arial" w:cs="Arial"/>
                <w:b/>
                <w:sz w:val="18"/>
                <w:szCs w:val="18"/>
                <w:lang w:val="tr-TR"/>
              </w:rPr>
            </w:pPr>
          </w:p>
        </w:tc>
      </w:tr>
      <w:tr w:rsidR="0045314B" w:rsidRPr="0066482E" w14:paraId="0E53FC4B" w14:textId="77777777" w:rsidTr="0088221C">
        <w:trPr>
          <w:trHeight w:val="1100"/>
        </w:trPr>
        <w:tc>
          <w:tcPr>
            <w:tcW w:w="3686" w:type="dxa"/>
            <w:shd w:val="clear" w:color="auto" w:fill="E7E6E6"/>
            <w:tcMar>
              <w:top w:w="72" w:type="dxa"/>
              <w:left w:w="144" w:type="dxa"/>
              <w:bottom w:w="72" w:type="dxa"/>
              <w:right w:w="144" w:type="dxa"/>
            </w:tcMar>
          </w:tcPr>
          <w:p w14:paraId="527F2384" w14:textId="7F6032C5" w:rsidR="0045314B" w:rsidRPr="00D71570" w:rsidRDefault="00BB0505" w:rsidP="00A26559">
            <w:pPr>
              <w:rPr>
                <w:rFonts w:ascii="Arial" w:hAnsi="Arial" w:cs="Arial"/>
                <w:b/>
                <w:color w:val="000000"/>
                <w:sz w:val="18"/>
                <w:szCs w:val="18"/>
                <w:lang w:val="tr-TR"/>
              </w:rPr>
            </w:pPr>
            <w:r w:rsidRPr="00BB0505">
              <w:rPr>
                <w:rFonts w:ascii="Arial" w:hAnsi="Arial" w:cs="Arial"/>
                <w:b/>
                <w:color w:val="000000"/>
                <w:sz w:val="18"/>
                <w:szCs w:val="18"/>
                <w:lang w:val="tr-TR"/>
              </w:rPr>
              <w:t>Impact on National Security and Foreign Affairs Policies</w:t>
            </w:r>
            <w:r>
              <w:rPr>
                <w:rFonts w:ascii="Arial" w:hAnsi="Arial" w:cs="Arial"/>
                <w:b/>
                <w:color w:val="000000"/>
                <w:sz w:val="18"/>
                <w:szCs w:val="18"/>
                <w:lang w:val="tr-TR"/>
              </w:rPr>
              <w:t>:</w:t>
            </w:r>
          </w:p>
          <w:p w14:paraId="6D8661D3" w14:textId="5C88E3EC" w:rsidR="00BB0505" w:rsidRPr="00BB0505" w:rsidRDefault="00BB0505" w:rsidP="00BB0505">
            <w:pPr>
              <w:widowControl/>
              <w:numPr>
                <w:ilvl w:val="0"/>
                <w:numId w:val="8"/>
              </w:numPr>
              <w:suppressAutoHyphens w:val="0"/>
              <w:spacing w:line="276" w:lineRule="auto"/>
              <w:rPr>
                <w:rFonts w:ascii="Arial" w:hAnsi="Arial" w:cs="Arial"/>
                <w:color w:val="000000"/>
                <w:sz w:val="16"/>
                <w:szCs w:val="16"/>
                <w:lang w:val="tr-TR"/>
              </w:rPr>
            </w:pPr>
            <w:r w:rsidRPr="00BB0505">
              <w:rPr>
                <w:rFonts w:ascii="Arial" w:hAnsi="Arial" w:cs="Arial"/>
                <w:color w:val="000000"/>
                <w:sz w:val="16"/>
                <w:szCs w:val="16"/>
                <w:lang w:val="tr-TR"/>
              </w:rPr>
              <w:t xml:space="preserve">Foreign Policy (The geopolitical situation of </w:t>
            </w:r>
            <w:r w:rsidR="001D7B52">
              <w:rPr>
                <w:rFonts w:ascii="Arial" w:hAnsi="Arial" w:cs="Arial"/>
                <w:color w:val="000000"/>
                <w:sz w:val="16"/>
                <w:szCs w:val="16"/>
                <w:lang w:val="tr-TR"/>
              </w:rPr>
              <w:t>Türkiye</w:t>
            </w:r>
            <w:r w:rsidRPr="00BB0505">
              <w:rPr>
                <w:rFonts w:ascii="Arial" w:hAnsi="Arial" w:cs="Arial"/>
                <w:color w:val="000000"/>
                <w:sz w:val="16"/>
                <w:szCs w:val="16"/>
                <w:lang w:val="tr-TR"/>
              </w:rPr>
              <w:t xml:space="preserve"> and its contribution to its political power)</w:t>
            </w:r>
          </w:p>
          <w:p w14:paraId="5763BCC2" w14:textId="6B433A3A" w:rsidR="00BB0505" w:rsidRPr="00BB0505" w:rsidRDefault="00BB0505" w:rsidP="00BB0505">
            <w:pPr>
              <w:widowControl/>
              <w:numPr>
                <w:ilvl w:val="0"/>
                <w:numId w:val="8"/>
              </w:numPr>
              <w:suppressAutoHyphens w:val="0"/>
              <w:spacing w:line="276" w:lineRule="auto"/>
              <w:rPr>
                <w:rFonts w:ascii="Arial" w:hAnsi="Arial" w:cs="Arial"/>
                <w:color w:val="000000"/>
                <w:sz w:val="16"/>
                <w:szCs w:val="16"/>
                <w:lang w:val="tr-TR"/>
              </w:rPr>
            </w:pPr>
            <w:r w:rsidRPr="00BB0505">
              <w:rPr>
                <w:rFonts w:ascii="Arial" w:hAnsi="Arial" w:cs="Arial"/>
                <w:color w:val="000000"/>
                <w:sz w:val="16"/>
                <w:szCs w:val="16"/>
                <w:lang w:val="tr-TR"/>
              </w:rPr>
              <w:t>Energy security,</w:t>
            </w:r>
          </w:p>
          <w:p w14:paraId="284D47E7" w14:textId="77F1782D" w:rsidR="00BB0505" w:rsidRPr="00BB0505" w:rsidRDefault="00BB0505" w:rsidP="00BB0505">
            <w:pPr>
              <w:widowControl/>
              <w:numPr>
                <w:ilvl w:val="0"/>
                <w:numId w:val="8"/>
              </w:numPr>
              <w:suppressAutoHyphens w:val="0"/>
              <w:spacing w:line="276" w:lineRule="auto"/>
              <w:rPr>
                <w:rFonts w:ascii="Arial" w:hAnsi="Arial" w:cs="Arial"/>
                <w:color w:val="000000"/>
                <w:sz w:val="16"/>
                <w:szCs w:val="16"/>
                <w:lang w:val="tr-TR"/>
              </w:rPr>
            </w:pPr>
            <w:r w:rsidRPr="00BB0505">
              <w:rPr>
                <w:rFonts w:ascii="Arial" w:hAnsi="Arial" w:cs="Arial"/>
                <w:color w:val="000000"/>
                <w:sz w:val="16"/>
                <w:szCs w:val="16"/>
                <w:lang w:val="tr-TR"/>
              </w:rPr>
              <w:t>Border security,</w:t>
            </w:r>
          </w:p>
          <w:p w14:paraId="37CC3233" w14:textId="4FA3DA7C" w:rsidR="00BB0505" w:rsidRPr="00BB0505" w:rsidRDefault="00BB0505" w:rsidP="00BB0505">
            <w:pPr>
              <w:widowControl/>
              <w:numPr>
                <w:ilvl w:val="0"/>
                <w:numId w:val="8"/>
              </w:numPr>
              <w:suppressAutoHyphens w:val="0"/>
              <w:spacing w:line="276" w:lineRule="auto"/>
              <w:rPr>
                <w:rFonts w:ascii="Arial" w:hAnsi="Arial" w:cs="Arial"/>
                <w:color w:val="000000"/>
                <w:sz w:val="16"/>
                <w:szCs w:val="16"/>
                <w:lang w:val="tr-TR"/>
              </w:rPr>
            </w:pPr>
            <w:r w:rsidRPr="00BB0505">
              <w:rPr>
                <w:rFonts w:ascii="Arial" w:hAnsi="Arial" w:cs="Arial"/>
                <w:color w:val="000000"/>
                <w:sz w:val="16"/>
                <w:szCs w:val="16"/>
                <w:lang w:val="tr-TR"/>
              </w:rPr>
              <w:t>Economic security,</w:t>
            </w:r>
          </w:p>
          <w:p w14:paraId="304CA24F" w14:textId="45C5559F" w:rsidR="0045314B" w:rsidRPr="00D71570" w:rsidRDefault="00BB0505" w:rsidP="00BB0505">
            <w:pPr>
              <w:widowControl/>
              <w:numPr>
                <w:ilvl w:val="0"/>
                <w:numId w:val="8"/>
              </w:numPr>
              <w:suppressAutoHyphens w:val="0"/>
              <w:spacing w:line="276" w:lineRule="auto"/>
              <w:rPr>
                <w:rFonts w:ascii="Arial" w:hAnsi="Arial" w:cs="Arial"/>
                <w:color w:val="000000"/>
                <w:sz w:val="16"/>
                <w:szCs w:val="16"/>
                <w:lang w:val="tr-TR"/>
              </w:rPr>
            </w:pPr>
            <w:r w:rsidRPr="00BB0505">
              <w:rPr>
                <w:rFonts w:ascii="Arial" w:hAnsi="Arial" w:cs="Arial"/>
                <w:color w:val="000000"/>
                <w:sz w:val="16"/>
                <w:szCs w:val="16"/>
                <w:lang w:val="tr-TR"/>
              </w:rPr>
              <w:t>Cyber Security etc.</w:t>
            </w:r>
          </w:p>
        </w:tc>
        <w:tc>
          <w:tcPr>
            <w:tcW w:w="4252" w:type="dxa"/>
            <w:shd w:val="clear" w:color="auto" w:fill="FFFFFF"/>
          </w:tcPr>
          <w:p w14:paraId="06FB7124" w14:textId="77777777" w:rsidR="0045314B" w:rsidRPr="0066482E" w:rsidRDefault="0045314B" w:rsidP="00A26559">
            <w:pPr>
              <w:ind w:left="930"/>
              <w:rPr>
                <w:rFonts w:ascii="Arial" w:hAnsi="Arial" w:cs="Arial"/>
                <w:b/>
                <w:sz w:val="18"/>
                <w:szCs w:val="18"/>
                <w:lang w:val="tr-TR"/>
              </w:rPr>
            </w:pPr>
          </w:p>
        </w:tc>
        <w:tc>
          <w:tcPr>
            <w:tcW w:w="1843" w:type="dxa"/>
            <w:shd w:val="clear" w:color="auto" w:fill="FFFFFF"/>
          </w:tcPr>
          <w:p w14:paraId="77302DA5" w14:textId="77777777" w:rsidR="0045314B" w:rsidRPr="0066482E" w:rsidRDefault="0045314B" w:rsidP="00A26559">
            <w:pPr>
              <w:ind w:left="930"/>
              <w:rPr>
                <w:rFonts w:ascii="Arial" w:hAnsi="Arial" w:cs="Arial"/>
                <w:b/>
                <w:sz w:val="18"/>
                <w:szCs w:val="18"/>
                <w:lang w:val="tr-TR"/>
              </w:rPr>
            </w:pPr>
          </w:p>
        </w:tc>
      </w:tr>
      <w:tr w:rsidR="0088221C" w:rsidRPr="0066482E" w14:paraId="13609835" w14:textId="77777777" w:rsidTr="0088221C">
        <w:trPr>
          <w:trHeight w:val="1100"/>
        </w:trPr>
        <w:tc>
          <w:tcPr>
            <w:tcW w:w="3686" w:type="dxa"/>
            <w:shd w:val="clear" w:color="auto" w:fill="E7E6E6"/>
            <w:tcMar>
              <w:top w:w="72" w:type="dxa"/>
              <w:left w:w="144" w:type="dxa"/>
              <w:bottom w:w="72" w:type="dxa"/>
              <w:right w:w="144" w:type="dxa"/>
            </w:tcMar>
          </w:tcPr>
          <w:p w14:paraId="47028BB5" w14:textId="225EE5DE" w:rsidR="0088221C" w:rsidRDefault="00BB0505" w:rsidP="0088221C">
            <w:pPr>
              <w:rPr>
                <w:rFonts w:ascii="Arial" w:hAnsi="Arial" w:cs="Arial"/>
                <w:b/>
                <w:sz w:val="18"/>
                <w:szCs w:val="18"/>
                <w:lang w:val="tr-TR"/>
              </w:rPr>
            </w:pPr>
            <w:r>
              <w:rPr>
                <w:rFonts w:ascii="Arial" w:hAnsi="Arial" w:cs="Arial"/>
                <w:b/>
                <w:sz w:val="18"/>
                <w:szCs w:val="18"/>
                <w:lang w:val="tr-TR"/>
              </w:rPr>
              <w:t>Academic Impact</w:t>
            </w:r>
            <w:r w:rsidR="0088221C" w:rsidRPr="0066482E">
              <w:rPr>
                <w:rFonts w:ascii="Arial" w:hAnsi="Arial" w:cs="Arial"/>
                <w:b/>
                <w:sz w:val="18"/>
                <w:szCs w:val="18"/>
                <w:lang w:val="tr-TR"/>
              </w:rPr>
              <w:t xml:space="preserve">: </w:t>
            </w:r>
          </w:p>
          <w:p w14:paraId="47B67D03" w14:textId="43FC60CF" w:rsidR="0088221C" w:rsidRPr="00BB0505" w:rsidRDefault="00BB0505" w:rsidP="00BB0505">
            <w:pPr>
              <w:pStyle w:val="ListeParagraf"/>
              <w:numPr>
                <w:ilvl w:val="0"/>
                <w:numId w:val="19"/>
              </w:numPr>
              <w:tabs>
                <w:tab w:val="num" w:pos="284"/>
              </w:tabs>
              <w:spacing w:line="276" w:lineRule="auto"/>
              <w:rPr>
                <w:rFonts w:ascii="Arial" w:hAnsi="Arial" w:cs="Arial"/>
                <w:sz w:val="16"/>
                <w:szCs w:val="18"/>
              </w:rPr>
            </w:pPr>
            <w:r w:rsidRPr="00BB0505">
              <w:rPr>
                <w:rFonts w:ascii="Arial" w:hAnsi="Arial" w:cs="Arial"/>
                <w:sz w:val="16"/>
                <w:szCs w:val="18"/>
              </w:rPr>
              <w:t>New R&amp;D Decisions</w:t>
            </w:r>
            <w:r w:rsidR="0088221C" w:rsidRPr="00BB0505">
              <w:rPr>
                <w:rFonts w:ascii="Arial" w:hAnsi="Arial" w:cs="Arial"/>
                <w:sz w:val="16"/>
                <w:szCs w:val="18"/>
              </w:rPr>
              <w:t>,</w:t>
            </w:r>
          </w:p>
          <w:p w14:paraId="3EE6C943" w14:textId="4E248F02" w:rsidR="0088221C" w:rsidRPr="00BB0505" w:rsidRDefault="00BB0505" w:rsidP="00BB0505">
            <w:pPr>
              <w:pStyle w:val="ListeParagraf"/>
              <w:numPr>
                <w:ilvl w:val="0"/>
                <w:numId w:val="19"/>
              </w:numPr>
              <w:tabs>
                <w:tab w:val="num" w:pos="284"/>
              </w:tabs>
              <w:spacing w:line="276" w:lineRule="auto"/>
              <w:rPr>
                <w:rFonts w:ascii="Arial" w:hAnsi="Arial" w:cs="Arial"/>
                <w:sz w:val="16"/>
                <w:szCs w:val="18"/>
              </w:rPr>
            </w:pPr>
            <w:r w:rsidRPr="00BB0505">
              <w:rPr>
                <w:rFonts w:ascii="Arial" w:hAnsi="Arial" w:cs="Arial"/>
                <w:sz w:val="16"/>
                <w:szCs w:val="18"/>
              </w:rPr>
              <w:t>Domestic/International R&amp;D Collaborations</w:t>
            </w:r>
            <w:r w:rsidR="0088221C" w:rsidRPr="00BB0505">
              <w:rPr>
                <w:rFonts w:ascii="Arial" w:hAnsi="Arial" w:cs="Arial"/>
                <w:sz w:val="16"/>
                <w:szCs w:val="18"/>
              </w:rPr>
              <w:t>,</w:t>
            </w:r>
          </w:p>
          <w:p w14:paraId="47A9A102" w14:textId="77777777" w:rsidR="00BB0505" w:rsidRPr="00BB0505" w:rsidRDefault="00BB0505" w:rsidP="00BB0505">
            <w:pPr>
              <w:pStyle w:val="ListeParagraf"/>
              <w:numPr>
                <w:ilvl w:val="0"/>
                <w:numId w:val="19"/>
              </w:numPr>
              <w:tabs>
                <w:tab w:val="num" w:pos="284"/>
              </w:tabs>
              <w:spacing w:line="276" w:lineRule="auto"/>
              <w:rPr>
                <w:rFonts w:ascii="Arial" w:hAnsi="Arial" w:cs="Arial"/>
                <w:sz w:val="16"/>
                <w:szCs w:val="18"/>
              </w:rPr>
            </w:pPr>
            <w:r w:rsidRPr="00BB0505">
              <w:rPr>
                <w:rFonts w:ascii="Arial" w:hAnsi="Arial" w:cs="Arial"/>
                <w:sz w:val="16"/>
                <w:szCs w:val="18"/>
              </w:rPr>
              <w:t>Change in Quantity and Quality of Researchers</w:t>
            </w:r>
            <w:r w:rsidR="0088221C" w:rsidRPr="00BB0505">
              <w:rPr>
                <w:rFonts w:ascii="Arial" w:hAnsi="Arial" w:cs="Arial"/>
                <w:sz w:val="16"/>
                <w:szCs w:val="18"/>
              </w:rPr>
              <w:t>,</w:t>
            </w:r>
          </w:p>
          <w:p w14:paraId="12D2D289" w14:textId="6CBDC7DF" w:rsidR="0088221C" w:rsidRPr="00BB0505" w:rsidRDefault="00BB0505" w:rsidP="00BB0505">
            <w:pPr>
              <w:pStyle w:val="ListeParagraf"/>
              <w:numPr>
                <w:ilvl w:val="0"/>
                <w:numId w:val="19"/>
              </w:numPr>
              <w:tabs>
                <w:tab w:val="num" w:pos="284"/>
              </w:tabs>
              <w:spacing w:line="276" w:lineRule="auto"/>
              <w:rPr>
                <w:rFonts w:ascii="Arial" w:hAnsi="Arial" w:cs="Arial"/>
                <w:sz w:val="16"/>
                <w:szCs w:val="18"/>
              </w:rPr>
            </w:pPr>
            <w:r w:rsidRPr="00BB0505">
              <w:rPr>
                <w:rFonts w:ascii="Arial" w:hAnsi="Arial" w:cs="Arial"/>
                <w:sz w:val="16"/>
                <w:szCs w:val="18"/>
              </w:rPr>
              <w:t>Contribution to University-Industry Cooperation etc.</w:t>
            </w:r>
          </w:p>
        </w:tc>
        <w:tc>
          <w:tcPr>
            <w:tcW w:w="4252" w:type="dxa"/>
            <w:shd w:val="clear" w:color="auto" w:fill="FFFFFF"/>
          </w:tcPr>
          <w:p w14:paraId="3CE38D90" w14:textId="77777777" w:rsidR="0088221C" w:rsidRPr="0066482E" w:rsidRDefault="0088221C" w:rsidP="0088221C">
            <w:pPr>
              <w:ind w:left="930"/>
              <w:rPr>
                <w:rFonts w:ascii="Arial" w:hAnsi="Arial" w:cs="Arial"/>
                <w:b/>
                <w:sz w:val="18"/>
                <w:szCs w:val="18"/>
                <w:lang w:val="tr-TR"/>
              </w:rPr>
            </w:pPr>
          </w:p>
        </w:tc>
        <w:tc>
          <w:tcPr>
            <w:tcW w:w="1843" w:type="dxa"/>
            <w:shd w:val="clear" w:color="auto" w:fill="FFFFFF"/>
          </w:tcPr>
          <w:p w14:paraId="00BAA535" w14:textId="77777777" w:rsidR="0088221C" w:rsidRPr="0066482E" w:rsidRDefault="0088221C" w:rsidP="0088221C">
            <w:pPr>
              <w:ind w:left="930"/>
              <w:rPr>
                <w:rFonts w:ascii="Arial" w:hAnsi="Arial" w:cs="Arial"/>
                <w:b/>
                <w:sz w:val="18"/>
                <w:szCs w:val="18"/>
                <w:lang w:val="tr-TR"/>
              </w:rPr>
            </w:pPr>
          </w:p>
        </w:tc>
      </w:tr>
    </w:tbl>
    <w:p w14:paraId="7BBBD456" w14:textId="77777777" w:rsidR="0045314B" w:rsidRPr="0066482E" w:rsidRDefault="0045314B" w:rsidP="0045314B">
      <w:pPr>
        <w:ind w:left="930"/>
        <w:rPr>
          <w:rFonts w:ascii="Arial" w:hAnsi="Arial" w:cs="Arial"/>
          <w:b/>
          <w:sz w:val="18"/>
          <w:szCs w:val="18"/>
          <w:lang w:val="tr-TR"/>
        </w:rPr>
      </w:pPr>
    </w:p>
    <w:p w14:paraId="47BAD321" w14:textId="149BBFA8" w:rsidR="0045314B" w:rsidRPr="0066482E" w:rsidRDefault="0045314B" w:rsidP="0045314B">
      <w:pPr>
        <w:rPr>
          <w:rFonts w:ascii="Arial" w:hAnsi="Arial" w:cs="Arial"/>
          <w:b/>
          <w:sz w:val="18"/>
          <w:szCs w:val="18"/>
          <w:lang w:val="tr-TR"/>
        </w:rPr>
      </w:pPr>
      <w:r w:rsidRPr="0066482E">
        <w:rPr>
          <w:rFonts w:ascii="Arial" w:hAnsi="Arial" w:cs="Arial"/>
          <w:b/>
          <w:sz w:val="18"/>
          <w:szCs w:val="18"/>
          <w:lang w:val="tr-TR"/>
        </w:rPr>
        <w:t>6.</w:t>
      </w:r>
      <w:r w:rsidR="00CC04C6" w:rsidRPr="0066482E">
        <w:rPr>
          <w:rFonts w:ascii="Arial" w:hAnsi="Arial" w:cs="Arial"/>
          <w:b/>
          <w:sz w:val="18"/>
          <w:szCs w:val="18"/>
          <w:lang w:val="tr-TR"/>
        </w:rPr>
        <w:t>3</w:t>
      </w:r>
      <w:r w:rsidRPr="0066482E">
        <w:rPr>
          <w:rFonts w:ascii="Arial" w:hAnsi="Arial" w:cs="Arial"/>
          <w:b/>
          <w:sz w:val="18"/>
          <w:szCs w:val="18"/>
          <w:lang w:val="tr-TR"/>
        </w:rPr>
        <w:t>.</w:t>
      </w:r>
      <w:r w:rsidR="00BB0505">
        <w:rPr>
          <w:rFonts w:ascii="Arial" w:hAnsi="Arial" w:cs="Arial"/>
          <w:b/>
          <w:sz w:val="18"/>
          <w:szCs w:val="18"/>
          <w:lang w:val="tr-TR"/>
        </w:rPr>
        <w:t xml:space="preserve"> </w:t>
      </w:r>
      <w:r w:rsidR="00BB0505" w:rsidRPr="00BB0505">
        <w:rPr>
          <w:rFonts w:ascii="Arial" w:hAnsi="Arial" w:cs="Arial"/>
          <w:b/>
          <w:sz w:val="18"/>
          <w:szCs w:val="18"/>
          <w:lang w:val="tr-TR"/>
        </w:rPr>
        <w:t>Sharing and Dissemination of Project Outputs</w:t>
      </w:r>
    </w:p>
    <w:p w14:paraId="65427AC5" w14:textId="77777777" w:rsidR="0045314B" w:rsidRPr="0066482E" w:rsidRDefault="0045314B" w:rsidP="0045314B">
      <w:pPr>
        <w:contextualSpacing/>
        <w:jc w:val="both"/>
        <w:rPr>
          <w:rFonts w:ascii="Arial" w:hAnsi="Arial" w:cs="Arial"/>
          <w:b/>
          <w:bCs/>
          <w:sz w:val="18"/>
          <w:szCs w:val="18"/>
          <w:lang w:val="tr-TR"/>
        </w:rPr>
      </w:pPr>
    </w:p>
    <w:p w14:paraId="5F1B11BC" w14:textId="01C41030" w:rsidR="0045314B" w:rsidRPr="0066482E" w:rsidRDefault="00BB0505" w:rsidP="0045314B">
      <w:pPr>
        <w:tabs>
          <w:tab w:val="left" w:pos="284"/>
        </w:tabs>
        <w:contextualSpacing/>
        <w:jc w:val="both"/>
        <w:rPr>
          <w:rFonts w:ascii="Arial" w:hAnsi="Arial" w:cs="Arial"/>
          <w:bCs/>
          <w:sz w:val="18"/>
          <w:szCs w:val="18"/>
          <w:lang w:val="tr-TR"/>
        </w:rPr>
      </w:pPr>
      <w:r w:rsidRPr="00BB0505">
        <w:rPr>
          <w:rFonts w:ascii="Arial" w:hAnsi="Arial" w:cs="Arial"/>
          <w:bCs/>
          <w:sz w:val="16"/>
          <w:szCs w:val="18"/>
          <w:lang w:val="tr-TR"/>
        </w:rPr>
        <w:t>Meetings, workshops, training, web sites, media, fairs and similar events to be held to deliver and disseminate the outputs and results to be achieved during the project activities to the relevant stakeholders and potential users should be given in the table below.</w:t>
      </w:r>
    </w:p>
    <w:p w14:paraId="2C844F3C" w14:textId="77777777" w:rsidR="00EB29A3" w:rsidRPr="0066482E" w:rsidRDefault="00EB29A3" w:rsidP="0045314B">
      <w:pPr>
        <w:tabs>
          <w:tab w:val="left" w:pos="284"/>
        </w:tabs>
        <w:contextualSpacing/>
        <w:jc w:val="both"/>
        <w:rPr>
          <w:rFonts w:ascii="Arial" w:hAnsi="Arial" w:cs="Arial"/>
          <w:bCs/>
          <w:sz w:val="18"/>
          <w:szCs w:val="18"/>
          <w:lang w:val="tr-TR"/>
        </w:rPr>
      </w:pPr>
    </w:p>
    <w:p w14:paraId="6AE086E3" w14:textId="38CF90B5" w:rsidR="0045314B" w:rsidRPr="0066482E" w:rsidRDefault="00BB0505" w:rsidP="0045314B">
      <w:pPr>
        <w:contextualSpacing/>
        <w:jc w:val="center"/>
        <w:rPr>
          <w:rFonts w:ascii="Arial" w:hAnsi="Arial" w:cs="Arial"/>
          <w:b/>
          <w:bCs/>
          <w:sz w:val="16"/>
          <w:szCs w:val="18"/>
          <w:lang w:val="tr-TR"/>
        </w:rPr>
      </w:pPr>
      <w:r>
        <w:rPr>
          <w:rFonts w:ascii="Arial" w:hAnsi="Arial" w:cs="Arial"/>
          <w:b/>
          <w:bCs/>
          <w:sz w:val="18"/>
          <w:szCs w:val="18"/>
          <w:lang w:val="tr-TR"/>
        </w:rPr>
        <w:t>SHARING AND DISSEMİNATI</w:t>
      </w:r>
      <w:r w:rsidRPr="00BB0505">
        <w:rPr>
          <w:rFonts w:ascii="Arial" w:hAnsi="Arial" w:cs="Arial"/>
          <w:b/>
          <w:bCs/>
          <w:sz w:val="18"/>
          <w:szCs w:val="18"/>
          <w:lang w:val="tr-TR"/>
        </w:rPr>
        <w:t xml:space="preserve">ON OF PROJECT OUTPUTS </w:t>
      </w:r>
      <w:r>
        <w:rPr>
          <w:rFonts w:ascii="Arial" w:hAnsi="Arial" w:cs="Arial"/>
          <w:b/>
          <w:bCs/>
          <w:sz w:val="18"/>
          <w:szCs w:val="18"/>
          <w:lang w:val="tr-TR"/>
        </w:rPr>
        <w:t>TABLE</w:t>
      </w:r>
      <w:r w:rsidRPr="0066482E">
        <w:rPr>
          <w:rFonts w:ascii="Arial" w:hAnsi="Arial" w:cs="Arial"/>
          <w:b/>
          <w:bCs/>
          <w:sz w:val="18"/>
          <w:szCs w:val="18"/>
          <w:lang w:val="tr-TR"/>
        </w:rPr>
        <w:t xml:space="preserve"> </w:t>
      </w:r>
      <w:r w:rsidR="0045314B" w:rsidRPr="0066482E">
        <w:rPr>
          <w:rFonts w:ascii="Arial" w:hAnsi="Arial" w:cs="Arial"/>
          <w:b/>
          <w:bCs/>
          <w:sz w:val="16"/>
          <w:szCs w:val="18"/>
          <w:lang w:val="tr-TR"/>
        </w:rPr>
        <w:t>(*)</w:t>
      </w:r>
    </w:p>
    <w:p w14:paraId="42A3A75A" w14:textId="77777777" w:rsidR="0045314B" w:rsidRPr="0066482E" w:rsidRDefault="0045314B" w:rsidP="0045314B">
      <w:pPr>
        <w:tabs>
          <w:tab w:val="left" w:pos="284"/>
        </w:tabs>
        <w:contextualSpacing/>
        <w:jc w:val="both"/>
        <w:rPr>
          <w:rFonts w:ascii="Arial" w:hAnsi="Arial" w:cs="Arial"/>
          <w:bCs/>
          <w:sz w:val="18"/>
          <w:szCs w:val="18"/>
          <w:lang w:val="tr-TR"/>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3287"/>
        <w:gridCol w:w="2940"/>
      </w:tblGrid>
      <w:tr w:rsidR="0045314B" w:rsidRPr="0066482E" w14:paraId="2EDCF096" w14:textId="77777777" w:rsidTr="00A26559">
        <w:trPr>
          <w:trHeight w:val="521"/>
        </w:trPr>
        <w:tc>
          <w:tcPr>
            <w:tcW w:w="1817" w:type="pct"/>
            <w:shd w:val="clear" w:color="auto" w:fill="D9D9D9"/>
            <w:vAlign w:val="center"/>
          </w:tcPr>
          <w:p w14:paraId="1B580F53" w14:textId="18D337B5" w:rsidR="0045314B" w:rsidRPr="0066482E" w:rsidRDefault="00BB0505" w:rsidP="00A26559">
            <w:pPr>
              <w:contextualSpacing/>
              <w:jc w:val="center"/>
              <w:rPr>
                <w:rFonts w:ascii="Arial" w:hAnsi="Arial" w:cs="Arial"/>
                <w:b/>
                <w:bCs/>
                <w:sz w:val="18"/>
                <w:szCs w:val="18"/>
                <w:lang w:val="tr-TR"/>
              </w:rPr>
            </w:pPr>
            <w:r w:rsidRPr="00BB0505">
              <w:rPr>
                <w:rFonts w:ascii="Arial" w:hAnsi="Arial" w:cs="Arial"/>
                <w:b/>
                <w:bCs/>
                <w:sz w:val="18"/>
                <w:szCs w:val="18"/>
                <w:lang w:val="tr-TR"/>
              </w:rPr>
              <w:t>Type</w:t>
            </w:r>
            <w:r w:rsidR="00A00DEA">
              <w:rPr>
                <w:rFonts w:ascii="Arial" w:hAnsi="Arial" w:cs="Arial"/>
                <w:b/>
                <w:bCs/>
                <w:sz w:val="18"/>
                <w:szCs w:val="18"/>
                <w:lang w:val="tr-TR"/>
              </w:rPr>
              <w:t xml:space="preserve"> of Activity</w:t>
            </w:r>
            <w:r w:rsidRPr="00BB0505">
              <w:rPr>
                <w:rFonts w:ascii="Arial" w:hAnsi="Arial" w:cs="Arial"/>
                <w:b/>
                <w:bCs/>
                <w:sz w:val="18"/>
                <w:szCs w:val="18"/>
                <w:lang w:val="tr-TR"/>
              </w:rPr>
              <w:t xml:space="preserve"> </w:t>
            </w:r>
            <w:r w:rsidRPr="00BB0505">
              <w:rPr>
                <w:rFonts w:ascii="Arial" w:hAnsi="Arial" w:cs="Arial"/>
                <w:bCs/>
                <w:sz w:val="18"/>
                <w:szCs w:val="18"/>
                <w:lang w:val="tr-TR"/>
              </w:rPr>
              <w:t>(Meeting, Workshop, Training, Website, Media, Fair, Project Market etc.)</w:t>
            </w:r>
          </w:p>
        </w:tc>
        <w:tc>
          <w:tcPr>
            <w:tcW w:w="1680" w:type="pct"/>
            <w:shd w:val="clear" w:color="auto" w:fill="D9D9D9"/>
            <w:vAlign w:val="center"/>
          </w:tcPr>
          <w:p w14:paraId="1C509EA6" w14:textId="2C5BCBF6" w:rsidR="0045314B" w:rsidRPr="0066482E" w:rsidRDefault="00BB0505" w:rsidP="00A00DEA">
            <w:pPr>
              <w:contextualSpacing/>
              <w:jc w:val="center"/>
              <w:rPr>
                <w:rFonts w:ascii="Arial" w:hAnsi="Arial" w:cs="Arial"/>
                <w:b/>
                <w:bCs/>
                <w:sz w:val="18"/>
                <w:szCs w:val="18"/>
                <w:lang w:val="tr-TR"/>
              </w:rPr>
            </w:pPr>
            <w:r w:rsidRPr="00BB0505">
              <w:rPr>
                <w:rFonts w:ascii="Arial" w:hAnsi="Arial" w:cs="Arial"/>
                <w:b/>
                <w:bCs/>
                <w:sz w:val="18"/>
                <w:szCs w:val="18"/>
                <w:lang w:val="tr-TR"/>
              </w:rPr>
              <w:t xml:space="preserve">Stakeholder / </w:t>
            </w:r>
            <w:r w:rsidR="00A00DEA">
              <w:rPr>
                <w:rFonts w:ascii="Arial" w:hAnsi="Arial" w:cs="Arial"/>
                <w:b/>
                <w:bCs/>
                <w:sz w:val="18"/>
                <w:szCs w:val="18"/>
                <w:lang w:val="tr-TR"/>
              </w:rPr>
              <w:t>Potential</w:t>
            </w:r>
            <w:r w:rsidRPr="00BB0505">
              <w:rPr>
                <w:rFonts w:ascii="Arial" w:hAnsi="Arial" w:cs="Arial"/>
                <w:b/>
                <w:bCs/>
                <w:sz w:val="18"/>
                <w:szCs w:val="18"/>
                <w:lang w:val="tr-TR"/>
              </w:rPr>
              <w:t xml:space="preserve"> Users</w:t>
            </w:r>
          </w:p>
        </w:tc>
        <w:tc>
          <w:tcPr>
            <w:tcW w:w="1503" w:type="pct"/>
            <w:shd w:val="clear" w:color="auto" w:fill="D9D9D9"/>
            <w:vAlign w:val="center"/>
          </w:tcPr>
          <w:p w14:paraId="5BE30252" w14:textId="124F3025" w:rsidR="0045314B" w:rsidRPr="0066482E" w:rsidRDefault="00BB0505" w:rsidP="00A00DEA">
            <w:pPr>
              <w:contextualSpacing/>
              <w:jc w:val="center"/>
              <w:rPr>
                <w:rFonts w:ascii="Arial" w:hAnsi="Arial" w:cs="Arial"/>
                <w:b/>
                <w:bCs/>
                <w:sz w:val="18"/>
                <w:szCs w:val="18"/>
                <w:lang w:val="tr-TR"/>
              </w:rPr>
            </w:pPr>
            <w:r w:rsidRPr="00BB0505">
              <w:rPr>
                <w:rFonts w:ascii="Arial" w:hAnsi="Arial" w:cs="Arial"/>
                <w:b/>
                <w:bCs/>
                <w:sz w:val="18"/>
                <w:szCs w:val="18"/>
                <w:lang w:val="tr-TR"/>
              </w:rPr>
              <w:t xml:space="preserve">Time and Duration of the </w:t>
            </w:r>
            <w:r w:rsidR="00A00DEA">
              <w:rPr>
                <w:rFonts w:ascii="Arial" w:hAnsi="Arial" w:cs="Arial"/>
                <w:b/>
                <w:bCs/>
                <w:sz w:val="18"/>
                <w:szCs w:val="18"/>
                <w:lang w:val="tr-TR"/>
              </w:rPr>
              <w:t>Activity</w:t>
            </w:r>
          </w:p>
        </w:tc>
      </w:tr>
      <w:tr w:rsidR="0045314B" w:rsidRPr="0066482E" w14:paraId="696B9E3C" w14:textId="77777777" w:rsidTr="00A26559">
        <w:trPr>
          <w:trHeight w:val="547"/>
        </w:trPr>
        <w:tc>
          <w:tcPr>
            <w:tcW w:w="1817" w:type="pct"/>
            <w:vAlign w:val="center"/>
          </w:tcPr>
          <w:p w14:paraId="6D067A70" w14:textId="77777777" w:rsidR="0045314B" w:rsidRPr="0066482E" w:rsidRDefault="0045314B" w:rsidP="00A26559">
            <w:pPr>
              <w:contextualSpacing/>
              <w:rPr>
                <w:rFonts w:ascii="Arial" w:hAnsi="Arial" w:cs="Arial"/>
                <w:bCs/>
                <w:sz w:val="18"/>
                <w:szCs w:val="18"/>
                <w:lang w:val="tr-TR"/>
              </w:rPr>
            </w:pPr>
          </w:p>
        </w:tc>
        <w:tc>
          <w:tcPr>
            <w:tcW w:w="1680" w:type="pct"/>
            <w:vAlign w:val="center"/>
          </w:tcPr>
          <w:p w14:paraId="2C9413A0" w14:textId="77777777" w:rsidR="0045314B" w:rsidRPr="0066482E" w:rsidRDefault="0045314B" w:rsidP="00A26559">
            <w:pPr>
              <w:contextualSpacing/>
              <w:rPr>
                <w:rFonts w:ascii="Arial" w:hAnsi="Arial" w:cs="Arial"/>
                <w:sz w:val="18"/>
                <w:szCs w:val="18"/>
                <w:lang w:val="tr-TR"/>
              </w:rPr>
            </w:pPr>
          </w:p>
        </w:tc>
        <w:tc>
          <w:tcPr>
            <w:tcW w:w="1503" w:type="pct"/>
            <w:vAlign w:val="center"/>
          </w:tcPr>
          <w:p w14:paraId="47C19B32" w14:textId="77777777" w:rsidR="0045314B" w:rsidRPr="0066482E" w:rsidRDefault="0045314B" w:rsidP="00A26559">
            <w:pPr>
              <w:contextualSpacing/>
              <w:rPr>
                <w:rFonts w:ascii="Arial" w:hAnsi="Arial" w:cs="Arial"/>
                <w:sz w:val="18"/>
                <w:szCs w:val="18"/>
                <w:lang w:val="tr-TR"/>
              </w:rPr>
            </w:pPr>
          </w:p>
        </w:tc>
      </w:tr>
      <w:tr w:rsidR="0045314B" w:rsidRPr="0066482E" w14:paraId="72869F57" w14:textId="77777777" w:rsidTr="00A26559">
        <w:trPr>
          <w:trHeight w:val="547"/>
        </w:trPr>
        <w:tc>
          <w:tcPr>
            <w:tcW w:w="1817" w:type="pct"/>
            <w:vAlign w:val="center"/>
          </w:tcPr>
          <w:p w14:paraId="60A2522A" w14:textId="77777777" w:rsidR="0045314B" w:rsidRPr="0066482E" w:rsidRDefault="0045314B" w:rsidP="00A26559">
            <w:pPr>
              <w:contextualSpacing/>
              <w:rPr>
                <w:rFonts w:ascii="Arial" w:hAnsi="Arial" w:cs="Arial"/>
                <w:bCs/>
                <w:sz w:val="18"/>
                <w:szCs w:val="18"/>
                <w:lang w:val="tr-TR"/>
              </w:rPr>
            </w:pPr>
          </w:p>
        </w:tc>
        <w:tc>
          <w:tcPr>
            <w:tcW w:w="1680" w:type="pct"/>
            <w:vAlign w:val="center"/>
          </w:tcPr>
          <w:p w14:paraId="4E370473" w14:textId="77777777" w:rsidR="0045314B" w:rsidRPr="0066482E" w:rsidRDefault="0045314B" w:rsidP="00A26559">
            <w:pPr>
              <w:contextualSpacing/>
              <w:rPr>
                <w:rFonts w:ascii="Arial" w:hAnsi="Arial" w:cs="Arial"/>
                <w:sz w:val="18"/>
                <w:szCs w:val="18"/>
                <w:lang w:val="tr-TR"/>
              </w:rPr>
            </w:pPr>
          </w:p>
        </w:tc>
        <w:tc>
          <w:tcPr>
            <w:tcW w:w="1503" w:type="pct"/>
            <w:vAlign w:val="center"/>
          </w:tcPr>
          <w:p w14:paraId="2FB29EE6" w14:textId="77777777" w:rsidR="0045314B" w:rsidRPr="0066482E" w:rsidRDefault="0045314B" w:rsidP="00A26559">
            <w:pPr>
              <w:contextualSpacing/>
              <w:rPr>
                <w:rFonts w:ascii="Arial" w:hAnsi="Arial" w:cs="Arial"/>
                <w:sz w:val="18"/>
                <w:szCs w:val="18"/>
                <w:lang w:val="tr-TR"/>
              </w:rPr>
            </w:pPr>
          </w:p>
        </w:tc>
      </w:tr>
      <w:tr w:rsidR="0045314B" w:rsidRPr="0066482E" w14:paraId="09D2079A" w14:textId="77777777" w:rsidTr="00A26559">
        <w:trPr>
          <w:trHeight w:val="547"/>
        </w:trPr>
        <w:tc>
          <w:tcPr>
            <w:tcW w:w="1817" w:type="pct"/>
            <w:vAlign w:val="center"/>
          </w:tcPr>
          <w:p w14:paraId="319BB8E1" w14:textId="77777777" w:rsidR="0045314B" w:rsidRPr="0066482E" w:rsidRDefault="0045314B" w:rsidP="00A26559">
            <w:pPr>
              <w:contextualSpacing/>
              <w:rPr>
                <w:rFonts w:ascii="Arial" w:hAnsi="Arial" w:cs="Arial"/>
                <w:bCs/>
                <w:sz w:val="18"/>
                <w:szCs w:val="18"/>
                <w:lang w:val="tr-TR"/>
              </w:rPr>
            </w:pPr>
          </w:p>
        </w:tc>
        <w:tc>
          <w:tcPr>
            <w:tcW w:w="1680" w:type="pct"/>
            <w:vAlign w:val="center"/>
          </w:tcPr>
          <w:p w14:paraId="3E105559" w14:textId="77777777" w:rsidR="0045314B" w:rsidRPr="0066482E" w:rsidRDefault="0045314B" w:rsidP="00A26559">
            <w:pPr>
              <w:contextualSpacing/>
              <w:rPr>
                <w:rFonts w:ascii="Arial" w:hAnsi="Arial" w:cs="Arial"/>
                <w:sz w:val="18"/>
                <w:szCs w:val="18"/>
                <w:lang w:val="tr-TR"/>
              </w:rPr>
            </w:pPr>
          </w:p>
        </w:tc>
        <w:tc>
          <w:tcPr>
            <w:tcW w:w="1503" w:type="pct"/>
            <w:vAlign w:val="center"/>
          </w:tcPr>
          <w:p w14:paraId="13A7075C" w14:textId="77777777" w:rsidR="0045314B" w:rsidRPr="0066482E" w:rsidRDefault="0045314B" w:rsidP="00A26559">
            <w:pPr>
              <w:contextualSpacing/>
              <w:rPr>
                <w:rFonts w:ascii="Arial" w:hAnsi="Arial" w:cs="Arial"/>
                <w:sz w:val="18"/>
                <w:szCs w:val="18"/>
                <w:lang w:val="tr-TR"/>
              </w:rPr>
            </w:pPr>
          </w:p>
        </w:tc>
      </w:tr>
    </w:tbl>
    <w:p w14:paraId="597A54BE" w14:textId="7F6D63FF" w:rsidR="0045314B" w:rsidRPr="0066482E" w:rsidRDefault="0045314B" w:rsidP="0045314B">
      <w:pPr>
        <w:rPr>
          <w:rFonts w:ascii="Arial" w:hAnsi="Arial" w:cs="Arial"/>
          <w:sz w:val="18"/>
          <w:szCs w:val="18"/>
          <w:lang w:val="tr-TR"/>
        </w:rPr>
      </w:pPr>
      <w:r w:rsidRPr="0066482E">
        <w:rPr>
          <w:rFonts w:ascii="Arial" w:hAnsi="Arial" w:cs="Arial"/>
          <w:b/>
          <w:bCs/>
          <w:sz w:val="16"/>
          <w:szCs w:val="16"/>
          <w:lang w:val="tr-TR"/>
        </w:rPr>
        <w:lastRenderedPageBreak/>
        <w:t xml:space="preserve">(*) </w:t>
      </w:r>
      <w:r w:rsidR="00BB0505" w:rsidRPr="00A021EF">
        <w:rPr>
          <w:rFonts w:ascii="Arial" w:hAnsi="Arial"/>
          <w:bCs/>
          <w:sz w:val="16"/>
          <w:szCs w:val="18"/>
        </w:rPr>
        <w:t xml:space="preserve">The rows and columns in the </w:t>
      </w:r>
      <w:r w:rsidR="00BB0505">
        <w:rPr>
          <w:rFonts w:ascii="Arial" w:hAnsi="Arial"/>
          <w:bCs/>
          <w:sz w:val="16"/>
          <w:szCs w:val="18"/>
        </w:rPr>
        <w:t>table</w:t>
      </w:r>
      <w:r w:rsidR="00BB0505" w:rsidRPr="00A021EF">
        <w:rPr>
          <w:rFonts w:ascii="Arial" w:hAnsi="Arial"/>
          <w:bCs/>
          <w:sz w:val="16"/>
          <w:szCs w:val="18"/>
        </w:rPr>
        <w:t xml:space="preserve"> can be enlarged and increased.</w:t>
      </w:r>
    </w:p>
    <w:p w14:paraId="4511E6E6" w14:textId="77777777" w:rsidR="0045314B" w:rsidRPr="0066482E" w:rsidRDefault="0045314B" w:rsidP="00A76E08">
      <w:pPr>
        <w:widowControl/>
        <w:suppressAutoHyphens w:val="0"/>
        <w:contextualSpacing/>
        <w:jc w:val="both"/>
        <w:rPr>
          <w:rFonts w:ascii="Arial" w:hAnsi="Arial" w:cs="Arial"/>
          <w:sz w:val="18"/>
          <w:szCs w:val="18"/>
          <w:lang w:val="tr-TR"/>
        </w:rPr>
      </w:pPr>
    </w:p>
    <w:p w14:paraId="5AD3D248" w14:textId="77777777" w:rsidR="00EB29A3" w:rsidRPr="0066482E" w:rsidRDefault="00EB29A3" w:rsidP="00A76E08">
      <w:pPr>
        <w:pStyle w:val="WW-NormalWeb1"/>
        <w:spacing w:before="0" w:after="0"/>
        <w:ind w:left="1440" w:hanging="1440"/>
        <w:contextualSpacing/>
        <w:jc w:val="both"/>
        <w:rPr>
          <w:rFonts w:ascii="Arial" w:hAnsi="Arial" w:cs="Arial"/>
          <w:b/>
          <w:bCs/>
          <w:sz w:val="18"/>
          <w:szCs w:val="18"/>
        </w:rPr>
      </w:pPr>
    </w:p>
    <w:p w14:paraId="646A2517" w14:textId="48FDF4D2" w:rsidR="000A2B0C" w:rsidRDefault="000A2B0C" w:rsidP="000A2B0C">
      <w:pPr>
        <w:pStyle w:val="WW-NormalWeb1"/>
        <w:spacing w:before="0" w:after="0"/>
        <w:contextualSpacing/>
        <w:rPr>
          <w:rFonts w:ascii="Arial" w:hAnsi="Arial" w:cs="Arial"/>
          <w:b/>
          <w:bCs/>
          <w:sz w:val="18"/>
          <w:szCs w:val="18"/>
          <w:lang w:val="en-US"/>
        </w:rPr>
      </w:pPr>
      <w:r w:rsidRPr="00391CDB">
        <w:rPr>
          <w:rFonts w:ascii="Arial" w:hAnsi="Arial" w:cs="Arial"/>
          <w:b/>
          <w:bCs/>
          <w:sz w:val="18"/>
          <w:szCs w:val="18"/>
          <w:lang w:val="en-US"/>
        </w:rPr>
        <w:t>OTHER ISSUES NEEDED TO BE SPECIFIED</w:t>
      </w:r>
    </w:p>
    <w:p w14:paraId="51A5EC89" w14:textId="77777777" w:rsidR="000A2B0C" w:rsidRPr="00391CDB" w:rsidRDefault="000A2B0C" w:rsidP="000A2B0C">
      <w:pPr>
        <w:pStyle w:val="WW-NormalWeb1"/>
        <w:spacing w:before="0" w:after="0"/>
        <w:contextualSpacing/>
        <w:rPr>
          <w:rFonts w:ascii="Arial" w:hAnsi="Arial" w:cs="Arial"/>
          <w:b/>
          <w:bCs/>
          <w:sz w:val="18"/>
          <w:szCs w:val="18"/>
          <w:lang w:val="en-US"/>
        </w:rPr>
      </w:pPr>
    </w:p>
    <w:p w14:paraId="571DC330" w14:textId="084E6CBD" w:rsidR="000A2B0C" w:rsidRPr="00BB0505" w:rsidRDefault="006068B5" w:rsidP="000A2B0C">
      <w:pPr>
        <w:pStyle w:val="WW-NormalWeb1"/>
        <w:spacing w:before="0" w:after="0"/>
        <w:ind w:left="360" w:hanging="360"/>
        <w:contextualSpacing/>
        <w:rPr>
          <w:rFonts w:ascii="Arial" w:hAnsi="Arial" w:cs="Arial"/>
          <w:bCs/>
          <w:sz w:val="16"/>
          <w:szCs w:val="18"/>
        </w:rPr>
      </w:pPr>
      <w:r>
        <w:rPr>
          <w:rFonts w:ascii="Arial" w:hAnsi="Arial" w:cs="Arial"/>
          <w:bCs/>
          <w:sz w:val="16"/>
          <w:szCs w:val="18"/>
        </w:rPr>
        <w:t>I</w:t>
      </w:r>
      <w:r w:rsidR="000A2B0C" w:rsidRPr="00BB0505">
        <w:rPr>
          <w:rFonts w:ascii="Arial" w:hAnsi="Arial" w:cs="Arial"/>
          <w:bCs/>
          <w:sz w:val="16"/>
          <w:szCs w:val="18"/>
        </w:rPr>
        <w:t xml:space="preserve">nformation or data (graphics, tables, etc.) that can contribute </w:t>
      </w:r>
      <w:r>
        <w:rPr>
          <w:rFonts w:ascii="Arial" w:hAnsi="Arial" w:cs="Arial"/>
          <w:bCs/>
          <w:sz w:val="16"/>
          <w:szCs w:val="18"/>
        </w:rPr>
        <w:t xml:space="preserve">only </w:t>
      </w:r>
      <w:r w:rsidR="000A2B0C" w:rsidRPr="00BB0505">
        <w:rPr>
          <w:rFonts w:ascii="Arial" w:hAnsi="Arial" w:cs="Arial"/>
          <w:bCs/>
          <w:sz w:val="16"/>
          <w:szCs w:val="18"/>
        </w:rPr>
        <w:t>to the evaluation of the project proposal can be added.</w:t>
      </w:r>
    </w:p>
    <w:p w14:paraId="155C1995" w14:textId="77777777" w:rsidR="00EB29A3" w:rsidRPr="0066482E" w:rsidRDefault="00EB29A3" w:rsidP="00A76E08">
      <w:pPr>
        <w:pStyle w:val="WW-NormalWeb1"/>
        <w:spacing w:before="0" w:after="0"/>
        <w:ind w:left="360" w:hanging="360"/>
        <w:contextualSpacing/>
        <w:jc w:val="both"/>
        <w:rPr>
          <w:rFonts w:ascii="Arial" w:hAnsi="Arial" w:cs="Arial"/>
          <w:sz w:val="16"/>
          <w:szCs w:val="16"/>
          <w:lang w:eastAsia="tr-TR"/>
        </w:rPr>
      </w:pPr>
    </w:p>
    <w:tbl>
      <w:tblPr>
        <w:tblW w:w="9781" w:type="dxa"/>
        <w:tblInd w:w="108" w:type="dxa"/>
        <w:tblLayout w:type="fixed"/>
        <w:tblLook w:val="0000" w:firstRow="0" w:lastRow="0" w:firstColumn="0" w:lastColumn="0" w:noHBand="0" w:noVBand="0"/>
      </w:tblPr>
      <w:tblGrid>
        <w:gridCol w:w="9781"/>
      </w:tblGrid>
      <w:tr w:rsidR="0088638F" w:rsidRPr="0066482E" w14:paraId="730C99CB" w14:textId="77777777" w:rsidTr="008D0D71">
        <w:trPr>
          <w:trHeight w:val="592"/>
        </w:trPr>
        <w:tc>
          <w:tcPr>
            <w:tcW w:w="9781" w:type="dxa"/>
            <w:tcBorders>
              <w:top w:val="single" w:sz="4" w:space="0" w:color="000000"/>
              <w:left w:val="single" w:sz="4" w:space="0" w:color="000000"/>
              <w:bottom w:val="single" w:sz="4" w:space="0" w:color="000000"/>
              <w:right w:val="single" w:sz="4" w:space="0" w:color="000000"/>
            </w:tcBorders>
          </w:tcPr>
          <w:p w14:paraId="094E34E3" w14:textId="77777777" w:rsidR="0088638F" w:rsidRPr="0066482E" w:rsidRDefault="0088638F" w:rsidP="00A76E08">
            <w:pPr>
              <w:pStyle w:val="WW-NormalWeb1"/>
              <w:spacing w:before="0" w:after="0"/>
              <w:contextualSpacing/>
              <w:jc w:val="both"/>
              <w:rPr>
                <w:rFonts w:ascii="Arial" w:hAnsi="Arial" w:cs="Arial"/>
                <w:color w:val="000000"/>
                <w:sz w:val="18"/>
                <w:szCs w:val="18"/>
              </w:rPr>
            </w:pPr>
          </w:p>
          <w:p w14:paraId="184F8E15" w14:textId="77777777" w:rsidR="0088638F" w:rsidRPr="0066482E" w:rsidRDefault="0088638F" w:rsidP="00A76E08">
            <w:pPr>
              <w:pStyle w:val="WW-NormalWeb1"/>
              <w:spacing w:before="0" w:after="0"/>
              <w:contextualSpacing/>
              <w:jc w:val="both"/>
              <w:rPr>
                <w:rFonts w:ascii="Arial" w:hAnsi="Arial" w:cs="Arial"/>
                <w:color w:val="000000"/>
                <w:sz w:val="18"/>
                <w:szCs w:val="18"/>
              </w:rPr>
            </w:pPr>
          </w:p>
          <w:p w14:paraId="3F0A7626" w14:textId="77777777" w:rsidR="0088638F" w:rsidRPr="0066482E" w:rsidRDefault="0088638F" w:rsidP="00A76E08">
            <w:pPr>
              <w:pStyle w:val="WW-NormalWeb1"/>
              <w:spacing w:before="0" w:after="0"/>
              <w:contextualSpacing/>
              <w:jc w:val="both"/>
              <w:rPr>
                <w:rFonts w:ascii="Arial" w:hAnsi="Arial" w:cs="Arial"/>
                <w:color w:val="000000"/>
                <w:sz w:val="18"/>
                <w:szCs w:val="18"/>
              </w:rPr>
            </w:pPr>
          </w:p>
          <w:p w14:paraId="0F636454" w14:textId="77777777" w:rsidR="00E25BD3" w:rsidRPr="0066482E" w:rsidRDefault="00E25BD3" w:rsidP="00A76E08">
            <w:pPr>
              <w:pStyle w:val="WW-NormalWeb1"/>
              <w:spacing w:before="0" w:after="0"/>
              <w:contextualSpacing/>
              <w:jc w:val="both"/>
              <w:rPr>
                <w:rFonts w:ascii="Arial" w:hAnsi="Arial" w:cs="Arial"/>
                <w:color w:val="000000"/>
                <w:sz w:val="18"/>
                <w:szCs w:val="18"/>
              </w:rPr>
            </w:pPr>
          </w:p>
        </w:tc>
      </w:tr>
    </w:tbl>
    <w:p w14:paraId="4574F230" w14:textId="77777777" w:rsidR="00B2141F" w:rsidRPr="0066482E" w:rsidRDefault="00B2141F" w:rsidP="00A76E08">
      <w:pPr>
        <w:pStyle w:val="WW-NormalWeb1"/>
        <w:spacing w:before="0" w:after="0"/>
        <w:contextualSpacing/>
        <w:jc w:val="both"/>
        <w:rPr>
          <w:rFonts w:ascii="Arial" w:hAnsi="Arial" w:cs="Arial"/>
          <w:b/>
          <w:bCs/>
          <w:sz w:val="18"/>
          <w:szCs w:val="18"/>
        </w:rPr>
      </w:pPr>
    </w:p>
    <w:p w14:paraId="327BF594" w14:textId="77777777" w:rsidR="00EB29A3" w:rsidRPr="0066482E" w:rsidRDefault="00EB29A3" w:rsidP="00A76E08">
      <w:pPr>
        <w:pStyle w:val="WW-NormalWeb1"/>
        <w:spacing w:before="0" w:after="0"/>
        <w:contextualSpacing/>
        <w:jc w:val="both"/>
        <w:rPr>
          <w:rFonts w:ascii="Arial" w:hAnsi="Arial" w:cs="Arial"/>
          <w:b/>
          <w:bCs/>
          <w:sz w:val="18"/>
          <w:szCs w:val="18"/>
        </w:rPr>
      </w:pPr>
    </w:p>
    <w:p w14:paraId="5888F5F2" w14:textId="77777777" w:rsidR="00EB29A3" w:rsidRPr="0066482E" w:rsidRDefault="00EB29A3" w:rsidP="00A76E08">
      <w:pPr>
        <w:pStyle w:val="WW-NormalWeb1"/>
        <w:spacing w:before="0" w:after="0"/>
        <w:contextualSpacing/>
        <w:jc w:val="both"/>
        <w:rPr>
          <w:rFonts w:ascii="Arial" w:hAnsi="Arial" w:cs="Arial"/>
          <w:b/>
          <w:bCs/>
          <w:sz w:val="18"/>
          <w:szCs w:val="18"/>
        </w:rPr>
      </w:pPr>
    </w:p>
    <w:p w14:paraId="1950342F" w14:textId="19A92CA5" w:rsidR="00B2141F" w:rsidRPr="0066482E" w:rsidRDefault="00BB0505" w:rsidP="00A76E08">
      <w:pPr>
        <w:pStyle w:val="WW-NormalWeb1"/>
        <w:spacing w:before="0" w:after="0"/>
        <w:contextualSpacing/>
        <w:jc w:val="both"/>
        <w:rPr>
          <w:rFonts w:ascii="Arial" w:hAnsi="Arial" w:cs="Arial"/>
          <w:b/>
          <w:bCs/>
          <w:sz w:val="18"/>
          <w:szCs w:val="18"/>
        </w:rPr>
      </w:pPr>
      <w:r>
        <w:rPr>
          <w:rFonts w:ascii="Arial" w:hAnsi="Arial" w:cs="Arial"/>
          <w:b/>
          <w:bCs/>
          <w:sz w:val="18"/>
          <w:szCs w:val="18"/>
        </w:rPr>
        <w:t>APPLICATON FORM ANNEXES</w:t>
      </w:r>
    </w:p>
    <w:p w14:paraId="34EEBECD" w14:textId="77777777" w:rsidR="00B2141F" w:rsidRPr="0066482E" w:rsidRDefault="00B2141F" w:rsidP="00A76E08">
      <w:pPr>
        <w:pStyle w:val="WW-NormalWeb1"/>
        <w:spacing w:before="0" w:after="0"/>
        <w:contextualSpacing/>
        <w:jc w:val="both"/>
        <w:rPr>
          <w:rFonts w:ascii="Arial" w:hAnsi="Arial" w:cs="Arial"/>
          <w:b/>
          <w:bCs/>
          <w:sz w:val="18"/>
          <w:szCs w:val="18"/>
        </w:rPr>
      </w:pPr>
    </w:p>
    <w:p w14:paraId="7E0A6D41" w14:textId="48D1E917" w:rsidR="00B958E8" w:rsidRPr="00391CDB" w:rsidRDefault="00B958E8" w:rsidP="00B958E8">
      <w:pPr>
        <w:pStyle w:val="WW-NormalWeb1"/>
        <w:spacing w:before="0" w:after="0"/>
        <w:contextualSpacing/>
        <w:jc w:val="both"/>
        <w:rPr>
          <w:rFonts w:ascii="Arial" w:hAnsi="Arial" w:cs="Arial"/>
          <w:b/>
          <w:bCs/>
          <w:sz w:val="18"/>
          <w:szCs w:val="18"/>
          <w:lang w:val="en-US"/>
        </w:rPr>
      </w:pPr>
      <w:r w:rsidRPr="00391CDB">
        <w:rPr>
          <w:rFonts w:ascii="Arial" w:hAnsi="Arial" w:cs="Arial"/>
          <w:b/>
          <w:bCs/>
          <w:sz w:val="18"/>
          <w:szCs w:val="18"/>
          <w:lang w:val="en-US"/>
        </w:rPr>
        <w:t xml:space="preserve">ANNEX-1: </w:t>
      </w:r>
      <w:r w:rsidR="006068B5">
        <w:rPr>
          <w:rFonts w:ascii="Arial" w:hAnsi="Arial" w:cs="Arial"/>
          <w:b/>
          <w:bCs/>
          <w:sz w:val="18"/>
          <w:szCs w:val="18"/>
          <w:lang w:val="en-US"/>
        </w:rPr>
        <w:t>REFERENCES</w:t>
      </w:r>
    </w:p>
    <w:p w14:paraId="710E56AA" w14:textId="0010FAF5" w:rsidR="00B958E8" w:rsidRDefault="00B958E8" w:rsidP="00B958E8">
      <w:pPr>
        <w:pStyle w:val="WW-NormalWeb1"/>
        <w:spacing w:before="0" w:after="0"/>
        <w:contextualSpacing/>
        <w:jc w:val="both"/>
        <w:rPr>
          <w:rFonts w:ascii="Arial" w:hAnsi="Arial" w:cs="Arial"/>
          <w:b/>
          <w:bCs/>
          <w:sz w:val="18"/>
          <w:szCs w:val="18"/>
          <w:lang w:val="en-US"/>
        </w:rPr>
      </w:pPr>
      <w:r w:rsidRPr="00391CDB">
        <w:rPr>
          <w:rFonts w:ascii="Arial" w:hAnsi="Arial" w:cs="Arial"/>
          <w:b/>
          <w:bCs/>
          <w:sz w:val="18"/>
          <w:szCs w:val="18"/>
          <w:lang w:val="en-US"/>
        </w:rPr>
        <w:t xml:space="preserve">ANNEX-2: </w:t>
      </w:r>
      <w:r w:rsidR="004C452F">
        <w:rPr>
          <w:rFonts w:ascii="Arial" w:hAnsi="Arial" w:cs="Arial"/>
          <w:b/>
          <w:bCs/>
          <w:sz w:val="18"/>
          <w:szCs w:val="18"/>
          <w:lang w:val="en-US"/>
        </w:rPr>
        <w:t>BUDGET AND JUSTIFICATION</w:t>
      </w:r>
    </w:p>
    <w:p w14:paraId="3F6DACCC" w14:textId="1806CFDD" w:rsidR="0045314B" w:rsidRPr="0066482E" w:rsidRDefault="00B958E8" w:rsidP="00B958E8">
      <w:pPr>
        <w:pStyle w:val="WW-NormalWeb1"/>
        <w:spacing w:before="0" w:after="0"/>
        <w:contextualSpacing/>
        <w:jc w:val="both"/>
        <w:rPr>
          <w:rFonts w:ascii="Arial" w:hAnsi="Arial" w:cs="Arial"/>
          <w:b/>
          <w:bCs/>
          <w:sz w:val="18"/>
          <w:szCs w:val="18"/>
        </w:rPr>
      </w:pPr>
      <w:r w:rsidRPr="00391CDB">
        <w:rPr>
          <w:rFonts w:ascii="Arial" w:hAnsi="Arial" w:cs="Arial"/>
          <w:b/>
          <w:bCs/>
          <w:sz w:val="18"/>
          <w:szCs w:val="18"/>
          <w:lang w:val="en-US"/>
        </w:rPr>
        <w:t>ANNEX</w:t>
      </w:r>
      <w:r>
        <w:rPr>
          <w:rFonts w:ascii="Arial" w:hAnsi="Arial" w:cs="Arial"/>
          <w:b/>
          <w:bCs/>
          <w:sz w:val="18"/>
          <w:szCs w:val="18"/>
          <w:lang w:val="en-US"/>
        </w:rPr>
        <w:t xml:space="preserve">-3: </w:t>
      </w:r>
      <w:r w:rsidRPr="00391CDB">
        <w:rPr>
          <w:rFonts w:ascii="Arial" w:hAnsi="Arial" w:cs="Arial"/>
          <w:b/>
          <w:bCs/>
          <w:sz w:val="18"/>
          <w:szCs w:val="18"/>
          <w:lang w:val="en-US"/>
        </w:rPr>
        <w:t xml:space="preserve">OTHER PROJECTS AND CURRENT PUBLICATIONS OF PROJECT TEAM </w:t>
      </w:r>
      <w:r w:rsidR="0045314B" w:rsidRPr="0066482E">
        <w:rPr>
          <w:rFonts w:ascii="Arial" w:hAnsi="Arial" w:cs="Arial"/>
          <w:b/>
          <w:bCs/>
          <w:sz w:val="18"/>
          <w:szCs w:val="18"/>
        </w:rPr>
        <w:t>(</w:t>
      </w:r>
      <w:r w:rsidRPr="00B958E8">
        <w:rPr>
          <w:rFonts w:ascii="Arial" w:hAnsi="Arial" w:cs="Arial"/>
          <w:b/>
          <w:bCs/>
          <w:sz w:val="18"/>
          <w:szCs w:val="18"/>
        </w:rPr>
        <w:t>It is created automatically by the System in line with the information entered in the Project Application System (PBS).</w:t>
      </w:r>
      <w:r>
        <w:rPr>
          <w:rFonts w:ascii="Arial" w:hAnsi="Arial" w:cs="Arial"/>
          <w:b/>
          <w:bCs/>
          <w:sz w:val="18"/>
          <w:szCs w:val="18"/>
        </w:rPr>
        <w:t>)</w:t>
      </w:r>
    </w:p>
    <w:p w14:paraId="6D8AE8EC" w14:textId="77777777" w:rsidR="002E2CE8" w:rsidRPr="0066482E" w:rsidRDefault="002E2CE8" w:rsidP="0045314B">
      <w:pPr>
        <w:pStyle w:val="WW-NormalWeb1"/>
        <w:spacing w:before="0" w:after="0"/>
        <w:contextualSpacing/>
        <w:jc w:val="both"/>
        <w:rPr>
          <w:rFonts w:ascii="Arial" w:hAnsi="Arial" w:cs="Arial"/>
          <w:b/>
          <w:bCs/>
          <w:sz w:val="16"/>
          <w:szCs w:val="16"/>
        </w:rPr>
      </w:pPr>
    </w:p>
    <w:sectPr w:rsidR="002E2CE8" w:rsidRPr="0066482E" w:rsidSect="00B347CB">
      <w:headerReference w:type="default" r:id="rId14"/>
      <w:footerReference w:type="default" r:id="rId15"/>
      <w:footnotePr>
        <w:pos w:val="beneathText"/>
      </w:footnotePr>
      <w:pgSz w:w="11899" w:h="16837" w:code="9"/>
      <w:pgMar w:top="1440" w:right="1077" w:bottom="1440" w:left="107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9046C" w14:textId="77777777" w:rsidR="00BE25F1" w:rsidRDefault="00BE25F1">
      <w:r>
        <w:separator/>
      </w:r>
    </w:p>
  </w:endnote>
  <w:endnote w:type="continuationSeparator" w:id="0">
    <w:p w14:paraId="2B606F0E" w14:textId="77777777" w:rsidR="00BE25F1" w:rsidRDefault="00BE25F1">
      <w:r>
        <w:continuationSeparator/>
      </w:r>
    </w:p>
  </w:endnote>
  <w:endnote w:type="continuationNotice" w:id="1">
    <w:p w14:paraId="353DB46C" w14:textId="77777777" w:rsidR="00BE25F1" w:rsidRDefault="00BE2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2AD7E" w14:textId="77777777" w:rsidR="00313B09" w:rsidRPr="002447D8" w:rsidRDefault="00313B09" w:rsidP="00313B09">
    <w:pPr>
      <w:pStyle w:val="AltBilgi"/>
      <w:rPr>
        <w:sz w:val="16"/>
        <w:szCs w:val="16"/>
      </w:rPr>
    </w:pPr>
    <w:r>
      <w:rPr>
        <w:sz w:val="16"/>
        <w:szCs w:val="16"/>
      </w:rPr>
      <w:t>Sosyal ve Beşeri Bilimlerde Yenilikçi Çözümler-</w:t>
    </w:r>
    <w:r w:rsidRPr="002447D8">
      <w:rPr>
        <w:sz w:val="16"/>
        <w:szCs w:val="16"/>
      </w:rPr>
      <w:t>BF</w:t>
    </w:r>
    <w:r>
      <w:rPr>
        <w:sz w:val="16"/>
        <w:szCs w:val="16"/>
      </w:rPr>
      <w:t xml:space="preserve"> </w:t>
    </w:r>
    <w:r w:rsidRPr="002447D8">
      <w:rPr>
        <w:sz w:val="16"/>
        <w:szCs w:val="16"/>
      </w:rPr>
      <w:t xml:space="preserve"> Güncelleme Tarihi: </w:t>
    </w:r>
    <w:r>
      <w:rPr>
        <w:sz w:val="16"/>
        <w:szCs w:val="16"/>
      </w:rPr>
      <w:t>03/01/2024</w:t>
    </w:r>
  </w:p>
  <w:p w14:paraId="363F3AD8" w14:textId="7B99AF2C" w:rsidR="00B347CB" w:rsidRPr="00321ADD" w:rsidRDefault="00321ADD" w:rsidP="00321ADD">
    <w:pPr>
      <w:pStyle w:val="AltBilgi"/>
      <w:jc w:val="center"/>
      <w:rPr>
        <w:sz w:val="16"/>
        <w:szCs w:val="16"/>
      </w:rPr>
    </w:pPr>
    <w:r w:rsidRPr="002447D8">
      <w:rPr>
        <w:sz w:val="16"/>
        <w:szCs w:val="16"/>
      </w:rPr>
      <w:fldChar w:fldCharType="begin"/>
    </w:r>
    <w:r w:rsidRPr="002447D8">
      <w:rPr>
        <w:sz w:val="16"/>
        <w:szCs w:val="16"/>
      </w:rPr>
      <w:instrText>PAGE   \* MERGEFORMAT</w:instrText>
    </w:r>
    <w:r w:rsidRPr="002447D8">
      <w:rPr>
        <w:sz w:val="16"/>
        <w:szCs w:val="16"/>
      </w:rPr>
      <w:fldChar w:fldCharType="separate"/>
    </w:r>
    <w:r w:rsidR="00313B09" w:rsidRPr="00313B09">
      <w:rPr>
        <w:noProof/>
        <w:sz w:val="16"/>
        <w:szCs w:val="16"/>
        <w:lang w:val="tr-TR"/>
      </w:rPr>
      <w:t>3</w:t>
    </w:r>
    <w:r w:rsidRPr="002447D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1E705" w14:textId="77777777" w:rsidR="00313B09" w:rsidRPr="002447D8" w:rsidRDefault="00313B09" w:rsidP="00313B09">
    <w:pPr>
      <w:pStyle w:val="AltBilgi"/>
      <w:rPr>
        <w:sz w:val="16"/>
        <w:szCs w:val="16"/>
      </w:rPr>
    </w:pPr>
    <w:r>
      <w:rPr>
        <w:sz w:val="16"/>
        <w:szCs w:val="16"/>
      </w:rPr>
      <w:t>Sosyal ve Beşeri Bilimlerde Yenilikçi Çözümler-</w:t>
    </w:r>
    <w:r w:rsidRPr="002447D8">
      <w:rPr>
        <w:sz w:val="16"/>
        <w:szCs w:val="16"/>
      </w:rPr>
      <w:t>BF</w:t>
    </w:r>
    <w:r>
      <w:rPr>
        <w:sz w:val="16"/>
        <w:szCs w:val="16"/>
      </w:rPr>
      <w:t xml:space="preserve"> </w:t>
    </w:r>
    <w:r w:rsidRPr="002447D8">
      <w:rPr>
        <w:sz w:val="16"/>
        <w:szCs w:val="16"/>
      </w:rPr>
      <w:t xml:space="preserve"> Güncelleme Tarihi: </w:t>
    </w:r>
    <w:r>
      <w:rPr>
        <w:sz w:val="16"/>
        <w:szCs w:val="16"/>
      </w:rPr>
      <w:t>03/01/2024</w:t>
    </w:r>
  </w:p>
  <w:p w14:paraId="40E521D9" w14:textId="77777777" w:rsidR="00321ADD" w:rsidRPr="002447D8" w:rsidRDefault="00321ADD" w:rsidP="00321ADD">
    <w:pPr>
      <w:pStyle w:val="AltBilgi"/>
      <w:rPr>
        <w:sz w:val="16"/>
        <w:szCs w:val="16"/>
      </w:rPr>
    </w:pPr>
  </w:p>
  <w:p w14:paraId="31505621" w14:textId="73A9BB87" w:rsidR="00B347CB" w:rsidRPr="00321ADD" w:rsidRDefault="00321ADD" w:rsidP="00321ADD">
    <w:pPr>
      <w:pStyle w:val="AltBilgi"/>
      <w:jc w:val="center"/>
      <w:rPr>
        <w:sz w:val="16"/>
        <w:szCs w:val="16"/>
      </w:rPr>
    </w:pPr>
    <w:r w:rsidRPr="002447D8">
      <w:rPr>
        <w:sz w:val="16"/>
        <w:szCs w:val="16"/>
      </w:rPr>
      <w:fldChar w:fldCharType="begin"/>
    </w:r>
    <w:r w:rsidRPr="002447D8">
      <w:rPr>
        <w:sz w:val="16"/>
        <w:szCs w:val="16"/>
      </w:rPr>
      <w:instrText>PAGE   \* MERGEFORMAT</w:instrText>
    </w:r>
    <w:r w:rsidRPr="002447D8">
      <w:rPr>
        <w:sz w:val="16"/>
        <w:szCs w:val="16"/>
      </w:rPr>
      <w:fldChar w:fldCharType="separate"/>
    </w:r>
    <w:r w:rsidR="00313B09" w:rsidRPr="00313B09">
      <w:rPr>
        <w:noProof/>
        <w:sz w:val="16"/>
        <w:szCs w:val="16"/>
        <w:lang w:val="tr-TR"/>
      </w:rPr>
      <w:t>1</w:t>
    </w:r>
    <w:r w:rsidRPr="002447D8">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360F" w14:textId="77777777" w:rsidR="00C945BC" w:rsidRDefault="00C945BC" w:rsidP="00C945BC">
    <w:pPr>
      <w:pStyle w:val="AltBilgi"/>
    </w:pPr>
  </w:p>
  <w:p w14:paraId="66D080D0" w14:textId="77777777" w:rsidR="00321ADD" w:rsidRPr="002447D8" w:rsidRDefault="00321ADD" w:rsidP="00321ADD">
    <w:pPr>
      <w:pStyle w:val="AltBilgi"/>
      <w:rPr>
        <w:sz w:val="16"/>
        <w:szCs w:val="16"/>
      </w:rPr>
    </w:pPr>
  </w:p>
  <w:p w14:paraId="340CAE25" w14:textId="77777777" w:rsidR="00313B09" w:rsidRPr="002447D8" w:rsidRDefault="00313B09" w:rsidP="00313B09">
    <w:pPr>
      <w:pStyle w:val="AltBilgi"/>
      <w:rPr>
        <w:sz w:val="16"/>
        <w:szCs w:val="16"/>
      </w:rPr>
    </w:pPr>
    <w:r>
      <w:rPr>
        <w:sz w:val="16"/>
        <w:szCs w:val="16"/>
      </w:rPr>
      <w:t>Sosyal ve Beşeri Bilimlerde Yenilikçi Çözümler-</w:t>
    </w:r>
    <w:r w:rsidRPr="002447D8">
      <w:rPr>
        <w:sz w:val="16"/>
        <w:szCs w:val="16"/>
      </w:rPr>
      <w:t>BF</w:t>
    </w:r>
    <w:r>
      <w:rPr>
        <w:sz w:val="16"/>
        <w:szCs w:val="16"/>
      </w:rPr>
      <w:t xml:space="preserve"> </w:t>
    </w:r>
    <w:r w:rsidRPr="002447D8">
      <w:rPr>
        <w:sz w:val="16"/>
        <w:szCs w:val="16"/>
      </w:rPr>
      <w:t xml:space="preserve"> Güncelleme Tarihi: </w:t>
    </w:r>
    <w:r>
      <w:rPr>
        <w:sz w:val="16"/>
        <w:szCs w:val="16"/>
      </w:rPr>
      <w:t>03/01/2024</w:t>
    </w:r>
  </w:p>
  <w:p w14:paraId="67EAA193" w14:textId="5373318F" w:rsidR="00B2141F" w:rsidRPr="00321ADD" w:rsidRDefault="00321ADD" w:rsidP="00321ADD">
    <w:pPr>
      <w:pStyle w:val="AltBilgi"/>
      <w:jc w:val="center"/>
      <w:rPr>
        <w:sz w:val="16"/>
        <w:szCs w:val="16"/>
      </w:rPr>
    </w:pPr>
    <w:r w:rsidRPr="002447D8">
      <w:rPr>
        <w:sz w:val="16"/>
        <w:szCs w:val="16"/>
      </w:rPr>
      <w:fldChar w:fldCharType="begin"/>
    </w:r>
    <w:r w:rsidRPr="002447D8">
      <w:rPr>
        <w:sz w:val="16"/>
        <w:szCs w:val="16"/>
      </w:rPr>
      <w:instrText>PAGE   \* MERGEFORMAT</w:instrText>
    </w:r>
    <w:r w:rsidRPr="002447D8">
      <w:rPr>
        <w:sz w:val="16"/>
        <w:szCs w:val="16"/>
      </w:rPr>
      <w:fldChar w:fldCharType="separate"/>
    </w:r>
    <w:r w:rsidR="00313B09" w:rsidRPr="00313B09">
      <w:rPr>
        <w:noProof/>
        <w:sz w:val="16"/>
        <w:szCs w:val="16"/>
        <w:lang w:val="tr-TR"/>
      </w:rPr>
      <w:t>5</w:t>
    </w:r>
    <w:r w:rsidRPr="002447D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B3801" w14:textId="77777777" w:rsidR="00BE25F1" w:rsidRDefault="00BE25F1">
      <w:r>
        <w:separator/>
      </w:r>
    </w:p>
  </w:footnote>
  <w:footnote w:type="continuationSeparator" w:id="0">
    <w:p w14:paraId="489BF4F3" w14:textId="77777777" w:rsidR="00BE25F1" w:rsidRDefault="00BE25F1">
      <w:r>
        <w:continuationSeparator/>
      </w:r>
    </w:p>
  </w:footnote>
  <w:footnote w:type="continuationNotice" w:id="1">
    <w:p w14:paraId="7F6EA401" w14:textId="77777777" w:rsidR="00BE25F1" w:rsidRDefault="00BE25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61A22" w14:textId="77777777" w:rsidR="00B2141F" w:rsidRDefault="00247061" w:rsidP="00B2141F">
    <w:pPr>
      <w:pStyle w:val="stBilgi"/>
      <w:jc w:val="center"/>
      <w:rPr>
        <w:rFonts w:ascii="Arial" w:hAnsi="Arial" w:cs="Arial"/>
        <w:b/>
        <w:noProof/>
        <w:szCs w:val="24"/>
        <w:lang w:val="tr-TR" w:eastAsia="en-US"/>
      </w:rPr>
    </w:pPr>
    <w:r w:rsidRPr="003C11F9">
      <w:rPr>
        <w:rFonts w:ascii="Arial" w:hAnsi="Arial" w:cs="Arial"/>
        <w:b/>
        <w:noProof/>
        <w:szCs w:val="24"/>
        <w:lang w:val="en-US" w:eastAsia="en-US"/>
      </w:rPr>
      <w:drawing>
        <wp:inline distT="0" distB="0" distL="0" distR="0" wp14:anchorId="35F51ADA" wp14:editId="1713FB88">
          <wp:extent cx="279400" cy="381000"/>
          <wp:effectExtent l="0" t="0" r="0" b="0"/>
          <wp:docPr id="1" name="Picture 8" descr="E:\Tubitak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bitakYe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381000"/>
                  </a:xfrm>
                  <a:prstGeom prst="rect">
                    <a:avLst/>
                  </a:prstGeom>
                  <a:noFill/>
                  <a:ln>
                    <a:noFill/>
                  </a:ln>
                </pic:spPr>
              </pic:pic>
            </a:graphicData>
          </a:graphic>
        </wp:inline>
      </w:drawing>
    </w:r>
  </w:p>
  <w:p w14:paraId="27A535BD" w14:textId="77777777" w:rsidR="00315288" w:rsidRPr="00315288" w:rsidRDefault="00315288" w:rsidP="00B2141F">
    <w:pPr>
      <w:pStyle w:val="stBilgi"/>
      <w:jc w:val="center"/>
      <w:rPr>
        <w:lang w:val="tr-T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1A860" w14:textId="77777777" w:rsidR="00B2141F" w:rsidRDefault="00247061" w:rsidP="00315288">
    <w:pPr>
      <w:pStyle w:val="stBilgi"/>
      <w:jc w:val="center"/>
      <w:rPr>
        <w:lang w:val="tr-TR"/>
      </w:rPr>
    </w:pPr>
    <w:r>
      <w:rPr>
        <w:noProof/>
        <w:lang w:val="en-US" w:eastAsia="en-US"/>
      </w:rPr>
      <w:drawing>
        <wp:inline distT="0" distB="0" distL="0" distR="0" wp14:anchorId="74A55E2E" wp14:editId="071AF962">
          <wp:extent cx="279400" cy="381000"/>
          <wp:effectExtent l="0" t="0" r="0" b="0"/>
          <wp:docPr id="2" name="Picture 1" descr="Açıklama: E:\Tubitak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E:\TubitakYe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381000"/>
                  </a:xfrm>
                  <a:prstGeom prst="rect">
                    <a:avLst/>
                  </a:prstGeom>
                  <a:noFill/>
                  <a:ln>
                    <a:noFill/>
                  </a:ln>
                </pic:spPr>
              </pic:pic>
            </a:graphicData>
          </a:graphic>
        </wp:inline>
      </w:drawing>
    </w:r>
  </w:p>
  <w:p w14:paraId="6F954144" w14:textId="77777777" w:rsidR="00315288" w:rsidRPr="00315288" w:rsidRDefault="00315288" w:rsidP="00315288">
    <w:pPr>
      <w:pStyle w:val="stBilgi"/>
      <w:jc w:val="center"/>
      <w:rPr>
        <w:lang w:val="tr-T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E703" w14:textId="77777777" w:rsidR="00B2141F" w:rsidRDefault="00247061" w:rsidP="00B2141F">
    <w:pPr>
      <w:pStyle w:val="stBilgi"/>
      <w:jc w:val="center"/>
      <w:rPr>
        <w:rFonts w:ascii="Arial" w:hAnsi="Arial" w:cs="Arial"/>
        <w:b/>
        <w:noProof/>
        <w:szCs w:val="24"/>
        <w:lang w:val="tr-TR" w:eastAsia="en-US"/>
      </w:rPr>
    </w:pPr>
    <w:r w:rsidRPr="003C11F9">
      <w:rPr>
        <w:rFonts w:ascii="Arial" w:hAnsi="Arial" w:cs="Arial"/>
        <w:b/>
        <w:noProof/>
        <w:szCs w:val="24"/>
        <w:lang w:val="en-US" w:eastAsia="en-US"/>
      </w:rPr>
      <w:drawing>
        <wp:inline distT="0" distB="0" distL="0" distR="0" wp14:anchorId="30DDE305" wp14:editId="4B5AF60E">
          <wp:extent cx="279400" cy="381000"/>
          <wp:effectExtent l="0" t="0" r="0" b="0"/>
          <wp:docPr id="3" name="Picture 1" descr="E:\Tubitak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bitakYe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381000"/>
                  </a:xfrm>
                  <a:prstGeom prst="rect">
                    <a:avLst/>
                  </a:prstGeom>
                  <a:noFill/>
                  <a:ln>
                    <a:noFill/>
                  </a:ln>
                </pic:spPr>
              </pic:pic>
            </a:graphicData>
          </a:graphic>
        </wp:inline>
      </w:drawing>
    </w:r>
  </w:p>
  <w:p w14:paraId="3F123708" w14:textId="77777777" w:rsidR="00315288" w:rsidRPr="00315288" w:rsidRDefault="00315288" w:rsidP="00B2141F">
    <w:pPr>
      <w:pStyle w:val="stBilgi"/>
      <w:jc w:val="center"/>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440AE2"/>
    <w:multiLevelType w:val="hybridMultilevel"/>
    <w:tmpl w:val="60C4C554"/>
    <w:lvl w:ilvl="0" w:tplc="041F0001">
      <w:start w:val="1"/>
      <w:numFmt w:val="bullet"/>
      <w:lvlText w:val=""/>
      <w:lvlJc w:val="left"/>
      <w:pPr>
        <w:tabs>
          <w:tab w:val="num" w:pos="-492"/>
        </w:tabs>
        <w:ind w:left="-492" w:hanging="360"/>
      </w:pPr>
      <w:rPr>
        <w:rFonts w:ascii="Symbol" w:hAnsi="Symbol" w:hint="default"/>
      </w:rPr>
    </w:lvl>
    <w:lvl w:ilvl="1" w:tplc="C040074C" w:tentative="1">
      <w:start w:val="1"/>
      <w:numFmt w:val="bullet"/>
      <w:lvlText w:val="•"/>
      <w:lvlJc w:val="left"/>
      <w:pPr>
        <w:tabs>
          <w:tab w:val="num" w:pos="228"/>
        </w:tabs>
        <w:ind w:left="228" w:hanging="360"/>
      </w:pPr>
      <w:rPr>
        <w:rFonts w:ascii="Arial" w:hAnsi="Arial" w:hint="default"/>
      </w:rPr>
    </w:lvl>
    <w:lvl w:ilvl="2" w:tplc="3820A5B0" w:tentative="1">
      <w:start w:val="1"/>
      <w:numFmt w:val="bullet"/>
      <w:lvlText w:val="•"/>
      <w:lvlJc w:val="left"/>
      <w:pPr>
        <w:tabs>
          <w:tab w:val="num" w:pos="948"/>
        </w:tabs>
        <w:ind w:left="948" w:hanging="360"/>
      </w:pPr>
      <w:rPr>
        <w:rFonts w:ascii="Arial" w:hAnsi="Arial" w:hint="default"/>
      </w:rPr>
    </w:lvl>
    <w:lvl w:ilvl="3" w:tplc="C4D814E8" w:tentative="1">
      <w:start w:val="1"/>
      <w:numFmt w:val="bullet"/>
      <w:lvlText w:val="•"/>
      <w:lvlJc w:val="left"/>
      <w:pPr>
        <w:tabs>
          <w:tab w:val="num" w:pos="1668"/>
        </w:tabs>
        <w:ind w:left="1668" w:hanging="360"/>
      </w:pPr>
      <w:rPr>
        <w:rFonts w:ascii="Arial" w:hAnsi="Arial" w:hint="default"/>
      </w:rPr>
    </w:lvl>
    <w:lvl w:ilvl="4" w:tplc="5524B7AE" w:tentative="1">
      <w:start w:val="1"/>
      <w:numFmt w:val="bullet"/>
      <w:lvlText w:val="•"/>
      <w:lvlJc w:val="left"/>
      <w:pPr>
        <w:tabs>
          <w:tab w:val="num" w:pos="2388"/>
        </w:tabs>
        <w:ind w:left="2388" w:hanging="360"/>
      </w:pPr>
      <w:rPr>
        <w:rFonts w:ascii="Arial" w:hAnsi="Arial" w:hint="default"/>
      </w:rPr>
    </w:lvl>
    <w:lvl w:ilvl="5" w:tplc="0D3066F8" w:tentative="1">
      <w:start w:val="1"/>
      <w:numFmt w:val="bullet"/>
      <w:lvlText w:val="•"/>
      <w:lvlJc w:val="left"/>
      <w:pPr>
        <w:tabs>
          <w:tab w:val="num" w:pos="3108"/>
        </w:tabs>
        <w:ind w:left="3108" w:hanging="360"/>
      </w:pPr>
      <w:rPr>
        <w:rFonts w:ascii="Arial" w:hAnsi="Arial" w:hint="default"/>
      </w:rPr>
    </w:lvl>
    <w:lvl w:ilvl="6" w:tplc="C9CC4660" w:tentative="1">
      <w:start w:val="1"/>
      <w:numFmt w:val="bullet"/>
      <w:lvlText w:val="•"/>
      <w:lvlJc w:val="left"/>
      <w:pPr>
        <w:tabs>
          <w:tab w:val="num" w:pos="3828"/>
        </w:tabs>
        <w:ind w:left="3828" w:hanging="360"/>
      </w:pPr>
      <w:rPr>
        <w:rFonts w:ascii="Arial" w:hAnsi="Arial" w:hint="default"/>
      </w:rPr>
    </w:lvl>
    <w:lvl w:ilvl="7" w:tplc="34669D0C" w:tentative="1">
      <w:start w:val="1"/>
      <w:numFmt w:val="bullet"/>
      <w:lvlText w:val="•"/>
      <w:lvlJc w:val="left"/>
      <w:pPr>
        <w:tabs>
          <w:tab w:val="num" w:pos="4548"/>
        </w:tabs>
        <w:ind w:left="4548" w:hanging="360"/>
      </w:pPr>
      <w:rPr>
        <w:rFonts w:ascii="Arial" w:hAnsi="Arial" w:hint="default"/>
      </w:rPr>
    </w:lvl>
    <w:lvl w:ilvl="8" w:tplc="61AC5A0C" w:tentative="1">
      <w:start w:val="1"/>
      <w:numFmt w:val="bullet"/>
      <w:lvlText w:val="•"/>
      <w:lvlJc w:val="left"/>
      <w:pPr>
        <w:tabs>
          <w:tab w:val="num" w:pos="5268"/>
        </w:tabs>
        <w:ind w:left="5268" w:hanging="360"/>
      </w:pPr>
      <w:rPr>
        <w:rFonts w:ascii="Arial" w:hAnsi="Arial" w:hint="default"/>
      </w:rPr>
    </w:lvl>
  </w:abstractNum>
  <w:abstractNum w:abstractNumId="5" w15:restartNumberingAfterBreak="0">
    <w:nsid w:val="0F3D5BB4"/>
    <w:multiLevelType w:val="multilevel"/>
    <w:tmpl w:val="61DA54D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2011D7"/>
    <w:multiLevelType w:val="hybridMultilevel"/>
    <w:tmpl w:val="E748703A"/>
    <w:name w:val="Outline52222"/>
    <w:lvl w:ilvl="0" w:tplc="D728DCCE">
      <w:start w:val="1"/>
      <w:numFmt w:val="decimal"/>
      <w:lvlText w:val="%1-"/>
      <w:lvlJc w:val="left"/>
      <w:pPr>
        <w:tabs>
          <w:tab w:val="num" w:pos="357"/>
        </w:tabs>
        <w:ind w:left="357" w:hanging="357"/>
      </w:pPr>
      <w:rPr>
        <w:rFonts w:ascii="Arial" w:hAnsi="Arial" w:cs="Times New Roman" w:hint="default"/>
        <w:b/>
        <w:i w:val="0"/>
        <w:sz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6774C00"/>
    <w:multiLevelType w:val="multilevel"/>
    <w:tmpl w:val="2662DB96"/>
    <w:lvl w:ilvl="0">
      <w:start w:val="6"/>
      <w:numFmt w:val="decimal"/>
      <w:suff w:val="space"/>
      <w:lvlText w:val="%1."/>
      <w:lvlJc w:val="left"/>
      <w:pPr>
        <w:ind w:left="720" w:hanging="323"/>
      </w:pPr>
      <w:rPr>
        <w:rFonts w:hint="default"/>
        <w:b/>
      </w:rPr>
    </w:lvl>
    <w:lvl w:ilvl="1">
      <w:start w:val="1"/>
      <w:numFmt w:val="decimal"/>
      <w:isLgl/>
      <w:suff w:val="space"/>
      <w:lvlText w:val="%1.%2."/>
      <w:lvlJc w:val="left"/>
      <w:pPr>
        <w:ind w:left="3299"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8" w15:restartNumberingAfterBreak="0">
    <w:nsid w:val="313B65E1"/>
    <w:multiLevelType w:val="hybridMultilevel"/>
    <w:tmpl w:val="905A5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1C0BE0"/>
    <w:multiLevelType w:val="hybridMultilevel"/>
    <w:tmpl w:val="894CA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5D31C61"/>
    <w:multiLevelType w:val="hybridMultilevel"/>
    <w:tmpl w:val="BBAA17CA"/>
    <w:lvl w:ilvl="0" w:tplc="E4705CC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7DC7EB1"/>
    <w:multiLevelType w:val="multilevel"/>
    <w:tmpl w:val="3554502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A042FAA"/>
    <w:multiLevelType w:val="multilevel"/>
    <w:tmpl w:val="360AA92A"/>
    <w:lvl w:ilvl="0">
      <w:start w:val="1"/>
      <w:numFmt w:val="bullet"/>
      <w:lvlText w:val=""/>
      <w:lvlJc w:val="left"/>
      <w:pPr>
        <w:tabs>
          <w:tab w:val="num" w:pos="644"/>
        </w:tabs>
        <w:ind w:left="644" w:hanging="360"/>
      </w:pPr>
      <w:rPr>
        <w:rFonts w:ascii="Symbol" w:hAnsi="Symbol" w:hint="default"/>
        <w:sz w:val="20"/>
      </w:rPr>
    </w:lvl>
    <w:lvl w:ilvl="1">
      <w:numFmt w:val="bullet"/>
      <w:lvlText w:val="•"/>
      <w:lvlJc w:val="left"/>
      <w:pPr>
        <w:tabs>
          <w:tab w:val="num" w:pos="644"/>
        </w:tabs>
        <w:ind w:left="644" w:hanging="360"/>
      </w:pPr>
      <w:rPr>
        <w:rFonts w:ascii="Arial" w:eastAsia="Calibri" w:hAnsi="Arial" w:cs="Arial" w:hint="default"/>
        <w:b/>
        <w:sz w:val="24"/>
      </w:rPr>
    </w:lvl>
    <w:lvl w:ilvl="2">
      <w:start w:val="1"/>
      <w:numFmt w:val="bullet"/>
      <w:lvlText w:val=""/>
      <w:lvlJc w:val="left"/>
      <w:pPr>
        <w:tabs>
          <w:tab w:val="num" w:pos="928"/>
        </w:tabs>
        <w:ind w:left="928" w:hanging="360"/>
      </w:pPr>
      <w:rPr>
        <w:rFonts w:ascii="Symbol" w:hAnsi="Symbol" w:hint="default"/>
        <w:sz w:val="20"/>
      </w:rPr>
    </w:lvl>
    <w:lvl w:ilvl="3">
      <w:start w:val="1"/>
      <w:numFmt w:val="bullet"/>
      <w:lvlText w:val=""/>
      <w:lvlJc w:val="left"/>
      <w:pPr>
        <w:tabs>
          <w:tab w:val="num" w:pos="1495"/>
        </w:tabs>
        <w:ind w:left="1495"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13" w15:restartNumberingAfterBreak="0">
    <w:nsid w:val="563E4D85"/>
    <w:multiLevelType w:val="hybridMultilevel"/>
    <w:tmpl w:val="D85029FC"/>
    <w:lvl w:ilvl="0" w:tplc="041F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DF78D5"/>
    <w:multiLevelType w:val="hybridMultilevel"/>
    <w:tmpl w:val="9FFE3C2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5A0130E1"/>
    <w:multiLevelType w:val="hybridMultilevel"/>
    <w:tmpl w:val="AEF6AAF0"/>
    <w:lvl w:ilvl="0" w:tplc="17B252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9D4FCA"/>
    <w:multiLevelType w:val="hybridMultilevel"/>
    <w:tmpl w:val="6B1471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0D930D1"/>
    <w:multiLevelType w:val="hybridMultilevel"/>
    <w:tmpl w:val="4024247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566BA4"/>
    <w:multiLevelType w:val="hybridMultilevel"/>
    <w:tmpl w:val="EAD443C6"/>
    <w:lvl w:ilvl="0" w:tplc="B314722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64B69"/>
    <w:multiLevelType w:val="hybridMultilevel"/>
    <w:tmpl w:val="87A6507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AFA4040"/>
    <w:multiLevelType w:val="hybridMultilevel"/>
    <w:tmpl w:val="25C45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2339AF"/>
    <w:multiLevelType w:val="hybridMultilevel"/>
    <w:tmpl w:val="61E4EF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747E5D65"/>
    <w:multiLevelType w:val="hybridMultilevel"/>
    <w:tmpl w:val="694C02F6"/>
    <w:name w:val="Outline7"/>
    <w:lvl w:ilvl="0" w:tplc="DE9CC7C6">
      <w:start w:val="1"/>
      <w:numFmt w:val="decimal"/>
      <w:lvlText w:val="%1-"/>
      <w:lvlJc w:val="left"/>
      <w:pPr>
        <w:tabs>
          <w:tab w:val="num" w:pos="357"/>
        </w:tabs>
        <w:ind w:left="357" w:hanging="357"/>
      </w:pPr>
      <w:rPr>
        <w:rFonts w:ascii="Arial" w:hAnsi="Arial" w:cs="Times New Roman" w:hint="default"/>
        <w:b/>
        <w:i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727671B"/>
    <w:multiLevelType w:val="hybridMultilevel"/>
    <w:tmpl w:val="963C1AC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20"/>
  </w:num>
  <w:num w:numId="5">
    <w:abstractNumId w:val="4"/>
  </w:num>
  <w:num w:numId="6">
    <w:abstractNumId w:val="13"/>
  </w:num>
  <w:num w:numId="7">
    <w:abstractNumId w:val="15"/>
  </w:num>
  <w:num w:numId="8">
    <w:abstractNumId w:val="16"/>
  </w:num>
  <w:num w:numId="9">
    <w:abstractNumId w:val="11"/>
  </w:num>
  <w:num w:numId="10">
    <w:abstractNumId w:val="12"/>
  </w:num>
  <w:num w:numId="11">
    <w:abstractNumId w:val="18"/>
  </w:num>
  <w:num w:numId="12">
    <w:abstractNumId w:val="8"/>
  </w:num>
  <w:num w:numId="13">
    <w:abstractNumId w:val="19"/>
  </w:num>
  <w:num w:numId="14">
    <w:abstractNumId w:val="6"/>
  </w:num>
  <w:num w:numId="15">
    <w:abstractNumId w:val="9"/>
  </w:num>
  <w:num w:numId="16">
    <w:abstractNumId w:val="10"/>
  </w:num>
  <w:num w:numId="17">
    <w:abstractNumId w:val="14"/>
  </w:num>
  <w:num w:numId="18">
    <w:abstractNumId w:val="21"/>
  </w:num>
  <w:num w:numId="19">
    <w:abstractNumId w:val="23"/>
  </w:num>
  <w:num w:numId="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B8"/>
    <w:rsid w:val="00011D06"/>
    <w:rsid w:val="00017170"/>
    <w:rsid w:val="00022255"/>
    <w:rsid w:val="00024E39"/>
    <w:rsid w:val="0004006E"/>
    <w:rsid w:val="00052FB0"/>
    <w:rsid w:val="00066BFF"/>
    <w:rsid w:val="00066EC4"/>
    <w:rsid w:val="000867D7"/>
    <w:rsid w:val="000A2B0C"/>
    <w:rsid w:val="000A7FF5"/>
    <w:rsid w:val="000C4176"/>
    <w:rsid w:val="000D2D8E"/>
    <w:rsid w:val="000E3ACC"/>
    <w:rsid w:val="000F4823"/>
    <w:rsid w:val="0011308A"/>
    <w:rsid w:val="00114233"/>
    <w:rsid w:val="001339DC"/>
    <w:rsid w:val="00135159"/>
    <w:rsid w:val="001365C5"/>
    <w:rsid w:val="0013669D"/>
    <w:rsid w:val="00151EFE"/>
    <w:rsid w:val="001641FA"/>
    <w:rsid w:val="00166F04"/>
    <w:rsid w:val="00185244"/>
    <w:rsid w:val="00193293"/>
    <w:rsid w:val="001C1DB9"/>
    <w:rsid w:val="001C76F9"/>
    <w:rsid w:val="001D7B52"/>
    <w:rsid w:val="001E0B69"/>
    <w:rsid w:val="001F18C2"/>
    <w:rsid w:val="00212865"/>
    <w:rsid w:val="00215814"/>
    <w:rsid w:val="00217954"/>
    <w:rsid w:val="00227681"/>
    <w:rsid w:val="00227B52"/>
    <w:rsid w:val="00247061"/>
    <w:rsid w:val="00252A51"/>
    <w:rsid w:val="002557A0"/>
    <w:rsid w:val="00256C8A"/>
    <w:rsid w:val="0026127B"/>
    <w:rsid w:val="002748D6"/>
    <w:rsid w:val="00285A90"/>
    <w:rsid w:val="00290327"/>
    <w:rsid w:val="002B1A35"/>
    <w:rsid w:val="002C3C31"/>
    <w:rsid w:val="002E2CE8"/>
    <w:rsid w:val="003058CA"/>
    <w:rsid w:val="00313B09"/>
    <w:rsid w:val="00315288"/>
    <w:rsid w:val="00321636"/>
    <w:rsid w:val="00321ADD"/>
    <w:rsid w:val="003240A0"/>
    <w:rsid w:val="00355C4D"/>
    <w:rsid w:val="0037022A"/>
    <w:rsid w:val="00381036"/>
    <w:rsid w:val="003845EC"/>
    <w:rsid w:val="003850A2"/>
    <w:rsid w:val="003A2393"/>
    <w:rsid w:val="003B33DB"/>
    <w:rsid w:val="003C053E"/>
    <w:rsid w:val="003C11F9"/>
    <w:rsid w:val="003D2EBE"/>
    <w:rsid w:val="0045314B"/>
    <w:rsid w:val="00470926"/>
    <w:rsid w:val="004741BC"/>
    <w:rsid w:val="00483EE7"/>
    <w:rsid w:val="00487421"/>
    <w:rsid w:val="00496C53"/>
    <w:rsid w:val="004A05E0"/>
    <w:rsid w:val="004C452F"/>
    <w:rsid w:val="004D11CA"/>
    <w:rsid w:val="004F405C"/>
    <w:rsid w:val="00521BD5"/>
    <w:rsid w:val="00522E9E"/>
    <w:rsid w:val="005327AD"/>
    <w:rsid w:val="005349F3"/>
    <w:rsid w:val="005569ED"/>
    <w:rsid w:val="0055796C"/>
    <w:rsid w:val="0057459D"/>
    <w:rsid w:val="00577B6A"/>
    <w:rsid w:val="005904BB"/>
    <w:rsid w:val="005A0461"/>
    <w:rsid w:val="005F121F"/>
    <w:rsid w:val="006068B5"/>
    <w:rsid w:val="006154F4"/>
    <w:rsid w:val="00622476"/>
    <w:rsid w:val="00627B8C"/>
    <w:rsid w:val="00643D99"/>
    <w:rsid w:val="0066482E"/>
    <w:rsid w:val="00667BE6"/>
    <w:rsid w:val="006A09AD"/>
    <w:rsid w:val="006A584D"/>
    <w:rsid w:val="006B1156"/>
    <w:rsid w:val="006B13F3"/>
    <w:rsid w:val="006B5BF4"/>
    <w:rsid w:val="006C2C44"/>
    <w:rsid w:val="006C5451"/>
    <w:rsid w:val="00700EBD"/>
    <w:rsid w:val="007503B1"/>
    <w:rsid w:val="00767248"/>
    <w:rsid w:val="00774E24"/>
    <w:rsid w:val="00791328"/>
    <w:rsid w:val="00797F36"/>
    <w:rsid w:val="007B62B9"/>
    <w:rsid w:val="007D3D29"/>
    <w:rsid w:val="007D7399"/>
    <w:rsid w:val="007E405F"/>
    <w:rsid w:val="007E4D43"/>
    <w:rsid w:val="007E4E08"/>
    <w:rsid w:val="007E6D70"/>
    <w:rsid w:val="007E7E3B"/>
    <w:rsid w:val="00830E95"/>
    <w:rsid w:val="0083735A"/>
    <w:rsid w:val="00837AE0"/>
    <w:rsid w:val="00846948"/>
    <w:rsid w:val="0085348B"/>
    <w:rsid w:val="008765B8"/>
    <w:rsid w:val="00877AAC"/>
    <w:rsid w:val="0088221C"/>
    <w:rsid w:val="0088480A"/>
    <w:rsid w:val="0088638F"/>
    <w:rsid w:val="008867A0"/>
    <w:rsid w:val="00891745"/>
    <w:rsid w:val="00893AA5"/>
    <w:rsid w:val="008A1843"/>
    <w:rsid w:val="008B0048"/>
    <w:rsid w:val="008C4C58"/>
    <w:rsid w:val="008D0D71"/>
    <w:rsid w:val="008E0AAD"/>
    <w:rsid w:val="008E0B48"/>
    <w:rsid w:val="009119DC"/>
    <w:rsid w:val="00914FD1"/>
    <w:rsid w:val="00947BBD"/>
    <w:rsid w:val="00965070"/>
    <w:rsid w:val="00974CAF"/>
    <w:rsid w:val="009C73AB"/>
    <w:rsid w:val="009E56C7"/>
    <w:rsid w:val="00A00DEA"/>
    <w:rsid w:val="00A021EF"/>
    <w:rsid w:val="00A16F23"/>
    <w:rsid w:val="00A225D8"/>
    <w:rsid w:val="00A23E23"/>
    <w:rsid w:val="00A26559"/>
    <w:rsid w:val="00A26B74"/>
    <w:rsid w:val="00A356C9"/>
    <w:rsid w:val="00A36F56"/>
    <w:rsid w:val="00A71801"/>
    <w:rsid w:val="00A76E08"/>
    <w:rsid w:val="00A76F67"/>
    <w:rsid w:val="00A87A69"/>
    <w:rsid w:val="00A90FC4"/>
    <w:rsid w:val="00AC1CD2"/>
    <w:rsid w:val="00AC6490"/>
    <w:rsid w:val="00AD4782"/>
    <w:rsid w:val="00AF5A1F"/>
    <w:rsid w:val="00B2141F"/>
    <w:rsid w:val="00B27AE3"/>
    <w:rsid w:val="00B347CB"/>
    <w:rsid w:val="00B6598F"/>
    <w:rsid w:val="00B675B2"/>
    <w:rsid w:val="00B7336D"/>
    <w:rsid w:val="00B958E8"/>
    <w:rsid w:val="00B9719B"/>
    <w:rsid w:val="00BB0505"/>
    <w:rsid w:val="00BC1C58"/>
    <w:rsid w:val="00BC46DB"/>
    <w:rsid w:val="00BD6CA7"/>
    <w:rsid w:val="00BE0A6F"/>
    <w:rsid w:val="00BE25F1"/>
    <w:rsid w:val="00BF2239"/>
    <w:rsid w:val="00C053DD"/>
    <w:rsid w:val="00C14C47"/>
    <w:rsid w:val="00C33737"/>
    <w:rsid w:val="00C37681"/>
    <w:rsid w:val="00C445E8"/>
    <w:rsid w:val="00C945BC"/>
    <w:rsid w:val="00CA44B4"/>
    <w:rsid w:val="00CB04D7"/>
    <w:rsid w:val="00CC04C6"/>
    <w:rsid w:val="00CF1579"/>
    <w:rsid w:val="00CF2220"/>
    <w:rsid w:val="00CF34E1"/>
    <w:rsid w:val="00D02214"/>
    <w:rsid w:val="00D044FC"/>
    <w:rsid w:val="00D14207"/>
    <w:rsid w:val="00D23FAA"/>
    <w:rsid w:val="00D268AB"/>
    <w:rsid w:val="00D3003F"/>
    <w:rsid w:val="00D30F5A"/>
    <w:rsid w:val="00D57CA5"/>
    <w:rsid w:val="00D6149E"/>
    <w:rsid w:val="00D66AE4"/>
    <w:rsid w:val="00D71570"/>
    <w:rsid w:val="00D74C48"/>
    <w:rsid w:val="00D82488"/>
    <w:rsid w:val="00DA57DA"/>
    <w:rsid w:val="00DB1295"/>
    <w:rsid w:val="00DB1BF6"/>
    <w:rsid w:val="00DD388F"/>
    <w:rsid w:val="00DE6857"/>
    <w:rsid w:val="00DF612C"/>
    <w:rsid w:val="00DF6DE2"/>
    <w:rsid w:val="00E01E68"/>
    <w:rsid w:val="00E21DDA"/>
    <w:rsid w:val="00E25BD3"/>
    <w:rsid w:val="00E34287"/>
    <w:rsid w:val="00E4642F"/>
    <w:rsid w:val="00E505A1"/>
    <w:rsid w:val="00E60736"/>
    <w:rsid w:val="00E76B8F"/>
    <w:rsid w:val="00E852AD"/>
    <w:rsid w:val="00E85B0D"/>
    <w:rsid w:val="00EA1AB5"/>
    <w:rsid w:val="00EB29A3"/>
    <w:rsid w:val="00EB49D5"/>
    <w:rsid w:val="00ED2576"/>
    <w:rsid w:val="00EE3379"/>
    <w:rsid w:val="00EE6E4D"/>
    <w:rsid w:val="00EE7252"/>
    <w:rsid w:val="00EF377F"/>
    <w:rsid w:val="00F06C47"/>
    <w:rsid w:val="00F10CCA"/>
    <w:rsid w:val="00F3266A"/>
    <w:rsid w:val="00F32DF6"/>
    <w:rsid w:val="00F36F14"/>
    <w:rsid w:val="00F54776"/>
    <w:rsid w:val="00F5555A"/>
    <w:rsid w:val="00F836EE"/>
    <w:rsid w:val="00F872D1"/>
    <w:rsid w:val="00F93078"/>
    <w:rsid w:val="00F97D02"/>
    <w:rsid w:val="00FA69FA"/>
    <w:rsid w:val="00FC130E"/>
    <w:rsid w:val="00FC206E"/>
    <w:rsid w:val="00FD27BA"/>
    <w:rsid w:val="00FD693B"/>
    <w:rsid w:val="00FF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911AF"/>
  <w15:docId w15:val="{B0BBD874-D0A1-4DBA-848D-CFA99675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8C2"/>
    <w:pPr>
      <w:widowControl w:val="0"/>
      <w:suppressAutoHyphens/>
    </w:pPr>
    <w:rPr>
      <w:sz w:val="24"/>
      <w:lang w:eastAsia="ar-SA"/>
    </w:rPr>
  </w:style>
  <w:style w:type="paragraph" w:styleId="Balk1">
    <w:name w:val="heading 1"/>
    <w:basedOn w:val="Normal"/>
    <w:next w:val="Normal"/>
    <w:link w:val="Balk1Char"/>
    <w:qFormat/>
    <w:pPr>
      <w:keepNext/>
      <w:numPr>
        <w:numId w:val="1"/>
      </w:numPr>
      <w:outlineLvl w:val="0"/>
    </w:pPr>
    <w:rPr>
      <w:b/>
      <w:bCs/>
      <w:szCs w:val="24"/>
      <w:lang w:val="x-none"/>
    </w:rPr>
  </w:style>
  <w:style w:type="paragraph" w:styleId="Balk2">
    <w:name w:val="heading 2"/>
    <w:basedOn w:val="Normal"/>
    <w:next w:val="Normal"/>
    <w:link w:val="Balk2Char"/>
    <w:qFormat/>
    <w:rsid w:val="00EA2CB6"/>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VarsaylanParagrafYazTipi3">
    <w:name w:val="Varsayılan Paragraf Yazı Tipi3"/>
  </w:style>
  <w:style w:type="character" w:styleId="Kpr">
    <w:name w:val="Hyperlink"/>
    <w:rPr>
      <w:color w:val="0000FF"/>
      <w:u w:val="single"/>
    </w:rPr>
  </w:style>
  <w:style w:type="character" w:styleId="SayfaNumaras">
    <w:name w:val="page number"/>
    <w:basedOn w:val="VarsaylanParagrafYazTipi3"/>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uiPriority w:val="99"/>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AklamaBavurusu">
    <w:name w:val="annotation reference"/>
    <w:rPr>
      <w:sz w:val="16"/>
      <w:szCs w:val="16"/>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jc w:val="both"/>
    </w:pPr>
    <w:rPr>
      <w:rFonts w:ascii="Arial" w:hAnsi="Arial"/>
      <w:b/>
      <w:lang w:val="tr-TR"/>
    </w:r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jc w:val="both"/>
    </w:pPr>
    <w:rPr>
      <w:rFonts w:ascii="Arial" w:hAnsi="Arial" w:cs="Arial"/>
      <w:b/>
      <w:bCs/>
      <w:szCs w:val="24"/>
      <w:lang w:val="tr-TR"/>
    </w:rPr>
  </w:style>
  <w:style w:type="paragraph" w:styleId="AltBilgi">
    <w:name w:val="footer"/>
    <w:basedOn w:val="Normal"/>
    <w:link w:val="AltBilgiChar"/>
    <w:uiPriority w:val="99"/>
    <w:pPr>
      <w:tabs>
        <w:tab w:val="center" w:pos="4536"/>
        <w:tab w:val="right" w:pos="9072"/>
      </w:tabs>
    </w:pPr>
  </w:style>
  <w:style w:type="paragraph" w:styleId="NormalWeb">
    <w:name w:val="Normal (Web)"/>
    <w:basedOn w:val="Normal"/>
    <w:pPr>
      <w:widowControl/>
      <w:suppressAutoHyphens w:val="0"/>
      <w:spacing w:before="280" w:after="280"/>
    </w:pPr>
    <w:rPr>
      <w:szCs w:val="24"/>
      <w:lang w:val="tr-TR"/>
    </w:rPr>
  </w:style>
  <w:style w:type="paragraph" w:styleId="HTMLncedenBiimlendirilmi">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GvdeMetni"/>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GvdeMetni"/>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GvdeMetni"/>
    <w:pPr>
      <w:keepNext/>
      <w:spacing w:before="240" w:after="120"/>
    </w:pPr>
    <w:rPr>
      <w:rFonts w:ascii="Arial" w:eastAsia="MS Mincho" w:hAnsi="Arial" w:cs="Tahoma"/>
      <w:sz w:val="28"/>
      <w:szCs w:val="28"/>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lang w:val="tr-TR"/>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pPr>
      <w:jc w:val="both"/>
    </w:pPr>
  </w:style>
  <w:style w:type="paragraph" w:styleId="BalonMetni">
    <w:name w:val="Balloon Text"/>
    <w:basedOn w:val="Normal"/>
    <w:rPr>
      <w:rFonts w:ascii="Tahoma" w:hAnsi="Tahoma" w:cs="Tahoma"/>
      <w:sz w:val="16"/>
      <w:szCs w:val="16"/>
    </w:rPr>
  </w:style>
  <w:style w:type="paragraph" w:customStyle="1" w:styleId="WW-GvdeMetni2">
    <w:name w:val="WW-Gövde Metni 2"/>
    <w:basedOn w:val="Normal"/>
    <w:pPr>
      <w:widowControl/>
      <w:jc w:val="both"/>
    </w:pPr>
    <w:rPr>
      <w:sz w:val="28"/>
      <w:lang w:val="tr-TR"/>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tabs>
        <w:tab w:val="center" w:pos="4536"/>
        <w:tab w:val="right" w:pos="9072"/>
      </w:tabs>
    </w:pPr>
    <w:rPr>
      <w:lang w:val="x-none"/>
    </w:rPr>
  </w:style>
  <w:style w:type="paragraph" w:customStyle="1" w:styleId="WW-BodyText2">
    <w:name w:val="WW-Body Text 2"/>
    <w:basedOn w:val="Normal"/>
    <w:rPr>
      <w:color w:val="000000"/>
    </w:rPr>
  </w:style>
  <w:style w:type="paragraph" w:styleId="GvdeMetniGirintisi">
    <w:name w:val="Body Text Indent"/>
    <w:basedOn w:val="Normal"/>
    <w:pPr>
      <w:spacing w:after="120"/>
      <w:ind w:left="283"/>
    </w:pPr>
  </w:style>
  <w:style w:type="paragraph" w:styleId="AklamaMetni">
    <w:name w:val="annotation text"/>
    <w:basedOn w:val="Normal"/>
    <w:link w:val="AklamaMetniChar"/>
    <w:rPr>
      <w:sz w:val="20"/>
    </w:rPr>
  </w:style>
  <w:style w:type="paragraph" w:styleId="AklamaKonusu">
    <w:name w:val="annotation subject"/>
    <w:basedOn w:val="AklamaMetni"/>
    <w:next w:val="AklamaMetni"/>
    <w:rPr>
      <w:b/>
      <w:bCs/>
    </w:rPr>
  </w:style>
  <w:style w:type="table" w:styleId="TabloKlavuzu">
    <w:name w:val="Table Grid"/>
    <w:basedOn w:val="NormalTablo"/>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503653"/>
    <w:rPr>
      <w:sz w:val="24"/>
      <w:lang w:eastAsia="ar-SA"/>
    </w:rPr>
  </w:style>
  <w:style w:type="paragraph" w:customStyle="1" w:styleId="RenkliListe-Vurgu11">
    <w:name w:val="Renkli Liste - Vurgu 11"/>
    <w:basedOn w:val="Normal"/>
    <w:uiPriority w:val="34"/>
    <w:qFormat/>
    <w:rsid w:val="00DD197B"/>
    <w:pPr>
      <w:widowControl/>
      <w:suppressAutoHyphens w:val="0"/>
      <w:spacing w:after="200" w:line="276" w:lineRule="auto"/>
      <w:ind w:left="720"/>
      <w:contextualSpacing/>
    </w:pPr>
    <w:rPr>
      <w:rFonts w:ascii="Calibri" w:eastAsia="Calibri" w:hAnsi="Calibri"/>
      <w:sz w:val="20"/>
      <w:lang w:eastAsia="en-US"/>
    </w:rPr>
  </w:style>
  <w:style w:type="character" w:customStyle="1" w:styleId="Balk2Char">
    <w:name w:val="Başlık 2 Char"/>
    <w:link w:val="Balk2"/>
    <w:rsid w:val="00EA2CB6"/>
    <w:rPr>
      <w:rFonts w:ascii="Cambria" w:eastAsia="Times New Roman" w:hAnsi="Cambria" w:cs="Times New Roman"/>
      <w:b/>
      <w:bCs/>
      <w:i/>
      <w:iCs/>
      <w:sz w:val="28"/>
      <w:szCs w:val="28"/>
      <w:lang w:val="en-US" w:eastAsia="ar-SA"/>
    </w:rPr>
  </w:style>
  <w:style w:type="paragraph" w:customStyle="1" w:styleId="OrtaKlavuz21">
    <w:name w:val="Orta Kılavuz 21"/>
    <w:uiPriority w:val="1"/>
    <w:qFormat/>
    <w:rsid w:val="00EA2CB6"/>
    <w:rPr>
      <w:rFonts w:ascii="Calibri" w:eastAsia="Calibri" w:hAnsi="Calibri"/>
    </w:rPr>
  </w:style>
  <w:style w:type="paragraph" w:customStyle="1" w:styleId="xl63">
    <w:name w:val="xl63"/>
    <w:basedOn w:val="Normal"/>
    <w:rsid w:val="00B53BB4"/>
    <w:pPr>
      <w:widowControl/>
      <w:pBdr>
        <w:top w:val="single" w:sz="8" w:space="0" w:color="000000"/>
        <w:left w:val="single" w:sz="8" w:space="0" w:color="000000"/>
        <w:right w:val="single" w:sz="8" w:space="0" w:color="000000"/>
      </w:pBdr>
      <w:shd w:val="clear" w:color="000000" w:fill="D9D9D9"/>
      <w:suppressAutoHyphens w:val="0"/>
      <w:spacing w:before="100" w:beforeAutospacing="1" w:after="100" w:afterAutospacing="1"/>
      <w:jc w:val="center"/>
      <w:textAlignment w:val="center"/>
    </w:pPr>
    <w:rPr>
      <w:rFonts w:ascii="Arial Narrow" w:hAnsi="Arial Narrow"/>
      <w:b/>
      <w:bCs/>
      <w:color w:val="000000"/>
      <w:sz w:val="18"/>
      <w:szCs w:val="18"/>
      <w:lang w:val="tr-TR" w:eastAsia="tr-TR"/>
    </w:rPr>
  </w:style>
  <w:style w:type="paragraph" w:customStyle="1" w:styleId="xl64">
    <w:name w:val="xl64"/>
    <w:basedOn w:val="Normal"/>
    <w:rsid w:val="00B53BB4"/>
    <w:pPr>
      <w:widowControl/>
      <w:pBdr>
        <w:left w:val="single" w:sz="8" w:space="0" w:color="000000"/>
        <w:bottom w:val="single" w:sz="8" w:space="0" w:color="000000"/>
        <w:right w:val="single" w:sz="8" w:space="0" w:color="000000"/>
      </w:pBdr>
      <w:shd w:val="clear" w:color="000000" w:fill="D9D9D9"/>
      <w:suppressAutoHyphens w:val="0"/>
      <w:spacing w:before="100" w:beforeAutospacing="1" w:after="100" w:afterAutospacing="1"/>
      <w:jc w:val="center"/>
      <w:textAlignment w:val="center"/>
    </w:pPr>
    <w:rPr>
      <w:rFonts w:ascii="Arial Narrow" w:hAnsi="Arial Narrow"/>
      <w:b/>
      <w:bCs/>
      <w:color w:val="000000"/>
      <w:sz w:val="18"/>
      <w:szCs w:val="18"/>
      <w:lang w:val="tr-TR" w:eastAsia="tr-TR"/>
    </w:rPr>
  </w:style>
  <w:style w:type="paragraph" w:customStyle="1" w:styleId="xl65">
    <w:name w:val="xl65"/>
    <w:basedOn w:val="Normal"/>
    <w:rsid w:val="00B53BB4"/>
    <w:pPr>
      <w:widowControl/>
      <w:pBdr>
        <w:left w:val="single" w:sz="8" w:space="0" w:color="000000"/>
        <w:bottom w:val="single" w:sz="8" w:space="0" w:color="000000"/>
      </w:pBdr>
      <w:shd w:val="clear" w:color="000000" w:fill="D9D9D9"/>
      <w:suppressAutoHyphens w:val="0"/>
      <w:spacing w:before="100" w:beforeAutospacing="1" w:after="100" w:afterAutospacing="1"/>
      <w:jc w:val="center"/>
      <w:textAlignment w:val="center"/>
    </w:pPr>
    <w:rPr>
      <w:rFonts w:ascii="Arial Narrow" w:hAnsi="Arial Narrow"/>
      <w:b/>
      <w:bCs/>
      <w:color w:val="000000"/>
      <w:sz w:val="18"/>
      <w:szCs w:val="18"/>
      <w:lang w:val="tr-TR" w:eastAsia="tr-TR"/>
    </w:rPr>
  </w:style>
  <w:style w:type="paragraph" w:customStyle="1" w:styleId="xl66">
    <w:name w:val="xl66"/>
    <w:basedOn w:val="Normal"/>
    <w:rsid w:val="00B53BB4"/>
    <w:pPr>
      <w:widowControl/>
      <w:pBdr>
        <w:left w:val="single" w:sz="8" w:space="0" w:color="000000"/>
        <w:bottom w:val="single" w:sz="8" w:space="0" w:color="000000"/>
        <w:right w:val="single" w:sz="8" w:space="0" w:color="auto"/>
      </w:pBdr>
      <w:shd w:val="clear" w:color="000000" w:fill="D9D9D9"/>
      <w:suppressAutoHyphens w:val="0"/>
      <w:spacing w:before="100" w:beforeAutospacing="1" w:after="100" w:afterAutospacing="1"/>
      <w:jc w:val="center"/>
      <w:textAlignment w:val="center"/>
    </w:pPr>
    <w:rPr>
      <w:rFonts w:ascii="Arial Narrow" w:hAnsi="Arial Narrow"/>
      <w:b/>
      <w:bCs/>
      <w:color w:val="000000"/>
      <w:sz w:val="18"/>
      <w:szCs w:val="18"/>
      <w:lang w:val="tr-TR" w:eastAsia="tr-TR"/>
    </w:rPr>
  </w:style>
  <w:style w:type="paragraph" w:customStyle="1" w:styleId="xl67">
    <w:name w:val="xl67"/>
    <w:basedOn w:val="Normal"/>
    <w:rsid w:val="00B53BB4"/>
    <w:pPr>
      <w:widowControl/>
      <w:pBdr>
        <w:top w:val="single" w:sz="8" w:space="0" w:color="000000"/>
        <w:left w:val="single" w:sz="8" w:space="0" w:color="000000"/>
        <w:bottom w:val="single" w:sz="8" w:space="0" w:color="000000"/>
      </w:pBdr>
      <w:shd w:val="clear" w:color="000000" w:fill="D9D9D9"/>
      <w:suppressAutoHyphens w:val="0"/>
      <w:spacing w:before="100" w:beforeAutospacing="1" w:after="100" w:afterAutospacing="1"/>
      <w:jc w:val="center"/>
      <w:textAlignment w:val="center"/>
    </w:pPr>
    <w:rPr>
      <w:rFonts w:ascii="Arial Narrow" w:hAnsi="Arial Narrow"/>
      <w:b/>
      <w:bCs/>
      <w:color w:val="000000"/>
      <w:sz w:val="18"/>
      <w:szCs w:val="18"/>
      <w:lang w:val="tr-TR" w:eastAsia="tr-TR"/>
    </w:rPr>
  </w:style>
  <w:style w:type="paragraph" w:customStyle="1" w:styleId="xl68">
    <w:name w:val="xl68"/>
    <w:basedOn w:val="Normal"/>
    <w:rsid w:val="00B53BB4"/>
    <w:pPr>
      <w:widowControl/>
      <w:pBdr>
        <w:top w:val="single" w:sz="8" w:space="0" w:color="000000"/>
        <w:bottom w:val="single" w:sz="8" w:space="0" w:color="000000"/>
      </w:pBdr>
      <w:shd w:val="clear" w:color="000000" w:fill="D9D9D9"/>
      <w:suppressAutoHyphens w:val="0"/>
      <w:spacing w:before="100" w:beforeAutospacing="1" w:after="100" w:afterAutospacing="1"/>
      <w:jc w:val="center"/>
      <w:textAlignment w:val="center"/>
    </w:pPr>
    <w:rPr>
      <w:rFonts w:ascii="Arial Narrow" w:hAnsi="Arial Narrow"/>
      <w:b/>
      <w:bCs/>
      <w:color w:val="000000"/>
      <w:sz w:val="18"/>
      <w:szCs w:val="18"/>
      <w:lang w:val="tr-TR" w:eastAsia="tr-TR"/>
    </w:rPr>
  </w:style>
  <w:style w:type="paragraph" w:customStyle="1" w:styleId="xl69">
    <w:name w:val="xl69"/>
    <w:basedOn w:val="Normal"/>
    <w:rsid w:val="00B53BB4"/>
    <w:pPr>
      <w:widowControl/>
      <w:pBdr>
        <w:top w:val="single" w:sz="8" w:space="0" w:color="000000"/>
        <w:bottom w:val="single" w:sz="8" w:space="0" w:color="000000"/>
        <w:right w:val="single" w:sz="8" w:space="0" w:color="auto"/>
      </w:pBdr>
      <w:shd w:val="clear" w:color="000000" w:fill="D9D9D9"/>
      <w:suppressAutoHyphens w:val="0"/>
      <w:spacing w:before="100" w:beforeAutospacing="1" w:after="100" w:afterAutospacing="1"/>
      <w:jc w:val="center"/>
      <w:textAlignment w:val="center"/>
    </w:pPr>
    <w:rPr>
      <w:rFonts w:ascii="Arial Narrow" w:hAnsi="Arial Narrow"/>
      <w:b/>
      <w:bCs/>
      <w:color w:val="000000"/>
      <w:sz w:val="18"/>
      <w:szCs w:val="18"/>
      <w:lang w:val="tr-TR" w:eastAsia="tr-TR"/>
    </w:rPr>
  </w:style>
  <w:style w:type="paragraph" w:customStyle="1" w:styleId="xl70">
    <w:name w:val="xl70"/>
    <w:basedOn w:val="Normal"/>
    <w:rsid w:val="00B53BB4"/>
    <w:pPr>
      <w:widowControl/>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rFonts w:ascii="Arial Narrow" w:hAnsi="Arial Narrow"/>
      <w:b/>
      <w:bCs/>
      <w:color w:val="000000"/>
      <w:sz w:val="14"/>
      <w:szCs w:val="14"/>
      <w:lang w:val="tr-TR" w:eastAsia="tr-TR"/>
    </w:rPr>
  </w:style>
  <w:style w:type="paragraph" w:customStyle="1" w:styleId="xl71">
    <w:name w:val="xl71"/>
    <w:basedOn w:val="Normal"/>
    <w:rsid w:val="00B53BB4"/>
    <w:pPr>
      <w:widowControl/>
      <w:pBdr>
        <w:left w:val="single" w:sz="8" w:space="0" w:color="000000"/>
        <w:right w:val="single" w:sz="8" w:space="0" w:color="000000"/>
      </w:pBdr>
      <w:suppressAutoHyphens w:val="0"/>
      <w:spacing w:before="100" w:beforeAutospacing="1" w:after="100" w:afterAutospacing="1"/>
      <w:jc w:val="center"/>
      <w:textAlignment w:val="center"/>
    </w:pPr>
    <w:rPr>
      <w:rFonts w:ascii="Arial Narrow" w:hAnsi="Arial Narrow"/>
      <w:b/>
      <w:bCs/>
      <w:color w:val="000000"/>
      <w:sz w:val="14"/>
      <w:szCs w:val="14"/>
      <w:lang w:val="tr-TR" w:eastAsia="tr-TR"/>
    </w:rPr>
  </w:style>
  <w:style w:type="paragraph" w:customStyle="1" w:styleId="xl72">
    <w:name w:val="xl72"/>
    <w:basedOn w:val="Normal"/>
    <w:rsid w:val="00B53BB4"/>
    <w:pPr>
      <w:widowControl/>
      <w:pBdr>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ascii="Arial Narrow" w:hAnsi="Arial Narrow"/>
      <w:b/>
      <w:bCs/>
      <w:color w:val="000000"/>
      <w:sz w:val="14"/>
      <w:szCs w:val="14"/>
      <w:lang w:val="tr-TR" w:eastAsia="tr-TR"/>
    </w:rPr>
  </w:style>
  <w:style w:type="paragraph" w:customStyle="1" w:styleId="xl73">
    <w:name w:val="xl73"/>
    <w:basedOn w:val="Normal"/>
    <w:rsid w:val="00B53BB4"/>
    <w:pPr>
      <w:widowControl/>
      <w:pBdr>
        <w:left w:val="single" w:sz="8" w:space="0" w:color="000000"/>
        <w:right w:val="single" w:sz="8" w:space="0" w:color="000000"/>
      </w:pBdr>
      <w:suppressAutoHyphens w:val="0"/>
      <w:spacing w:before="100" w:beforeAutospacing="1" w:after="100" w:afterAutospacing="1"/>
      <w:textAlignment w:val="center"/>
    </w:pPr>
    <w:rPr>
      <w:rFonts w:ascii="Arial Narrow" w:hAnsi="Arial Narrow"/>
      <w:b/>
      <w:bCs/>
      <w:color w:val="000000"/>
      <w:sz w:val="14"/>
      <w:szCs w:val="14"/>
      <w:lang w:val="tr-TR" w:eastAsia="tr-TR"/>
    </w:rPr>
  </w:style>
  <w:style w:type="paragraph" w:customStyle="1" w:styleId="xl74">
    <w:name w:val="xl74"/>
    <w:basedOn w:val="Normal"/>
    <w:rsid w:val="00B53BB4"/>
    <w:pPr>
      <w:widowControl/>
      <w:pBdr>
        <w:top w:val="single" w:sz="8" w:space="0" w:color="000000"/>
        <w:left w:val="single" w:sz="8" w:space="0" w:color="000000"/>
        <w:right w:val="single" w:sz="8" w:space="0" w:color="000000"/>
      </w:pBdr>
      <w:suppressAutoHyphens w:val="0"/>
      <w:spacing w:before="100" w:beforeAutospacing="1" w:after="100" w:afterAutospacing="1"/>
      <w:textAlignment w:val="center"/>
    </w:pPr>
    <w:rPr>
      <w:rFonts w:ascii="Arial Narrow" w:hAnsi="Arial Narrow"/>
      <w:b/>
      <w:bCs/>
      <w:color w:val="000000"/>
      <w:sz w:val="14"/>
      <w:szCs w:val="14"/>
      <w:lang w:val="tr-TR" w:eastAsia="tr-TR"/>
    </w:rPr>
  </w:style>
  <w:style w:type="paragraph" w:customStyle="1" w:styleId="xl75">
    <w:name w:val="xl75"/>
    <w:basedOn w:val="Normal"/>
    <w:rsid w:val="00B53BB4"/>
    <w:pPr>
      <w:widowControl/>
      <w:pBdr>
        <w:left w:val="single" w:sz="8" w:space="0" w:color="000000"/>
        <w:bottom w:val="single" w:sz="8" w:space="0" w:color="000000"/>
        <w:right w:val="single" w:sz="8" w:space="0" w:color="000000"/>
      </w:pBdr>
      <w:suppressAutoHyphens w:val="0"/>
      <w:spacing w:before="100" w:beforeAutospacing="1" w:after="100" w:afterAutospacing="1"/>
      <w:textAlignment w:val="center"/>
    </w:pPr>
    <w:rPr>
      <w:rFonts w:ascii="Arial Narrow" w:hAnsi="Arial Narrow"/>
      <w:b/>
      <w:bCs/>
      <w:color w:val="000000"/>
      <w:sz w:val="14"/>
      <w:szCs w:val="14"/>
      <w:lang w:val="tr-TR" w:eastAsia="tr-TR"/>
    </w:rPr>
  </w:style>
  <w:style w:type="paragraph" w:customStyle="1" w:styleId="xl76">
    <w:name w:val="xl76"/>
    <w:basedOn w:val="Normal"/>
    <w:rsid w:val="00B53BB4"/>
    <w:pPr>
      <w:widowControl/>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rFonts w:ascii="Arial Narrow" w:hAnsi="Arial Narrow"/>
      <w:color w:val="000000"/>
      <w:sz w:val="14"/>
      <w:szCs w:val="14"/>
      <w:lang w:val="tr-TR" w:eastAsia="tr-TR"/>
    </w:rPr>
  </w:style>
  <w:style w:type="paragraph" w:customStyle="1" w:styleId="xl77">
    <w:name w:val="xl77"/>
    <w:basedOn w:val="Normal"/>
    <w:rsid w:val="00B53BB4"/>
    <w:pPr>
      <w:widowControl/>
      <w:pBdr>
        <w:left w:val="single" w:sz="8" w:space="0" w:color="000000"/>
        <w:right w:val="single" w:sz="8" w:space="0" w:color="000000"/>
      </w:pBdr>
      <w:suppressAutoHyphens w:val="0"/>
      <w:spacing w:before="100" w:beforeAutospacing="1" w:after="100" w:afterAutospacing="1"/>
      <w:jc w:val="center"/>
      <w:textAlignment w:val="center"/>
    </w:pPr>
    <w:rPr>
      <w:rFonts w:ascii="Arial Narrow" w:hAnsi="Arial Narrow"/>
      <w:color w:val="000000"/>
      <w:sz w:val="14"/>
      <w:szCs w:val="14"/>
      <w:lang w:val="tr-TR" w:eastAsia="tr-TR"/>
    </w:rPr>
  </w:style>
  <w:style w:type="paragraph" w:customStyle="1" w:styleId="xl78">
    <w:name w:val="xl78"/>
    <w:basedOn w:val="Normal"/>
    <w:rsid w:val="00B53BB4"/>
    <w:pPr>
      <w:widowControl/>
      <w:pBdr>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ascii="Arial Narrow" w:hAnsi="Arial Narrow"/>
      <w:color w:val="000000"/>
      <w:sz w:val="14"/>
      <w:szCs w:val="14"/>
      <w:lang w:val="tr-TR" w:eastAsia="tr-TR"/>
    </w:rPr>
  </w:style>
  <w:style w:type="paragraph" w:customStyle="1" w:styleId="xl79">
    <w:name w:val="xl79"/>
    <w:basedOn w:val="Normal"/>
    <w:rsid w:val="00B53BB4"/>
    <w:pPr>
      <w:widowControl/>
      <w:pBdr>
        <w:left w:val="single" w:sz="8" w:space="0" w:color="000000"/>
        <w:right w:val="single" w:sz="8" w:space="0" w:color="000000"/>
      </w:pBdr>
      <w:suppressAutoHyphens w:val="0"/>
      <w:spacing w:before="100" w:beforeAutospacing="1" w:after="100" w:afterAutospacing="1"/>
      <w:textAlignment w:val="center"/>
    </w:pPr>
    <w:rPr>
      <w:rFonts w:ascii="Arial Narrow" w:hAnsi="Arial Narrow"/>
      <w:color w:val="000000"/>
      <w:sz w:val="14"/>
      <w:szCs w:val="14"/>
      <w:lang w:val="tr-TR" w:eastAsia="tr-TR"/>
    </w:rPr>
  </w:style>
  <w:style w:type="paragraph" w:customStyle="1" w:styleId="xl80">
    <w:name w:val="xl80"/>
    <w:basedOn w:val="Normal"/>
    <w:rsid w:val="00B53BB4"/>
    <w:pPr>
      <w:widowControl/>
      <w:pBdr>
        <w:top w:val="single" w:sz="8" w:space="0" w:color="000000"/>
        <w:left w:val="single" w:sz="8" w:space="0" w:color="000000"/>
        <w:right w:val="single" w:sz="8" w:space="0" w:color="000000"/>
      </w:pBdr>
      <w:suppressAutoHyphens w:val="0"/>
      <w:spacing w:before="100" w:beforeAutospacing="1" w:after="100" w:afterAutospacing="1"/>
      <w:textAlignment w:val="center"/>
    </w:pPr>
    <w:rPr>
      <w:rFonts w:ascii="Arial Narrow" w:hAnsi="Arial Narrow"/>
      <w:color w:val="000000"/>
      <w:sz w:val="14"/>
      <w:szCs w:val="14"/>
      <w:lang w:val="tr-TR" w:eastAsia="tr-TR"/>
    </w:rPr>
  </w:style>
  <w:style w:type="paragraph" w:customStyle="1" w:styleId="xl81">
    <w:name w:val="xl81"/>
    <w:basedOn w:val="Normal"/>
    <w:rsid w:val="00B53BB4"/>
    <w:pPr>
      <w:widowControl/>
      <w:pBdr>
        <w:left w:val="single" w:sz="8" w:space="0" w:color="000000"/>
        <w:bottom w:val="single" w:sz="8" w:space="0" w:color="000000"/>
        <w:right w:val="single" w:sz="8" w:space="0" w:color="000000"/>
      </w:pBdr>
      <w:suppressAutoHyphens w:val="0"/>
      <w:spacing w:before="100" w:beforeAutospacing="1" w:after="100" w:afterAutospacing="1"/>
      <w:textAlignment w:val="center"/>
    </w:pPr>
    <w:rPr>
      <w:rFonts w:ascii="Arial Narrow" w:hAnsi="Arial Narrow"/>
      <w:color w:val="000000"/>
      <w:sz w:val="14"/>
      <w:szCs w:val="14"/>
      <w:lang w:val="tr-TR" w:eastAsia="tr-TR"/>
    </w:rPr>
  </w:style>
  <w:style w:type="character" w:customStyle="1" w:styleId="Balk1Char">
    <w:name w:val="Başlık 1 Char"/>
    <w:link w:val="Balk1"/>
    <w:rsid w:val="00464572"/>
    <w:rPr>
      <w:b/>
      <w:bCs/>
      <w:sz w:val="24"/>
      <w:szCs w:val="24"/>
      <w:lang w:val="x-none" w:eastAsia="ar-SA"/>
    </w:rPr>
  </w:style>
  <w:style w:type="character" w:customStyle="1" w:styleId="AltBilgiChar">
    <w:name w:val="Alt Bilgi Char"/>
    <w:link w:val="AltBilgi"/>
    <w:uiPriority w:val="99"/>
    <w:rsid w:val="00B347CB"/>
    <w:rPr>
      <w:sz w:val="24"/>
      <w:lang w:val="en-US" w:eastAsia="ar-SA"/>
    </w:rPr>
  </w:style>
  <w:style w:type="paragraph" w:styleId="ListeParagraf">
    <w:name w:val="List Paragraph"/>
    <w:basedOn w:val="Normal"/>
    <w:uiPriority w:val="34"/>
    <w:qFormat/>
    <w:rsid w:val="00797F36"/>
    <w:pPr>
      <w:widowControl/>
      <w:suppressAutoHyphens w:val="0"/>
      <w:spacing w:after="160" w:line="259" w:lineRule="auto"/>
      <w:ind w:left="720"/>
      <w:contextualSpacing/>
    </w:pPr>
    <w:rPr>
      <w:rFonts w:ascii="Calibri" w:eastAsia="Calibri" w:hAnsi="Calibri"/>
      <w:sz w:val="22"/>
      <w:szCs w:val="22"/>
      <w:lang w:val="tr-TR" w:eastAsia="en-US"/>
    </w:rPr>
  </w:style>
  <w:style w:type="table" w:customStyle="1" w:styleId="TabloKlavuzuAk1">
    <w:name w:val="Tablo Kılavuzu Açık1"/>
    <w:basedOn w:val="NormalTablo"/>
    <w:uiPriority w:val="40"/>
    <w:rsid w:val="003A239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klamaMetniChar">
    <w:name w:val="Açıklama Metni Char"/>
    <w:link w:val="AklamaMetni"/>
    <w:rsid w:val="00321636"/>
    <w:rPr>
      <w:lang w:eastAsia="ar-SA"/>
    </w:rPr>
  </w:style>
  <w:style w:type="paragraph" w:styleId="DipnotMetni">
    <w:name w:val="footnote text"/>
    <w:basedOn w:val="Normal"/>
    <w:link w:val="DipnotMetniChar"/>
    <w:rsid w:val="00A356C9"/>
    <w:rPr>
      <w:sz w:val="20"/>
    </w:rPr>
  </w:style>
  <w:style w:type="character" w:customStyle="1" w:styleId="DipnotMetniChar">
    <w:name w:val="Dipnot Metni Char"/>
    <w:link w:val="DipnotMetni"/>
    <w:rsid w:val="00A356C9"/>
    <w:rPr>
      <w:lang w:eastAsia="ar-SA"/>
    </w:rPr>
  </w:style>
  <w:style w:type="character" w:styleId="DipnotBavurusu">
    <w:name w:val="footnote reference"/>
    <w:rsid w:val="00A356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3584">
      <w:bodyDiv w:val="1"/>
      <w:marLeft w:val="0"/>
      <w:marRight w:val="0"/>
      <w:marTop w:val="0"/>
      <w:marBottom w:val="0"/>
      <w:divBdr>
        <w:top w:val="none" w:sz="0" w:space="0" w:color="auto"/>
        <w:left w:val="none" w:sz="0" w:space="0" w:color="auto"/>
        <w:bottom w:val="none" w:sz="0" w:space="0" w:color="auto"/>
        <w:right w:val="none" w:sz="0" w:space="0" w:color="auto"/>
      </w:divBdr>
    </w:div>
    <w:div w:id="173808373">
      <w:bodyDiv w:val="1"/>
      <w:marLeft w:val="0"/>
      <w:marRight w:val="0"/>
      <w:marTop w:val="0"/>
      <w:marBottom w:val="0"/>
      <w:divBdr>
        <w:top w:val="none" w:sz="0" w:space="0" w:color="auto"/>
        <w:left w:val="none" w:sz="0" w:space="0" w:color="auto"/>
        <w:bottom w:val="none" w:sz="0" w:space="0" w:color="auto"/>
        <w:right w:val="none" w:sz="0" w:space="0" w:color="auto"/>
      </w:divBdr>
    </w:div>
    <w:div w:id="214777700">
      <w:bodyDiv w:val="1"/>
      <w:marLeft w:val="0"/>
      <w:marRight w:val="0"/>
      <w:marTop w:val="0"/>
      <w:marBottom w:val="0"/>
      <w:divBdr>
        <w:top w:val="none" w:sz="0" w:space="0" w:color="auto"/>
        <w:left w:val="none" w:sz="0" w:space="0" w:color="auto"/>
        <w:bottom w:val="none" w:sz="0" w:space="0" w:color="auto"/>
        <w:right w:val="none" w:sz="0" w:space="0" w:color="auto"/>
      </w:divBdr>
    </w:div>
    <w:div w:id="356589314">
      <w:bodyDiv w:val="1"/>
      <w:marLeft w:val="0"/>
      <w:marRight w:val="0"/>
      <w:marTop w:val="0"/>
      <w:marBottom w:val="0"/>
      <w:divBdr>
        <w:top w:val="none" w:sz="0" w:space="0" w:color="auto"/>
        <w:left w:val="none" w:sz="0" w:space="0" w:color="auto"/>
        <w:bottom w:val="none" w:sz="0" w:space="0" w:color="auto"/>
        <w:right w:val="none" w:sz="0" w:space="0" w:color="auto"/>
      </w:divBdr>
    </w:div>
    <w:div w:id="435057130">
      <w:bodyDiv w:val="1"/>
      <w:marLeft w:val="0"/>
      <w:marRight w:val="0"/>
      <w:marTop w:val="0"/>
      <w:marBottom w:val="0"/>
      <w:divBdr>
        <w:top w:val="none" w:sz="0" w:space="0" w:color="auto"/>
        <w:left w:val="none" w:sz="0" w:space="0" w:color="auto"/>
        <w:bottom w:val="none" w:sz="0" w:space="0" w:color="auto"/>
        <w:right w:val="none" w:sz="0" w:space="0" w:color="auto"/>
      </w:divBdr>
    </w:div>
    <w:div w:id="454569592">
      <w:bodyDiv w:val="1"/>
      <w:marLeft w:val="0"/>
      <w:marRight w:val="0"/>
      <w:marTop w:val="0"/>
      <w:marBottom w:val="0"/>
      <w:divBdr>
        <w:top w:val="none" w:sz="0" w:space="0" w:color="auto"/>
        <w:left w:val="none" w:sz="0" w:space="0" w:color="auto"/>
        <w:bottom w:val="none" w:sz="0" w:space="0" w:color="auto"/>
        <w:right w:val="none" w:sz="0" w:space="0" w:color="auto"/>
      </w:divBdr>
    </w:div>
    <w:div w:id="460464312">
      <w:bodyDiv w:val="1"/>
      <w:marLeft w:val="0"/>
      <w:marRight w:val="0"/>
      <w:marTop w:val="0"/>
      <w:marBottom w:val="0"/>
      <w:divBdr>
        <w:top w:val="none" w:sz="0" w:space="0" w:color="auto"/>
        <w:left w:val="none" w:sz="0" w:space="0" w:color="auto"/>
        <w:bottom w:val="none" w:sz="0" w:space="0" w:color="auto"/>
        <w:right w:val="none" w:sz="0" w:space="0" w:color="auto"/>
      </w:divBdr>
    </w:div>
    <w:div w:id="563495313">
      <w:bodyDiv w:val="1"/>
      <w:marLeft w:val="0"/>
      <w:marRight w:val="0"/>
      <w:marTop w:val="0"/>
      <w:marBottom w:val="0"/>
      <w:divBdr>
        <w:top w:val="none" w:sz="0" w:space="0" w:color="auto"/>
        <w:left w:val="none" w:sz="0" w:space="0" w:color="auto"/>
        <w:bottom w:val="none" w:sz="0" w:space="0" w:color="auto"/>
        <w:right w:val="none" w:sz="0" w:space="0" w:color="auto"/>
      </w:divBdr>
    </w:div>
    <w:div w:id="1027103773">
      <w:bodyDiv w:val="1"/>
      <w:marLeft w:val="0"/>
      <w:marRight w:val="0"/>
      <w:marTop w:val="0"/>
      <w:marBottom w:val="0"/>
      <w:divBdr>
        <w:top w:val="none" w:sz="0" w:space="0" w:color="auto"/>
        <w:left w:val="none" w:sz="0" w:space="0" w:color="auto"/>
        <w:bottom w:val="none" w:sz="0" w:space="0" w:color="auto"/>
        <w:right w:val="none" w:sz="0" w:space="0" w:color="auto"/>
      </w:divBdr>
    </w:div>
    <w:div w:id="1090782779">
      <w:bodyDiv w:val="1"/>
      <w:marLeft w:val="0"/>
      <w:marRight w:val="0"/>
      <w:marTop w:val="0"/>
      <w:marBottom w:val="0"/>
      <w:divBdr>
        <w:top w:val="none" w:sz="0" w:space="0" w:color="auto"/>
        <w:left w:val="none" w:sz="0" w:space="0" w:color="auto"/>
        <w:bottom w:val="none" w:sz="0" w:space="0" w:color="auto"/>
        <w:right w:val="none" w:sz="0" w:space="0" w:color="auto"/>
      </w:divBdr>
    </w:div>
    <w:div w:id="1563367746">
      <w:bodyDiv w:val="1"/>
      <w:marLeft w:val="0"/>
      <w:marRight w:val="0"/>
      <w:marTop w:val="0"/>
      <w:marBottom w:val="0"/>
      <w:divBdr>
        <w:top w:val="none" w:sz="0" w:space="0" w:color="auto"/>
        <w:left w:val="none" w:sz="0" w:space="0" w:color="auto"/>
        <w:bottom w:val="none" w:sz="0" w:space="0" w:color="auto"/>
        <w:right w:val="none" w:sz="0" w:space="0" w:color="auto"/>
      </w:divBdr>
    </w:div>
    <w:div w:id="1706444222">
      <w:bodyDiv w:val="1"/>
      <w:marLeft w:val="0"/>
      <w:marRight w:val="0"/>
      <w:marTop w:val="0"/>
      <w:marBottom w:val="0"/>
      <w:divBdr>
        <w:top w:val="none" w:sz="0" w:space="0" w:color="auto"/>
        <w:left w:val="none" w:sz="0" w:space="0" w:color="auto"/>
        <w:bottom w:val="none" w:sz="0" w:space="0" w:color="auto"/>
        <w:right w:val="none" w:sz="0" w:space="0" w:color="auto"/>
      </w:divBdr>
    </w:div>
    <w:div w:id="1800565261">
      <w:bodyDiv w:val="1"/>
      <w:marLeft w:val="0"/>
      <w:marRight w:val="0"/>
      <w:marTop w:val="0"/>
      <w:marBottom w:val="0"/>
      <w:divBdr>
        <w:top w:val="none" w:sz="0" w:space="0" w:color="auto"/>
        <w:left w:val="none" w:sz="0" w:space="0" w:color="auto"/>
        <w:bottom w:val="none" w:sz="0" w:space="0" w:color="auto"/>
        <w:right w:val="none" w:sz="0" w:space="0" w:color="auto"/>
      </w:divBdr>
    </w:div>
    <w:div w:id="1871917695">
      <w:bodyDiv w:val="1"/>
      <w:marLeft w:val="0"/>
      <w:marRight w:val="0"/>
      <w:marTop w:val="0"/>
      <w:marBottom w:val="0"/>
      <w:divBdr>
        <w:top w:val="none" w:sz="0" w:space="0" w:color="auto"/>
        <w:left w:val="none" w:sz="0" w:space="0" w:color="auto"/>
        <w:bottom w:val="none" w:sz="0" w:space="0" w:color="auto"/>
        <w:right w:val="none" w:sz="0" w:space="0" w:color="auto"/>
      </w:divBdr>
    </w:div>
    <w:div w:id="1947344598">
      <w:bodyDiv w:val="1"/>
      <w:marLeft w:val="0"/>
      <w:marRight w:val="0"/>
      <w:marTop w:val="0"/>
      <w:marBottom w:val="0"/>
      <w:divBdr>
        <w:top w:val="none" w:sz="0" w:space="0" w:color="auto"/>
        <w:left w:val="none" w:sz="0" w:space="0" w:color="auto"/>
        <w:bottom w:val="none" w:sz="0" w:space="0" w:color="auto"/>
        <w:right w:val="none" w:sz="0" w:space="0" w:color="auto"/>
      </w:divBdr>
    </w:div>
    <w:div w:id="1989087536">
      <w:bodyDiv w:val="1"/>
      <w:marLeft w:val="0"/>
      <w:marRight w:val="0"/>
      <w:marTop w:val="0"/>
      <w:marBottom w:val="0"/>
      <w:divBdr>
        <w:top w:val="none" w:sz="0" w:space="0" w:color="auto"/>
        <w:left w:val="none" w:sz="0" w:space="0" w:color="auto"/>
        <w:bottom w:val="none" w:sz="0" w:space="0" w:color="auto"/>
        <w:right w:val="none" w:sz="0" w:space="0" w:color="auto"/>
      </w:divBdr>
    </w:div>
    <w:div w:id="20864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bitak.gov.tr/en/content-forms" TargetMode="External"/><Relationship Id="rId13" Type="http://schemas.openxmlformats.org/officeDocument/2006/relationships/hyperlink" Target="https://www.resmigazete.gov.tr/eskiler/2023/11/20231101M1-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CDFD0-5031-46F5-86FE-B467F213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1736</Words>
  <Characters>9900</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TÜBİTAK</vt:lpstr>
      <vt:lpstr>TÜBİTAK</vt:lpstr>
    </vt:vector>
  </TitlesOfParts>
  <Company>TÜBİTAK</Company>
  <LinksUpToDate>false</LinksUpToDate>
  <CharactersWithSpaces>11613</CharactersWithSpaces>
  <SharedDoc>false</SharedDoc>
  <HLinks>
    <vt:vector size="6" baseType="variant">
      <vt:variant>
        <vt:i4>1835041</vt:i4>
      </vt:variant>
      <vt:variant>
        <vt:i4>0</vt:i4>
      </vt:variant>
      <vt:variant>
        <vt:i4>0</vt:i4>
      </vt:variant>
      <vt:variant>
        <vt:i4>5</vt:i4>
      </vt:variant>
      <vt:variant>
        <vt:lpwstr>http://www.tubitak.gov.tr/sites/default/files/281/1005_deg._formu_31.07.2018.doc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creator>ziya.cetiner</dc:creator>
  <cp:lastModifiedBy>Kübra GÜRBÜZ</cp:lastModifiedBy>
  <cp:revision>3</cp:revision>
  <cp:lastPrinted>2019-09-30T10:55:00Z</cp:lastPrinted>
  <dcterms:created xsi:type="dcterms:W3CDTF">2023-12-28T12:20:00Z</dcterms:created>
  <dcterms:modified xsi:type="dcterms:W3CDTF">2024-01-02T07:04:00Z</dcterms:modified>
</cp:coreProperties>
</file>