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629" w:rsidRPr="00EF1425" w:rsidRDefault="002A1D8B" w:rsidP="00C4594C">
      <w:pPr>
        <w:pStyle w:val="WW-NormalWeb1"/>
        <w:tabs>
          <w:tab w:val="left" w:pos="6379"/>
        </w:tabs>
        <w:spacing w:before="0" w:after="0"/>
        <w:ind w:left="-142" w:right="535"/>
        <w:jc w:val="both"/>
        <w:rPr>
          <w:rFonts w:ascii="Arial" w:hAnsi="Arial" w:cs="Arial"/>
          <w:b/>
          <w:bCs/>
          <w:sz w:val="18"/>
          <w:szCs w:val="18"/>
          <w:lang w:val="en-US"/>
        </w:rPr>
      </w:pPr>
      <w:r w:rsidRPr="00EF1425">
        <w:rPr>
          <w:rFonts w:ascii="Arial" w:hAnsi="Arial" w:cs="Arial"/>
          <w:b/>
          <w:bCs/>
          <w:sz w:val="18"/>
          <w:szCs w:val="18"/>
          <w:lang w:val="en-US"/>
        </w:rPr>
        <w:t>A</w:t>
      </w:r>
      <w:r w:rsidR="00EF1425">
        <w:rPr>
          <w:rFonts w:ascii="Arial" w:hAnsi="Arial" w:cs="Arial"/>
          <w:b/>
          <w:bCs/>
          <w:sz w:val="18"/>
          <w:szCs w:val="18"/>
          <w:lang w:val="en-US"/>
        </w:rPr>
        <w:t>NNEX</w:t>
      </w:r>
      <w:r w:rsidRPr="00EF1425">
        <w:rPr>
          <w:rFonts w:ascii="Arial" w:hAnsi="Arial" w:cs="Arial"/>
          <w:b/>
          <w:bCs/>
          <w:sz w:val="18"/>
          <w:szCs w:val="18"/>
          <w:lang w:val="en-US"/>
        </w:rPr>
        <w:t>-2: BUDGET and JUSTIFICATION</w:t>
      </w:r>
    </w:p>
    <w:p w:rsidR="004A1629" w:rsidRPr="00EF1425" w:rsidRDefault="004A1629" w:rsidP="00C4594C">
      <w:pPr>
        <w:pStyle w:val="WW-NormalWeb1"/>
        <w:tabs>
          <w:tab w:val="left" w:pos="6379"/>
        </w:tabs>
        <w:spacing w:before="0" w:after="0"/>
        <w:ind w:left="-142" w:right="535"/>
        <w:jc w:val="both"/>
        <w:rPr>
          <w:rFonts w:ascii="Arial" w:hAnsi="Arial" w:cs="Arial"/>
          <w:b/>
          <w:bCs/>
          <w:sz w:val="18"/>
          <w:szCs w:val="18"/>
          <w:lang w:val="en-US"/>
        </w:rPr>
      </w:pPr>
    </w:p>
    <w:p w:rsidR="00767362" w:rsidRPr="00EF1425" w:rsidRDefault="002A1D8B" w:rsidP="00527E08">
      <w:pPr>
        <w:pStyle w:val="WW-NormalWeb1"/>
        <w:tabs>
          <w:tab w:val="left" w:pos="10348"/>
        </w:tabs>
        <w:spacing w:before="0" w:after="0"/>
        <w:ind w:left="-142"/>
        <w:jc w:val="both"/>
        <w:rPr>
          <w:rFonts w:ascii="Arial" w:hAnsi="Arial" w:cs="Arial"/>
          <w:sz w:val="18"/>
          <w:szCs w:val="18"/>
          <w:lang w:val="en-US"/>
        </w:rPr>
      </w:pPr>
      <w:r w:rsidRPr="00EF1425">
        <w:rPr>
          <w:rFonts w:ascii="Arial" w:hAnsi="Arial" w:cs="Arial"/>
          <w:sz w:val="18"/>
          <w:szCs w:val="18"/>
          <w:lang w:val="en-US"/>
        </w:rPr>
        <w:t xml:space="preserve">The following </w:t>
      </w:r>
      <w:r w:rsidRPr="00EF1425">
        <w:rPr>
          <w:rFonts w:ascii="Arial" w:hAnsi="Arial" w:cs="Arial"/>
          <w:b/>
          <w:bCs/>
          <w:sz w:val="18"/>
          <w:szCs w:val="18"/>
          <w:lang w:val="en-US"/>
        </w:rPr>
        <w:t>“Overall Budget Table”</w:t>
      </w:r>
      <w:r w:rsidRPr="00EF1425">
        <w:rPr>
          <w:rFonts w:ascii="Arial" w:hAnsi="Arial" w:cs="Arial"/>
          <w:sz w:val="18"/>
          <w:szCs w:val="18"/>
          <w:lang w:val="en-US"/>
        </w:rPr>
        <w:t xml:space="preserve"> and </w:t>
      </w:r>
      <w:r w:rsidRPr="00EF1425">
        <w:rPr>
          <w:rFonts w:ascii="Arial" w:hAnsi="Arial" w:cs="Arial"/>
          <w:b/>
          <w:bCs/>
          <w:sz w:val="18"/>
          <w:szCs w:val="18"/>
          <w:lang w:val="en-US"/>
        </w:rPr>
        <w:t>“</w:t>
      </w:r>
      <w:r w:rsidRPr="00EF1425">
        <w:rPr>
          <w:rFonts w:ascii="Arial" w:hAnsi="Arial" w:cs="Arial"/>
          <w:b/>
          <w:sz w:val="18"/>
          <w:szCs w:val="18"/>
          <w:lang w:val="en-US"/>
        </w:rPr>
        <w:t>Budget Table requested from TUBITAK</w:t>
      </w:r>
      <w:r w:rsidRPr="00EF1425">
        <w:rPr>
          <w:rFonts w:ascii="Arial" w:hAnsi="Arial" w:cs="Arial"/>
          <w:b/>
          <w:bCs/>
          <w:sz w:val="18"/>
          <w:szCs w:val="18"/>
          <w:lang w:val="en-US"/>
        </w:rPr>
        <w:t>”</w:t>
      </w:r>
      <w:r w:rsidRPr="00EF1425">
        <w:rPr>
          <w:rFonts w:ascii="Arial" w:hAnsi="Arial" w:cs="Arial"/>
          <w:sz w:val="18"/>
          <w:szCs w:val="18"/>
          <w:lang w:val="en-US"/>
        </w:rPr>
        <w:t xml:space="preserve"> should be filled in completely. The totals in the contribution requested from TUBITAK </w:t>
      </w:r>
      <w:r w:rsidR="00EF1425">
        <w:rPr>
          <w:rFonts w:ascii="Arial" w:hAnsi="Arial" w:cs="Arial"/>
          <w:sz w:val="18"/>
          <w:szCs w:val="18"/>
          <w:lang w:val="en-US"/>
        </w:rPr>
        <w:t>in</w:t>
      </w:r>
      <w:r w:rsidRPr="00EF1425">
        <w:rPr>
          <w:rFonts w:ascii="Arial" w:hAnsi="Arial" w:cs="Arial"/>
          <w:sz w:val="18"/>
          <w:szCs w:val="18"/>
          <w:lang w:val="en-US"/>
        </w:rPr>
        <w:t xml:space="preserve"> the </w:t>
      </w:r>
      <w:r w:rsidR="00251E8B" w:rsidRPr="00EF1425">
        <w:rPr>
          <w:rFonts w:ascii="Arial" w:hAnsi="Arial" w:cs="Arial"/>
          <w:sz w:val="18"/>
          <w:szCs w:val="18"/>
          <w:lang w:val="en-US"/>
        </w:rPr>
        <w:t xml:space="preserve">“Overall </w:t>
      </w:r>
      <w:r w:rsidRPr="00EF1425">
        <w:rPr>
          <w:rFonts w:ascii="Arial" w:hAnsi="Arial" w:cs="Arial"/>
          <w:sz w:val="18"/>
          <w:szCs w:val="18"/>
          <w:lang w:val="en-US"/>
        </w:rPr>
        <w:t>Budget Table</w:t>
      </w:r>
      <w:r w:rsidR="00251E8B" w:rsidRPr="00EF1425">
        <w:rPr>
          <w:rFonts w:ascii="Arial" w:hAnsi="Arial" w:cs="Arial"/>
          <w:sz w:val="18"/>
          <w:szCs w:val="18"/>
          <w:lang w:val="en-US"/>
        </w:rPr>
        <w:t>”</w:t>
      </w:r>
      <w:r w:rsidRPr="00EF1425">
        <w:rPr>
          <w:rFonts w:ascii="Arial" w:hAnsi="Arial" w:cs="Arial"/>
          <w:sz w:val="18"/>
          <w:szCs w:val="18"/>
          <w:lang w:val="en-US"/>
        </w:rPr>
        <w:t xml:space="preserve"> and the totals in the </w:t>
      </w:r>
      <w:r w:rsidR="00251E8B" w:rsidRPr="00EF1425">
        <w:rPr>
          <w:rFonts w:ascii="Arial" w:hAnsi="Arial" w:cs="Arial"/>
          <w:sz w:val="18"/>
          <w:szCs w:val="18"/>
          <w:lang w:val="en-US"/>
        </w:rPr>
        <w:t>“</w:t>
      </w:r>
      <w:r w:rsidRPr="00EF1425">
        <w:rPr>
          <w:rFonts w:ascii="Arial" w:hAnsi="Arial" w:cs="Arial"/>
          <w:sz w:val="18"/>
          <w:szCs w:val="18"/>
          <w:lang w:val="en-US"/>
        </w:rPr>
        <w:t>Budget Table requested from TUBITAK</w:t>
      </w:r>
      <w:r w:rsidR="00251E8B" w:rsidRPr="00EF1425">
        <w:rPr>
          <w:rFonts w:ascii="Arial" w:hAnsi="Arial" w:cs="Arial"/>
          <w:sz w:val="18"/>
          <w:szCs w:val="18"/>
          <w:lang w:val="en-US"/>
        </w:rPr>
        <w:t>”</w:t>
      </w:r>
      <w:r w:rsidRPr="00EF1425">
        <w:rPr>
          <w:rFonts w:ascii="Arial" w:hAnsi="Arial" w:cs="Arial"/>
          <w:sz w:val="18"/>
          <w:szCs w:val="18"/>
          <w:lang w:val="en-US"/>
        </w:rPr>
        <w:t xml:space="preserve"> must be the same.</w:t>
      </w:r>
      <w:bookmarkStart w:id="0" w:name="_Hlk39060940"/>
      <w:r w:rsidR="00BE11FC" w:rsidRPr="00EF1425">
        <w:rPr>
          <w:rFonts w:ascii="Arial" w:hAnsi="Arial" w:cs="Arial"/>
          <w:sz w:val="18"/>
          <w:szCs w:val="18"/>
          <w:lang w:val="en-US"/>
        </w:rPr>
        <w:t xml:space="preserve"> </w:t>
      </w:r>
      <w:r w:rsidR="00251E8B" w:rsidRPr="00EF1425">
        <w:rPr>
          <w:rFonts w:ascii="Arial" w:hAnsi="Arial" w:cs="Arial"/>
          <w:sz w:val="18"/>
          <w:szCs w:val="18"/>
          <w:lang w:val="en-US"/>
        </w:rPr>
        <w:t xml:space="preserve">Detailed justification and technical information should be provided for each </w:t>
      </w:r>
      <w:r w:rsidR="00BE11FC" w:rsidRPr="00EF1425">
        <w:rPr>
          <w:rFonts w:ascii="Arial" w:hAnsi="Arial" w:cs="Arial"/>
          <w:sz w:val="18"/>
          <w:szCs w:val="18"/>
          <w:lang w:val="en-US"/>
        </w:rPr>
        <w:t xml:space="preserve">budget </w:t>
      </w:r>
      <w:r w:rsidR="00251E8B" w:rsidRPr="00EF1425">
        <w:rPr>
          <w:rFonts w:ascii="Arial" w:hAnsi="Arial" w:cs="Arial"/>
          <w:sz w:val="18"/>
          <w:szCs w:val="18"/>
          <w:lang w:val="en-US"/>
        </w:rPr>
        <w:t>item requested from TUBITAK.</w:t>
      </w:r>
      <w:r w:rsidR="00BE11FC" w:rsidRPr="00EF1425">
        <w:rPr>
          <w:rFonts w:ascii="Arial" w:hAnsi="Arial" w:cs="Arial"/>
          <w:sz w:val="18"/>
          <w:szCs w:val="18"/>
          <w:lang w:val="en-US"/>
        </w:rPr>
        <w:t xml:space="preserve"> </w:t>
      </w:r>
      <w:r w:rsidR="00BE11FC" w:rsidRPr="00EF1425">
        <w:rPr>
          <w:rFonts w:ascii="Arial" w:hAnsi="Arial" w:cs="Arial"/>
          <w:b/>
          <w:bCs/>
          <w:sz w:val="18"/>
          <w:szCs w:val="18"/>
          <w:lang w:val="en-US"/>
        </w:rPr>
        <w:t xml:space="preserve">It is not necessary to submit a proforma or technical specification at the application stage. </w:t>
      </w:r>
      <w:bookmarkEnd w:id="0"/>
      <w:r w:rsidR="0008651C" w:rsidRPr="00EF1425">
        <w:rPr>
          <w:rFonts w:ascii="Arial" w:hAnsi="Arial" w:cs="Arial"/>
          <w:b/>
          <w:bCs/>
          <w:sz w:val="18"/>
          <w:szCs w:val="18"/>
          <w:lang w:val="en-US"/>
        </w:rPr>
        <w:t xml:space="preserve">The relevant proforma or technical specification will be requested if the project proposal is supported. </w:t>
      </w:r>
      <w:r w:rsidR="00B67BA4" w:rsidRPr="00EF1425">
        <w:rPr>
          <w:rFonts w:ascii="Arial" w:hAnsi="Arial" w:cs="Arial"/>
          <w:sz w:val="18"/>
          <w:szCs w:val="18"/>
          <w:lang w:val="en-US"/>
        </w:rPr>
        <w:t>For consumable expenses, a list is sufficient in detail, which allows the evaluation of the requirement in the project.</w:t>
      </w:r>
      <w:r w:rsidR="00527E08" w:rsidRPr="00EF1425">
        <w:rPr>
          <w:rFonts w:ascii="Arial" w:hAnsi="Arial" w:cs="Arial"/>
          <w:sz w:val="18"/>
          <w:szCs w:val="18"/>
          <w:lang w:val="en-US"/>
        </w:rPr>
        <w:t xml:space="preserve"> </w:t>
      </w:r>
      <w:r w:rsidR="00767362" w:rsidRPr="00EF1425">
        <w:rPr>
          <w:rFonts w:ascii="Arial" w:hAnsi="Arial" w:cs="Arial"/>
          <w:sz w:val="18"/>
          <w:szCs w:val="18"/>
          <w:lang w:val="en-US"/>
        </w:rPr>
        <w:t xml:space="preserve">If </w:t>
      </w:r>
      <w:r w:rsidR="00527E08" w:rsidRPr="00EF1425">
        <w:rPr>
          <w:rFonts w:ascii="Arial" w:hAnsi="Arial" w:cs="Arial"/>
          <w:sz w:val="18"/>
          <w:szCs w:val="18"/>
          <w:lang w:val="en-US"/>
        </w:rPr>
        <w:t>host</w:t>
      </w:r>
      <w:r w:rsidR="00767362" w:rsidRPr="00EF1425">
        <w:rPr>
          <w:rFonts w:ascii="Arial" w:hAnsi="Arial" w:cs="Arial"/>
          <w:sz w:val="18"/>
          <w:szCs w:val="18"/>
          <w:lang w:val="en-US"/>
        </w:rPr>
        <w:t xml:space="preserve"> institution or other institution(s) contribute to project budget, a letter of support signed by the relevant authorities and including contribution amount and scope should be provided if the project is selected for the support.</w:t>
      </w:r>
    </w:p>
    <w:p w:rsidR="00767362" w:rsidRPr="00EF1425" w:rsidRDefault="00767362" w:rsidP="00C60310">
      <w:pPr>
        <w:pStyle w:val="WW-NormalWeb1"/>
        <w:tabs>
          <w:tab w:val="left" w:pos="10348"/>
        </w:tabs>
        <w:spacing w:before="0" w:after="0"/>
        <w:ind w:left="-142"/>
        <w:jc w:val="both"/>
        <w:rPr>
          <w:rFonts w:ascii="Arial" w:hAnsi="Arial" w:cs="Arial"/>
          <w:sz w:val="10"/>
          <w:szCs w:val="10"/>
          <w:lang w:val="en-US"/>
        </w:rPr>
      </w:pPr>
    </w:p>
    <w:p w:rsidR="007F51F9" w:rsidRPr="00EF1425" w:rsidRDefault="007F51F9" w:rsidP="00C4594C">
      <w:pPr>
        <w:pStyle w:val="WW-NormalWeb1"/>
        <w:tabs>
          <w:tab w:val="left" w:pos="10348"/>
        </w:tabs>
        <w:spacing w:before="0" w:after="0"/>
        <w:ind w:left="-142"/>
        <w:jc w:val="both"/>
        <w:rPr>
          <w:rFonts w:ascii="Arial" w:hAnsi="Arial" w:cs="Arial"/>
          <w:sz w:val="10"/>
          <w:szCs w:val="10"/>
          <w:lang w:val="en-US"/>
        </w:rPr>
      </w:pPr>
    </w:p>
    <w:p w:rsidR="00C4594C" w:rsidRPr="00EF1425" w:rsidRDefault="00C4594C" w:rsidP="00C4594C">
      <w:pPr>
        <w:pStyle w:val="WW-NormalWeb1"/>
        <w:spacing w:before="0" w:after="0"/>
        <w:ind w:left="-142" w:right="535"/>
        <w:jc w:val="both"/>
        <w:rPr>
          <w:rFonts w:ascii="Arial" w:hAnsi="Arial" w:cs="Arial"/>
          <w:sz w:val="10"/>
          <w:szCs w:val="10"/>
          <w:lang w:val="en-US"/>
        </w:rPr>
      </w:pPr>
    </w:p>
    <w:p w:rsidR="004A1629" w:rsidRPr="00EF1425" w:rsidRDefault="002C0523" w:rsidP="00831BD0">
      <w:pPr>
        <w:spacing w:after="240"/>
        <w:ind w:left="567"/>
        <w:jc w:val="center"/>
        <w:rPr>
          <w:rFonts w:ascii="Arial" w:hAnsi="Arial" w:cs="Arial"/>
          <w:b/>
          <w:sz w:val="18"/>
          <w:szCs w:val="18"/>
        </w:rPr>
      </w:pPr>
      <w:r w:rsidRPr="00EF1425">
        <w:rPr>
          <w:rFonts w:ascii="Arial" w:hAnsi="Arial" w:cs="Arial"/>
          <w:b/>
          <w:sz w:val="18"/>
          <w:szCs w:val="18"/>
        </w:rPr>
        <w:t xml:space="preserve">OVERALL BUDGET TABLE </w:t>
      </w:r>
      <w:r w:rsidR="004A1629" w:rsidRPr="00EF1425">
        <w:rPr>
          <w:rFonts w:ascii="Arial" w:hAnsi="Arial" w:cs="Arial"/>
          <w:b/>
          <w:sz w:val="18"/>
          <w:szCs w:val="18"/>
        </w:rPr>
        <w:t>(TL) (*)</w:t>
      </w:r>
    </w:p>
    <w:tbl>
      <w:tblPr>
        <w:tblW w:w="9958" w:type="dxa"/>
        <w:tblInd w:w="-10" w:type="dxa"/>
        <w:tblLayout w:type="fixed"/>
        <w:tblLook w:val="0000" w:firstRow="0" w:lastRow="0" w:firstColumn="0" w:lastColumn="0" w:noHBand="0" w:noVBand="0"/>
      </w:tblPr>
      <w:tblGrid>
        <w:gridCol w:w="1196"/>
        <w:gridCol w:w="1043"/>
        <w:gridCol w:w="1266"/>
        <w:gridCol w:w="1149"/>
        <w:gridCol w:w="1299"/>
        <w:gridCol w:w="889"/>
        <w:gridCol w:w="1221"/>
        <w:gridCol w:w="1123"/>
        <w:gridCol w:w="772"/>
      </w:tblGrid>
      <w:tr w:rsidR="00690805" w:rsidRPr="00EF1425" w:rsidTr="00690805">
        <w:trPr>
          <w:cantSplit/>
          <w:trHeight w:hRule="exact" w:val="1373"/>
        </w:trPr>
        <w:tc>
          <w:tcPr>
            <w:tcW w:w="1196" w:type="dxa"/>
            <w:tcBorders>
              <w:top w:val="single" w:sz="8" w:space="0" w:color="000000"/>
              <w:left w:val="single" w:sz="8" w:space="0" w:color="000000"/>
              <w:bottom w:val="single" w:sz="8" w:space="0" w:color="000000"/>
            </w:tcBorders>
            <w:shd w:val="clear" w:color="auto" w:fill="D9D9D9"/>
            <w:vAlign w:val="center"/>
          </w:tcPr>
          <w:p w:rsidR="006E4DBB" w:rsidRPr="00690805" w:rsidRDefault="00FF1145" w:rsidP="000A03B0">
            <w:pPr>
              <w:snapToGrid w:val="0"/>
              <w:jc w:val="center"/>
              <w:rPr>
                <w:rFonts w:ascii="Arial" w:hAnsi="Arial" w:cs="Arial"/>
                <w:b/>
                <w:sz w:val="14"/>
                <w:szCs w:val="14"/>
              </w:rPr>
            </w:pPr>
            <w:r w:rsidRPr="00690805">
              <w:rPr>
                <w:rFonts w:ascii="Arial" w:hAnsi="Arial" w:cs="Arial"/>
                <w:b/>
                <w:sz w:val="14"/>
                <w:szCs w:val="14"/>
              </w:rPr>
              <w:t>Source of the contribution</w:t>
            </w:r>
          </w:p>
        </w:tc>
        <w:tc>
          <w:tcPr>
            <w:tcW w:w="1043" w:type="dxa"/>
            <w:tcBorders>
              <w:top w:val="single" w:sz="8" w:space="0" w:color="000000"/>
              <w:left w:val="single" w:sz="8" w:space="0" w:color="000000"/>
              <w:bottom w:val="single" w:sz="8" w:space="0" w:color="000000"/>
            </w:tcBorders>
            <w:shd w:val="clear" w:color="auto" w:fill="D9D9D9"/>
            <w:vAlign w:val="center"/>
          </w:tcPr>
          <w:p w:rsidR="006E4DBB" w:rsidRPr="00690805" w:rsidRDefault="002C0523" w:rsidP="000A03B0">
            <w:pPr>
              <w:jc w:val="center"/>
              <w:rPr>
                <w:rFonts w:ascii="Arial" w:hAnsi="Arial" w:cs="Arial"/>
                <w:b/>
                <w:sz w:val="14"/>
                <w:szCs w:val="14"/>
              </w:rPr>
            </w:pPr>
            <w:r w:rsidRPr="00690805">
              <w:rPr>
                <w:rFonts w:ascii="Arial" w:hAnsi="Arial" w:cs="Arial"/>
                <w:b/>
                <w:sz w:val="14"/>
                <w:szCs w:val="14"/>
              </w:rPr>
              <w:t>Machinery and Equipment</w:t>
            </w:r>
          </w:p>
          <w:p w:rsidR="006E4DBB" w:rsidRPr="00690805" w:rsidRDefault="006E4DBB" w:rsidP="000A03B0">
            <w:pPr>
              <w:jc w:val="center"/>
              <w:rPr>
                <w:rFonts w:ascii="Arial" w:hAnsi="Arial" w:cs="Arial"/>
                <w:b/>
                <w:sz w:val="14"/>
                <w:szCs w:val="14"/>
              </w:rPr>
            </w:pPr>
            <w:r w:rsidRPr="00690805">
              <w:rPr>
                <w:rFonts w:ascii="Arial" w:hAnsi="Arial" w:cs="Arial"/>
                <w:b/>
                <w:sz w:val="14"/>
                <w:szCs w:val="14"/>
              </w:rPr>
              <w:t>(06.1 + 06.3)</w:t>
            </w:r>
          </w:p>
        </w:tc>
        <w:tc>
          <w:tcPr>
            <w:tcW w:w="1266" w:type="dxa"/>
            <w:tcBorders>
              <w:top w:val="single" w:sz="8" w:space="0" w:color="000000"/>
              <w:left w:val="single" w:sz="8" w:space="0" w:color="000000"/>
              <w:bottom w:val="single" w:sz="8" w:space="0" w:color="000000"/>
            </w:tcBorders>
            <w:shd w:val="clear" w:color="auto" w:fill="D9D9D9"/>
            <w:vAlign w:val="center"/>
          </w:tcPr>
          <w:p w:rsidR="006E4DBB" w:rsidRPr="00690805" w:rsidRDefault="002C0523" w:rsidP="000A03B0">
            <w:pPr>
              <w:jc w:val="center"/>
              <w:rPr>
                <w:rFonts w:ascii="Arial" w:hAnsi="Arial" w:cs="Arial"/>
                <w:b/>
                <w:sz w:val="14"/>
                <w:szCs w:val="14"/>
              </w:rPr>
            </w:pPr>
            <w:r w:rsidRPr="00690805">
              <w:rPr>
                <w:rFonts w:ascii="Arial" w:hAnsi="Arial" w:cs="Arial"/>
                <w:b/>
                <w:sz w:val="14"/>
                <w:szCs w:val="14"/>
              </w:rPr>
              <w:t xml:space="preserve">Consumables </w:t>
            </w:r>
            <w:r w:rsidR="006E4DBB" w:rsidRPr="00690805">
              <w:rPr>
                <w:rFonts w:ascii="Arial" w:hAnsi="Arial" w:cs="Arial"/>
                <w:b/>
                <w:sz w:val="14"/>
                <w:szCs w:val="14"/>
              </w:rPr>
              <w:t>(03.2)</w:t>
            </w:r>
          </w:p>
        </w:tc>
        <w:tc>
          <w:tcPr>
            <w:tcW w:w="1149" w:type="dxa"/>
            <w:tcBorders>
              <w:top w:val="single" w:sz="8" w:space="0" w:color="000000"/>
              <w:left w:val="single" w:sz="8" w:space="0" w:color="000000"/>
              <w:bottom w:val="single" w:sz="8" w:space="0" w:color="000000"/>
            </w:tcBorders>
            <w:shd w:val="clear" w:color="auto" w:fill="D9D9D9"/>
            <w:vAlign w:val="center"/>
          </w:tcPr>
          <w:p w:rsidR="002C0523" w:rsidRPr="00690805" w:rsidRDefault="002C0523" w:rsidP="002C0523">
            <w:pPr>
              <w:snapToGrid w:val="0"/>
              <w:ind w:left="-172" w:firstLine="172"/>
              <w:jc w:val="center"/>
              <w:rPr>
                <w:rFonts w:ascii="Arial" w:hAnsi="Arial" w:cs="Arial"/>
                <w:b/>
                <w:sz w:val="14"/>
                <w:szCs w:val="14"/>
              </w:rPr>
            </w:pPr>
            <w:r w:rsidRPr="00690805">
              <w:rPr>
                <w:rFonts w:ascii="Arial" w:hAnsi="Arial" w:cs="Arial"/>
                <w:b/>
                <w:sz w:val="14"/>
                <w:szCs w:val="14"/>
              </w:rPr>
              <w:t>Subcontracts</w:t>
            </w:r>
          </w:p>
          <w:p w:rsidR="006E4DBB" w:rsidRPr="00690805" w:rsidRDefault="002C0523" w:rsidP="002C0523">
            <w:pPr>
              <w:jc w:val="center"/>
              <w:rPr>
                <w:rFonts w:ascii="Arial" w:hAnsi="Arial" w:cs="Arial"/>
                <w:b/>
                <w:sz w:val="14"/>
                <w:szCs w:val="14"/>
              </w:rPr>
            </w:pPr>
            <w:r w:rsidRPr="00690805">
              <w:rPr>
                <w:rFonts w:ascii="Arial" w:hAnsi="Arial" w:cs="Arial"/>
                <w:b/>
                <w:sz w:val="14"/>
                <w:szCs w:val="14"/>
              </w:rPr>
              <w:t xml:space="preserve">/Services </w:t>
            </w:r>
            <w:r w:rsidR="006E4DBB" w:rsidRPr="00690805">
              <w:rPr>
                <w:rFonts w:ascii="Arial" w:hAnsi="Arial" w:cs="Arial"/>
                <w:b/>
                <w:sz w:val="14"/>
                <w:szCs w:val="14"/>
              </w:rPr>
              <w:t>(03.5</w:t>
            </w:r>
            <w:r w:rsidR="007F51F9" w:rsidRPr="00690805">
              <w:rPr>
                <w:rFonts w:ascii="Arial" w:hAnsi="Arial" w:cs="Arial"/>
                <w:b/>
                <w:sz w:val="14"/>
                <w:szCs w:val="14"/>
              </w:rPr>
              <w:t>)</w:t>
            </w:r>
          </w:p>
        </w:tc>
        <w:tc>
          <w:tcPr>
            <w:tcW w:w="129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C0523" w:rsidRPr="00690805" w:rsidRDefault="002C0523" w:rsidP="002C0523">
            <w:pPr>
              <w:snapToGrid w:val="0"/>
              <w:jc w:val="center"/>
              <w:rPr>
                <w:rFonts w:ascii="Arial" w:hAnsi="Arial" w:cs="Arial"/>
                <w:b/>
                <w:sz w:val="14"/>
                <w:szCs w:val="14"/>
              </w:rPr>
            </w:pPr>
            <w:r w:rsidRPr="00690805">
              <w:rPr>
                <w:rFonts w:ascii="Arial" w:hAnsi="Arial" w:cs="Arial"/>
                <w:b/>
                <w:sz w:val="14"/>
                <w:szCs w:val="14"/>
              </w:rPr>
              <w:t>Representation and</w:t>
            </w:r>
          </w:p>
          <w:p w:rsidR="006E4DBB" w:rsidRPr="00690805" w:rsidRDefault="002C0523" w:rsidP="002C0523">
            <w:pPr>
              <w:snapToGrid w:val="0"/>
              <w:jc w:val="center"/>
              <w:rPr>
                <w:rFonts w:ascii="Arial" w:hAnsi="Arial" w:cs="Arial"/>
                <w:b/>
                <w:sz w:val="14"/>
                <w:szCs w:val="14"/>
              </w:rPr>
            </w:pPr>
            <w:r w:rsidRPr="00690805">
              <w:rPr>
                <w:rFonts w:ascii="Arial" w:hAnsi="Arial" w:cs="Arial"/>
                <w:b/>
                <w:sz w:val="14"/>
                <w:szCs w:val="14"/>
              </w:rPr>
              <w:t>Promotion</w:t>
            </w:r>
          </w:p>
          <w:p w:rsidR="006E4DBB" w:rsidRPr="00690805" w:rsidRDefault="006E4DBB" w:rsidP="000A03B0">
            <w:pPr>
              <w:snapToGrid w:val="0"/>
              <w:jc w:val="center"/>
              <w:rPr>
                <w:rFonts w:ascii="Arial" w:hAnsi="Arial" w:cs="Arial"/>
                <w:b/>
                <w:sz w:val="14"/>
                <w:szCs w:val="14"/>
              </w:rPr>
            </w:pPr>
            <w:r w:rsidRPr="00690805">
              <w:rPr>
                <w:rFonts w:ascii="Arial" w:hAnsi="Arial" w:cs="Arial"/>
                <w:b/>
                <w:sz w:val="14"/>
                <w:szCs w:val="14"/>
              </w:rPr>
              <w:t>(03.6)</w:t>
            </w:r>
          </w:p>
        </w:tc>
        <w:tc>
          <w:tcPr>
            <w:tcW w:w="889" w:type="dxa"/>
            <w:tcBorders>
              <w:top w:val="single" w:sz="8" w:space="0" w:color="000000"/>
              <w:left w:val="single" w:sz="8" w:space="0" w:color="000000"/>
              <w:bottom w:val="single" w:sz="8" w:space="0" w:color="000000"/>
            </w:tcBorders>
            <w:shd w:val="clear" w:color="auto" w:fill="D9D9D9"/>
            <w:vAlign w:val="center"/>
          </w:tcPr>
          <w:p w:rsidR="002C0523" w:rsidRPr="00690805" w:rsidRDefault="002C0523" w:rsidP="002C0523">
            <w:pPr>
              <w:snapToGrid w:val="0"/>
              <w:jc w:val="center"/>
              <w:rPr>
                <w:rFonts w:ascii="Arial" w:hAnsi="Arial" w:cs="Arial"/>
                <w:b/>
                <w:sz w:val="14"/>
                <w:szCs w:val="14"/>
              </w:rPr>
            </w:pPr>
            <w:r w:rsidRPr="00690805">
              <w:rPr>
                <w:rFonts w:ascii="Arial" w:hAnsi="Arial" w:cs="Arial"/>
                <w:b/>
                <w:sz w:val="14"/>
                <w:szCs w:val="14"/>
              </w:rPr>
              <w:t>Travel</w:t>
            </w:r>
          </w:p>
          <w:p w:rsidR="002C0523" w:rsidRPr="00690805" w:rsidRDefault="002C0523" w:rsidP="002C0523">
            <w:pPr>
              <w:snapToGrid w:val="0"/>
              <w:jc w:val="center"/>
              <w:rPr>
                <w:rFonts w:ascii="Arial" w:hAnsi="Arial" w:cs="Arial"/>
                <w:b/>
                <w:sz w:val="14"/>
                <w:szCs w:val="14"/>
              </w:rPr>
            </w:pPr>
            <w:r w:rsidRPr="00690805">
              <w:rPr>
                <w:rFonts w:ascii="Arial" w:hAnsi="Arial" w:cs="Arial"/>
                <w:b/>
                <w:sz w:val="14"/>
                <w:szCs w:val="14"/>
              </w:rPr>
              <w:t>Expense</w:t>
            </w:r>
          </w:p>
          <w:p w:rsidR="006E4DBB" w:rsidRPr="00690805" w:rsidRDefault="002C0523" w:rsidP="002C0523">
            <w:pPr>
              <w:snapToGrid w:val="0"/>
              <w:jc w:val="center"/>
              <w:rPr>
                <w:rFonts w:ascii="Arial" w:hAnsi="Arial" w:cs="Arial"/>
                <w:b/>
                <w:sz w:val="14"/>
                <w:szCs w:val="14"/>
              </w:rPr>
            </w:pPr>
            <w:r w:rsidRPr="00690805">
              <w:rPr>
                <w:rFonts w:ascii="Arial" w:hAnsi="Arial" w:cs="Arial"/>
                <w:b/>
                <w:sz w:val="14"/>
                <w:szCs w:val="14"/>
              </w:rPr>
              <w:t xml:space="preserve">s </w:t>
            </w:r>
            <w:r w:rsidR="006E4DBB" w:rsidRPr="00690805">
              <w:rPr>
                <w:rFonts w:ascii="Arial" w:hAnsi="Arial" w:cs="Arial"/>
                <w:b/>
                <w:sz w:val="14"/>
                <w:szCs w:val="14"/>
              </w:rPr>
              <w:t xml:space="preserve">(03.3 </w:t>
            </w:r>
            <w:r w:rsidR="001739BD" w:rsidRPr="00690805">
              <w:rPr>
                <w:rFonts w:ascii="Arial" w:hAnsi="Arial" w:cs="Arial"/>
                <w:b/>
                <w:sz w:val="14"/>
                <w:szCs w:val="14"/>
              </w:rPr>
              <w:t>+ 03.4</w:t>
            </w:r>
            <w:r w:rsidR="006E4DBB" w:rsidRPr="00690805">
              <w:rPr>
                <w:rFonts w:ascii="Arial" w:hAnsi="Arial" w:cs="Arial"/>
                <w:b/>
                <w:sz w:val="14"/>
                <w:szCs w:val="14"/>
              </w:rPr>
              <w:t>)</w:t>
            </w:r>
          </w:p>
        </w:tc>
        <w:tc>
          <w:tcPr>
            <w:tcW w:w="1221" w:type="dxa"/>
            <w:tcBorders>
              <w:top w:val="single" w:sz="8" w:space="0" w:color="000000"/>
              <w:left w:val="single" w:sz="8" w:space="0" w:color="000000"/>
              <w:bottom w:val="single" w:sz="8" w:space="0" w:color="000000"/>
            </w:tcBorders>
            <w:shd w:val="clear" w:color="auto" w:fill="D9D9D9"/>
            <w:vAlign w:val="center"/>
          </w:tcPr>
          <w:p w:rsidR="006E4DBB" w:rsidRPr="00690805" w:rsidRDefault="002C0523" w:rsidP="000A03B0">
            <w:pPr>
              <w:snapToGrid w:val="0"/>
              <w:jc w:val="center"/>
              <w:rPr>
                <w:rFonts w:ascii="Arial" w:hAnsi="Arial" w:cs="Arial"/>
                <w:b/>
                <w:sz w:val="14"/>
                <w:szCs w:val="14"/>
              </w:rPr>
            </w:pPr>
            <w:r w:rsidRPr="00690805">
              <w:rPr>
                <w:rFonts w:ascii="Arial" w:hAnsi="Arial" w:cs="Arial"/>
                <w:b/>
                <w:sz w:val="14"/>
                <w:szCs w:val="14"/>
              </w:rPr>
              <w:t>Scholarship</w:t>
            </w:r>
            <w:r w:rsidR="00B47211" w:rsidRPr="00690805">
              <w:rPr>
                <w:rFonts w:ascii="Arial" w:hAnsi="Arial" w:cs="Arial"/>
                <w:b/>
                <w:sz w:val="14"/>
                <w:szCs w:val="14"/>
              </w:rPr>
              <w:t>s</w:t>
            </w:r>
            <w:r w:rsidRPr="00690805">
              <w:rPr>
                <w:rFonts w:ascii="Arial" w:hAnsi="Arial" w:cs="Arial"/>
                <w:b/>
                <w:sz w:val="14"/>
                <w:szCs w:val="14"/>
              </w:rPr>
              <w:t xml:space="preserve"> </w:t>
            </w:r>
            <w:r w:rsidR="006E4DBB" w:rsidRPr="00690805">
              <w:rPr>
                <w:rFonts w:ascii="Arial" w:hAnsi="Arial" w:cs="Arial"/>
                <w:b/>
                <w:sz w:val="14"/>
                <w:szCs w:val="14"/>
              </w:rPr>
              <w:t>(05.4)</w:t>
            </w:r>
          </w:p>
        </w:tc>
        <w:tc>
          <w:tcPr>
            <w:tcW w:w="1123" w:type="dxa"/>
            <w:tcBorders>
              <w:top w:val="single" w:sz="8" w:space="0" w:color="000000"/>
              <w:left w:val="single" w:sz="8" w:space="0" w:color="000000"/>
              <w:bottom w:val="single" w:sz="8" w:space="0" w:color="000000"/>
            </w:tcBorders>
            <w:shd w:val="clear" w:color="auto" w:fill="D9D9D9"/>
            <w:vAlign w:val="center"/>
          </w:tcPr>
          <w:p w:rsidR="006E4DBB" w:rsidRPr="00690805" w:rsidRDefault="000323C9" w:rsidP="000A03B0">
            <w:pPr>
              <w:snapToGrid w:val="0"/>
              <w:jc w:val="center"/>
              <w:rPr>
                <w:rFonts w:ascii="Arial" w:hAnsi="Arial" w:cs="Arial"/>
                <w:b/>
                <w:sz w:val="14"/>
                <w:szCs w:val="14"/>
              </w:rPr>
            </w:pPr>
            <w:r w:rsidRPr="00690805">
              <w:rPr>
                <w:rFonts w:ascii="Arial" w:hAnsi="Arial" w:cs="Arial"/>
                <w:b/>
                <w:sz w:val="14"/>
                <w:szCs w:val="14"/>
              </w:rPr>
              <w:t xml:space="preserve">Temporary Employee Fees (Supporting Personnel) </w:t>
            </w:r>
            <w:r w:rsidR="006E4DBB" w:rsidRPr="00690805">
              <w:rPr>
                <w:rFonts w:ascii="Arial" w:hAnsi="Arial" w:cs="Arial"/>
                <w:b/>
                <w:sz w:val="14"/>
                <w:szCs w:val="14"/>
              </w:rPr>
              <w:t>(01.3)</w:t>
            </w:r>
          </w:p>
        </w:tc>
        <w:tc>
          <w:tcPr>
            <w:tcW w:w="77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E4DBB" w:rsidRPr="00690805" w:rsidRDefault="006E4DBB" w:rsidP="002C0523">
            <w:pPr>
              <w:snapToGrid w:val="0"/>
              <w:jc w:val="center"/>
              <w:rPr>
                <w:rFonts w:ascii="Arial" w:hAnsi="Arial" w:cs="Arial"/>
                <w:b/>
                <w:sz w:val="14"/>
                <w:szCs w:val="14"/>
              </w:rPr>
            </w:pPr>
            <w:r w:rsidRPr="00690805">
              <w:rPr>
                <w:rFonts w:ascii="Arial" w:hAnsi="Arial" w:cs="Arial"/>
                <w:b/>
                <w:sz w:val="14"/>
                <w:szCs w:val="14"/>
              </w:rPr>
              <w:t>TO</w:t>
            </w:r>
            <w:r w:rsidR="002C0523" w:rsidRPr="00690805">
              <w:rPr>
                <w:rFonts w:ascii="Arial" w:hAnsi="Arial" w:cs="Arial"/>
                <w:b/>
                <w:sz w:val="14"/>
                <w:szCs w:val="14"/>
              </w:rPr>
              <w:t>TAL</w:t>
            </w:r>
          </w:p>
        </w:tc>
      </w:tr>
      <w:tr w:rsidR="00690805" w:rsidRPr="00EF1425" w:rsidTr="00690805">
        <w:trPr>
          <w:cantSplit/>
          <w:trHeight w:val="644"/>
        </w:trPr>
        <w:tc>
          <w:tcPr>
            <w:tcW w:w="1196" w:type="dxa"/>
            <w:tcBorders>
              <w:top w:val="single" w:sz="8" w:space="0" w:color="000000"/>
              <w:left w:val="single" w:sz="8" w:space="0" w:color="000000"/>
              <w:bottom w:val="single" w:sz="4" w:space="0" w:color="000000"/>
            </w:tcBorders>
            <w:shd w:val="clear" w:color="auto" w:fill="D9D9D9"/>
            <w:vAlign w:val="center"/>
          </w:tcPr>
          <w:p w:rsidR="00FF1145" w:rsidRPr="00EF1425" w:rsidRDefault="00EF1425" w:rsidP="00FF1145">
            <w:pPr>
              <w:snapToGrid w:val="0"/>
              <w:rPr>
                <w:rFonts w:ascii="Arial" w:hAnsi="Arial" w:cs="Arial"/>
                <w:b/>
                <w:sz w:val="16"/>
                <w:szCs w:val="16"/>
              </w:rPr>
            </w:pPr>
            <w:r>
              <w:rPr>
                <w:rFonts w:ascii="Arial" w:hAnsi="Arial" w:cs="Arial"/>
                <w:b/>
                <w:sz w:val="16"/>
                <w:szCs w:val="16"/>
              </w:rPr>
              <w:t>R</w:t>
            </w:r>
            <w:r w:rsidR="00FF1145" w:rsidRPr="00EF1425">
              <w:rPr>
                <w:rFonts w:ascii="Arial" w:hAnsi="Arial" w:cs="Arial"/>
                <w:b/>
                <w:sz w:val="16"/>
                <w:szCs w:val="16"/>
              </w:rPr>
              <w:t>equested</w:t>
            </w:r>
            <w:r>
              <w:rPr>
                <w:rFonts w:ascii="Arial" w:hAnsi="Arial" w:cs="Arial"/>
                <w:b/>
                <w:sz w:val="16"/>
                <w:szCs w:val="16"/>
              </w:rPr>
              <w:t xml:space="preserve"> budget</w:t>
            </w:r>
          </w:p>
          <w:p w:rsidR="00FF1145" w:rsidRPr="00EF1425" w:rsidRDefault="00FF1145" w:rsidP="00FF1145">
            <w:pPr>
              <w:snapToGrid w:val="0"/>
              <w:rPr>
                <w:rFonts w:ascii="Arial" w:hAnsi="Arial" w:cs="Arial"/>
                <w:b/>
                <w:sz w:val="16"/>
                <w:szCs w:val="16"/>
              </w:rPr>
            </w:pPr>
            <w:r w:rsidRPr="00EF1425">
              <w:rPr>
                <w:rFonts w:ascii="Arial" w:hAnsi="Arial" w:cs="Arial"/>
                <w:b/>
                <w:sz w:val="16"/>
                <w:szCs w:val="16"/>
              </w:rPr>
              <w:t>from TUBITAK</w:t>
            </w:r>
          </w:p>
        </w:tc>
        <w:tc>
          <w:tcPr>
            <w:tcW w:w="1043" w:type="dxa"/>
            <w:tcBorders>
              <w:top w:val="single" w:sz="8" w:space="0" w:color="000000"/>
              <w:left w:val="single" w:sz="8" w:space="0" w:color="000000"/>
              <w:bottom w:val="single" w:sz="4" w:space="0" w:color="000000"/>
            </w:tcBorders>
            <w:vAlign w:val="center"/>
          </w:tcPr>
          <w:p w:rsidR="00FF1145" w:rsidRPr="00EF1425" w:rsidRDefault="00FF1145" w:rsidP="00FF1145">
            <w:pPr>
              <w:snapToGrid w:val="0"/>
              <w:jc w:val="center"/>
              <w:rPr>
                <w:rFonts w:ascii="Arial" w:hAnsi="Arial" w:cs="Arial"/>
                <w:sz w:val="16"/>
                <w:szCs w:val="16"/>
              </w:rPr>
            </w:pPr>
          </w:p>
        </w:tc>
        <w:tc>
          <w:tcPr>
            <w:tcW w:w="1266" w:type="dxa"/>
            <w:tcBorders>
              <w:top w:val="single" w:sz="8" w:space="0" w:color="000000"/>
              <w:left w:val="single" w:sz="8" w:space="0" w:color="000000"/>
              <w:bottom w:val="single" w:sz="4" w:space="0" w:color="000000"/>
            </w:tcBorders>
            <w:vAlign w:val="center"/>
          </w:tcPr>
          <w:p w:rsidR="00FF1145" w:rsidRPr="00EF1425" w:rsidRDefault="00FF1145" w:rsidP="00FF1145">
            <w:pPr>
              <w:snapToGrid w:val="0"/>
              <w:jc w:val="center"/>
              <w:rPr>
                <w:rFonts w:ascii="Arial" w:hAnsi="Arial" w:cs="Arial"/>
                <w:sz w:val="16"/>
                <w:szCs w:val="16"/>
              </w:rPr>
            </w:pPr>
          </w:p>
        </w:tc>
        <w:tc>
          <w:tcPr>
            <w:tcW w:w="1149" w:type="dxa"/>
            <w:tcBorders>
              <w:top w:val="single" w:sz="8" w:space="0" w:color="000000"/>
              <w:left w:val="single" w:sz="8" w:space="0" w:color="000000"/>
              <w:bottom w:val="single" w:sz="4" w:space="0" w:color="000000"/>
            </w:tcBorders>
            <w:vAlign w:val="center"/>
          </w:tcPr>
          <w:p w:rsidR="00FF1145" w:rsidRPr="00EF1425" w:rsidRDefault="00FF1145" w:rsidP="00FF1145">
            <w:pPr>
              <w:snapToGrid w:val="0"/>
              <w:jc w:val="center"/>
              <w:rPr>
                <w:rFonts w:ascii="Arial" w:hAnsi="Arial" w:cs="Arial"/>
                <w:sz w:val="16"/>
                <w:szCs w:val="16"/>
              </w:rPr>
            </w:pPr>
          </w:p>
        </w:tc>
        <w:tc>
          <w:tcPr>
            <w:tcW w:w="1299" w:type="dxa"/>
            <w:tcBorders>
              <w:top w:val="single" w:sz="8" w:space="0" w:color="000000"/>
              <w:left w:val="single" w:sz="8" w:space="0" w:color="000000"/>
              <w:bottom w:val="single" w:sz="4" w:space="0" w:color="000000"/>
              <w:right w:val="single" w:sz="8" w:space="0" w:color="000000"/>
            </w:tcBorders>
            <w:vAlign w:val="center"/>
          </w:tcPr>
          <w:p w:rsidR="00FF1145" w:rsidRPr="00EF1425" w:rsidRDefault="00FF1145" w:rsidP="00FF1145">
            <w:pPr>
              <w:snapToGrid w:val="0"/>
              <w:jc w:val="center"/>
              <w:rPr>
                <w:rFonts w:ascii="Arial" w:hAnsi="Arial" w:cs="Arial"/>
                <w:sz w:val="16"/>
                <w:szCs w:val="16"/>
              </w:rPr>
            </w:pPr>
          </w:p>
        </w:tc>
        <w:tc>
          <w:tcPr>
            <w:tcW w:w="889" w:type="dxa"/>
            <w:tcBorders>
              <w:top w:val="single" w:sz="8" w:space="0" w:color="000000"/>
              <w:left w:val="single" w:sz="8" w:space="0" w:color="000000"/>
              <w:bottom w:val="single" w:sz="4" w:space="0" w:color="000000"/>
            </w:tcBorders>
            <w:vAlign w:val="center"/>
          </w:tcPr>
          <w:p w:rsidR="00FF1145" w:rsidRPr="00EF1425" w:rsidRDefault="00FF1145" w:rsidP="00FF1145">
            <w:pPr>
              <w:snapToGrid w:val="0"/>
              <w:jc w:val="center"/>
              <w:rPr>
                <w:rFonts w:ascii="Arial" w:hAnsi="Arial" w:cs="Arial"/>
                <w:sz w:val="16"/>
                <w:szCs w:val="16"/>
              </w:rPr>
            </w:pPr>
          </w:p>
        </w:tc>
        <w:tc>
          <w:tcPr>
            <w:tcW w:w="1221" w:type="dxa"/>
            <w:tcBorders>
              <w:top w:val="single" w:sz="8" w:space="0" w:color="000000"/>
              <w:left w:val="single" w:sz="8" w:space="0" w:color="000000"/>
              <w:bottom w:val="single" w:sz="4" w:space="0" w:color="000000"/>
            </w:tcBorders>
            <w:vAlign w:val="center"/>
          </w:tcPr>
          <w:p w:rsidR="00FF1145" w:rsidRPr="00EF1425" w:rsidRDefault="00FF1145" w:rsidP="00FF1145">
            <w:pPr>
              <w:snapToGrid w:val="0"/>
              <w:jc w:val="center"/>
              <w:rPr>
                <w:rFonts w:ascii="Arial" w:hAnsi="Arial" w:cs="Arial"/>
                <w:sz w:val="16"/>
                <w:szCs w:val="16"/>
              </w:rPr>
            </w:pPr>
          </w:p>
        </w:tc>
        <w:tc>
          <w:tcPr>
            <w:tcW w:w="1123" w:type="dxa"/>
            <w:tcBorders>
              <w:top w:val="single" w:sz="8" w:space="0" w:color="000000"/>
              <w:left w:val="single" w:sz="8" w:space="0" w:color="000000"/>
              <w:bottom w:val="single" w:sz="4" w:space="0" w:color="000000"/>
            </w:tcBorders>
            <w:vAlign w:val="center"/>
          </w:tcPr>
          <w:p w:rsidR="00FF1145" w:rsidRPr="00EF1425" w:rsidRDefault="00FF1145" w:rsidP="00FF1145">
            <w:pPr>
              <w:snapToGrid w:val="0"/>
              <w:jc w:val="center"/>
              <w:rPr>
                <w:rFonts w:ascii="Arial" w:hAnsi="Arial" w:cs="Arial"/>
                <w:sz w:val="16"/>
                <w:szCs w:val="16"/>
              </w:rPr>
            </w:pPr>
          </w:p>
        </w:tc>
        <w:tc>
          <w:tcPr>
            <w:tcW w:w="772" w:type="dxa"/>
            <w:tcBorders>
              <w:top w:val="single" w:sz="8" w:space="0" w:color="000000"/>
              <w:left w:val="single" w:sz="8" w:space="0" w:color="000000"/>
              <w:bottom w:val="single" w:sz="4" w:space="0" w:color="000000"/>
              <w:right w:val="single" w:sz="8" w:space="0" w:color="000000"/>
            </w:tcBorders>
            <w:vAlign w:val="center"/>
          </w:tcPr>
          <w:p w:rsidR="00FF1145" w:rsidRPr="00EF1425" w:rsidRDefault="00FF1145" w:rsidP="00FF1145">
            <w:pPr>
              <w:snapToGrid w:val="0"/>
              <w:jc w:val="center"/>
              <w:rPr>
                <w:rFonts w:ascii="Arial" w:hAnsi="Arial" w:cs="Arial"/>
                <w:sz w:val="16"/>
                <w:szCs w:val="16"/>
              </w:rPr>
            </w:pPr>
          </w:p>
        </w:tc>
      </w:tr>
      <w:tr w:rsidR="00690805" w:rsidRPr="00EF1425" w:rsidTr="00690805">
        <w:trPr>
          <w:cantSplit/>
          <w:trHeight w:val="644"/>
        </w:trPr>
        <w:tc>
          <w:tcPr>
            <w:tcW w:w="1196" w:type="dxa"/>
            <w:tcBorders>
              <w:top w:val="single" w:sz="4" w:space="0" w:color="000000"/>
              <w:left w:val="single" w:sz="8" w:space="0" w:color="000000"/>
              <w:bottom w:val="single" w:sz="4" w:space="0" w:color="000000"/>
            </w:tcBorders>
            <w:shd w:val="clear" w:color="auto" w:fill="D9D9D9"/>
            <w:vAlign w:val="center"/>
          </w:tcPr>
          <w:p w:rsidR="00FF1145" w:rsidRPr="00EF1425" w:rsidRDefault="00690805" w:rsidP="00690805">
            <w:pPr>
              <w:snapToGrid w:val="0"/>
              <w:rPr>
                <w:rFonts w:ascii="Arial" w:hAnsi="Arial" w:cs="Arial"/>
                <w:b/>
                <w:sz w:val="16"/>
                <w:szCs w:val="16"/>
              </w:rPr>
            </w:pPr>
            <w:r>
              <w:rPr>
                <w:rFonts w:ascii="Arial" w:hAnsi="Arial" w:cs="Arial"/>
                <w:b/>
                <w:sz w:val="16"/>
                <w:szCs w:val="16"/>
              </w:rPr>
              <w:t xml:space="preserve">Own </w:t>
            </w:r>
            <w:r w:rsidR="00FF1145" w:rsidRPr="00EF1425">
              <w:rPr>
                <w:rFonts w:ascii="Arial" w:hAnsi="Arial" w:cs="Arial"/>
                <w:b/>
                <w:sz w:val="16"/>
                <w:szCs w:val="16"/>
              </w:rPr>
              <w:t xml:space="preserve">Contribution of the host </w:t>
            </w:r>
            <w:r>
              <w:rPr>
                <w:rFonts w:ascii="Arial" w:hAnsi="Arial" w:cs="Arial"/>
                <w:b/>
                <w:sz w:val="16"/>
                <w:szCs w:val="16"/>
              </w:rPr>
              <w:t>institute</w:t>
            </w:r>
          </w:p>
        </w:tc>
        <w:tc>
          <w:tcPr>
            <w:tcW w:w="1043" w:type="dxa"/>
            <w:tcBorders>
              <w:top w:val="single" w:sz="4" w:space="0" w:color="000000"/>
              <w:left w:val="single" w:sz="8" w:space="0" w:color="000000"/>
              <w:bottom w:val="single" w:sz="4" w:space="0" w:color="000000"/>
            </w:tcBorders>
            <w:vAlign w:val="center"/>
          </w:tcPr>
          <w:p w:rsidR="00FF1145" w:rsidRPr="00EF1425" w:rsidRDefault="00FF1145" w:rsidP="00FF1145">
            <w:pPr>
              <w:snapToGrid w:val="0"/>
              <w:jc w:val="center"/>
              <w:rPr>
                <w:rFonts w:ascii="Arial" w:hAnsi="Arial" w:cs="Arial"/>
                <w:sz w:val="16"/>
                <w:szCs w:val="16"/>
              </w:rPr>
            </w:pPr>
          </w:p>
        </w:tc>
        <w:tc>
          <w:tcPr>
            <w:tcW w:w="1266" w:type="dxa"/>
            <w:tcBorders>
              <w:top w:val="single" w:sz="4" w:space="0" w:color="000000"/>
              <w:left w:val="single" w:sz="8" w:space="0" w:color="000000"/>
              <w:bottom w:val="single" w:sz="4" w:space="0" w:color="000000"/>
            </w:tcBorders>
            <w:vAlign w:val="center"/>
          </w:tcPr>
          <w:p w:rsidR="00FF1145" w:rsidRPr="00EF1425" w:rsidRDefault="00FF1145" w:rsidP="00FF1145">
            <w:pPr>
              <w:snapToGrid w:val="0"/>
              <w:jc w:val="center"/>
              <w:rPr>
                <w:rFonts w:ascii="Arial" w:hAnsi="Arial" w:cs="Arial"/>
                <w:sz w:val="16"/>
                <w:szCs w:val="16"/>
              </w:rPr>
            </w:pPr>
          </w:p>
        </w:tc>
        <w:tc>
          <w:tcPr>
            <w:tcW w:w="1149" w:type="dxa"/>
            <w:tcBorders>
              <w:top w:val="single" w:sz="4" w:space="0" w:color="000000"/>
              <w:left w:val="single" w:sz="8" w:space="0" w:color="000000"/>
              <w:bottom w:val="single" w:sz="4" w:space="0" w:color="000000"/>
            </w:tcBorders>
            <w:vAlign w:val="center"/>
          </w:tcPr>
          <w:p w:rsidR="00FF1145" w:rsidRPr="00EF1425" w:rsidRDefault="00FF1145" w:rsidP="00FF1145">
            <w:pPr>
              <w:snapToGrid w:val="0"/>
              <w:jc w:val="center"/>
              <w:rPr>
                <w:rFonts w:ascii="Arial" w:hAnsi="Arial" w:cs="Arial"/>
                <w:sz w:val="16"/>
                <w:szCs w:val="16"/>
              </w:rPr>
            </w:pPr>
          </w:p>
        </w:tc>
        <w:tc>
          <w:tcPr>
            <w:tcW w:w="1299" w:type="dxa"/>
            <w:tcBorders>
              <w:top w:val="single" w:sz="4" w:space="0" w:color="000000"/>
              <w:left w:val="single" w:sz="8" w:space="0" w:color="000000"/>
              <w:bottom w:val="single" w:sz="4" w:space="0" w:color="000000"/>
              <w:right w:val="single" w:sz="8" w:space="0" w:color="000000"/>
            </w:tcBorders>
            <w:vAlign w:val="center"/>
          </w:tcPr>
          <w:p w:rsidR="00FF1145" w:rsidRPr="00EF1425" w:rsidRDefault="00FF1145" w:rsidP="00FF1145">
            <w:pPr>
              <w:snapToGrid w:val="0"/>
              <w:jc w:val="center"/>
              <w:rPr>
                <w:rFonts w:ascii="Arial" w:hAnsi="Arial" w:cs="Arial"/>
                <w:sz w:val="16"/>
                <w:szCs w:val="16"/>
              </w:rPr>
            </w:pPr>
          </w:p>
        </w:tc>
        <w:tc>
          <w:tcPr>
            <w:tcW w:w="889" w:type="dxa"/>
            <w:tcBorders>
              <w:top w:val="single" w:sz="4" w:space="0" w:color="000000"/>
              <w:left w:val="single" w:sz="8" w:space="0" w:color="000000"/>
              <w:bottom w:val="single" w:sz="4" w:space="0" w:color="000000"/>
            </w:tcBorders>
            <w:vAlign w:val="center"/>
          </w:tcPr>
          <w:p w:rsidR="00FF1145" w:rsidRPr="00EF1425" w:rsidRDefault="00FF1145" w:rsidP="00FF1145">
            <w:pPr>
              <w:snapToGrid w:val="0"/>
              <w:jc w:val="center"/>
              <w:rPr>
                <w:rFonts w:ascii="Arial" w:hAnsi="Arial" w:cs="Arial"/>
                <w:sz w:val="16"/>
                <w:szCs w:val="16"/>
              </w:rPr>
            </w:pPr>
          </w:p>
        </w:tc>
        <w:tc>
          <w:tcPr>
            <w:tcW w:w="1221" w:type="dxa"/>
            <w:tcBorders>
              <w:top w:val="single" w:sz="4" w:space="0" w:color="000000"/>
              <w:left w:val="single" w:sz="8" w:space="0" w:color="000000"/>
              <w:bottom w:val="single" w:sz="4" w:space="0" w:color="000000"/>
            </w:tcBorders>
            <w:vAlign w:val="center"/>
          </w:tcPr>
          <w:p w:rsidR="00FF1145" w:rsidRPr="00EF1425" w:rsidRDefault="00FF1145" w:rsidP="00FF1145">
            <w:pPr>
              <w:snapToGrid w:val="0"/>
              <w:jc w:val="center"/>
              <w:rPr>
                <w:rFonts w:ascii="Arial" w:hAnsi="Arial" w:cs="Arial"/>
                <w:sz w:val="16"/>
                <w:szCs w:val="16"/>
              </w:rPr>
            </w:pPr>
          </w:p>
        </w:tc>
        <w:tc>
          <w:tcPr>
            <w:tcW w:w="1123" w:type="dxa"/>
            <w:tcBorders>
              <w:top w:val="single" w:sz="4" w:space="0" w:color="000000"/>
              <w:left w:val="single" w:sz="8" w:space="0" w:color="000000"/>
              <w:bottom w:val="single" w:sz="4" w:space="0" w:color="000000"/>
            </w:tcBorders>
            <w:vAlign w:val="center"/>
          </w:tcPr>
          <w:p w:rsidR="00FF1145" w:rsidRPr="00EF1425" w:rsidRDefault="00FF1145" w:rsidP="00FF1145">
            <w:pPr>
              <w:snapToGrid w:val="0"/>
              <w:jc w:val="center"/>
              <w:rPr>
                <w:rFonts w:ascii="Arial" w:hAnsi="Arial" w:cs="Arial"/>
                <w:sz w:val="16"/>
                <w:szCs w:val="16"/>
              </w:rPr>
            </w:pPr>
          </w:p>
        </w:tc>
        <w:tc>
          <w:tcPr>
            <w:tcW w:w="772" w:type="dxa"/>
            <w:tcBorders>
              <w:top w:val="single" w:sz="4" w:space="0" w:color="000000"/>
              <w:left w:val="single" w:sz="8" w:space="0" w:color="000000"/>
              <w:bottom w:val="single" w:sz="4" w:space="0" w:color="000000"/>
              <w:right w:val="single" w:sz="8" w:space="0" w:color="000000"/>
            </w:tcBorders>
            <w:vAlign w:val="center"/>
          </w:tcPr>
          <w:p w:rsidR="00FF1145" w:rsidRPr="00EF1425" w:rsidRDefault="00FF1145" w:rsidP="00FF1145">
            <w:pPr>
              <w:snapToGrid w:val="0"/>
              <w:jc w:val="center"/>
              <w:rPr>
                <w:rFonts w:ascii="Arial" w:hAnsi="Arial" w:cs="Arial"/>
                <w:sz w:val="16"/>
                <w:szCs w:val="16"/>
              </w:rPr>
            </w:pPr>
          </w:p>
        </w:tc>
      </w:tr>
      <w:tr w:rsidR="00690805" w:rsidRPr="00EF1425" w:rsidTr="00690805">
        <w:trPr>
          <w:cantSplit/>
          <w:trHeight w:val="644"/>
        </w:trPr>
        <w:tc>
          <w:tcPr>
            <w:tcW w:w="1196" w:type="dxa"/>
            <w:tcBorders>
              <w:top w:val="single" w:sz="4" w:space="0" w:color="000000"/>
              <w:left w:val="single" w:sz="8" w:space="0" w:color="000000"/>
              <w:bottom w:val="single" w:sz="4" w:space="0" w:color="000000"/>
            </w:tcBorders>
            <w:shd w:val="clear" w:color="auto" w:fill="D9D9D9"/>
            <w:vAlign w:val="center"/>
          </w:tcPr>
          <w:p w:rsidR="00FF1145" w:rsidRPr="00EF1425" w:rsidRDefault="00FF1145" w:rsidP="00FF1145">
            <w:pPr>
              <w:snapToGrid w:val="0"/>
              <w:rPr>
                <w:rFonts w:ascii="Arial" w:hAnsi="Arial" w:cs="Arial"/>
                <w:b/>
                <w:sz w:val="16"/>
                <w:szCs w:val="16"/>
              </w:rPr>
            </w:pPr>
            <w:r w:rsidRPr="00EF1425">
              <w:rPr>
                <w:rFonts w:ascii="Arial" w:hAnsi="Arial" w:cs="Arial"/>
                <w:b/>
                <w:sz w:val="16"/>
                <w:szCs w:val="16"/>
              </w:rPr>
              <w:t>Contribution of other supporting organization (**)</w:t>
            </w:r>
          </w:p>
        </w:tc>
        <w:tc>
          <w:tcPr>
            <w:tcW w:w="1043" w:type="dxa"/>
            <w:tcBorders>
              <w:top w:val="single" w:sz="4" w:space="0" w:color="000000"/>
              <w:left w:val="single" w:sz="8" w:space="0" w:color="000000"/>
              <w:bottom w:val="single" w:sz="4" w:space="0" w:color="000000"/>
            </w:tcBorders>
            <w:vAlign w:val="center"/>
          </w:tcPr>
          <w:p w:rsidR="00FF1145" w:rsidRPr="00EF1425" w:rsidRDefault="00FF1145" w:rsidP="00FF1145">
            <w:pPr>
              <w:snapToGrid w:val="0"/>
              <w:jc w:val="center"/>
              <w:rPr>
                <w:rFonts w:ascii="Arial" w:hAnsi="Arial" w:cs="Arial"/>
                <w:sz w:val="16"/>
                <w:szCs w:val="16"/>
              </w:rPr>
            </w:pPr>
          </w:p>
        </w:tc>
        <w:tc>
          <w:tcPr>
            <w:tcW w:w="1266" w:type="dxa"/>
            <w:tcBorders>
              <w:top w:val="single" w:sz="4" w:space="0" w:color="000000"/>
              <w:left w:val="single" w:sz="8" w:space="0" w:color="000000"/>
              <w:bottom w:val="single" w:sz="4" w:space="0" w:color="000000"/>
            </w:tcBorders>
            <w:vAlign w:val="center"/>
          </w:tcPr>
          <w:p w:rsidR="00FF1145" w:rsidRPr="00EF1425" w:rsidRDefault="00FF1145" w:rsidP="00FF1145">
            <w:pPr>
              <w:snapToGrid w:val="0"/>
              <w:jc w:val="center"/>
              <w:rPr>
                <w:rFonts w:ascii="Arial" w:hAnsi="Arial" w:cs="Arial"/>
                <w:sz w:val="16"/>
                <w:szCs w:val="16"/>
              </w:rPr>
            </w:pPr>
          </w:p>
        </w:tc>
        <w:tc>
          <w:tcPr>
            <w:tcW w:w="1149" w:type="dxa"/>
            <w:tcBorders>
              <w:top w:val="single" w:sz="4" w:space="0" w:color="000000"/>
              <w:left w:val="single" w:sz="8" w:space="0" w:color="000000"/>
              <w:bottom w:val="single" w:sz="4" w:space="0" w:color="000000"/>
            </w:tcBorders>
            <w:vAlign w:val="center"/>
          </w:tcPr>
          <w:p w:rsidR="00FF1145" w:rsidRPr="00EF1425" w:rsidRDefault="00FF1145" w:rsidP="00FF1145">
            <w:pPr>
              <w:snapToGrid w:val="0"/>
              <w:jc w:val="center"/>
              <w:rPr>
                <w:rFonts w:ascii="Arial" w:hAnsi="Arial" w:cs="Arial"/>
                <w:sz w:val="16"/>
                <w:szCs w:val="16"/>
              </w:rPr>
            </w:pPr>
          </w:p>
        </w:tc>
        <w:tc>
          <w:tcPr>
            <w:tcW w:w="1299" w:type="dxa"/>
            <w:tcBorders>
              <w:top w:val="single" w:sz="4" w:space="0" w:color="000000"/>
              <w:left w:val="single" w:sz="8" w:space="0" w:color="000000"/>
              <w:bottom w:val="single" w:sz="4" w:space="0" w:color="000000"/>
              <w:right w:val="single" w:sz="8" w:space="0" w:color="000000"/>
            </w:tcBorders>
            <w:vAlign w:val="center"/>
          </w:tcPr>
          <w:p w:rsidR="00FF1145" w:rsidRPr="00EF1425" w:rsidRDefault="00FF1145" w:rsidP="00FF1145">
            <w:pPr>
              <w:snapToGrid w:val="0"/>
              <w:jc w:val="center"/>
              <w:rPr>
                <w:rFonts w:ascii="Arial" w:hAnsi="Arial" w:cs="Arial"/>
                <w:sz w:val="16"/>
                <w:szCs w:val="16"/>
              </w:rPr>
            </w:pPr>
          </w:p>
        </w:tc>
        <w:tc>
          <w:tcPr>
            <w:tcW w:w="889" w:type="dxa"/>
            <w:tcBorders>
              <w:top w:val="single" w:sz="4" w:space="0" w:color="000000"/>
              <w:left w:val="single" w:sz="8" w:space="0" w:color="000000"/>
              <w:bottom w:val="single" w:sz="4" w:space="0" w:color="000000"/>
            </w:tcBorders>
            <w:vAlign w:val="center"/>
          </w:tcPr>
          <w:p w:rsidR="00FF1145" w:rsidRPr="00EF1425" w:rsidRDefault="00FF1145" w:rsidP="00FF1145">
            <w:pPr>
              <w:snapToGrid w:val="0"/>
              <w:jc w:val="center"/>
              <w:rPr>
                <w:rFonts w:ascii="Arial" w:hAnsi="Arial" w:cs="Arial"/>
                <w:sz w:val="16"/>
                <w:szCs w:val="16"/>
              </w:rPr>
            </w:pPr>
          </w:p>
        </w:tc>
        <w:tc>
          <w:tcPr>
            <w:tcW w:w="1221" w:type="dxa"/>
            <w:tcBorders>
              <w:top w:val="single" w:sz="4" w:space="0" w:color="000000"/>
              <w:left w:val="single" w:sz="8" w:space="0" w:color="000000"/>
              <w:bottom w:val="single" w:sz="4" w:space="0" w:color="000000"/>
            </w:tcBorders>
            <w:vAlign w:val="center"/>
          </w:tcPr>
          <w:p w:rsidR="00FF1145" w:rsidRPr="00EF1425" w:rsidRDefault="00FF1145" w:rsidP="00FF1145">
            <w:pPr>
              <w:snapToGrid w:val="0"/>
              <w:jc w:val="center"/>
              <w:rPr>
                <w:rFonts w:ascii="Arial" w:hAnsi="Arial" w:cs="Arial"/>
                <w:sz w:val="16"/>
                <w:szCs w:val="16"/>
              </w:rPr>
            </w:pPr>
          </w:p>
        </w:tc>
        <w:tc>
          <w:tcPr>
            <w:tcW w:w="1123" w:type="dxa"/>
            <w:tcBorders>
              <w:top w:val="single" w:sz="4" w:space="0" w:color="000000"/>
              <w:left w:val="single" w:sz="8" w:space="0" w:color="000000"/>
              <w:bottom w:val="single" w:sz="4" w:space="0" w:color="000000"/>
            </w:tcBorders>
            <w:vAlign w:val="center"/>
          </w:tcPr>
          <w:p w:rsidR="00FF1145" w:rsidRPr="00EF1425" w:rsidRDefault="00FF1145" w:rsidP="00FF1145">
            <w:pPr>
              <w:snapToGrid w:val="0"/>
              <w:jc w:val="center"/>
              <w:rPr>
                <w:rFonts w:ascii="Arial" w:hAnsi="Arial" w:cs="Arial"/>
                <w:sz w:val="16"/>
                <w:szCs w:val="16"/>
              </w:rPr>
            </w:pPr>
          </w:p>
        </w:tc>
        <w:tc>
          <w:tcPr>
            <w:tcW w:w="772" w:type="dxa"/>
            <w:tcBorders>
              <w:top w:val="single" w:sz="4" w:space="0" w:color="000000"/>
              <w:left w:val="single" w:sz="8" w:space="0" w:color="000000"/>
              <w:bottom w:val="single" w:sz="4" w:space="0" w:color="000000"/>
              <w:right w:val="single" w:sz="8" w:space="0" w:color="000000"/>
            </w:tcBorders>
            <w:vAlign w:val="center"/>
          </w:tcPr>
          <w:p w:rsidR="00FF1145" w:rsidRPr="00EF1425" w:rsidRDefault="00FF1145" w:rsidP="00FF1145">
            <w:pPr>
              <w:snapToGrid w:val="0"/>
              <w:jc w:val="center"/>
              <w:rPr>
                <w:rFonts w:ascii="Arial" w:hAnsi="Arial" w:cs="Arial"/>
                <w:sz w:val="16"/>
                <w:szCs w:val="16"/>
              </w:rPr>
            </w:pPr>
          </w:p>
        </w:tc>
      </w:tr>
      <w:tr w:rsidR="00690805" w:rsidRPr="00EF1425" w:rsidTr="00690805">
        <w:trPr>
          <w:cantSplit/>
          <w:trHeight w:val="644"/>
        </w:trPr>
        <w:tc>
          <w:tcPr>
            <w:tcW w:w="1196" w:type="dxa"/>
            <w:tcBorders>
              <w:top w:val="single" w:sz="4" w:space="0" w:color="000000"/>
              <w:left w:val="single" w:sz="8" w:space="0" w:color="000000"/>
              <w:bottom w:val="single" w:sz="8" w:space="0" w:color="000000"/>
            </w:tcBorders>
            <w:shd w:val="clear" w:color="auto" w:fill="D9D9D9"/>
            <w:vAlign w:val="center"/>
          </w:tcPr>
          <w:p w:rsidR="00FF1145" w:rsidRPr="00EF1425" w:rsidRDefault="00FF1145" w:rsidP="00FF1145">
            <w:pPr>
              <w:snapToGrid w:val="0"/>
              <w:rPr>
                <w:rFonts w:ascii="Arial" w:hAnsi="Arial" w:cs="Arial"/>
                <w:b/>
                <w:sz w:val="16"/>
                <w:szCs w:val="16"/>
              </w:rPr>
            </w:pPr>
            <w:r w:rsidRPr="00EF1425">
              <w:rPr>
                <w:rFonts w:ascii="Arial" w:hAnsi="Arial" w:cs="Arial"/>
                <w:b/>
                <w:sz w:val="16"/>
                <w:szCs w:val="16"/>
              </w:rPr>
              <w:t>TOTAL</w:t>
            </w:r>
          </w:p>
        </w:tc>
        <w:tc>
          <w:tcPr>
            <w:tcW w:w="1043" w:type="dxa"/>
            <w:tcBorders>
              <w:top w:val="single" w:sz="4" w:space="0" w:color="000000"/>
              <w:left w:val="single" w:sz="8" w:space="0" w:color="000000"/>
              <w:bottom w:val="single" w:sz="8" w:space="0" w:color="000000"/>
            </w:tcBorders>
            <w:vAlign w:val="center"/>
          </w:tcPr>
          <w:p w:rsidR="00FF1145" w:rsidRPr="00EF1425" w:rsidRDefault="00FF1145" w:rsidP="00FF1145">
            <w:pPr>
              <w:snapToGrid w:val="0"/>
              <w:jc w:val="center"/>
              <w:rPr>
                <w:rFonts w:ascii="Arial" w:hAnsi="Arial" w:cs="Arial"/>
                <w:sz w:val="16"/>
                <w:szCs w:val="16"/>
              </w:rPr>
            </w:pPr>
          </w:p>
        </w:tc>
        <w:tc>
          <w:tcPr>
            <w:tcW w:w="1266" w:type="dxa"/>
            <w:tcBorders>
              <w:top w:val="single" w:sz="4" w:space="0" w:color="000000"/>
              <w:left w:val="single" w:sz="8" w:space="0" w:color="000000"/>
              <w:bottom w:val="single" w:sz="8" w:space="0" w:color="000000"/>
            </w:tcBorders>
            <w:vAlign w:val="center"/>
          </w:tcPr>
          <w:p w:rsidR="00FF1145" w:rsidRPr="00EF1425" w:rsidRDefault="00FF1145" w:rsidP="00FF1145">
            <w:pPr>
              <w:snapToGrid w:val="0"/>
              <w:jc w:val="center"/>
              <w:rPr>
                <w:rFonts w:ascii="Arial" w:hAnsi="Arial" w:cs="Arial"/>
                <w:sz w:val="16"/>
                <w:szCs w:val="16"/>
              </w:rPr>
            </w:pPr>
          </w:p>
        </w:tc>
        <w:tc>
          <w:tcPr>
            <w:tcW w:w="1149" w:type="dxa"/>
            <w:tcBorders>
              <w:top w:val="single" w:sz="4" w:space="0" w:color="000000"/>
              <w:left w:val="single" w:sz="8" w:space="0" w:color="000000"/>
              <w:bottom w:val="single" w:sz="8" w:space="0" w:color="000000"/>
            </w:tcBorders>
            <w:vAlign w:val="center"/>
          </w:tcPr>
          <w:p w:rsidR="00FF1145" w:rsidRPr="00EF1425" w:rsidRDefault="00FF1145" w:rsidP="00FF1145">
            <w:pPr>
              <w:snapToGrid w:val="0"/>
              <w:jc w:val="center"/>
              <w:rPr>
                <w:rFonts w:ascii="Arial" w:hAnsi="Arial" w:cs="Arial"/>
                <w:sz w:val="16"/>
                <w:szCs w:val="16"/>
              </w:rPr>
            </w:pPr>
          </w:p>
        </w:tc>
        <w:tc>
          <w:tcPr>
            <w:tcW w:w="1299" w:type="dxa"/>
            <w:tcBorders>
              <w:top w:val="single" w:sz="4" w:space="0" w:color="000000"/>
              <w:left w:val="single" w:sz="8" w:space="0" w:color="000000"/>
              <w:bottom w:val="single" w:sz="8" w:space="0" w:color="000000"/>
              <w:right w:val="single" w:sz="8" w:space="0" w:color="000000"/>
            </w:tcBorders>
            <w:vAlign w:val="center"/>
          </w:tcPr>
          <w:p w:rsidR="00FF1145" w:rsidRPr="00EF1425" w:rsidRDefault="00FF1145" w:rsidP="00FF1145">
            <w:pPr>
              <w:snapToGrid w:val="0"/>
              <w:jc w:val="center"/>
              <w:rPr>
                <w:rFonts w:ascii="Arial" w:hAnsi="Arial" w:cs="Arial"/>
                <w:sz w:val="16"/>
                <w:szCs w:val="16"/>
              </w:rPr>
            </w:pPr>
          </w:p>
        </w:tc>
        <w:tc>
          <w:tcPr>
            <w:tcW w:w="889" w:type="dxa"/>
            <w:tcBorders>
              <w:top w:val="single" w:sz="4" w:space="0" w:color="000000"/>
              <w:left w:val="single" w:sz="8" w:space="0" w:color="000000"/>
              <w:bottom w:val="single" w:sz="8" w:space="0" w:color="000000"/>
            </w:tcBorders>
            <w:vAlign w:val="center"/>
          </w:tcPr>
          <w:p w:rsidR="00FF1145" w:rsidRPr="00EF1425" w:rsidRDefault="00FF1145" w:rsidP="00FF1145">
            <w:pPr>
              <w:snapToGrid w:val="0"/>
              <w:jc w:val="center"/>
              <w:rPr>
                <w:rFonts w:ascii="Arial" w:hAnsi="Arial" w:cs="Arial"/>
                <w:sz w:val="16"/>
                <w:szCs w:val="16"/>
              </w:rPr>
            </w:pPr>
          </w:p>
        </w:tc>
        <w:tc>
          <w:tcPr>
            <w:tcW w:w="1221" w:type="dxa"/>
            <w:tcBorders>
              <w:top w:val="single" w:sz="4" w:space="0" w:color="000000"/>
              <w:left w:val="single" w:sz="8" w:space="0" w:color="000000"/>
              <w:bottom w:val="single" w:sz="8" w:space="0" w:color="000000"/>
            </w:tcBorders>
            <w:vAlign w:val="center"/>
          </w:tcPr>
          <w:p w:rsidR="00FF1145" w:rsidRPr="00EF1425" w:rsidRDefault="00FF1145" w:rsidP="00FF1145">
            <w:pPr>
              <w:snapToGrid w:val="0"/>
              <w:jc w:val="center"/>
              <w:rPr>
                <w:rFonts w:ascii="Arial" w:hAnsi="Arial" w:cs="Arial"/>
                <w:sz w:val="16"/>
                <w:szCs w:val="16"/>
              </w:rPr>
            </w:pPr>
          </w:p>
        </w:tc>
        <w:tc>
          <w:tcPr>
            <w:tcW w:w="1123" w:type="dxa"/>
            <w:tcBorders>
              <w:top w:val="single" w:sz="4" w:space="0" w:color="000000"/>
              <w:left w:val="single" w:sz="8" w:space="0" w:color="000000"/>
              <w:bottom w:val="single" w:sz="8" w:space="0" w:color="000000"/>
            </w:tcBorders>
            <w:vAlign w:val="center"/>
          </w:tcPr>
          <w:p w:rsidR="00FF1145" w:rsidRPr="00EF1425" w:rsidRDefault="00FF1145" w:rsidP="00FF1145">
            <w:pPr>
              <w:snapToGrid w:val="0"/>
              <w:jc w:val="center"/>
              <w:rPr>
                <w:rFonts w:ascii="Arial" w:hAnsi="Arial" w:cs="Arial"/>
                <w:sz w:val="16"/>
                <w:szCs w:val="16"/>
              </w:rPr>
            </w:pPr>
          </w:p>
        </w:tc>
        <w:tc>
          <w:tcPr>
            <w:tcW w:w="772" w:type="dxa"/>
            <w:tcBorders>
              <w:top w:val="single" w:sz="4" w:space="0" w:color="000000"/>
              <w:left w:val="single" w:sz="8" w:space="0" w:color="000000"/>
              <w:bottom w:val="single" w:sz="8" w:space="0" w:color="000000"/>
              <w:right w:val="single" w:sz="8" w:space="0" w:color="000000"/>
            </w:tcBorders>
            <w:vAlign w:val="center"/>
          </w:tcPr>
          <w:p w:rsidR="00FF1145" w:rsidRPr="00EF1425" w:rsidRDefault="00FF1145" w:rsidP="00FF1145">
            <w:pPr>
              <w:snapToGrid w:val="0"/>
              <w:jc w:val="center"/>
              <w:rPr>
                <w:rFonts w:ascii="Arial" w:hAnsi="Arial" w:cs="Arial"/>
                <w:sz w:val="16"/>
                <w:szCs w:val="16"/>
              </w:rPr>
            </w:pPr>
          </w:p>
        </w:tc>
      </w:tr>
    </w:tbl>
    <w:p w:rsidR="00DC57B1" w:rsidRPr="00EF1425" w:rsidRDefault="00DC57B1" w:rsidP="007313A4">
      <w:pPr>
        <w:tabs>
          <w:tab w:val="left" w:pos="2780"/>
        </w:tabs>
        <w:ind w:left="-142" w:right="-178" w:hanging="284"/>
        <w:jc w:val="both"/>
        <w:rPr>
          <w:rFonts w:ascii="Arial" w:hAnsi="Arial" w:cs="Arial"/>
          <w:sz w:val="14"/>
          <w:szCs w:val="14"/>
        </w:rPr>
      </w:pPr>
      <w:r w:rsidRPr="00EF1425">
        <w:rPr>
          <w:rFonts w:ascii="Arial" w:hAnsi="Arial" w:cs="Arial"/>
          <w:b/>
          <w:sz w:val="14"/>
          <w:szCs w:val="14"/>
        </w:rPr>
        <w:t xml:space="preserve">      </w:t>
      </w:r>
      <w:r w:rsidR="000A03B0" w:rsidRPr="00EF1425">
        <w:rPr>
          <w:rFonts w:ascii="Arial" w:hAnsi="Arial" w:cs="Arial"/>
          <w:b/>
          <w:sz w:val="14"/>
          <w:szCs w:val="14"/>
        </w:rPr>
        <w:t xml:space="preserve"> </w:t>
      </w:r>
      <w:r w:rsidR="004A1629" w:rsidRPr="00EF1425">
        <w:rPr>
          <w:rFonts w:ascii="Arial" w:hAnsi="Arial" w:cs="Arial"/>
          <w:b/>
          <w:sz w:val="14"/>
          <w:szCs w:val="14"/>
        </w:rPr>
        <w:t>(*)</w:t>
      </w:r>
      <w:r w:rsidR="000A03B0" w:rsidRPr="00EF1425">
        <w:rPr>
          <w:rFonts w:ascii="Arial" w:hAnsi="Arial" w:cs="Arial"/>
          <w:b/>
          <w:sz w:val="14"/>
          <w:szCs w:val="14"/>
        </w:rPr>
        <w:t xml:space="preserve"> </w:t>
      </w:r>
      <w:r w:rsidR="00D34434" w:rsidRPr="00EF1425">
        <w:rPr>
          <w:rFonts w:ascii="Arial" w:hAnsi="Arial" w:cs="Arial"/>
          <w:sz w:val="14"/>
          <w:szCs w:val="14"/>
        </w:rPr>
        <w:t xml:space="preserve">Project Incentive </w:t>
      </w:r>
      <w:r w:rsidR="003821CA" w:rsidRPr="00EF1425">
        <w:rPr>
          <w:rFonts w:ascii="Arial" w:hAnsi="Arial" w:cs="Arial"/>
          <w:sz w:val="14"/>
          <w:szCs w:val="14"/>
        </w:rPr>
        <w:t xml:space="preserve">Bonus </w:t>
      </w:r>
      <w:r w:rsidR="00D34434" w:rsidRPr="00EF1425">
        <w:rPr>
          <w:rFonts w:ascii="Arial" w:hAnsi="Arial" w:cs="Arial"/>
          <w:sz w:val="14"/>
          <w:szCs w:val="14"/>
        </w:rPr>
        <w:t>(PTI) and overheads should not be included in this form. The cost of these items is calculated by TUBITAK and will be added to the project budget.</w:t>
      </w:r>
      <w:r w:rsidR="00D34434" w:rsidRPr="00EF1425">
        <w:rPr>
          <w:rFonts w:ascii="Arial" w:hAnsi="Arial" w:cs="Arial"/>
          <w:b/>
          <w:sz w:val="14"/>
          <w:szCs w:val="14"/>
        </w:rPr>
        <w:t xml:space="preserve"> </w:t>
      </w:r>
      <w:r w:rsidR="00D34434" w:rsidRPr="00EF1425">
        <w:rPr>
          <w:rFonts w:ascii="Arial" w:hAnsi="Arial" w:cs="Arial"/>
          <w:sz w:val="14"/>
          <w:szCs w:val="14"/>
        </w:rPr>
        <w:t xml:space="preserve">If a </w:t>
      </w:r>
      <w:r w:rsidR="007313A4">
        <w:rPr>
          <w:rFonts w:ascii="Arial" w:hAnsi="Arial" w:cs="Arial"/>
          <w:sz w:val="14"/>
          <w:szCs w:val="14"/>
        </w:rPr>
        <w:t xml:space="preserve">researcher outside Türkiye </w:t>
      </w:r>
      <w:r w:rsidR="00D34434" w:rsidRPr="00EF1425">
        <w:rPr>
          <w:rFonts w:ascii="Arial" w:hAnsi="Arial" w:cs="Arial"/>
          <w:sz w:val="14"/>
          <w:szCs w:val="14"/>
        </w:rPr>
        <w:t xml:space="preserve"> is involved in the project, its expenses are included in the project budget.</w:t>
      </w:r>
      <w:r w:rsidR="009357BE" w:rsidRPr="00EF1425">
        <w:rPr>
          <w:rFonts w:ascii="Arial" w:hAnsi="Arial" w:cs="Arial"/>
          <w:sz w:val="14"/>
          <w:szCs w:val="14"/>
        </w:rPr>
        <w:t xml:space="preserve"> </w:t>
      </w:r>
      <w:r w:rsidR="00D34434" w:rsidRPr="00EF1425">
        <w:rPr>
          <w:rFonts w:ascii="Arial" w:hAnsi="Arial" w:cs="Arial"/>
          <w:sz w:val="14"/>
          <w:szCs w:val="14"/>
        </w:rPr>
        <w:t xml:space="preserve">The fee to be paid to the person should be written in the </w:t>
      </w:r>
      <w:r w:rsidR="009357BE" w:rsidRPr="00EF1425">
        <w:rPr>
          <w:rFonts w:ascii="Arial" w:hAnsi="Arial" w:cs="Arial"/>
          <w:sz w:val="14"/>
          <w:szCs w:val="14"/>
        </w:rPr>
        <w:t xml:space="preserve">Subcontracts/Services </w:t>
      </w:r>
      <w:r w:rsidR="00D34434" w:rsidRPr="00EF1425">
        <w:rPr>
          <w:rFonts w:ascii="Arial" w:hAnsi="Arial" w:cs="Arial"/>
          <w:sz w:val="14"/>
          <w:szCs w:val="14"/>
        </w:rPr>
        <w:t>section, and the travel expenses should be written in the travel expenses section.</w:t>
      </w:r>
    </w:p>
    <w:p w:rsidR="005C753F" w:rsidRPr="00EF1425" w:rsidRDefault="00DC57B1" w:rsidP="007313A4">
      <w:pPr>
        <w:tabs>
          <w:tab w:val="left" w:pos="2780"/>
        </w:tabs>
        <w:ind w:left="-142" w:right="-178" w:hanging="284"/>
        <w:jc w:val="both"/>
        <w:rPr>
          <w:rFonts w:ascii="Arial" w:hAnsi="Arial" w:cs="Arial"/>
          <w:sz w:val="14"/>
          <w:szCs w:val="14"/>
        </w:rPr>
      </w:pPr>
      <w:r w:rsidRPr="00EF1425">
        <w:rPr>
          <w:rFonts w:ascii="Arial" w:hAnsi="Arial" w:cs="Arial"/>
          <w:b/>
          <w:sz w:val="14"/>
          <w:szCs w:val="14"/>
        </w:rPr>
        <w:t xml:space="preserve">      </w:t>
      </w:r>
      <w:r w:rsidR="000A03B0" w:rsidRPr="00EF1425">
        <w:rPr>
          <w:rFonts w:ascii="Arial" w:hAnsi="Arial" w:cs="Arial"/>
          <w:b/>
          <w:sz w:val="14"/>
          <w:szCs w:val="14"/>
        </w:rPr>
        <w:t xml:space="preserve"> </w:t>
      </w:r>
      <w:r w:rsidR="004A1629" w:rsidRPr="00EF1425">
        <w:rPr>
          <w:rFonts w:ascii="Arial" w:hAnsi="Arial" w:cs="Arial"/>
          <w:b/>
          <w:sz w:val="14"/>
          <w:szCs w:val="14"/>
        </w:rPr>
        <w:t>(**)</w:t>
      </w:r>
      <w:r w:rsidR="009357BE" w:rsidRPr="00EF1425">
        <w:rPr>
          <w:rFonts w:ascii="Arial" w:hAnsi="Arial" w:cs="Arial"/>
          <w:b/>
          <w:sz w:val="14"/>
          <w:szCs w:val="14"/>
        </w:rPr>
        <w:t xml:space="preserve"> </w:t>
      </w:r>
      <w:r w:rsidR="009357BE" w:rsidRPr="00EF1425">
        <w:rPr>
          <w:rFonts w:ascii="Arial" w:hAnsi="Arial" w:cs="Arial"/>
          <w:sz w:val="14"/>
          <w:szCs w:val="14"/>
        </w:rPr>
        <w:t>If the number of other supporting organizations is more than one, these supports are indicated by adding new rows to the table.</w:t>
      </w:r>
    </w:p>
    <w:p w:rsidR="009357BE" w:rsidRPr="00EF1425" w:rsidRDefault="009357BE" w:rsidP="007313A4">
      <w:pPr>
        <w:tabs>
          <w:tab w:val="left" w:pos="2780"/>
        </w:tabs>
        <w:ind w:left="-142" w:right="-178" w:hanging="284"/>
        <w:jc w:val="both"/>
        <w:rPr>
          <w:rFonts w:ascii="Arial" w:hAnsi="Arial" w:cs="Arial"/>
          <w:sz w:val="18"/>
          <w:szCs w:val="18"/>
        </w:rPr>
      </w:pPr>
    </w:p>
    <w:p w:rsidR="00404A66" w:rsidRPr="00EF1425" w:rsidRDefault="009357BE" w:rsidP="005C753F">
      <w:pPr>
        <w:tabs>
          <w:tab w:val="left" w:pos="3119"/>
          <w:tab w:val="left" w:pos="3261"/>
        </w:tabs>
        <w:ind w:right="-567"/>
        <w:jc w:val="center"/>
        <w:rPr>
          <w:rFonts w:ascii="Arial" w:hAnsi="Arial" w:cs="Arial"/>
          <w:b/>
          <w:sz w:val="18"/>
          <w:szCs w:val="18"/>
        </w:rPr>
      </w:pPr>
      <w:r w:rsidRPr="00EF1425">
        <w:rPr>
          <w:rFonts w:ascii="Arial" w:hAnsi="Arial" w:cs="Arial"/>
          <w:b/>
          <w:sz w:val="18"/>
          <w:szCs w:val="18"/>
        </w:rPr>
        <w:t>BUDGET TABLE REQUESTED FROM TUBITAK</w:t>
      </w:r>
    </w:p>
    <w:p w:rsidR="00C32A02" w:rsidRPr="00EF1425" w:rsidRDefault="00C32A02" w:rsidP="000A03B0">
      <w:pPr>
        <w:jc w:val="center"/>
        <w:rPr>
          <w:rFonts w:ascii="Arial" w:hAnsi="Arial" w:cs="Arial"/>
          <w:sz w:val="14"/>
          <w:szCs w:val="14"/>
        </w:rPr>
      </w:pPr>
      <w:r w:rsidRPr="00EF1425">
        <w:rPr>
          <w:rFonts w:ascii="Arial" w:hAnsi="Arial" w:cs="Arial"/>
          <w:sz w:val="14"/>
          <w:szCs w:val="14"/>
        </w:rPr>
        <w:t xml:space="preserve"> (In this table, only the qualifications and amounts of the funds requested from TUBITAK are stated in detail and with justification.</w:t>
      </w:r>
    </w:p>
    <w:p w:rsidR="00372295" w:rsidRPr="00EF1425" w:rsidRDefault="00C32A02" w:rsidP="00334985">
      <w:pPr>
        <w:jc w:val="center"/>
        <w:rPr>
          <w:rFonts w:ascii="Arial" w:hAnsi="Arial" w:cs="Arial"/>
          <w:sz w:val="14"/>
          <w:szCs w:val="14"/>
        </w:rPr>
      </w:pPr>
      <w:r w:rsidRPr="00EF1425">
        <w:rPr>
          <w:rFonts w:ascii="Arial" w:hAnsi="Arial" w:cs="Arial"/>
          <w:sz w:val="14"/>
          <w:szCs w:val="14"/>
        </w:rPr>
        <w:t xml:space="preserve">Please pay attention to the relevant explanations. The rows in the table can be </w:t>
      </w:r>
      <w:r w:rsidR="009144A3" w:rsidRPr="00EF1425">
        <w:rPr>
          <w:rFonts w:ascii="Arial" w:hAnsi="Arial" w:cs="Arial"/>
          <w:sz w:val="14"/>
          <w:szCs w:val="14"/>
        </w:rPr>
        <w:t>increased</w:t>
      </w:r>
      <w:r w:rsidRPr="00EF1425">
        <w:rPr>
          <w:rFonts w:ascii="Arial" w:hAnsi="Arial" w:cs="Arial"/>
          <w:sz w:val="14"/>
          <w:szCs w:val="14"/>
        </w:rPr>
        <w:t xml:space="preserve"> as needed and the writing areas can be expanded.</w:t>
      </w:r>
      <w:r w:rsidR="00404A66" w:rsidRPr="00EF1425">
        <w:rPr>
          <w:rFonts w:ascii="Arial" w:hAnsi="Arial" w:cs="Arial"/>
          <w:sz w:val="14"/>
          <w:szCs w:val="14"/>
        </w:rPr>
        <w:t>)</w:t>
      </w:r>
    </w:p>
    <w:p w:rsidR="00A011B2" w:rsidRPr="00EF1425" w:rsidRDefault="00A011B2" w:rsidP="00334985">
      <w:pPr>
        <w:jc w:val="center"/>
        <w:rPr>
          <w:rFonts w:ascii="Arial" w:hAnsi="Arial" w:cs="Arial"/>
          <w:sz w:val="14"/>
          <w:szCs w:val="14"/>
        </w:rPr>
      </w:pPr>
    </w:p>
    <w:tbl>
      <w:tblPr>
        <w:tblW w:w="10026" w:type="dxa"/>
        <w:tblInd w:w="-34" w:type="dxa"/>
        <w:tblLayout w:type="fixed"/>
        <w:tblLook w:val="0000" w:firstRow="0" w:lastRow="0" w:firstColumn="0" w:lastColumn="0" w:noHBand="0" w:noVBand="0"/>
      </w:tblPr>
      <w:tblGrid>
        <w:gridCol w:w="2718"/>
        <w:gridCol w:w="2409"/>
        <w:gridCol w:w="3464"/>
        <w:gridCol w:w="1435"/>
      </w:tblGrid>
      <w:tr w:rsidR="002C07B3" w:rsidRPr="00EF1425" w:rsidTr="00CE5AAE">
        <w:trPr>
          <w:trHeight w:val="463"/>
        </w:trPr>
        <w:tc>
          <w:tcPr>
            <w:tcW w:w="10026" w:type="dxa"/>
            <w:gridSpan w:val="4"/>
            <w:tcBorders>
              <w:top w:val="single" w:sz="8" w:space="0" w:color="000000"/>
              <w:left w:val="single" w:sz="8" w:space="0" w:color="000000"/>
              <w:bottom w:val="single" w:sz="8" w:space="0" w:color="000000"/>
              <w:right w:val="single" w:sz="8" w:space="0" w:color="000000"/>
            </w:tcBorders>
            <w:vAlign w:val="center"/>
          </w:tcPr>
          <w:p w:rsidR="00404A66" w:rsidRPr="00EF1425" w:rsidRDefault="00A011B2" w:rsidP="008E769D">
            <w:pPr>
              <w:pStyle w:val="WW-NormalWeb1"/>
              <w:snapToGrid w:val="0"/>
              <w:spacing w:before="60" w:after="60"/>
              <w:jc w:val="center"/>
              <w:rPr>
                <w:rFonts w:ascii="Arial" w:hAnsi="Arial" w:cs="Arial"/>
                <w:b/>
                <w:sz w:val="18"/>
                <w:szCs w:val="18"/>
                <w:lang w:val="en-US"/>
              </w:rPr>
            </w:pPr>
            <w:r w:rsidRPr="00EF1425">
              <w:rPr>
                <w:rFonts w:ascii="Arial" w:hAnsi="Arial" w:cs="Arial"/>
                <w:b/>
                <w:sz w:val="18"/>
                <w:szCs w:val="18"/>
                <w:lang w:val="en-US"/>
              </w:rPr>
              <w:t>Machinery and Equipment Expenses</w:t>
            </w:r>
            <w:r w:rsidR="000579B8" w:rsidRPr="00EF1425">
              <w:rPr>
                <w:rFonts w:ascii="Arial" w:hAnsi="Arial" w:cs="Arial"/>
                <w:b/>
                <w:sz w:val="18"/>
                <w:szCs w:val="18"/>
                <w:lang w:val="en-US"/>
              </w:rPr>
              <w:t xml:space="preserve"> </w:t>
            </w:r>
            <w:r w:rsidR="00931377" w:rsidRPr="00EF1425">
              <w:rPr>
                <w:rFonts w:ascii="Arial" w:hAnsi="Arial" w:cs="Arial"/>
                <w:b/>
                <w:sz w:val="18"/>
                <w:szCs w:val="18"/>
                <w:lang w:val="en-US"/>
              </w:rPr>
              <w:t>(06.1 + 06.3)</w:t>
            </w:r>
          </w:p>
        </w:tc>
      </w:tr>
      <w:tr w:rsidR="002C07B3" w:rsidRPr="00EF1425" w:rsidTr="00CE5AAE">
        <w:trPr>
          <w:trHeight w:val="399"/>
        </w:trPr>
        <w:tc>
          <w:tcPr>
            <w:tcW w:w="2718" w:type="dxa"/>
            <w:tcBorders>
              <w:top w:val="single" w:sz="8" w:space="0" w:color="000000"/>
              <w:left w:val="single" w:sz="8" w:space="0" w:color="000000"/>
              <w:bottom w:val="single" w:sz="8" w:space="0" w:color="000000"/>
            </w:tcBorders>
            <w:vAlign w:val="center"/>
          </w:tcPr>
          <w:p w:rsidR="00A011B2" w:rsidRPr="00EF1425" w:rsidRDefault="00A011B2" w:rsidP="008E769D">
            <w:pPr>
              <w:pStyle w:val="WW-NormalWeb1"/>
              <w:snapToGrid w:val="0"/>
              <w:spacing w:before="60" w:after="60"/>
              <w:jc w:val="center"/>
              <w:rPr>
                <w:rFonts w:ascii="Arial" w:hAnsi="Arial" w:cs="Arial"/>
                <w:b/>
                <w:sz w:val="16"/>
                <w:szCs w:val="16"/>
                <w:lang w:val="en-US"/>
              </w:rPr>
            </w:pPr>
            <w:r w:rsidRPr="00EF1425">
              <w:rPr>
                <w:rFonts w:ascii="Arial" w:hAnsi="Arial" w:cs="Arial"/>
                <w:b/>
                <w:sz w:val="16"/>
                <w:szCs w:val="16"/>
                <w:lang w:val="en-US"/>
              </w:rPr>
              <w:t>Name/ Brand/ Model / Number</w:t>
            </w:r>
          </w:p>
        </w:tc>
        <w:tc>
          <w:tcPr>
            <w:tcW w:w="2409" w:type="dxa"/>
            <w:tcBorders>
              <w:top w:val="single" w:sz="8" w:space="0" w:color="000000"/>
              <w:left w:val="single" w:sz="8" w:space="0" w:color="000000"/>
              <w:bottom w:val="single" w:sz="8" w:space="0" w:color="000000"/>
            </w:tcBorders>
            <w:vAlign w:val="center"/>
          </w:tcPr>
          <w:p w:rsidR="00404A66" w:rsidRPr="00EF1425" w:rsidRDefault="00A011B2" w:rsidP="008E769D">
            <w:pPr>
              <w:pStyle w:val="WW-NormalWeb1"/>
              <w:snapToGrid w:val="0"/>
              <w:spacing w:before="60" w:after="60"/>
              <w:jc w:val="center"/>
              <w:rPr>
                <w:rFonts w:ascii="Arial" w:hAnsi="Arial" w:cs="Arial"/>
                <w:b/>
                <w:sz w:val="16"/>
                <w:szCs w:val="16"/>
                <w:lang w:val="en-US"/>
              </w:rPr>
            </w:pPr>
            <w:r w:rsidRPr="00EF1425">
              <w:rPr>
                <w:rFonts w:ascii="Arial" w:hAnsi="Arial" w:cs="Arial"/>
                <w:b/>
                <w:sz w:val="16"/>
                <w:szCs w:val="16"/>
                <w:lang w:val="en-US"/>
              </w:rPr>
              <w:t>Usage justification</w:t>
            </w:r>
          </w:p>
        </w:tc>
        <w:tc>
          <w:tcPr>
            <w:tcW w:w="3464" w:type="dxa"/>
            <w:tcBorders>
              <w:top w:val="single" w:sz="8" w:space="0" w:color="000000"/>
              <w:left w:val="single" w:sz="8" w:space="0" w:color="000000"/>
              <w:bottom w:val="single" w:sz="8" w:space="0" w:color="000000"/>
            </w:tcBorders>
            <w:vAlign w:val="center"/>
          </w:tcPr>
          <w:p w:rsidR="00404A66" w:rsidRPr="00EF1425" w:rsidRDefault="00A011B2" w:rsidP="008E769D">
            <w:pPr>
              <w:pStyle w:val="WW-NormalWeb1"/>
              <w:snapToGrid w:val="0"/>
              <w:spacing w:before="60" w:after="60"/>
              <w:jc w:val="center"/>
              <w:rPr>
                <w:rFonts w:ascii="Arial" w:hAnsi="Arial" w:cs="Arial"/>
                <w:b/>
                <w:sz w:val="16"/>
                <w:szCs w:val="16"/>
                <w:lang w:val="en-US"/>
              </w:rPr>
            </w:pPr>
            <w:r w:rsidRPr="00EF1425">
              <w:rPr>
                <w:rFonts w:ascii="Arial" w:hAnsi="Arial" w:cs="Arial"/>
                <w:b/>
                <w:sz w:val="16"/>
                <w:szCs w:val="16"/>
                <w:lang w:val="en-US"/>
              </w:rPr>
              <w:t>Technical Specifications</w:t>
            </w:r>
            <w:r w:rsidR="00416ABE" w:rsidRPr="00EF1425">
              <w:rPr>
                <w:rFonts w:ascii="Arial" w:hAnsi="Arial" w:cs="Arial"/>
                <w:b/>
                <w:sz w:val="16"/>
                <w:szCs w:val="16"/>
                <w:lang w:val="en-US"/>
              </w:rPr>
              <w:t>*</w:t>
            </w:r>
          </w:p>
        </w:tc>
        <w:tc>
          <w:tcPr>
            <w:tcW w:w="1435" w:type="dxa"/>
            <w:tcBorders>
              <w:top w:val="single" w:sz="8" w:space="0" w:color="000000"/>
              <w:left w:val="single" w:sz="8" w:space="0" w:color="000000"/>
              <w:bottom w:val="single" w:sz="8" w:space="0" w:color="000000"/>
              <w:right w:val="single" w:sz="8" w:space="0" w:color="000000"/>
            </w:tcBorders>
            <w:vAlign w:val="center"/>
          </w:tcPr>
          <w:p w:rsidR="00404A66" w:rsidRPr="00EF1425" w:rsidRDefault="00A011B2" w:rsidP="008E769D">
            <w:pPr>
              <w:pStyle w:val="WW-NormalWeb1"/>
              <w:snapToGrid w:val="0"/>
              <w:spacing w:before="60" w:after="60"/>
              <w:jc w:val="center"/>
              <w:rPr>
                <w:rFonts w:ascii="Arial" w:hAnsi="Arial" w:cs="Arial"/>
                <w:b/>
                <w:sz w:val="16"/>
                <w:szCs w:val="16"/>
                <w:lang w:val="en-US"/>
              </w:rPr>
            </w:pPr>
            <w:r w:rsidRPr="00EF1425">
              <w:rPr>
                <w:rFonts w:ascii="Arial" w:hAnsi="Arial" w:cs="Arial"/>
                <w:b/>
                <w:sz w:val="16"/>
                <w:szCs w:val="16"/>
                <w:lang w:val="en-US"/>
              </w:rPr>
              <w:t>Cost</w:t>
            </w:r>
            <w:r w:rsidR="00365EF4" w:rsidRPr="00EF1425">
              <w:rPr>
                <w:rFonts w:ascii="Arial" w:hAnsi="Arial" w:cs="Arial"/>
                <w:b/>
                <w:sz w:val="16"/>
                <w:szCs w:val="16"/>
                <w:lang w:val="en-US"/>
              </w:rPr>
              <w:t>*</w:t>
            </w:r>
            <w:r w:rsidR="00416ABE" w:rsidRPr="00EF1425">
              <w:rPr>
                <w:rFonts w:ascii="Arial" w:hAnsi="Arial" w:cs="Arial"/>
                <w:b/>
                <w:sz w:val="16"/>
                <w:szCs w:val="16"/>
                <w:lang w:val="en-US"/>
              </w:rPr>
              <w:t>*</w:t>
            </w:r>
            <w:r w:rsidR="00404A66" w:rsidRPr="00EF1425">
              <w:rPr>
                <w:rFonts w:ascii="Arial" w:hAnsi="Arial" w:cs="Arial"/>
                <w:b/>
                <w:sz w:val="16"/>
                <w:szCs w:val="16"/>
                <w:lang w:val="en-US"/>
              </w:rPr>
              <w:t xml:space="preserve"> (TL)</w:t>
            </w:r>
          </w:p>
        </w:tc>
      </w:tr>
      <w:tr w:rsidR="002C07B3" w:rsidRPr="00EF1425" w:rsidTr="00CE5AAE">
        <w:trPr>
          <w:trHeight w:val="405"/>
        </w:trPr>
        <w:tc>
          <w:tcPr>
            <w:tcW w:w="2718" w:type="dxa"/>
            <w:tcBorders>
              <w:top w:val="single" w:sz="8" w:space="0" w:color="000000"/>
              <w:left w:val="single" w:sz="8" w:space="0" w:color="000000"/>
              <w:bottom w:val="single" w:sz="4"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c>
          <w:tcPr>
            <w:tcW w:w="2409" w:type="dxa"/>
            <w:tcBorders>
              <w:top w:val="single" w:sz="8" w:space="0" w:color="000000"/>
              <w:left w:val="single" w:sz="8" w:space="0" w:color="000000"/>
              <w:bottom w:val="single" w:sz="4" w:space="0" w:color="000000"/>
            </w:tcBorders>
            <w:vAlign w:val="center"/>
          </w:tcPr>
          <w:p w:rsidR="00404A66" w:rsidRPr="00EF1425" w:rsidRDefault="00404A66" w:rsidP="008E769D">
            <w:pPr>
              <w:pStyle w:val="WW-NormalWeb1"/>
              <w:snapToGrid w:val="0"/>
              <w:spacing w:before="60" w:after="60"/>
              <w:jc w:val="center"/>
              <w:rPr>
                <w:rFonts w:ascii="Arial" w:hAnsi="Arial" w:cs="Arial"/>
                <w:sz w:val="18"/>
                <w:szCs w:val="18"/>
                <w:lang w:val="en-US"/>
              </w:rPr>
            </w:pPr>
          </w:p>
        </w:tc>
        <w:tc>
          <w:tcPr>
            <w:tcW w:w="3464" w:type="dxa"/>
            <w:tcBorders>
              <w:top w:val="single" w:sz="8" w:space="0" w:color="000000"/>
              <w:left w:val="single" w:sz="8" w:space="0" w:color="000000"/>
              <w:bottom w:val="single" w:sz="4" w:space="0" w:color="000000"/>
            </w:tcBorders>
            <w:vAlign w:val="center"/>
          </w:tcPr>
          <w:p w:rsidR="00404A66" w:rsidRPr="00EF1425" w:rsidRDefault="00404A66" w:rsidP="00402329">
            <w:pPr>
              <w:pStyle w:val="WW-NormalWeb1"/>
              <w:snapToGrid w:val="0"/>
              <w:spacing w:before="60" w:after="60"/>
              <w:rPr>
                <w:rFonts w:ascii="Arial" w:hAnsi="Arial" w:cs="Arial"/>
                <w:sz w:val="18"/>
                <w:szCs w:val="18"/>
                <w:lang w:val="en-US"/>
              </w:rPr>
            </w:pPr>
          </w:p>
        </w:tc>
        <w:tc>
          <w:tcPr>
            <w:tcW w:w="1435" w:type="dxa"/>
            <w:tcBorders>
              <w:top w:val="single" w:sz="8" w:space="0" w:color="000000"/>
              <w:left w:val="single" w:sz="8" w:space="0" w:color="000000"/>
              <w:bottom w:val="single" w:sz="4" w:space="0" w:color="000000"/>
              <w:right w:val="single" w:sz="8" w:space="0" w:color="000000"/>
            </w:tcBorders>
            <w:vAlign w:val="center"/>
          </w:tcPr>
          <w:p w:rsidR="00404A66" w:rsidRPr="00EF1425" w:rsidRDefault="00404A66" w:rsidP="00402329">
            <w:pPr>
              <w:pStyle w:val="WW-NormalWeb1"/>
              <w:snapToGrid w:val="0"/>
              <w:spacing w:before="60" w:after="60"/>
              <w:rPr>
                <w:rFonts w:ascii="Arial" w:hAnsi="Arial" w:cs="Arial"/>
                <w:sz w:val="18"/>
                <w:szCs w:val="18"/>
                <w:lang w:val="en-US"/>
              </w:rPr>
            </w:pPr>
          </w:p>
        </w:tc>
      </w:tr>
      <w:tr w:rsidR="002C07B3" w:rsidRPr="00EF1425" w:rsidTr="00CE5AAE">
        <w:trPr>
          <w:trHeight w:val="420"/>
        </w:trPr>
        <w:tc>
          <w:tcPr>
            <w:tcW w:w="2718" w:type="dxa"/>
            <w:tcBorders>
              <w:left w:val="single" w:sz="8" w:space="0" w:color="000000"/>
              <w:bottom w:val="single" w:sz="4"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c>
          <w:tcPr>
            <w:tcW w:w="2409" w:type="dxa"/>
            <w:tcBorders>
              <w:top w:val="single" w:sz="4" w:space="0" w:color="000000"/>
              <w:left w:val="single" w:sz="8" w:space="0" w:color="000000"/>
              <w:bottom w:val="single" w:sz="4" w:space="0" w:color="000000"/>
            </w:tcBorders>
            <w:vAlign w:val="center"/>
          </w:tcPr>
          <w:p w:rsidR="00404A66" w:rsidRPr="00EF1425" w:rsidRDefault="00404A66" w:rsidP="008E769D">
            <w:pPr>
              <w:pStyle w:val="WW-NormalWeb1"/>
              <w:snapToGrid w:val="0"/>
              <w:spacing w:before="60" w:after="60"/>
              <w:jc w:val="center"/>
              <w:rPr>
                <w:rFonts w:ascii="Arial" w:hAnsi="Arial" w:cs="Arial"/>
                <w:sz w:val="18"/>
                <w:szCs w:val="18"/>
                <w:lang w:val="en-US"/>
              </w:rPr>
            </w:pPr>
          </w:p>
        </w:tc>
        <w:tc>
          <w:tcPr>
            <w:tcW w:w="3464" w:type="dxa"/>
            <w:tcBorders>
              <w:top w:val="single" w:sz="4" w:space="0" w:color="000000"/>
              <w:left w:val="single" w:sz="8" w:space="0" w:color="000000"/>
              <w:bottom w:val="single" w:sz="4" w:space="0" w:color="000000"/>
            </w:tcBorders>
            <w:vAlign w:val="center"/>
          </w:tcPr>
          <w:p w:rsidR="00404A66" w:rsidRPr="00EF1425" w:rsidRDefault="00404A66" w:rsidP="00402329">
            <w:pPr>
              <w:pStyle w:val="WW-NormalWeb1"/>
              <w:snapToGrid w:val="0"/>
              <w:spacing w:before="60" w:after="60"/>
              <w:rPr>
                <w:rFonts w:ascii="Arial" w:hAnsi="Arial" w:cs="Arial"/>
                <w:sz w:val="18"/>
                <w:szCs w:val="18"/>
                <w:lang w:val="en-US"/>
              </w:rPr>
            </w:pPr>
          </w:p>
        </w:tc>
        <w:tc>
          <w:tcPr>
            <w:tcW w:w="1435" w:type="dxa"/>
            <w:tcBorders>
              <w:left w:val="single" w:sz="8" w:space="0" w:color="000000"/>
              <w:bottom w:val="single" w:sz="4" w:space="0" w:color="000000"/>
              <w:right w:val="single" w:sz="8" w:space="0" w:color="000000"/>
            </w:tcBorders>
            <w:vAlign w:val="center"/>
          </w:tcPr>
          <w:p w:rsidR="00404A66" w:rsidRPr="00EF1425" w:rsidRDefault="00404A66" w:rsidP="00402329">
            <w:pPr>
              <w:pStyle w:val="WW-NormalWeb1"/>
              <w:snapToGrid w:val="0"/>
              <w:spacing w:before="60" w:after="60"/>
              <w:rPr>
                <w:rFonts w:ascii="Arial" w:hAnsi="Arial" w:cs="Arial"/>
                <w:sz w:val="18"/>
                <w:szCs w:val="18"/>
                <w:lang w:val="en-US"/>
              </w:rPr>
            </w:pPr>
          </w:p>
        </w:tc>
      </w:tr>
      <w:tr w:rsidR="002C07B3" w:rsidRPr="00EF1425" w:rsidTr="00CE5AAE">
        <w:trPr>
          <w:trHeight w:val="413"/>
        </w:trPr>
        <w:tc>
          <w:tcPr>
            <w:tcW w:w="2718" w:type="dxa"/>
            <w:tcBorders>
              <w:left w:val="single" w:sz="8" w:space="0" w:color="000000"/>
              <w:bottom w:val="single" w:sz="8"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c>
          <w:tcPr>
            <w:tcW w:w="2409" w:type="dxa"/>
            <w:tcBorders>
              <w:top w:val="single" w:sz="4" w:space="0" w:color="000000"/>
              <w:left w:val="single" w:sz="8" w:space="0" w:color="000000"/>
              <w:bottom w:val="single" w:sz="8" w:space="0" w:color="000000"/>
            </w:tcBorders>
            <w:vAlign w:val="center"/>
          </w:tcPr>
          <w:p w:rsidR="00404A66" w:rsidRPr="00EF1425" w:rsidRDefault="00404A66" w:rsidP="008E769D">
            <w:pPr>
              <w:pStyle w:val="WW-NormalWeb1"/>
              <w:snapToGrid w:val="0"/>
              <w:spacing w:before="60" w:after="60"/>
              <w:jc w:val="center"/>
              <w:rPr>
                <w:rFonts w:ascii="Arial" w:hAnsi="Arial" w:cs="Arial"/>
                <w:sz w:val="18"/>
                <w:szCs w:val="18"/>
                <w:lang w:val="en-US"/>
              </w:rPr>
            </w:pPr>
          </w:p>
        </w:tc>
        <w:tc>
          <w:tcPr>
            <w:tcW w:w="3464" w:type="dxa"/>
            <w:tcBorders>
              <w:top w:val="single" w:sz="4" w:space="0" w:color="000000"/>
              <w:left w:val="single" w:sz="8" w:space="0" w:color="000000"/>
              <w:bottom w:val="single" w:sz="8" w:space="0" w:color="000000"/>
            </w:tcBorders>
            <w:vAlign w:val="center"/>
          </w:tcPr>
          <w:p w:rsidR="00404A66" w:rsidRPr="00EF1425" w:rsidRDefault="00404A66" w:rsidP="00402329">
            <w:pPr>
              <w:pStyle w:val="WW-NormalWeb1"/>
              <w:snapToGrid w:val="0"/>
              <w:spacing w:before="60" w:after="60"/>
              <w:rPr>
                <w:rFonts w:ascii="Arial" w:hAnsi="Arial" w:cs="Arial"/>
                <w:sz w:val="18"/>
                <w:szCs w:val="18"/>
                <w:lang w:val="en-US"/>
              </w:rPr>
            </w:pPr>
          </w:p>
        </w:tc>
        <w:tc>
          <w:tcPr>
            <w:tcW w:w="1435" w:type="dxa"/>
            <w:tcBorders>
              <w:left w:val="single" w:sz="8" w:space="0" w:color="000000"/>
              <w:bottom w:val="single" w:sz="8" w:space="0" w:color="000000"/>
              <w:right w:val="single" w:sz="8" w:space="0" w:color="000000"/>
            </w:tcBorders>
            <w:vAlign w:val="center"/>
          </w:tcPr>
          <w:p w:rsidR="00404A66" w:rsidRPr="00EF1425" w:rsidRDefault="00404A66" w:rsidP="00402329">
            <w:pPr>
              <w:pStyle w:val="WW-NormalWeb1"/>
              <w:snapToGrid w:val="0"/>
              <w:spacing w:before="60" w:after="60"/>
              <w:rPr>
                <w:rFonts w:ascii="Arial" w:hAnsi="Arial" w:cs="Arial"/>
                <w:sz w:val="18"/>
                <w:szCs w:val="18"/>
                <w:lang w:val="en-US"/>
              </w:rPr>
            </w:pPr>
          </w:p>
        </w:tc>
      </w:tr>
    </w:tbl>
    <w:p w:rsidR="00555BC8" w:rsidRPr="00EF1425" w:rsidRDefault="00416ABE" w:rsidP="00555BC8">
      <w:pPr>
        <w:pStyle w:val="WW-NormalWeb1"/>
        <w:spacing w:before="0" w:after="0"/>
        <w:ind w:left="-142" w:right="512"/>
        <w:jc w:val="both"/>
        <w:rPr>
          <w:rFonts w:ascii="Arial" w:hAnsi="Arial" w:cs="Arial"/>
          <w:b/>
          <w:bCs/>
          <w:sz w:val="14"/>
          <w:szCs w:val="14"/>
          <w:lang w:val="en-US"/>
        </w:rPr>
      </w:pPr>
      <w:r w:rsidRPr="00EF1425">
        <w:rPr>
          <w:rFonts w:ascii="Arial" w:hAnsi="Arial" w:cs="Arial"/>
          <w:b/>
          <w:sz w:val="14"/>
          <w:szCs w:val="14"/>
          <w:lang w:val="en-US"/>
        </w:rPr>
        <w:t xml:space="preserve">(*) </w:t>
      </w:r>
      <w:r w:rsidR="00555BC8" w:rsidRPr="00EF1425">
        <w:rPr>
          <w:rFonts w:ascii="Arial" w:hAnsi="Arial" w:cs="Arial"/>
          <w:b/>
          <w:bCs/>
          <w:sz w:val="14"/>
          <w:szCs w:val="14"/>
          <w:lang w:val="en-US"/>
        </w:rPr>
        <w:t>All kinds of information about the relevant machinery / equipment in the proforma or technical specification should be given in this section.</w:t>
      </w:r>
    </w:p>
    <w:p w:rsidR="00555BC8" w:rsidRPr="00EF1425" w:rsidRDefault="000579B8" w:rsidP="00037854">
      <w:pPr>
        <w:pStyle w:val="WW-NormalWeb1"/>
        <w:spacing w:before="0" w:after="0"/>
        <w:ind w:left="-142" w:right="-320"/>
        <w:jc w:val="both"/>
        <w:rPr>
          <w:rFonts w:ascii="Arial" w:hAnsi="Arial" w:cs="Arial"/>
          <w:sz w:val="14"/>
          <w:szCs w:val="14"/>
          <w:lang w:val="en-US"/>
        </w:rPr>
      </w:pPr>
      <w:r w:rsidRPr="00EF1425">
        <w:rPr>
          <w:rFonts w:ascii="Arial" w:hAnsi="Arial" w:cs="Arial"/>
          <w:b/>
          <w:sz w:val="14"/>
          <w:szCs w:val="14"/>
          <w:lang w:val="en-US"/>
        </w:rPr>
        <w:t>(*</w:t>
      </w:r>
      <w:r w:rsidR="00416ABE" w:rsidRPr="00EF1425">
        <w:rPr>
          <w:rFonts w:ascii="Arial" w:hAnsi="Arial" w:cs="Arial"/>
          <w:b/>
          <w:sz w:val="14"/>
          <w:szCs w:val="14"/>
          <w:lang w:val="en-US"/>
        </w:rPr>
        <w:t>*</w:t>
      </w:r>
      <w:r w:rsidRPr="00EF1425">
        <w:rPr>
          <w:rFonts w:ascii="Arial" w:hAnsi="Arial" w:cs="Arial"/>
          <w:b/>
          <w:sz w:val="14"/>
          <w:szCs w:val="14"/>
          <w:lang w:val="en-US"/>
        </w:rPr>
        <w:t>)</w:t>
      </w:r>
      <w:r w:rsidR="00037854" w:rsidRPr="00EF1425">
        <w:rPr>
          <w:rFonts w:ascii="Arial" w:hAnsi="Arial" w:cs="Arial"/>
          <w:b/>
          <w:sz w:val="14"/>
          <w:szCs w:val="14"/>
          <w:lang w:val="en-US"/>
        </w:rPr>
        <w:t xml:space="preserve"> </w:t>
      </w:r>
      <w:r w:rsidR="00555BC8" w:rsidRPr="00EF1425">
        <w:rPr>
          <w:rFonts w:ascii="Arial" w:hAnsi="Arial" w:cs="Arial"/>
          <w:sz w:val="14"/>
          <w:szCs w:val="14"/>
          <w:lang w:val="en-US"/>
        </w:rPr>
        <w:t>Purchases which are not made through the distributor in Turkey should be stated as overseas purchases and all related costs (including customs duties, tax</w:t>
      </w:r>
      <w:r w:rsidR="00FD6406" w:rsidRPr="00EF1425">
        <w:rPr>
          <w:rFonts w:ascii="Arial" w:hAnsi="Arial" w:cs="Arial"/>
          <w:sz w:val="14"/>
          <w:szCs w:val="14"/>
          <w:lang w:val="en-US"/>
        </w:rPr>
        <w:t>es</w:t>
      </w:r>
      <w:r w:rsidR="00555BC8" w:rsidRPr="00EF1425">
        <w:rPr>
          <w:rFonts w:ascii="Arial" w:hAnsi="Arial" w:cs="Arial"/>
          <w:sz w:val="14"/>
          <w:szCs w:val="14"/>
          <w:lang w:val="en-US"/>
        </w:rPr>
        <w:t xml:space="preserve">, and shipping) should be written. VAT should be included for domestic purchases. </w:t>
      </w:r>
      <w:r w:rsidR="00037854" w:rsidRPr="00EF1425">
        <w:rPr>
          <w:rFonts w:ascii="Arial" w:hAnsi="Arial" w:cs="Arial"/>
          <w:sz w:val="14"/>
          <w:szCs w:val="14"/>
          <w:lang w:val="en-US"/>
        </w:rPr>
        <w:t xml:space="preserve">The banknote selling rate of the T.C. Merkez Bankası is taken into account while calculating </w:t>
      </w:r>
      <w:r w:rsidR="000B29E5">
        <w:rPr>
          <w:rFonts w:ascii="Arial" w:hAnsi="Arial" w:cs="Arial"/>
          <w:sz w:val="14"/>
          <w:szCs w:val="14"/>
          <w:lang w:val="en-US"/>
        </w:rPr>
        <w:t xml:space="preserve">the amount  in </w:t>
      </w:r>
      <w:r w:rsidR="00037854" w:rsidRPr="00EF1425">
        <w:rPr>
          <w:rFonts w:ascii="Arial" w:hAnsi="Arial" w:cs="Arial"/>
          <w:sz w:val="14"/>
          <w:szCs w:val="14"/>
          <w:lang w:val="en-US"/>
        </w:rPr>
        <w:t>proforma invoices received in foreign currency in exchange for TL</w:t>
      </w:r>
      <w:r w:rsidR="00555BC8" w:rsidRPr="00EF1425">
        <w:rPr>
          <w:rFonts w:ascii="Arial" w:hAnsi="Arial" w:cs="Arial"/>
          <w:sz w:val="14"/>
          <w:szCs w:val="14"/>
          <w:lang w:val="en-US"/>
        </w:rPr>
        <w:t xml:space="preserve"> and must be specified in the proposal.</w:t>
      </w:r>
    </w:p>
    <w:p w:rsidR="00555BC8" w:rsidRPr="00EF1425" w:rsidRDefault="00555BC8" w:rsidP="00CE5AAE">
      <w:pPr>
        <w:pStyle w:val="WW-NormalWeb1"/>
        <w:spacing w:before="0" w:after="0"/>
        <w:ind w:left="-142" w:right="-320"/>
        <w:jc w:val="both"/>
        <w:rPr>
          <w:rFonts w:ascii="Arial" w:hAnsi="Arial" w:cs="Arial"/>
          <w:sz w:val="14"/>
          <w:szCs w:val="14"/>
          <w:lang w:val="en-US"/>
        </w:rPr>
      </w:pPr>
    </w:p>
    <w:tbl>
      <w:tblPr>
        <w:tblW w:w="10089" w:type="dxa"/>
        <w:tblInd w:w="-34" w:type="dxa"/>
        <w:tblLayout w:type="fixed"/>
        <w:tblLook w:val="0000" w:firstRow="0" w:lastRow="0" w:firstColumn="0" w:lastColumn="0" w:noHBand="0" w:noVBand="0"/>
      </w:tblPr>
      <w:tblGrid>
        <w:gridCol w:w="4014"/>
        <w:gridCol w:w="4661"/>
        <w:gridCol w:w="1414"/>
      </w:tblGrid>
      <w:tr w:rsidR="002C07B3" w:rsidRPr="00EF1425" w:rsidTr="00CE5AAE">
        <w:trPr>
          <w:trHeight w:val="385"/>
        </w:trPr>
        <w:tc>
          <w:tcPr>
            <w:tcW w:w="10089" w:type="dxa"/>
            <w:gridSpan w:val="3"/>
            <w:tcBorders>
              <w:top w:val="single" w:sz="8" w:space="0" w:color="000000"/>
              <w:left w:val="single" w:sz="8" w:space="0" w:color="000000"/>
              <w:bottom w:val="single" w:sz="8" w:space="0" w:color="000000"/>
              <w:right w:val="single" w:sz="8" w:space="0" w:color="000000"/>
            </w:tcBorders>
            <w:vAlign w:val="center"/>
          </w:tcPr>
          <w:p w:rsidR="00404A66" w:rsidRPr="00EF1425" w:rsidRDefault="00037854" w:rsidP="008E769D">
            <w:pPr>
              <w:pStyle w:val="WW-NormalWeb1"/>
              <w:snapToGrid w:val="0"/>
              <w:spacing w:before="60" w:after="60"/>
              <w:jc w:val="center"/>
              <w:rPr>
                <w:rFonts w:ascii="Arial" w:hAnsi="Arial" w:cs="Arial"/>
                <w:b/>
                <w:sz w:val="18"/>
                <w:szCs w:val="18"/>
                <w:lang w:val="en-US"/>
              </w:rPr>
            </w:pPr>
            <w:r w:rsidRPr="00EF1425">
              <w:rPr>
                <w:rFonts w:ascii="Arial" w:hAnsi="Arial" w:cs="Arial"/>
                <w:b/>
                <w:sz w:val="18"/>
                <w:szCs w:val="18"/>
                <w:lang w:val="en-US"/>
              </w:rPr>
              <w:t>Consumables Expenses</w:t>
            </w:r>
            <w:r w:rsidR="00C60310" w:rsidRPr="00EF1425">
              <w:rPr>
                <w:rFonts w:ascii="Arial" w:hAnsi="Arial" w:cs="Arial"/>
                <w:b/>
                <w:sz w:val="18"/>
                <w:szCs w:val="18"/>
                <w:lang w:val="en-US"/>
              </w:rPr>
              <w:t>*</w:t>
            </w:r>
            <w:r w:rsidR="00931377" w:rsidRPr="00EF1425">
              <w:rPr>
                <w:rFonts w:ascii="Arial" w:hAnsi="Arial" w:cs="Arial"/>
                <w:b/>
                <w:sz w:val="18"/>
                <w:szCs w:val="18"/>
                <w:lang w:val="en-US"/>
              </w:rPr>
              <w:t xml:space="preserve"> (03.2)</w:t>
            </w:r>
          </w:p>
        </w:tc>
      </w:tr>
      <w:tr w:rsidR="00031E7B" w:rsidRPr="00EF1425" w:rsidTr="00CE5AAE">
        <w:trPr>
          <w:trHeight w:val="346"/>
        </w:trPr>
        <w:tc>
          <w:tcPr>
            <w:tcW w:w="4014" w:type="dxa"/>
            <w:tcBorders>
              <w:top w:val="single" w:sz="8" w:space="0" w:color="000000"/>
              <w:left w:val="single" w:sz="8" w:space="0" w:color="000000"/>
              <w:bottom w:val="single" w:sz="8" w:space="0" w:color="000000"/>
            </w:tcBorders>
            <w:vAlign w:val="center"/>
          </w:tcPr>
          <w:p w:rsidR="00031E7B" w:rsidRPr="00EF1425" w:rsidRDefault="00CE0C73" w:rsidP="008E769D">
            <w:pPr>
              <w:pStyle w:val="WW-NormalWeb1"/>
              <w:snapToGrid w:val="0"/>
              <w:spacing w:before="60" w:after="60"/>
              <w:jc w:val="center"/>
              <w:rPr>
                <w:rFonts w:ascii="Arial" w:hAnsi="Arial" w:cs="Arial"/>
                <w:b/>
                <w:sz w:val="16"/>
                <w:szCs w:val="16"/>
                <w:lang w:val="en-US"/>
              </w:rPr>
            </w:pPr>
            <w:r w:rsidRPr="00EF1425">
              <w:rPr>
                <w:rFonts w:ascii="Arial" w:hAnsi="Arial" w:cs="Arial"/>
                <w:b/>
                <w:sz w:val="16"/>
                <w:szCs w:val="16"/>
                <w:lang w:val="en-US"/>
              </w:rPr>
              <w:t>Name</w:t>
            </w:r>
          </w:p>
        </w:tc>
        <w:tc>
          <w:tcPr>
            <w:tcW w:w="4661" w:type="dxa"/>
            <w:tcBorders>
              <w:top w:val="single" w:sz="8" w:space="0" w:color="000000"/>
              <w:left w:val="single" w:sz="8" w:space="0" w:color="000000"/>
              <w:bottom w:val="single" w:sz="8" w:space="0" w:color="000000"/>
            </w:tcBorders>
            <w:vAlign w:val="center"/>
          </w:tcPr>
          <w:p w:rsidR="00031E7B" w:rsidRPr="00EF1425" w:rsidRDefault="00CE0C73" w:rsidP="008E769D">
            <w:pPr>
              <w:pStyle w:val="WW-NormalWeb1"/>
              <w:snapToGrid w:val="0"/>
              <w:spacing w:before="60" w:after="60"/>
              <w:jc w:val="center"/>
              <w:rPr>
                <w:rFonts w:ascii="Arial" w:hAnsi="Arial" w:cs="Arial"/>
                <w:b/>
                <w:sz w:val="16"/>
                <w:szCs w:val="16"/>
                <w:lang w:val="en-US"/>
              </w:rPr>
            </w:pPr>
            <w:r w:rsidRPr="00EF1425">
              <w:rPr>
                <w:rFonts w:ascii="Arial" w:hAnsi="Arial" w:cs="Arial"/>
                <w:b/>
                <w:sz w:val="16"/>
                <w:szCs w:val="16"/>
                <w:lang w:val="en-US"/>
              </w:rPr>
              <w:t>Usage justification</w:t>
            </w:r>
          </w:p>
        </w:tc>
        <w:tc>
          <w:tcPr>
            <w:tcW w:w="1414" w:type="dxa"/>
            <w:tcBorders>
              <w:top w:val="single" w:sz="8" w:space="0" w:color="000000"/>
              <w:left w:val="single" w:sz="8" w:space="0" w:color="000000"/>
              <w:bottom w:val="single" w:sz="8" w:space="0" w:color="000000"/>
              <w:right w:val="single" w:sz="8" w:space="0" w:color="000000"/>
            </w:tcBorders>
            <w:vAlign w:val="center"/>
          </w:tcPr>
          <w:p w:rsidR="00031E7B" w:rsidRPr="00EF1425" w:rsidRDefault="00CE0C73" w:rsidP="008E769D">
            <w:pPr>
              <w:pStyle w:val="WW-NormalWeb1"/>
              <w:snapToGrid w:val="0"/>
              <w:spacing w:before="60" w:after="60"/>
              <w:jc w:val="center"/>
              <w:rPr>
                <w:rFonts w:ascii="Arial" w:hAnsi="Arial" w:cs="Arial"/>
                <w:b/>
                <w:sz w:val="16"/>
                <w:szCs w:val="16"/>
                <w:lang w:val="en-US"/>
              </w:rPr>
            </w:pPr>
            <w:r w:rsidRPr="00EF1425">
              <w:rPr>
                <w:rFonts w:ascii="Arial" w:hAnsi="Arial" w:cs="Arial"/>
                <w:b/>
                <w:sz w:val="16"/>
                <w:szCs w:val="16"/>
                <w:lang w:val="en-US"/>
              </w:rPr>
              <w:t>Cost</w:t>
            </w:r>
            <w:r w:rsidR="00031E7B" w:rsidRPr="00EF1425">
              <w:rPr>
                <w:rFonts w:ascii="Arial" w:hAnsi="Arial" w:cs="Arial"/>
                <w:b/>
                <w:sz w:val="16"/>
                <w:szCs w:val="16"/>
                <w:lang w:val="en-US"/>
              </w:rPr>
              <w:t>*</w:t>
            </w:r>
            <w:r w:rsidR="00C60310" w:rsidRPr="00EF1425">
              <w:rPr>
                <w:rFonts w:ascii="Arial" w:hAnsi="Arial" w:cs="Arial"/>
                <w:b/>
                <w:sz w:val="16"/>
                <w:szCs w:val="16"/>
                <w:lang w:val="en-US"/>
              </w:rPr>
              <w:t>*</w:t>
            </w:r>
            <w:r w:rsidR="00031E7B" w:rsidRPr="00EF1425">
              <w:rPr>
                <w:rFonts w:ascii="Arial" w:hAnsi="Arial" w:cs="Arial"/>
                <w:b/>
                <w:sz w:val="16"/>
                <w:szCs w:val="16"/>
                <w:lang w:val="en-US"/>
              </w:rPr>
              <w:t xml:space="preserve"> (TL)</w:t>
            </w:r>
          </w:p>
        </w:tc>
      </w:tr>
      <w:tr w:rsidR="00031E7B" w:rsidRPr="00EF1425" w:rsidTr="00CE5AAE">
        <w:trPr>
          <w:trHeight w:val="385"/>
        </w:trPr>
        <w:tc>
          <w:tcPr>
            <w:tcW w:w="4014" w:type="dxa"/>
            <w:tcBorders>
              <w:top w:val="single" w:sz="8" w:space="0" w:color="000000"/>
              <w:left w:val="single" w:sz="8" w:space="0" w:color="000000"/>
              <w:bottom w:val="single" w:sz="4" w:space="0" w:color="000000"/>
            </w:tcBorders>
            <w:vAlign w:val="center"/>
          </w:tcPr>
          <w:p w:rsidR="00031E7B" w:rsidRPr="00EF1425" w:rsidRDefault="00031E7B" w:rsidP="008E769D">
            <w:pPr>
              <w:pStyle w:val="WW-NormalWeb1"/>
              <w:snapToGrid w:val="0"/>
              <w:spacing w:before="60" w:after="60"/>
              <w:rPr>
                <w:rFonts w:ascii="Arial" w:hAnsi="Arial" w:cs="Arial"/>
                <w:sz w:val="18"/>
                <w:szCs w:val="18"/>
                <w:lang w:val="en-US"/>
              </w:rPr>
            </w:pPr>
          </w:p>
        </w:tc>
        <w:tc>
          <w:tcPr>
            <w:tcW w:w="4661" w:type="dxa"/>
            <w:tcBorders>
              <w:top w:val="single" w:sz="8" w:space="0" w:color="000000"/>
              <w:left w:val="single" w:sz="8" w:space="0" w:color="000000"/>
              <w:bottom w:val="single" w:sz="4" w:space="0" w:color="000000"/>
            </w:tcBorders>
            <w:vAlign w:val="center"/>
          </w:tcPr>
          <w:p w:rsidR="00031E7B" w:rsidRPr="00EF1425" w:rsidRDefault="00031E7B" w:rsidP="00402329">
            <w:pPr>
              <w:pStyle w:val="WW-NormalWeb1"/>
              <w:snapToGrid w:val="0"/>
              <w:spacing w:before="60" w:after="60"/>
              <w:rPr>
                <w:rFonts w:ascii="Arial" w:hAnsi="Arial" w:cs="Arial"/>
                <w:sz w:val="18"/>
                <w:szCs w:val="18"/>
                <w:lang w:val="en-US"/>
              </w:rPr>
            </w:pPr>
          </w:p>
        </w:tc>
        <w:tc>
          <w:tcPr>
            <w:tcW w:w="1414" w:type="dxa"/>
            <w:tcBorders>
              <w:top w:val="single" w:sz="8" w:space="0" w:color="000000"/>
              <w:left w:val="single" w:sz="8" w:space="0" w:color="000000"/>
              <w:bottom w:val="single" w:sz="4" w:space="0" w:color="000000"/>
              <w:right w:val="single" w:sz="8" w:space="0" w:color="000000"/>
            </w:tcBorders>
            <w:vAlign w:val="center"/>
          </w:tcPr>
          <w:p w:rsidR="00031E7B" w:rsidRPr="00EF1425" w:rsidRDefault="00031E7B" w:rsidP="00402329">
            <w:pPr>
              <w:pStyle w:val="WW-NormalWeb1"/>
              <w:snapToGrid w:val="0"/>
              <w:spacing w:before="60" w:after="60"/>
              <w:rPr>
                <w:rFonts w:ascii="Arial" w:hAnsi="Arial" w:cs="Arial"/>
                <w:sz w:val="18"/>
                <w:szCs w:val="18"/>
                <w:lang w:val="en-US"/>
              </w:rPr>
            </w:pPr>
          </w:p>
        </w:tc>
      </w:tr>
      <w:tr w:rsidR="00031E7B" w:rsidRPr="00EF1425" w:rsidTr="00CE5AAE">
        <w:trPr>
          <w:trHeight w:val="365"/>
        </w:trPr>
        <w:tc>
          <w:tcPr>
            <w:tcW w:w="4014" w:type="dxa"/>
            <w:tcBorders>
              <w:left w:val="single" w:sz="8" w:space="0" w:color="000000"/>
              <w:bottom w:val="single" w:sz="4" w:space="0" w:color="000000"/>
            </w:tcBorders>
            <w:vAlign w:val="center"/>
          </w:tcPr>
          <w:p w:rsidR="00031E7B" w:rsidRPr="00EF1425" w:rsidRDefault="00031E7B" w:rsidP="008E769D">
            <w:pPr>
              <w:pStyle w:val="WW-NormalWeb1"/>
              <w:snapToGrid w:val="0"/>
              <w:spacing w:before="60" w:after="60"/>
              <w:rPr>
                <w:rFonts w:ascii="Arial" w:hAnsi="Arial" w:cs="Arial"/>
                <w:sz w:val="18"/>
                <w:szCs w:val="18"/>
                <w:lang w:val="en-US"/>
              </w:rPr>
            </w:pPr>
          </w:p>
        </w:tc>
        <w:tc>
          <w:tcPr>
            <w:tcW w:w="4661" w:type="dxa"/>
            <w:tcBorders>
              <w:top w:val="single" w:sz="4" w:space="0" w:color="000000"/>
              <w:left w:val="single" w:sz="8" w:space="0" w:color="000000"/>
              <w:bottom w:val="single" w:sz="4" w:space="0" w:color="000000"/>
            </w:tcBorders>
            <w:vAlign w:val="center"/>
          </w:tcPr>
          <w:p w:rsidR="00031E7B" w:rsidRPr="00EF1425" w:rsidRDefault="00031E7B" w:rsidP="00402329">
            <w:pPr>
              <w:pStyle w:val="WW-NormalWeb1"/>
              <w:snapToGrid w:val="0"/>
              <w:spacing w:before="60" w:after="60"/>
              <w:rPr>
                <w:rFonts w:ascii="Arial" w:hAnsi="Arial" w:cs="Arial"/>
                <w:sz w:val="18"/>
                <w:szCs w:val="18"/>
                <w:lang w:val="en-US"/>
              </w:rPr>
            </w:pPr>
          </w:p>
        </w:tc>
        <w:tc>
          <w:tcPr>
            <w:tcW w:w="1414" w:type="dxa"/>
            <w:tcBorders>
              <w:left w:val="single" w:sz="8" w:space="0" w:color="000000"/>
              <w:bottom w:val="single" w:sz="4" w:space="0" w:color="000000"/>
              <w:right w:val="single" w:sz="8" w:space="0" w:color="000000"/>
            </w:tcBorders>
            <w:vAlign w:val="center"/>
          </w:tcPr>
          <w:p w:rsidR="00031E7B" w:rsidRPr="00EF1425" w:rsidRDefault="00031E7B" w:rsidP="00402329">
            <w:pPr>
              <w:pStyle w:val="WW-NormalWeb1"/>
              <w:snapToGrid w:val="0"/>
              <w:spacing w:before="60" w:after="60"/>
              <w:rPr>
                <w:rFonts w:ascii="Arial" w:hAnsi="Arial" w:cs="Arial"/>
                <w:sz w:val="18"/>
                <w:szCs w:val="18"/>
                <w:lang w:val="en-US"/>
              </w:rPr>
            </w:pPr>
          </w:p>
        </w:tc>
      </w:tr>
      <w:tr w:rsidR="00031E7B" w:rsidRPr="00EF1425" w:rsidTr="00CE5AAE">
        <w:trPr>
          <w:trHeight w:val="365"/>
        </w:trPr>
        <w:tc>
          <w:tcPr>
            <w:tcW w:w="4014" w:type="dxa"/>
            <w:tcBorders>
              <w:left w:val="single" w:sz="8" w:space="0" w:color="000000"/>
              <w:bottom w:val="single" w:sz="8" w:space="0" w:color="000000"/>
            </w:tcBorders>
            <w:vAlign w:val="center"/>
          </w:tcPr>
          <w:p w:rsidR="00031E7B" w:rsidRPr="00EF1425" w:rsidRDefault="00031E7B" w:rsidP="008E769D">
            <w:pPr>
              <w:pStyle w:val="WW-NormalWeb1"/>
              <w:snapToGrid w:val="0"/>
              <w:spacing w:before="60" w:after="60"/>
              <w:rPr>
                <w:rFonts w:ascii="Arial" w:hAnsi="Arial" w:cs="Arial"/>
                <w:sz w:val="18"/>
                <w:szCs w:val="18"/>
                <w:lang w:val="en-US"/>
              </w:rPr>
            </w:pPr>
          </w:p>
        </w:tc>
        <w:tc>
          <w:tcPr>
            <w:tcW w:w="4661" w:type="dxa"/>
            <w:tcBorders>
              <w:top w:val="single" w:sz="4" w:space="0" w:color="000000"/>
              <w:left w:val="single" w:sz="8" w:space="0" w:color="000000"/>
              <w:bottom w:val="single" w:sz="8" w:space="0" w:color="000000"/>
            </w:tcBorders>
            <w:vAlign w:val="center"/>
          </w:tcPr>
          <w:p w:rsidR="00031E7B" w:rsidRPr="00EF1425" w:rsidRDefault="00031E7B" w:rsidP="00402329">
            <w:pPr>
              <w:pStyle w:val="WW-NormalWeb1"/>
              <w:snapToGrid w:val="0"/>
              <w:spacing w:before="60" w:after="60"/>
              <w:rPr>
                <w:rFonts w:ascii="Arial" w:hAnsi="Arial" w:cs="Arial"/>
                <w:sz w:val="18"/>
                <w:szCs w:val="18"/>
                <w:lang w:val="en-US"/>
              </w:rPr>
            </w:pPr>
          </w:p>
        </w:tc>
        <w:tc>
          <w:tcPr>
            <w:tcW w:w="1414" w:type="dxa"/>
            <w:tcBorders>
              <w:left w:val="single" w:sz="8" w:space="0" w:color="000000"/>
              <w:bottom w:val="single" w:sz="8" w:space="0" w:color="000000"/>
              <w:right w:val="single" w:sz="8" w:space="0" w:color="000000"/>
            </w:tcBorders>
            <w:vAlign w:val="center"/>
          </w:tcPr>
          <w:p w:rsidR="00031E7B" w:rsidRPr="00EF1425" w:rsidRDefault="00031E7B" w:rsidP="00402329">
            <w:pPr>
              <w:pStyle w:val="WW-NormalWeb1"/>
              <w:snapToGrid w:val="0"/>
              <w:spacing w:before="60" w:after="60"/>
              <w:rPr>
                <w:rFonts w:ascii="Arial" w:hAnsi="Arial" w:cs="Arial"/>
                <w:sz w:val="18"/>
                <w:szCs w:val="18"/>
                <w:lang w:val="en-US"/>
              </w:rPr>
            </w:pPr>
          </w:p>
        </w:tc>
      </w:tr>
    </w:tbl>
    <w:p w:rsidR="00C60310" w:rsidRPr="00EF1425" w:rsidRDefault="00C60310" w:rsidP="00CE5AAE">
      <w:pPr>
        <w:pStyle w:val="WW-NormalWeb1"/>
        <w:spacing w:before="0" w:after="0"/>
        <w:ind w:left="142" w:right="-320" w:hanging="284"/>
        <w:jc w:val="both"/>
        <w:rPr>
          <w:rFonts w:ascii="Arial" w:hAnsi="Arial" w:cs="Arial"/>
          <w:sz w:val="14"/>
          <w:szCs w:val="14"/>
          <w:lang w:val="en-US"/>
        </w:rPr>
      </w:pPr>
      <w:r w:rsidRPr="00EF1425">
        <w:rPr>
          <w:rFonts w:ascii="Arial" w:hAnsi="Arial" w:cs="Arial"/>
          <w:sz w:val="14"/>
          <w:szCs w:val="14"/>
          <w:lang w:val="en-US"/>
        </w:rPr>
        <w:t xml:space="preserve"> </w:t>
      </w:r>
      <w:r w:rsidRPr="00EF1425">
        <w:rPr>
          <w:rFonts w:ascii="Arial" w:hAnsi="Arial" w:cs="Arial"/>
          <w:b/>
          <w:bCs/>
          <w:sz w:val="14"/>
          <w:szCs w:val="14"/>
          <w:lang w:val="en-US"/>
        </w:rPr>
        <w:t>(*)</w:t>
      </w:r>
      <w:r w:rsidR="005A145B" w:rsidRPr="00EF1425">
        <w:rPr>
          <w:rFonts w:ascii="Arial" w:hAnsi="Arial" w:cs="Arial"/>
          <w:sz w:val="14"/>
          <w:szCs w:val="14"/>
          <w:lang w:val="en-US"/>
        </w:rPr>
        <w:t>For consumable expenses, a list should be given in detail, which allows the evaluation of the requirement in the project.</w:t>
      </w:r>
    </w:p>
    <w:p w:rsidR="005A145B" w:rsidRPr="00EF1425" w:rsidRDefault="00C60310" w:rsidP="005A145B">
      <w:pPr>
        <w:pStyle w:val="WW-NormalWeb1"/>
        <w:spacing w:before="0" w:after="0"/>
        <w:ind w:left="-142" w:right="-320"/>
        <w:jc w:val="both"/>
        <w:rPr>
          <w:rFonts w:ascii="Arial" w:hAnsi="Arial" w:cs="Arial"/>
          <w:sz w:val="14"/>
          <w:szCs w:val="14"/>
          <w:lang w:val="en-US"/>
        </w:rPr>
      </w:pPr>
      <w:r w:rsidRPr="00EF1425">
        <w:rPr>
          <w:rFonts w:ascii="Arial" w:hAnsi="Arial" w:cs="Arial"/>
          <w:b/>
          <w:sz w:val="14"/>
          <w:szCs w:val="14"/>
          <w:lang w:val="en-US"/>
        </w:rPr>
        <w:t xml:space="preserve"> </w:t>
      </w:r>
      <w:r w:rsidR="000579B8" w:rsidRPr="00EF1425">
        <w:rPr>
          <w:rFonts w:ascii="Arial" w:hAnsi="Arial" w:cs="Arial"/>
          <w:b/>
          <w:sz w:val="14"/>
          <w:szCs w:val="14"/>
          <w:lang w:val="en-US"/>
        </w:rPr>
        <w:t>(*</w:t>
      </w:r>
      <w:r w:rsidRPr="00EF1425">
        <w:rPr>
          <w:rFonts w:ascii="Arial" w:hAnsi="Arial" w:cs="Arial"/>
          <w:b/>
          <w:sz w:val="14"/>
          <w:szCs w:val="14"/>
          <w:lang w:val="en-US"/>
        </w:rPr>
        <w:t>*</w:t>
      </w:r>
      <w:r w:rsidR="000579B8" w:rsidRPr="00EF1425">
        <w:rPr>
          <w:rFonts w:ascii="Arial" w:hAnsi="Arial" w:cs="Arial"/>
          <w:b/>
          <w:sz w:val="14"/>
          <w:szCs w:val="14"/>
          <w:lang w:val="en-US"/>
        </w:rPr>
        <w:t>)</w:t>
      </w:r>
      <w:r w:rsidR="005A145B" w:rsidRPr="00EF1425">
        <w:rPr>
          <w:rFonts w:ascii="Arial" w:hAnsi="Arial" w:cs="Arial"/>
          <w:sz w:val="14"/>
          <w:szCs w:val="14"/>
          <w:lang w:val="en-US"/>
        </w:rPr>
        <w:t>Purchases which are not made through the distributor in Turkey should be stated as overseas purchases and all related costs (including customs duties, tax</w:t>
      </w:r>
      <w:r w:rsidR="00AC129E" w:rsidRPr="00EF1425">
        <w:rPr>
          <w:rFonts w:ascii="Arial" w:hAnsi="Arial" w:cs="Arial"/>
          <w:sz w:val="14"/>
          <w:szCs w:val="14"/>
          <w:lang w:val="en-US"/>
        </w:rPr>
        <w:t>es</w:t>
      </w:r>
      <w:r w:rsidR="005A145B" w:rsidRPr="00EF1425">
        <w:rPr>
          <w:rFonts w:ascii="Arial" w:hAnsi="Arial" w:cs="Arial"/>
          <w:sz w:val="14"/>
          <w:szCs w:val="14"/>
          <w:lang w:val="en-US"/>
        </w:rPr>
        <w:t>, and shipping) should be written. VAT should be included for domestic purchases.</w:t>
      </w:r>
    </w:p>
    <w:p w:rsidR="005A145B" w:rsidRPr="00EF1425" w:rsidRDefault="005A145B" w:rsidP="00CE5AAE">
      <w:pPr>
        <w:pStyle w:val="WW-NormalWeb1"/>
        <w:spacing w:before="0" w:after="0"/>
        <w:ind w:left="-142" w:right="-320"/>
        <w:jc w:val="both"/>
        <w:rPr>
          <w:rFonts w:ascii="Arial" w:hAnsi="Arial" w:cs="Arial"/>
          <w:sz w:val="14"/>
          <w:szCs w:val="14"/>
          <w:lang w:val="en-US"/>
        </w:rPr>
      </w:pPr>
    </w:p>
    <w:p w:rsidR="005A145B" w:rsidRPr="00EF1425" w:rsidRDefault="005A145B" w:rsidP="00CE5AAE">
      <w:pPr>
        <w:pStyle w:val="WW-NormalWeb1"/>
        <w:spacing w:before="0" w:after="0"/>
        <w:ind w:left="-142" w:right="-320"/>
        <w:jc w:val="both"/>
        <w:rPr>
          <w:rFonts w:ascii="Arial" w:hAnsi="Arial" w:cs="Arial"/>
          <w:sz w:val="14"/>
          <w:szCs w:val="14"/>
          <w:lang w:val="en-US"/>
        </w:rPr>
      </w:pPr>
    </w:p>
    <w:tbl>
      <w:tblPr>
        <w:tblW w:w="4898" w:type="pct"/>
        <w:tblInd w:w="108" w:type="dxa"/>
        <w:tblLook w:val="0000" w:firstRow="0" w:lastRow="0" w:firstColumn="0" w:lastColumn="0" w:noHBand="0" w:noVBand="0"/>
      </w:tblPr>
      <w:tblGrid>
        <w:gridCol w:w="1932"/>
        <w:gridCol w:w="2303"/>
        <w:gridCol w:w="4059"/>
        <w:gridCol w:w="1464"/>
      </w:tblGrid>
      <w:tr w:rsidR="002C07B3" w:rsidRPr="00EF1425" w:rsidTr="008E769D">
        <w:tc>
          <w:tcPr>
            <w:tcW w:w="5000" w:type="pct"/>
            <w:gridSpan w:val="4"/>
            <w:tcBorders>
              <w:top w:val="single" w:sz="8" w:space="0" w:color="000000"/>
              <w:left w:val="single" w:sz="8" w:space="0" w:color="000000"/>
              <w:bottom w:val="single" w:sz="8" w:space="0" w:color="000000"/>
              <w:right w:val="single" w:sz="8" w:space="0" w:color="000000"/>
            </w:tcBorders>
          </w:tcPr>
          <w:p w:rsidR="00404A66" w:rsidRPr="00EF1425" w:rsidRDefault="0051203A" w:rsidP="00931377">
            <w:pPr>
              <w:pStyle w:val="WW-NormalWeb1"/>
              <w:snapToGrid w:val="0"/>
              <w:spacing w:before="60" w:after="60"/>
              <w:jc w:val="center"/>
              <w:rPr>
                <w:rFonts w:ascii="Arial" w:hAnsi="Arial" w:cs="Arial"/>
                <w:b/>
                <w:sz w:val="18"/>
                <w:szCs w:val="18"/>
                <w:lang w:val="en-US"/>
              </w:rPr>
            </w:pPr>
            <w:r w:rsidRPr="00EF1425">
              <w:rPr>
                <w:rFonts w:ascii="Arial" w:hAnsi="Arial" w:cs="Arial"/>
                <w:b/>
                <w:sz w:val="18"/>
                <w:szCs w:val="18"/>
                <w:lang w:val="en-US"/>
              </w:rPr>
              <w:t xml:space="preserve">Subcontract/Services </w:t>
            </w:r>
            <w:r w:rsidR="00931377" w:rsidRPr="00EF1425">
              <w:rPr>
                <w:rFonts w:ascii="Arial" w:hAnsi="Arial" w:cs="Arial"/>
                <w:b/>
                <w:sz w:val="18"/>
                <w:szCs w:val="18"/>
                <w:lang w:val="en-US"/>
              </w:rPr>
              <w:t>(03.5)</w:t>
            </w:r>
          </w:p>
        </w:tc>
      </w:tr>
      <w:tr w:rsidR="002C07B3" w:rsidRPr="00EF1425" w:rsidTr="001B1414">
        <w:trPr>
          <w:trHeight w:val="357"/>
        </w:trPr>
        <w:tc>
          <w:tcPr>
            <w:tcW w:w="990" w:type="pct"/>
            <w:tcBorders>
              <w:top w:val="single" w:sz="8" w:space="0" w:color="000000"/>
              <w:left w:val="single" w:sz="8" w:space="0" w:color="000000"/>
              <w:bottom w:val="single" w:sz="8" w:space="0" w:color="000000"/>
            </w:tcBorders>
            <w:vAlign w:val="center"/>
          </w:tcPr>
          <w:p w:rsidR="00404A66" w:rsidRPr="00EF1425" w:rsidRDefault="0051203A" w:rsidP="0051203A">
            <w:pPr>
              <w:pStyle w:val="WW-NormalWeb1"/>
              <w:snapToGrid w:val="0"/>
              <w:spacing w:before="60" w:after="60"/>
              <w:jc w:val="center"/>
              <w:rPr>
                <w:rFonts w:ascii="Arial" w:hAnsi="Arial" w:cs="Arial"/>
                <w:b/>
                <w:sz w:val="16"/>
                <w:szCs w:val="16"/>
                <w:lang w:val="en-US"/>
              </w:rPr>
            </w:pPr>
            <w:r w:rsidRPr="00EF1425">
              <w:rPr>
                <w:rFonts w:ascii="Arial" w:hAnsi="Arial" w:cs="Arial"/>
                <w:b/>
                <w:sz w:val="16"/>
                <w:szCs w:val="16"/>
                <w:lang w:val="en-US"/>
              </w:rPr>
              <w:t xml:space="preserve">Type of Subcontract/Service </w:t>
            </w:r>
          </w:p>
        </w:tc>
        <w:tc>
          <w:tcPr>
            <w:tcW w:w="1180" w:type="pct"/>
            <w:tcBorders>
              <w:top w:val="single" w:sz="8" w:space="0" w:color="000000"/>
              <w:left w:val="single" w:sz="8" w:space="0" w:color="000000"/>
              <w:bottom w:val="single" w:sz="8" w:space="0" w:color="000000"/>
            </w:tcBorders>
            <w:vAlign w:val="center"/>
          </w:tcPr>
          <w:p w:rsidR="0051203A" w:rsidRPr="00EF1425" w:rsidRDefault="0051203A" w:rsidP="008E769D">
            <w:pPr>
              <w:pStyle w:val="WW-NormalWeb1"/>
              <w:snapToGrid w:val="0"/>
              <w:spacing w:before="60" w:after="60"/>
              <w:jc w:val="center"/>
              <w:rPr>
                <w:rFonts w:ascii="Arial" w:hAnsi="Arial" w:cs="Arial"/>
                <w:b/>
                <w:sz w:val="16"/>
                <w:szCs w:val="16"/>
                <w:lang w:val="en-US"/>
              </w:rPr>
            </w:pPr>
            <w:r w:rsidRPr="00EF1425">
              <w:rPr>
                <w:rFonts w:ascii="Arial" w:hAnsi="Arial" w:cs="Arial"/>
                <w:b/>
                <w:sz w:val="16"/>
                <w:szCs w:val="16"/>
                <w:lang w:val="en-US"/>
              </w:rPr>
              <w:t>Subcontractor / Service Supplier</w:t>
            </w:r>
          </w:p>
        </w:tc>
        <w:tc>
          <w:tcPr>
            <w:tcW w:w="2080" w:type="pct"/>
            <w:tcBorders>
              <w:top w:val="single" w:sz="8" w:space="0" w:color="000000"/>
              <w:left w:val="single" w:sz="8" w:space="0" w:color="000000"/>
              <w:bottom w:val="single" w:sz="8" w:space="0" w:color="000000"/>
            </w:tcBorders>
            <w:vAlign w:val="center"/>
          </w:tcPr>
          <w:p w:rsidR="00404A66" w:rsidRPr="00EF1425" w:rsidRDefault="00C727A3" w:rsidP="008E769D">
            <w:pPr>
              <w:pStyle w:val="WW-NormalWeb1"/>
              <w:snapToGrid w:val="0"/>
              <w:spacing w:before="60" w:after="60"/>
              <w:jc w:val="center"/>
              <w:rPr>
                <w:rFonts w:ascii="Arial" w:hAnsi="Arial" w:cs="Arial"/>
                <w:b/>
                <w:sz w:val="16"/>
                <w:szCs w:val="16"/>
                <w:lang w:val="en-US"/>
              </w:rPr>
            </w:pPr>
            <w:r w:rsidRPr="00EF1425">
              <w:rPr>
                <w:rFonts w:ascii="Arial" w:hAnsi="Arial" w:cs="Arial"/>
                <w:b/>
                <w:sz w:val="16"/>
                <w:szCs w:val="16"/>
                <w:lang w:val="en-US"/>
              </w:rPr>
              <w:t>Justification and Content</w:t>
            </w:r>
            <w:r w:rsidR="00031E7B" w:rsidRPr="00EF1425">
              <w:rPr>
                <w:rFonts w:ascii="Arial" w:hAnsi="Arial" w:cs="Arial"/>
                <w:b/>
                <w:sz w:val="16"/>
                <w:szCs w:val="16"/>
                <w:lang w:val="en-US"/>
              </w:rPr>
              <w:t>*</w:t>
            </w:r>
          </w:p>
        </w:tc>
        <w:tc>
          <w:tcPr>
            <w:tcW w:w="750" w:type="pct"/>
            <w:tcBorders>
              <w:top w:val="single" w:sz="8" w:space="0" w:color="000000"/>
              <w:left w:val="single" w:sz="8" w:space="0" w:color="000000"/>
              <w:bottom w:val="single" w:sz="8" w:space="0" w:color="000000"/>
              <w:right w:val="single" w:sz="8" w:space="0" w:color="000000"/>
            </w:tcBorders>
            <w:vAlign w:val="center"/>
          </w:tcPr>
          <w:p w:rsidR="00404A66" w:rsidRPr="00EF1425" w:rsidRDefault="00C727A3" w:rsidP="008E769D">
            <w:pPr>
              <w:pStyle w:val="WW-NormalWeb1"/>
              <w:snapToGrid w:val="0"/>
              <w:spacing w:before="60" w:after="60"/>
              <w:jc w:val="center"/>
              <w:rPr>
                <w:rFonts w:ascii="Arial" w:hAnsi="Arial" w:cs="Arial"/>
                <w:b/>
                <w:sz w:val="16"/>
                <w:szCs w:val="16"/>
                <w:lang w:val="en-US"/>
              </w:rPr>
            </w:pPr>
            <w:r w:rsidRPr="00EF1425">
              <w:rPr>
                <w:rFonts w:ascii="Arial" w:hAnsi="Arial" w:cs="Arial"/>
                <w:b/>
                <w:sz w:val="16"/>
                <w:szCs w:val="16"/>
                <w:lang w:val="en-US"/>
              </w:rPr>
              <w:t xml:space="preserve">Cost </w:t>
            </w:r>
            <w:r w:rsidR="00404A66" w:rsidRPr="00EF1425">
              <w:rPr>
                <w:rFonts w:ascii="Arial" w:hAnsi="Arial" w:cs="Arial"/>
                <w:b/>
                <w:sz w:val="16"/>
                <w:szCs w:val="16"/>
                <w:lang w:val="en-US"/>
              </w:rPr>
              <w:t>(TL)</w:t>
            </w:r>
          </w:p>
        </w:tc>
      </w:tr>
      <w:tr w:rsidR="002C07B3" w:rsidRPr="00EF1425" w:rsidTr="001B1414">
        <w:tc>
          <w:tcPr>
            <w:tcW w:w="990" w:type="pct"/>
            <w:tcBorders>
              <w:top w:val="single" w:sz="8" w:space="0" w:color="000000"/>
              <w:left w:val="single" w:sz="8" w:space="0" w:color="000000"/>
              <w:bottom w:val="single" w:sz="4"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c>
          <w:tcPr>
            <w:tcW w:w="1180" w:type="pct"/>
            <w:tcBorders>
              <w:top w:val="single" w:sz="8" w:space="0" w:color="000000"/>
              <w:left w:val="single" w:sz="8" w:space="0" w:color="000000"/>
              <w:bottom w:val="single" w:sz="4"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c>
          <w:tcPr>
            <w:tcW w:w="2080" w:type="pct"/>
            <w:tcBorders>
              <w:top w:val="single" w:sz="8" w:space="0" w:color="000000"/>
              <w:left w:val="single" w:sz="8" w:space="0" w:color="000000"/>
              <w:bottom w:val="single" w:sz="4" w:space="0" w:color="000000"/>
            </w:tcBorders>
          </w:tcPr>
          <w:p w:rsidR="00404A66" w:rsidRPr="00EF1425" w:rsidRDefault="00404A66" w:rsidP="008E769D">
            <w:pPr>
              <w:pStyle w:val="WW-NormalWeb1"/>
              <w:snapToGrid w:val="0"/>
              <w:spacing w:before="60" w:after="60"/>
              <w:rPr>
                <w:rFonts w:ascii="Arial" w:hAnsi="Arial" w:cs="Arial"/>
                <w:sz w:val="18"/>
                <w:szCs w:val="18"/>
                <w:lang w:val="en-US"/>
              </w:rPr>
            </w:pPr>
          </w:p>
        </w:tc>
        <w:tc>
          <w:tcPr>
            <w:tcW w:w="750" w:type="pct"/>
            <w:tcBorders>
              <w:top w:val="single" w:sz="8" w:space="0" w:color="000000"/>
              <w:left w:val="single" w:sz="8" w:space="0" w:color="000000"/>
              <w:bottom w:val="single" w:sz="4" w:space="0" w:color="000000"/>
              <w:right w:val="single" w:sz="8"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r>
      <w:tr w:rsidR="002C07B3" w:rsidRPr="00EF1425" w:rsidTr="001B1414">
        <w:tc>
          <w:tcPr>
            <w:tcW w:w="990" w:type="pct"/>
            <w:tcBorders>
              <w:left w:val="single" w:sz="8" w:space="0" w:color="000000"/>
              <w:bottom w:val="single" w:sz="4"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c>
          <w:tcPr>
            <w:tcW w:w="1180" w:type="pct"/>
            <w:tcBorders>
              <w:top w:val="single" w:sz="4" w:space="0" w:color="000000"/>
              <w:left w:val="single" w:sz="8" w:space="0" w:color="000000"/>
              <w:bottom w:val="single" w:sz="4"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c>
          <w:tcPr>
            <w:tcW w:w="2080" w:type="pct"/>
            <w:tcBorders>
              <w:left w:val="single" w:sz="8" w:space="0" w:color="000000"/>
              <w:bottom w:val="single" w:sz="4" w:space="0" w:color="000000"/>
            </w:tcBorders>
          </w:tcPr>
          <w:p w:rsidR="00404A66" w:rsidRPr="00EF1425" w:rsidRDefault="00404A66" w:rsidP="008E769D">
            <w:pPr>
              <w:pStyle w:val="WW-NormalWeb1"/>
              <w:snapToGrid w:val="0"/>
              <w:spacing w:before="60" w:after="60"/>
              <w:rPr>
                <w:rFonts w:ascii="Arial" w:hAnsi="Arial" w:cs="Arial"/>
                <w:sz w:val="18"/>
                <w:szCs w:val="18"/>
                <w:lang w:val="en-US"/>
              </w:rPr>
            </w:pPr>
          </w:p>
        </w:tc>
        <w:tc>
          <w:tcPr>
            <w:tcW w:w="750" w:type="pct"/>
            <w:tcBorders>
              <w:left w:val="single" w:sz="8" w:space="0" w:color="000000"/>
              <w:bottom w:val="single" w:sz="4" w:space="0" w:color="000000"/>
              <w:right w:val="single" w:sz="8"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r>
      <w:tr w:rsidR="002C07B3" w:rsidRPr="00EF1425" w:rsidTr="001B1414">
        <w:tc>
          <w:tcPr>
            <w:tcW w:w="990" w:type="pct"/>
            <w:tcBorders>
              <w:left w:val="single" w:sz="8" w:space="0" w:color="000000"/>
              <w:bottom w:val="single" w:sz="8"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c>
          <w:tcPr>
            <w:tcW w:w="1180" w:type="pct"/>
            <w:tcBorders>
              <w:top w:val="single" w:sz="4" w:space="0" w:color="000000"/>
              <w:left w:val="single" w:sz="8" w:space="0" w:color="000000"/>
              <w:bottom w:val="single" w:sz="8"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c>
          <w:tcPr>
            <w:tcW w:w="2080" w:type="pct"/>
            <w:tcBorders>
              <w:left w:val="single" w:sz="8" w:space="0" w:color="000000"/>
              <w:bottom w:val="single" w:sz="8" w:space="0" w:color="000000"/>
            </w:tcBorders>
          </w:tcPr>
          <w:p w:rsidR="00404A66" w:rsidRPr="00EF1425" w:rsidRDefault="00404A66" w:rsidP="008E769D">
            <w:pPr>
              <w:pStyle w:val="WW-NormalWeb1"/>
              <w:snapToGrid w:val="0"/>
              <w:spacing w:before="60" w:after="60"/>
              <w:rPr>
                <w:rFonts w:ascii="Arial" w:hAnsi="Arial" w:cs="Arial"/>
                <w:sz w:val="18"/>
                <w:szCs w:val="18"/>
                <w:lang w:val="en-US"/>
              </w:rPr>
            </w:pPr>
          </w:p>
        </w:tc>
        <w:tc>
          <w:tcPr>
            <w:tcW w:w="750" w:type="pct"/>
            <w:tcBorders>
              <w:left w:val="single" w:sz="8" w:space="0" w:color="000000"/>
              <w:bottom w:val="single" w:sz="8" w:space="0" w:color="000000"/>
              <w:right w:val="single" w:sz="8"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r>
    </w:tbl>
    <w:p w:rsidR="00031E7B" w:rsidRPr="00EF1425" w:rsidRDefault="00031E7B" w:rsidP="00DE2A73">
      <w:pPr>
        <w:pStyle w:val="WW-NormalWeb1"/>
        <w:spacing w:before="0" w:after="0"/>
        <w:ind w:right="-34"/>
        <w:jc w:val="both"/>
        <w:rPr>
          <w:rFonts w:ascii="Arial" w:hAnsi="Arial" w:cs="Arial"/>
          <w:b/>
          <w:sz w:val="14"/>
          <w:szCs w:val="14"/>
          <w:lang w:val="en-US"/>
        </w:rPr>
      </w:pPr>
      <w:r w:rsidRPr="00EF1425">
        <w:rPr>
          <w:rFonts w:ascii="Arial" w:hAnsi="Arial" w:cs="Arial"/>
          <w:b/>
          <w:sz w:val="14"/>
          <w:szCs w:val="14"/>
          <w:lang w:val="en-US"/>
        </w:rPr>
        <w:t>(*)</w:t>
      </w:r>
      <w:r w:rsidR="00561385" w:rsidRPr="00EF1425">
        <w:rPr>
          <w:rFonts w:ascii="Arial" w:hAnsi="Arial" w:cs="Arial"/>
          <w:b/>
          <w:sz w:val="14"/>
          <w:szCs w:val="14"/>
          <w:lang w:val="en-US"/>
        </w:rPr>
        <w:t>All the details that will enable the evaluation of the subcontract/services and any information included in the proforma or technical specifications are presented in this section.</w:t>
      </w:r>
    </w:p>
    <w:p w:rsidR="005C753F" w:rsidRPr="00EF1425" w:rsidRDefault="00DC57B1" w:rsidP="00091232">
      <w:pPr>
        <w:pStyle w:val="WW-NormalWeb1"/>
        <w:spacing w:before="0" w:after="0"/>
        <w:ind w:right="-36"/>
        <w:jc w:val="both"/>
        <w:rPr>
          <w:rFonts w:ascii="Arial" w:hAnsi="Arial" w:cs="Arial"/>
          <w:b/>
          <w:sz w:val="14"/>
          <w:szCs w:val="14"/>
          <w:lang w:val="en-US"/>
        </w:rPr>
      </w:pPr>
      <w:r w:rsidRPr="00EF1425">
        <w:rPr>
          <w:rFonts w:ascii="Arial" w:hAnsi="Arial" w:cs="Arial"/>
          <w:b/>
          <w:sz w:val="14"/>
          <w:szCs w:val="14"/>
          <w:lang w:val="en-US"/>
        </w:rPr>
        <w:t>(**)</w:t>
      </w:r>
      <w:r w:rsidR="00091232" w:rsidRPr="00EF1425">
        <w:rPr>
          <w:rFonts w:ascii="Arial" w:hAnsi="Arial" w:cs="Arial"/>
          <w:b/>
          <w:sz w:val="14"/>
          <w:szCs w:val="14"/>
          <w:lang w:val="en-US"/>
        </w:rPr>
        <w:t xml:space="preserve">If a </w:t>
      </w:r>
      <w:r w:rsidR="00DE2A73">
        <w:rPr>
          <w:rFonts w:ascii="Arial" w:hAnsi="Arial" w:cs="Arial"/>
          <w:b/>
          <w:sz w:val="14"/>
          <w:szCs w:val="14"/>
          <w:lang w:val="en-US"/>
        </w:rPr>
        <w:t>researcher outside Türkiye</w:t>
      </w:r>
      <w:r w:rsidR="00091232" w:rsidRPr="00EF1425">
        <w:rPr>
          <w:rFonts w:ascii="Arial" w:hAnsi="Arial" w:cs="Arial"/>
          <w:b/>
          <w:sz w:val="14"/>
          <w:szCs w:val="14"/>
          <w:lang w:val="en-US"/>
        </w:rPr>
        <w:t xml:space="preserve"> is involved in the project, The fee to be paid to the person should be written in this section, and the travel expenses should be written in the travel expenses section. </w:t>
      </w:r>
    </w:p>
    <w:p w:rsidR="00091232" w:rsidRDefault="00091232" w:rsidP="000D63E3">
      <w:pPr>
        <w:pStyle w:val="WW-NormalWeb1"/>
        <w:spacing w:before="0" w:after="0"/>
        <w:jc w:val="both"/>
        <w:rPr>
          <w:rFonts w:ascii="Arial" w:hAnsi="Arial" w:cs="Arial"/>
          <w:b/>
          <w:sz w:val="14"/>
          <w:szCs w:val="14"/>
          <w:lang w:val="en-US"/>
        </w:rPr>
      </w:pPr>
    </w:p>
    <w:p w:rsidR="003956CE" w:rsidRPr="00EF1425" w:rsidRDefault="003956CE" w:rsidP="000D63E3">
      <w:pPr>
        <w:pStyle w:val="WW-NormalWeb1"/>
        <w:spacing w:before="0" w:after="0"/>
        <w:jc w:val="both"/>
        <w:rPr>
          <w:rFonts w:ascii="Arial" w:hAnsi="Arial" w:cs="Arial"/>
          <w:b/>
          <w:sz w:val="14"/>
          <w:szCs w:val="14"/>
          <w:lang w:val="en-US"/>
        </w:rPr>
      </w:pPr>
    </w:p>
    <w:p w:rsidR="00091232" w:rsidRPr="00EF1425" w:rsidRDefault="00091232" w:rsidP="000D63E3">
      <w:pPr>
        <w:pStyle w:val="WW-NormalWeb1"/>
        <w:spacing w:before="0" w:after="0"/>
        <w:jc w:val="both"/>
        <w:rPr>
          <w:rFonts w:ascii="Arial" w:hAnsi="Arial" w:cs="Arial"/>
          <w:sz w:val="16"/>
          <w:szCs w:val="16"/>
          <w:lang w:val="en-US"/>
        </w:rPr>
      </w:pPr>
    </w:p>
    <w:tbl>
      <w:tblPr>
        <w:tblW w:w="4898" w:type="pct"/>
        <w:tblInd w:w="108" w:type="dxa"/>
        <w:tblLook w:val="0000" w:firstRow="0" w:lastRow="0" w:firstColumn="0" w:lastColumn="0" w:noHBand="0" w:noVBand="0"/>
      </w:tblPr>
      <w:tblGrid>
        <w:gridCol w:w="2412"/>
        <w:gridCol w:w="2674"/>
        <w:gridCol w:w="3208"/>
        <w:gridCol w:w="1464"/>
      </w:tblGrid>
      <w:tr w:rsidR="002C07B3" w:rsidRPr="00EF1425" w:rsidTr="00150A50">
        <w:tc>
          <w:tcPr>
            <w:tcW w:w="5000" w:type="pct"/>
            <w:gridSpan w:val="4"/>
            <w:tcBorders>
              <w:top w:val="single" w:sz="8" w:space="0" w:color="000000"/>
              <w:left w:val="single" w:sz="8" w:space="0" w:color="000000"/>
              <w:bottom w:val="single" w:sz="8" w:space="0" w:color="000000"/>
              <w:right w:val="single" w:sz="8" w:space="0" w:color="000000"/>
            </w:tcBorders>
          </w:tcPr>
          <w:p w:rsidR="000D63E3" w:rsidRPr="00EF1425" w:rsidRDefault="00944B93" w:rsidP="00DE2A73">
            <w:pPr>
              <w:pStyle w:val="WW-NormalWeb1"/>
              <w:snapToGrid w:val="0"/>
              <w:spacing w:before="60" w:after="0"/>
              <w:ind w:right="48"/>
              <w:jc w:val="center"/>
              <w:rPr>
                <w:rFonts w:ascii="Arial" w:hAnsi="Arial" w:cs="Arial"/>
                <w:b/>
                <w:sz w:val="18"/>
                <w:szCs w:val="18"/>
                <w:lang w:val="en-US"/>
              </w:rPr>
            </w:pPr>
            <w:r w:rsidRPr="00EF1425">
              <w:rPr>
                <w:rFonts w:ascii="Arial" w:hAnsi="Arial" w:cs="Arial"/>
                <w:b/>
                <w:sz w:val="18"/>
                <w:szCs w:val="18"/>
                <w:lang w:val="en-US"/>
              </w:rPr>
              <w:t xml:space="preserve"> Representation and Promotion Expenses </w:t>
            </w:r>
            <w:r w:rsidR="00CA641A" w:rsidRPr="00EF1425">
              <w:rPr>
                <w:rFonts w:ascii="Arial" w:hAnsi="Arial" w:cs="Arial"/>
                <w:b/>
                <w:sz w:val="18"/>
                <w:szCs w:val="18"/>
                <w:lang w:val="en-US"/>
              </w:rPr>
              <w:t>(</w:t>
            </w:r>
            <w:r w:rsidR="00DE2A73">
              <w:rPr>
                <w:rFonts w:ascii="Arial" w:hAnsi="Arial" w:cs="Arial"/>
                <w:b/>
                <w:sz w:val="18"/>
                <w:szCs w:val="18"/>
                <w:lang w:val="en-US"/>
              </w:rPr>
              <w:t>Delivery</w:t>
            </w:r>
            <w:r w:rsidRPr="00EF1425">
              <w:rPr>
                <w:rFonts w:ascii="Arial" w:hAnsi="Arial" w:cs="Arial"/>
                <w:b/>
                <w:sz w:val="18"/>
                <w:szCs w:val="18"/>
                <w:lang w:val="en-US"/>
              </w:rPr>
              <w:t xml:space="preserve"> and Dissemination (*) Expenses of Project Outputs and Results</w:t>
            </w:r>
            <w:r w:rsidR="00CA641A" w:rsidRPr="00EF1425">
              <w:rPr>
                <w:rFonts w:ascii="Arial" w:hAnsi="Arial" w:cs="Arial"/>
                <w:b/>
                <w:sz w:val="18"/>
                <w:szCs w:val="18"/>
                <w:lang w:val="en-US"/>
              </w:rPr>
              <w:t>)</w:t>
            </w:r>
            <w:r w:rsidR="000D63E3" w:rsidRPr="00EF1425">
              <w:rPr>
                <w:rFonts w:ascii="Arial" w:hAnsi="Arial" w:cs="Arial"/>
                <w:b/>
                <w:sz w:val="18"/>
                <w:szCs w:val="18"/>
                <w:lang w:val="en-US"/>
              </w:rPr>
              <w:t xml:space="preserve"> (03.6)</w:t>
            </w:r>
          </w:p>
        </w:tc>
      </w:tr>
      <w:tr w:rsidR="002C07B3" w:rsidRPr="00EF1425" w:rsidTr="00150A50">
        <w:trPr>
          <w:trHeight w:val="357"/>
        </w:trPr>
        <w:tc>
          <w:tcPr>
            <w:tcW w:w="1236" w:type="pct"/>
            <w:tcBorders>
              <w:top w:val="single" w:sz="8" w:space="0" w:color="000000"/>
              <w:left w:val="single" w:sz="8" w:space="0" w:color="000000"/>
              <w:bottom w:val="single" w:sz="8" w:space="0" w:color="000000"/>
            </w:tcBorders>
            <w:vAlign w:val="center"/>
          </w:tcPr>
          <w:p w:rsidR="000D63E3" w:rsidRPr="00EF1425" w:rsidRDefault="009B61A8" w:rsidP="00791372">
            <w:pPr>
              <w:pStyle w:val="WW-NormalWeb1"/>
              <w:snapToGrid w:val="0"/>
              <w:spacing w:before="60" w:after="0"/>
              <w:ind w:right="48"/>
              <w:jc w:val="center"/>
              <w:rPr>
                <w:rFonts w:ascii="Arial" w:hAnsi="Arial" w:cs="Arial"/>
                <w:b/>
                <w:sz w:val="16"/>
                <w:szCs w:val="16"/>
                <w:lang w:val="en-US"/>
              </w:rPr>
            </w:pPr>
            <w:r w:rsidRPr="00EF1425">
              <w:rPr>
                <w:rFonts w:ascii="Arial" w:hAnsi="Arial" w:cs="Arial"/>
                <w:b/>
                <w:sz w:val="16"/>
                <w:szCs w:val="16"/>
                <w:lang w:val="en-US"/>
              </w:rPr>
              <w:t>Type of Expense</w:t>
            </w:r>
            <w:r w:rsidR="00437071" w:rsidRPr="00EF1425">
              <w:rPr>
                <w:rFonts w:ascii="Arial" w:hAnsi="Arial" w:cs="Arial"/>
                <w:b/>
                <w:sz w:val="16"/>
                <w:szCs w:val="16"/>
                <w:lang w:val="en-US"/>
              </w:rPr>
              <w:t xml:space="preserve"> </w:t>
            </w:r>
            <w:r w:rsidR="000D63E3" w:rsidRPr="00EF1425">
              <w:rPr>
                <w:rFonts w:ascii="Arial" w:hAnsi="Arial" w:cs="Arial"/>
                <w:b/>
                <w:sz w:val="16"/>
                <w:szCs w:val="16"/>
                <w:lang w:val="en-US"/>
              </w:rPr>
              <w:t>(**)</w:t>
            </w:r>
          </w:p>
        </w:tc>
        <w:tc>
          <w:tcPr>
            <w:tcW w:w="1370" w:type="pct"/>
            <w:tcBorders>
              <w:top w:val="single" w:sz="8" w:space="0" w:color="000000"/>
              <w:left w:val="single" w:sz="8" w:space="0" w:color="000000"/>
              <w:bottom w:val="single" w:sz="8" w:space="0" w:color="000000"/>
            </w:tcBorders>
            <w:vAlign w:val="center"/>
          </w:tcPr>
          <w:p w:rsidR="000D63E3" w:rsidRPr="00EF1425" w:rsidRDefault="00437071" w:rsidP="00150A50">
            <w:pPr>
              <w:pStyle w:val="WW-NormalWeb1"/>
              <w:snapToGrid w:val="0"/>
              <w:spacing w:before="60" w:after="0"/>
              <w:ind w:right="48"/>
              <w:jc w:val="center"/>
              <w:rPr>
                <w:rFonts w:ascii="Arial" w:hAnsi="Arial" w:cs="Arial"/>
                <w:b/>
                <w:sz w:val="16"/>
                <w:szCs w:val="16"/>
                <w:lang w:val="en-US"/>
              </w:rPr>
            </w:pPr>
            <w:r w:rsidRPr="00EF1425">
              <w:rPr>
                <w:rFonts w:ascii="Arial" w:hAnsi="Arial" w:cs="Arial"/>
                <w:b/>
                <w:sz w:val="16"/>
                <w:szCs w:val="16"/>
                <w:lang w:val="en-US"/>
              </w:rPr>
              <w:t>Subcontractor / Service Supplier</w:t>
            </w:r>
          </w:p>
        </w:tc>
        <w:tc>
          <w:tcPr>
            <w:tcW w:w="1644" w:type="pct"/>
            <w:tcBorders>
              <w:top w:val="single" w:sz="8" w:space="0" w:color="000000"/>
              <w:left w:val="single" w:sz="8" w:space="0" w:color="000000"/>
              <w:bottom w:val="single" w:sz="8" w:space="0" w:color="000000"/>
            </w:tcBorders>
            <w:vAlign w:val="center"/>
          </w:tcPr>
          <w:p w:rsidR="000D63E3" w:rsidRPr="00EF1425" w:rsidRDefault="00437071" w:rsidP="00150A50">
            <w:pPr>
              <w:pStyle w:val="WW-NormalWeb1"/>
              <w:snapToGrid w:val="0"/>
              <w:spacing w:before="60" w:after="0"/>
              <w:ind w:right="48"/>
              <w:jc w:val="center"/>
              <w:rPr>
                <w:rFonts w:ascii="Arial" w:hAnsi="Arial" w:cs="Arial"/>
                <w:b/>
                <w:sz w:val="16"/>
                <w:szCs w:val="16"/>
                <w:lang w:val="en-US"/>
              </w:rPr>
            </w:pPr>
            <w:r w:rsidRPr="00EF1425">
              <w:rPr>
                <w:rFonts w:ascii="Arial" w:hAnsi="Arial" w:cs="Arial"/>
                <w:b/>
                <w:sz w:val="16"/>
                <w:szCs w:val="16"/>
                <w:lang w:val="en-US"/>
              </w:rPr>
              <w:t>Justification</w:t>
            </w:r>
          </w:p>
        </w:tc>
        <w:tc>
          <w:tcPr>
            <w:tcW w:w="750" w:type="pct"/>
            <w:tcBorders>
              <w:top w:val="single" w:sz="8" w:space="0" w:color="000000"/>
              <w:left w:val="single" w:sz="8" w:space="0" w:color="000000"/>
              <w:bottom w:val="single" w:sz="8" w:space="0" w:color="000000"/>
              <w:right w:val="single" w:sz="8" w:space="0" w:color="000000"/>
            </w:tcBorders>
            <w:vAlign w:val="center"/>
          </w:tcPr>
          <w:p w:rsidR="000D63E3" w:rsidRPr="00EF1425" w:rsidRDefault="00437071" w:rsidP="00150A50">
            <w:pPr>
              <w:pStyle w:val="WW-NormalWeb1"/>
              <w:snapToGrid w:val="0"/>
              <w:spacing w:before="60" w:after="0"/>
              <w:ind w:right="48"/>
              <w:jc w:val="center"/>
              <w:rPr>
                <w:rFonts w:ascii="Arial" w:hAnsi="Arial" w:cs="Arial"/>
                <w:b/>
                <w:sz w:val="16"/>
                <w:szCs w:val="16"/>
                <w:lang w:val="en-US"/>
              </w:rPr>
            </w:pPr>
            <w:r w:rsidRPr="00EF1425">
              <w:rPr>
                <w:rFonts w:ascii="Arial" w:hAnsi="Arial" w:cs="Arial"/>
                <w:b/>
                <w:sz w:val="16"/>
                <w:szCs w:val="16"/>
                <w:lang w:val="en-US"/>
              </w:rPr>
              <w:t xml:space="preserve">Cost </w:t>
            </w:r>
            <w:r w:rsidR="000D63E3" w:rsidRPr="00EF1425">
              <w:rPr>
                <w:rFonts w:ascii="Arial" w:hAnsi="Arial" w:cs="Arial"/>
                <w:b/>
                <w:sz w:val="16"/>
                <w:szCs w:val="16"/>
                <w:lang w:val="en-US"/>
              </w:rPr>
              <w:t>(TL)</w:t>
            </w:r>
          </w:p>
        </w:tc>
      </w:tr>
      <w:tr w:rsidR="002C07B3" w:rsidRPr="00EF1425" w:rsidTr="00150A50">
        <w:tc>
          <w:tcPr>
            <w:tcW w:w="1236" w:type="pct"/>
            <w:tcBorders>
              <w:top w:val="single" w:sz="8" w:space="0" w:color="000000"/>
              <w:left w:val="single" w:sz="8" w:space="0" w:color="000000"/>
              <w:bottom w:val="single" w:sz="4" w:space="0" w:color="000000"/>
            </w:tcBorders>
            <w:vAlign w:val="center"/>
          </w:tcPr>
          <w:p w:rsidR="000D63E3" w:rsidRPr="00EF1425" w:rsidRDefault="003337BD" w:rsidP="00150A50">
            <w:pPr>
              <w:pStyle w:val="WW-NormalWeb1"/>
              <w:snapToGrid w:val="0"/>
              <w:spacing w:before="60" w:after="0"/>
              <w:ind w:right="48"/>
              <w:rPr>
                <w:rFonts w:ascii="Arial" w:hAnsi="Arial" w:cs="Arial"/>
                <w:b/>
                <w:sz w:val="18"/>
                <w:szCs w:val="18"/>
                <w:lang w:val="en-US"/>
              </w:rPr>
            </w:pPr>
            <w:r w:rsidRPr="00EF1425">
              <w:rPr>
                <w:rFonts w:ascii="Arial" w:hAnsi="Arial" w:cs="Arial"/>
                <w:b/>
                <w:sz w:val="16"/>
                <w:szCs w:val="16"/>
                <w:lang w:val="en-US" w:eastAsia="tr-TR"/>
              </w:rPr>
              <w:t>Domestic travel expenses of participants</w:t>
            </w:r>
          </w:p>
        </w:tc>
        <w:tc>
          <w:tcPr>
            <w:tcW w:w="1370" w:type="pct"/>
            <w:tcBorders>
              <w:top w:val="single" w:sz="8" w:space="0" w:color="000000"/>
              <w:left w:val="single" w:sz="8" w:space="0" w:color="000000"/>
              <w:bottom w:val="single" w:sz="4" w:space="0" w:color="000000"/>
            </w:tcBorders>
            <w:vAlign w:val="center"/>
          </w:tcPr>
          <w:p w:rsidR="000D63E3" w:rsidRPr="00EF1425" w:rsidRDefault="000D63E3" w:rsidP="00150A50">
            <w:pPr>
              <w:pStyle w:val="WW-NormalWeb1"/>
              <w:snapToGrid w:val="0"/>
              <w:spacing w:before="60" w:after="0"/>
              <w:ind w:right="48"/>
              <w:rPr>
                <w:rFonts w:ascii="Arial" w:hAnsi="Arial" w:cs="Arial"/>
                <w:b/>
                <w:sz w:val="18"/>
                <w:szCs w:val="18"/>
                <w:lang w:val="en-US"/>
              </w:rPr>
            </w:pPr>
          </w:p>
        </w:tc>
        <w:tc>
          <w:tcPr>
            <w:tcW w:w="1644" w:type="pct"/>
            <w:tcBorders>
              <w:top w:val="single" w:sz="8" w:space="0" w:color="000000"/>
              <w:left w:val="single" w:sz="8" w:space="0" w:color="000000"/>
              <w:bottom w:val="single" w:sz="4" w:space="0" w:color="000000"/>
            </w:tcBorders>
          </w:tcPr>
          <w:p w:rsidR="000D63E3" w:rsidRPr="00EF1425" w:rsidRDefault="000D63E3" w:rsidP="00150A50">
            <w:pPr>
              <w:pStyle w:val="WW-NormalWeb1"/>
              <w:snapToGrid w:val="0"/>
              <w:spacing w:before="60" w:after="0"/>
              <w:ind w:right="48"/>
              <w:rPr>
                <w:rFonts w:ascii="Arial" w:hAnsi="Arial" w:cs="Arial"/>
                <w:b/>
                <w:sz w:val="18"/>
                <w:szCs w:val="18"/>
                <w:lang w:val="en-US"/>
              </w:rPr>
            </w:pPr>
          </w:p>
        </w:tc>
        <w:tc>
          <w:tcPr>
            <w:tcW w:w="750" w:type="pct"/>
            <w:tcBorders>
              <w:top w:val="single" w:sz="8" w:space="0" w:color="000000"/>
              <w:left w:val="single" w:sz="8" w:space="0" w:color="000000"/>
              <w:bottom w:val="single" w:sz="4" w:space="0" w:color="000000"/>
              <w:right w:val="single" w:sz="8" w:space="0" w:color="000000"/>
            </w:tcBorders>
            <w:vAlign w:val="center"/>
          </w:tcPr>
          <w:p w:rsidR="000D63E3" w:rsidRPr="00EF1425" w:rsidRDefault="000D63E3" w:rsidP="00150A50">
            <w:pPr>
              <w:pStyle w:val="WW-NormalWeb1"/>
              <w:snapToGrid w:val="0"/>
              <w:spacing w:before="60" w:after="0"/>
              <w:ind w:right="48"/>
              <w:rPr>
                <w:rFonts w:ascii="Arial" w:hAnsi="Arial" w:cs="Arial"/>
                <w:b/>
                <w:sz w:val="18"/>
                <w:szCs w:val="18"/>
                <w:lang w:val="en-US"/>
              </w:rPr>
            </w:pPr>
          </w:p>
        </w:tc>
      </w:tr>
      <w:tr w:rsidR="002C07B3" w:rsidRPr="00EF1425" w:rsidTr="00150A50">
        <w:tc>
          <w:tcPr>
            <w:tcW w:w="1236" w:type="pct"/>
            <w:tcBorders>
              <w:left w:val="single" w:sz="8" w:space="0" w:color="000000"/>
              <w:bottom w:val="single" w:sz="4" w:space="0" w:color="000000"/>
            </w:tcBorders>
            <w:vAlign w:val="center"/>
          </w:tcPr>
          <w:p w:rsidR="000D63E3" w:rsidRPr="00EF1425" w:rsidRDefault="003337BD" w:rsidP="00150A50">
            <w:pPr>
              <w:pStyle w:val="WW-NormalWeb1"/>
              <w:snapToGrid w:val="0"/>
              <w:spacing w:before="60" w:after="0"/>
              <w:ind w:right="48"/>
              <w:rPr>
                <w:rFonts w:ascii="Arial" w:hAnsi="Arial" w:cs="Arial"/>
                <w:b/>
                <w:sz w:val="18"/>
                <w:szCs w:val="18"/>
                <w:lang w:val="en-US"/>
              </w:rPr>
            </w:pPr>
            <w:r w:rsidRPr="00EF1425">
              <w:rPr>
                <w:rFonts w:ascii="Arial" w:hAnsi="Arial" w:cs="Arial"/>
                <w:b/>
                <w:sz w:val="16"/>
                <w:szCs w:val="16"/>
                <w:lang w:val="en-US" w:eastAsia="tr-TR"/>
              </w:rPr>
              <w:t>Rent of activity hall</w:t>
            </w:r>
          </w:p>
        </w:tc>
        <w:tc>
          <w:tcPr>
            <w:tcW w:w="1370" w:type="pct"/>
            <w:tcBorders>
              <w:top w:val="single" w:sz="4" w:space="0" w:color="000000"/>
              <w:left w:val="single" w:sz="8" w:space="0" w:color="000000"/>
              <w:bottom w:val="single" w:sz="4" w:space="0" w:color="000000"/>
            </w:tcBorders>
            <w:vAlign w:val="center"/>
          </w:tcPr>
          <w:p w:rsidR="000D63E3" w:rsidRPr="00EF1425" w:rsidRDefault="000D63E3" w:rsidP="00150A50">
            <w:pPr>
              <w:pStyle w:val="WW-NormalWeb1"/>
              <w:snapToGrid w:val="0"/>
              <w:spacing w:before="60" w:after="0"/>
              <w:ind w:right="48"/>
              <w:rPr>
                <w:rFonts w:ascii="Arial" w:hAnsi="Arial" w:cs="Arial"/>
                <w:sz w:val="18"/>
                <w:szCs w:val="18"/>
                <w:lang w:val="en-US"/>
              </w:rPr>
            </w:pPr>
          </w:p>
        </w:tc>
        <w:tc>
          <w:tcPr>
            <w:tcW w:w="1644" w:type="pct"/>
            <w:tcBorders>
              <w:left w:val="single" w:sz="8" w:space="0" w:color="000000"/>
              <w:bottom w:val="single" w:sz="4" w:space="0" w:color="000000"/>
            </w:tcBorders>
          </w:tcPr>
          <w:p w:rsidR="000D63E3" w:rsidRPr="00EF1425" w:rsidRDefault="000D63E3" w:rsidP="00150A50">
            <w:pPr>
              <w:pStyle w:val="WW-NormalWeb1"/>
              <w:snapToGrid w:val="0"/>
              <w:spacing w:before="60" w:after="0"/>
              <w:ind w:right="48"/>
              <w:rPr>
                <w:rFonts w:ascii="Arial" w:hAnsi="Arial" w:cs="Arial"/>
                <w:sz w:val="18"/>
                <w:szCs w:val="18"/>
                <w:lang w:val="en-US"/>
              </w:rPr>
            </w:pPr>
          </w:p>
        </w:tc>
        <w:tc>
          <w:tcPr>
            <w:tcW w:w="750" w:type="pct"/>
            <w:tcBorders>
              <w:left w:val="single" w:sz="8" w:space="0" w:color="000000"/>
              <w:bottom w:val="single" w:sz="4" w:space="0" w:color="000000"/>
              <w:right w:val="single" w:sz="8" w:space="0" w:color="000000"/>
            </w:tcBorders>
            <w:vAlign w:val="center"/>
          </w:tcPr>
          <w:p w:rsidR="000D63E3" w:rsidRPr="00EF1425" w:rsidRDefault="000D63E3" w:rsidP="00150A50">
            <w:pPr>
              <w:pStyle w:val="WW-NormalWeb1"/>
              <w:snapToGrid w:val="0"/>
              <w:spacing w:before="60" w:after="0"/>
              <w:ind w:right="48"/>
              <w:rPr>
                <w:rFonts w:ascii="Arial" w:hAnsi="Arial" w:cs="Arial"/>
                <w:sz w:val="18"/>
                <w:szCs w:val="18"/>
                <w:lang w:val="en-US"/>
              </w:rPr>
            </w:pPr>
          </w:p>
        </w:tc>
      </w:tr>
      <w:tr w:rsidR="002C07B3" w:rsidRPr="00EF1425" w:rsidTr="00150A50">
        <w:tc>
          <w:tcPr>
            <w:tcW w:w="1236" w:type="pct"/>
            <w:tcBorders>
              <w:left w:val="single" w:sz="8" w:space="0" w:color="000000"/>
              <w:bottom w:val="single" w:sz="4" w:space="0" w:color="000000"/>
            </w:tcBorders>
            <w:vAlign w:val="center"/>
          </w:tcPr>
          <w:p w:rsidR="000D63E3" w:rsidRPr="00EF1425" w:rsidRDefault="003337BD" w:rsidP="00150A50">
            <w:pPr>
              <w:pStyle w:val="WW-NormalWeb1"/>
              <w:snapToGrid w:val="0"/>
              <w:spacing w:before="60" w:after="0"/>
              <w:ind w:right="48"/>
              <w:rPr>
                <w:rFonts w:ascii="Arial" w:hAnsi="Arial" w:cs="Arial"/>
                <w:b/>
                <w:sz w:val="18"/>
                <w:szCs w:val="18"/>
                <w:lang w:val="en-US"/>
              </w:rPr>
            </w:pPr>
            <w:r w:rsidRPr="00EF1425">
              <w:rPr>
                <w:rFonts w:ascii="Arial" w:hAnsi="Arial" w:cs="Arial"/>
                <w:b/>
                <w:sz w:val="16"/>
                <w:szCs w:val="16"/>
                <w:lang w:val="en-US" w:eastAsia="tr-TR"/>
              </w:rPr>
              <w:t>Catering expenses in workshops/meetings</w:t>
            </w:r>
          </w:p>
        </w:tc>
        <w:tc>
          <w:tcPr>
            <w:tcW w:w="1370" w:type="pct"/>
            <w:tcBorders>
              <w:top w:val="single" w:sz="4" w:space="0" w:color="000000"/>
              <w:left w:val="single" w:sz="8" w:space="0" w:color="000000"/>
              <w:bottom w:val="single" w:sz="4" w:space="0" w:color="000000"/>
            </w:tcBorders>
            <w:vAlign w:val="center"/>
          </w:tcPr>
          <w:p w:rsidR="000D63E3" w:rsidRPr="00EF1425" w:rsidRDefault="000D63E3" w:rsidP="00150A50">
            <w:pPr>
              <w:pStyle w:val="WW-NormalWeb1"/>
              <w:snapToGrid w:val="0"/>
              <w:spacing w:before="60" w:after="0"/>
              <w:ind w:right="48"/>
              <w:rPr>
                <w:rFonts w:ascii="Arial" w:hAnsi="Arial" w:cs="Arial"/>
                <w:sz w:val="18"/>
                <w:szCs w:val="18"/>
                <w:lang w:val="en-US"/>
              </w:rPr>
            </w:pPr>
          </w:p>
        </w:tc>
        <w:tc>
          <w:tcPr>
            <w:tcW w:w="1644" w:type="pct"/>
            <w:tcBorders>
              <w:left w:val="single" w:sz="8" w:space="0" w:color="000000"/>
              <w:bottom w:val="single" w:sz="4" w:space="0" w:color="000000"/>
            </w:tcBorders>
          </w:tcPr>
          <w:p w:rsidR="000D63E3" w:rsidRPr="00EF1425" w:rsidRDefault="000D63E3" w:rsidP="00150A50">
            <w:pPr>
              <w:pStyle w:val="WW-NormalWeb1"/>
              <w:snapToGrid w:val="0"/>
              <w:spacing w:before="60" w:after="0"/>
              <w:ind w:right="48"/>
              <w:rPr>
                <w:rFonts w:ascii="Arial" w:hAnsi="Arial" w:cs="Arial"/>
                <w:sz w:val="18"/>
                <w:szCs w:val="18"/>
                <w:lang w:val="en-US"/>
              </w:rPr>
            </w:pPr>
          </w:p>
        </w:tc>
        <w:tc>
          <w:tcPr>
            <w:tcW w:w="750" w:type="pct"/>
            <w:tcBorders>
              <w:left w:val="single" w:sz="8" w:space="0" w:color="000000"/>
              <w:bottom w:val="single" w:sz="4" w:space="0" w:color="000000"/>
              <w:right w:val="single" w:sz="8" w:space="0" w:color="000000"/>
            </w:tcBorders>
            <w:vAlign w:val="center"/>
          </w:tcPr>
          <w:p w:rsidR="000D63E3" w:rsidRPr="00EF1425" w:rsidRDefault="000D63E3" w:rsidP="00150A50">
            <w:pPr>
              <w:pStyle w:val="WW-NormalWeb1"/>
              <w:snapToGrid w:val="0"/>
              <w:spacing w:before="60" w:after="0"/>
              <w:ind w:right="48"/>
              <w:rPr>
                <w:rFonts w:ascii="Arial" w:hAnsi="Arial" w:cs="Arial"/>
                <w:sz w:val="18"/>
                <w:szCs w:val="18"/>
                <w:lang w:val="en-US"/>
              </w:rPr>
            </w:pPr>
          </w:p>
        </w:tc>
      </w:tr>
      <w:tr w:rsidR="002C07B3" w:rsidRPr="00EF1425" w:rsidTr="00150A50">
        <w:tc>
          <w:tcPr>
            <w:tcW w:w="1236" w:type="pct"/>
            <w:tcBorders>
              <w:left w:val="single" w:sz="8" w:space="0" w:color="000000"/>
              <w:bottom w:val="single" w:sz="4" w:space="0" w:color="000000"/>
            </w:tcBorders>
            <w:vAlign w:val="center"/>
          </w:tcPr>
          <w:p w:rsidR="000D63E3" w:rsidRPr="00EF1425" w:rsidRDefault="003337BD" w:rsidP="00150A50">
            <w:pPr>
              <w:pStyle w:val="WW-NormalWeb1"/>
              <w:snapToGrid w:val="0"/>
              <w:spacing w:before="60" w:after="0"/>
              <w:ind w:right="48"/>
              <w:rPr>
                <w:rFonts w:ascii="Arial" w:hAnsi="Arial" w:cs="Arial"/>
                <w:b/>
                <w:sz w:val="18"/>
                <w:szCs w:val="18"/>
                <w:lang w:val="en-US"/>
              </w:rPr>
            </w:pPr>
            <w:r w:rsidRPr="00EF1425">
              <w:rPr>
                <w:rFonts w:ascii="Arial" w:hAnsi="Arial" w:cs="Arial"/>
                <w:b/>
                <w:sz w:val="16"/>
                <w:szCs w:val="16"/>
                <w:lang w:val="en-US" w:eastAsia="tr-TR"/>
              </w:rPr>
              <w:t>Website expenses</w:t>
            </w:r>
          </w:p>
        </w:tc>
        <w:tc>
          <w:tcPr>
            <w:tcW w:w="1370" w:type="pct"/>
            <w:tcBorders>
              <w:top w:val="single" w:sz="4" w:space="0" w:color="000000"/>
              <w:left w:val="single" w:sz="8" w:space="0" w:color="000000"/>
              <w:bottom w:val="single" w:sz="4" w:space="0" w:color="000000"/>
            </w:tcBorders>
            <w:vAlign w:val="center"/>
          </w:tcPr>
          <w:p w:rsidR="000D63E3" w:rsidRPr="00EF1425" w:rsidRDefault="000D63E3" w:rsidP="00150A50">
            <w:pPr>
              <w:pStyle w:val="WW-NormalWeb1"/>
              <w:snapToGrid w:val="0"/>
              <w:spacing w:before="60" w:after="0"/>
              <w:ind w:right="48"/>
              <w:rPr>
                <w:rFonts w:ascii="Arial" w:hAnsi="Arial" w:cs="Arial"/>
                <w:sz w:val="18"/>
                <w:szCs w:val="18"/>
                <w:lang w:val="en-US"/>
              </w:rPr>
            </w:pPr>
          </w:p>
        </w:tc>
        <w:tc>
          <w:tcPr>
            <w:tcW w:w="1644" w:type="pct"/>
            <w:tcBorders>
              <w:left w:val="single" w:sz="8" w:space="0" w:color="000000"/>
              <w:bottom w:val="single" w:sz="4" w:space="0" w:color="000000"/>
            </w:tcBorders>
          </w:tcPr>
          <w:p w:rsidR="000D63E3" w:rsidRPr="00EF1425" w:rsidRDefault="000D63E3" w:rsidP="00150A50">
            <w:pPr>
              <w:pStyle w:val="WW-NormalWeb1"/>
              <w:snapToGrid w:val="0"/>
              <w:spacing w:before="60" w:after="0"/>
              <w:ind w:right="48"/>
              <w:rPr>
                <w:rFonts w:ascii="Arial" w:hAnsi="Arial" w:cs="Arial"/>
                <w:sz w:val="18"/>
                <w:szCs w:val="18"/>
                <w:lang w:val="en-US"/>
              </w:rPr>
            </w:pPr>
          </w:p>
        </w:tc>
        <w:tc>
          <w:tcPr>
            <w:tcW w:w="750" w:type="pct"/>
            <w:tcBorders>
              <w:left w:val="single" w:sz="8" w:space="0" w:color="000000"/>
              <w:bottom w:val="single" w:sz="4" w:space="0" w:color="000000"/>
              <w:right w:val="single" w:sz="8" w:space="0" w:color="000000"/>
            </w:tcBorders>
            <w:vAlign w:val="center"/>
          </w:tcPr>
          <w:p w:rsidR="000D63E3" w:rsidRPr="00EF1425" w:rsidRDefault="000D63E3" w:rsidP="00150A50">
            <w:pPr>
              <w:pStyle w:val="WW-NormalWeb1"/>
              <w:snapToGrid w:val="0"/>
              <w:spacing w:before="60" w:after="0"/>
              <w:ind w:right="48"/>
              <w:rPr>
                <w:rFonts w:ascii="Arial" w:hAnsi="Arial" w:cs="Arial"/>
                <w:sz w:val="18"/>
                <w:szCs w:val="18"/>
                <w:lang w:val="en-US"/>
              </w:rPr>
            </w:pPr>
          </w:p>
        </w:tc>
      </w:tr>
      <w:tr w:rsidR="002C07B3" w:rsidRPr="00EF1425" w:rsidTr="00150A50">
        <w:tc>
          <w:tcPr>
            <w:tcW w:w="1236" w:type="pct"/>
            <w:tcBorders>
              <w:left w:val="single" w:sz="8" w:space="0" w:color="000000"/>
              <w:bottom w:val="single" w:sz="4" w:space="0" w:color="000000"/>
            </w:tcBorders>
            <w:vAlign w:val="center"/>
          </w:tcPr>
          <w:p w:rsidR="000D63E3" w:rsidRPr="00EF1425" w:rsidRDefault="003337BD" w:rsidP="003337BD">
            <w:pPr>
              <w:pStyle w:val="WW-NormalWeb1"/>
              <w:snapToGrid w:val="0"/>
              <w:spacing w:before="60" w:after="0"/>
              <w:ind w:right="48"/>
              <w:rPr>
                <w:rFonts w:ascii="Arial" w:hAnsi="Arial" w:cs="Arial"/>
                <w:b/>
                <w:sz w:val="18"/>
                <w:szCs w:val="18"/>
                <w:lang w:val="en-US"/>
              </w:rPr>
            </w:pPr>
            <w:r w:rsidRPr="00EF1425">
              <w:rPr>
                <w:rFonts w:ascii="Arial" w:hAnsi="Arial" w:cs="Arial"/>
                <w:b/>
                <w:sz w:val="16"/>
                <w:szCs w:val="16"/>
                <w:lang w:val="en-US" w:eastAsia="tr-TR"/>
              </w:rPr>
              <w:t>Office supplies/ consumables / printing and binding / postal expenses</w:t>
            </w:r>
          </w:p>
        </w:tc>
        <w:tc>
          <w:tcPr>
            <w:tcW w:w="1370" w:type="pct"/>
            <w:tcBorders>
              <w:top w:val="single" w:sz="4" w:space="0" w:color="000000"/>
              <w:left w:val="single" w:sz="8" w:space="0" w:color="000000"/>
              <w:bottom w:val="single" w:sz="4" w:space="0" w:color="000000"/>
            </w:tcBorders>
            <w:vAlign w:val="center"/>
          </w:tcPr>
          <w:p w:rsidR="000D63E3" w:rsidRPr="00EF1425" w:rsidRDefault="000D63E3" w:rsidP="00150A50">
            <w:pPr>
              <w:pStyle w:val="WW-NormalWeb1"/>
              <w:snapToGrid w:val="0"/>
              <w:spacing w:before="60" w:after="0"/>
              <w:ind w:right="48"/>
              <w:rPr>
                <w:rFonts w:ascii="Arial" w:hAnsi="Arial" w:cs="Arial"/>
                <w:sz w:val="18"/>
                <w:szCs w:val="18"/>
                <w:lang w:val="en-US"/>
              </w:rPr>
            </w:pPr>
          </w:p>
        </w:tc>
        <w:tc>
          <w:tcPr>
            <w:tcW w:w="1644" w:type="pct"/>
            <w:tcBorders>
              <w:left w:val="single" w:sz="8" w:space="0" w:color="000000"/>
              <w:bottom w:val="single" w:sz="4" w:space="0" w:color="000000"/>
            </w:tcBorders>
          </w:tcPr>
          <w:p w:rsidR="000D63E3" w:rsidRPr="00EF1425" w:rsidRDefault="000D63E3" w:rsidP="00150A50">
            <w:pPr>
              <w:pStyle w:val="WW-NormalWeb1"/>
              <w:snapToGrid w:val="0"/>
              <w:spacing w:before="60" w:after="0"/>
              <w:ind w:right="48"/>
              <w:rPr>
                <w:rFonts w:ascii="Arial" w:hAnsi="Arial" w:cs="Arial"/>
                <w:sz w:val="18"/>
                <w:szCs w:val="18"/>
                <w:lang w:val="en-US"/>
              </w:rPr>
            </w:pPr>
          </w:p>
        </w:tc>
        <w:tc>
          <w:tcPr>
            <w:tcW w:w="750" w:type="pct"/>
            <w:tcBorders>
              <w:left w:val="single" w:sz="8" w:space="0" w:color="000000"/>
              <w:bottom w:val="single" w:sz="4" w:space="0" w:color="000000"/>
              <w:right w:val="single" w:sz="8" w:space="0" w:color="000000"/>
            </w:tcBorders>
            <w:vAlign w:val="center"/>
          </w:tcPr>
          <w:p w:rsidR="000D63E3" w:rsidRPr="00EF1425" w:rsidRDefault="000D63E3" w:rsidP="00150A50">
            <w:pPr>
              <w:pStyle w:val="WW-NormalWeb1"/>
              <w:snapToGrid w:val="0"/>
              <w:spacing w:before="60" w:after="0"/>
              <w:ind w:right="48"/>
              <w:rPr>
                <w:rFonts w:ascii="Arial" w:hAnsi="Arial" w:cs="Arial"/>
                <w:sz w:val="18"/>
                <w:szCs w:val="18"/>
                <w:lang w:val="en-US"/>
              </w:rPr>
            </w:pPr>
          </w:p>
        </w:tc>
      </w:tr>
      <w:tr w:rsidR="002C07B3" w:rsidRPr="00EF1425" w:rsidTr="00150A50">
        <w:tc>
          <w:tcPr>
            <w:tcW w:w="4250" w:type="pct"/>
            <w:gridSpan w:val="3"/>
            <w:tcBorders>
              <w:left w:val="single" w:sz="8" w:space="0" w:color="000000"/>
              <w:bottom w:val="single" w:sz="8" w:space="0" w:color="000000"/>
            </w:tcBorders>
            <w:vAlign w:val="center"/>
          </w:tcPr>
          <w:p w:rsidR="000D63E3" w:rsidRPr="00EF1425" w:rsidRDefault="003337BD" w:rsidP="00150A50">
            <w:pPr>
              <w:pStyle w:val="WW-NormalWeb1"/>
              <w:snapToGrid w:val="0"/>
              <w:spacing w:before="60" w:after="0"/>
              <w:ind w:right="48"/>
              <w:jc w:val="right"/>
              <w:rPr>
                <w:rFonts w:ascii="Arial" w:hAnsi="Arial" w:cs="Arial"/>
                <w:b/>
                <w:sz w:val="16"/>
                <w:szCs w:val="16"/>
                <w:lang w:val="en-US"/>
              </w:rPr>
            </w:pPr>
            <w:r w:rsidRPr="00EF1425">
              <w:rPr>
                <w:rFonts w:ascii="Arial" w:hAnsi="Arial" w:cs="Arial"/>
                <w:b/>
                <w:sz w:val="16"/>
                <w:szCs w:val="16"/>
                <w:lang w:val="en-US"/>
              </w:rPr>
              <w:t>TOTAL</w:t>
            </w:r>
          </w:p>
        </w:tc>
        <w:tc>
          <w:tcPr>
            <w:tcW w:w="750" w:type="pct"/>
            <w:tcBorders>
              <w:left w:val="single" w:sz="8" w:space="0" w:color="000000"/>
              <w:bottom w:val="single" w:sz="8" w:space="0" w:color="000000"/>
              <w:right w:val="single" w:sz="8" w:space="0" w:color="000000"/>
            </w:tcBorders>
            <w:vAlign w:val="center"/>
          </w:tcPr>
          <w:p w:rsidR="000D63E3" w:rsidRPr="00EF1425" w:rsidRDefault="000D63E3" w:rsidP="00150A50">
            <w:pPr>
              <w:pStyle w:val="WW-NormalWeb1"/>
              <w:snapToGrid w:val="0"/>
              <w:spacing w:before="60" w:after="0"/>
              <w:ind w:right="48"/>
              <w:rPr>
                <w:rFonts w:ascii="Arial" w:hAnsi="Arial" w:cs="Arial"/>
                <w:sz w:val="18"/>
                <w:szCs w:val="18"/>
                <w:lang w:val="en-US"/>
              </w:rPr>
            </w:pPr>
          </w:p>
        </w:tc>
      </w:tr>
    </w:tbl>
    <w:p w:rsidR="00C54622" w:rsidRPr="00EF1425" w:rsidRDefault="000579B8" w:rsidP="001B1414">
      <w:pPr>
        <w:spacing w:after="120"/>
        <w:ind w:left="142" w:right="45"/>
        <w:jc w:val="both"/>
        <w:rPr>
          <w:rFonts w:ascii="Arial" w:hAnsi="Arial" w:cs="Arial"/>
          <w:sz w:val="14"/>
          <w:szCs w:val="14"/>
          <w:lang w:eastAsia="tr-TR"/>
        </w:rPr>
      </w:pPr>
      <w:r w:rsidRPr="00EF1425">
        <w:rPr>
          <w:rFonts w:ascii="Arial" w:hAnsi="Arial" w:cs="Arial"/>
          <w:b/>
          <w:sz w:val="14"/>
          <w:szCs w:val="14"/>
          <w:lang w:eastAsia="tr-TR"/>
        </w:rPr>
        <w:t>(*)</w:t>
      </w:r>
      <w:r w:rsidR="00C54622" w:rsidRPr="00EF1425">
        <w:rPr>
          <w:rFonts w:ascii="Arial" w:hAnsi="Arial" w:cs="Arial"/>
          <w:sz w:val="14"/>
          <w:szCs w:val="14"/>
          <w:lang w:eastAsia="tr-TR"/>
        </w:rPr>
        <w:t xml:space="preserve">In this budgetary item, a maximum of </w:t>
      </w:r>
      <w:r w:rsidR="00053A0A">
        <w:rPr>
          <w:rFonts w:ascii="Arial" w:hAnsi="Arial" w:cs="Arial"/>
          <w:sz w:val="14"/>
          <w:szCs w:val="14"/>
          <w:lang w:eastAsia="tr-TR"/>
        </w:rPr>
        <w:t>28</w:t>
      </w:r>
      <w:r w:rsidR="00CA60CD">
        <w:rPr>
          <w:rFonts w:ascii="Arial" w:hAnsi="Arial" w:cs="Arial"/>
          <w:sz w:val="14"/>
          <w:szCs w:val="14"/>
          <w:lang w:eastAsia="tr-TR"/>
        </w:rPr>
        <w:t>.</w:t>
      </w:r>
      <w:r w:rsidR="00C54622" w:rsidRPr="00EF1425">
        <w:rPr>
          <w:rFonts w:ascii="Arial" w:hAnsi="Arial" w:cs="Arial"/>
          <w:sz w:val="14"/>
          <w:szCs w:val="14"/>
          <w:lang w:eastAsia="tr-TR"/>
        </w:rPr>
        <w:t xml:space="preserve">000-TL can be requested for events (workshops, meeting, etc.) arranged for sharing expected project outputs with relevant stakeholders and potential users. Approval of related </w:t>
      </w:r>
      <w:r w:rsidR="0014791C">
        <w:rPr>
          <w:rFonts w:ascii="Arial" w:hAnsi="Arial" w:cs="Arial"/>
          <w:sz w:val="14"/>
          <w:szCs w:val="14"/>
          <w:lang w:eastAsia="tr-TR"/>
        </w:rPr>
        <w:t>Grant</w:t>
      </w:r>
      <w:r w:rsidR="00C54622" w:rsidRPr="00EF1425">
        <w:rPr>
          <w:rFonts w:ascii="Arial" w:hAnsi="Arial" w:cs="Arial"/>
          <w:sz w:val="14"/>
          <w:szCs w:val="14"/>
          <w:lang w:eastAsia="tr-TR"/>
        </w:rPr>
        <w:t xml:space="preserve"> Group is required to spend from this budget item.</w:t>
      </w:r>
    </w:p>
    <w:p w:rsidR="00032FF3" w:rsidRPr="00EF1425" w:rsidRDefault="00436FE4" w:rsidP="00035D7F">
      <w:pPr>
        <w:ind w:left="142" w:right="48"/>
        <w:jc w:val="both"/>
        <w:rPr>
          <w:rFonts w:ascii="Arial" w:hAnsi="Arial" w:cs="Arial"/>
          <w:sz w:val="14"/>
          <w:szCs w:val="14"/>
          <w:lang w:eastAsia="tr-TR"/>
        </w:rPr>
      </w:pPr>
      <w:r w:rsidRPr="00EF1425">
        <w:rPr>
          <w:rFonts w:ascii="Arial" w:hAnsi="Arial" w:cs="Arial"/>
          <w:b/>
          <w:sz w:val="14"/>
          <w:szCs w:val="14"/>
        </w:rPr>
        <w:t>(**)</w:t>
      </w:r>
      <w:r w:rsidR="00391512" w:rsidRPr="00EF1425">
        <w:rPr>
          <w:rFonts w:ascii="Arial" w:hAnsi="Arial" w:cs="Arial"/>
          <w:sz w:val="14"/>
          <w:szCs w:val="14"/>
          <w:u w:val="single"/>
          <w:lang w:eastAsia="tr-TR"/>
        </w:rPr>
        <w:t>The expenses of organizing workshops and meetings/visiting organization:</w:t>
      </w:r>
    </w:p>
    <w:p w:rsidR="00A808EB" w:rsidRPr="00EF1425" w:rsidRDefault="00032FF3" w:rsidP="00035D7F">
      <w:pPr>
        <w:pStyle w:val="ListeParagraf"/>
        <w:numPr>
          <w:ilvl w:val="0"/>
          <w:numId w:val="7"/>
        </w:numPr>
        <w:ind w:right="48"/>
        <w:jc w:val="both"/>
        <w:rPr>
          <w:rFonts w:ascii="Arial" w:hAnsi="Arial" w:cs="Arial"/>
          <w:sz w:val="14"/>
          <w:szCs w:val="14"/>
          <w:lang w:eastAsia="tr-TR"/>
        </w:rPr>
      </w:pPr>
      <w:r w:rsidRPr="00EF1425">
        <w:rPr>
          <w:rFonts w:ascii="Arial" w:hAnsi="Arial" w:cs="Arial"/>
          <w:sz w:val="14"/>
          <w:szCs w:val="14"/>
          <w:lang w:eastAsia="tr-TR"/>
        </w:rPr>
        <w:t>P</w:t>
      </w:r>
      <w:r w:rsidR="00391512" w:rsidRPr="00EF1425">
        <w:rPr>
          <w:rFonts w:ascii="Arial" w:hAnsi="Arial" w:cs="Arial"/>
          <w:sz w:val="14"/>
          <w:szCs w:val="14"/>
          <w:lang w:eastAsia="tr-TR"/>
        </w:rPr>
        <w:t xml:space="preserve">articipants </w:t>
      </w:r>
      <w:r w:rsidRPr="00EF1425">
        <w:rPr>
          <w:rFonts w:ascii="Arial" w:hAnsi="Arial" w:cs="Arial"/>
          <w:sz w:val="14"/>
          <w:szCs w:val="14"/>
          <w:lang w:eastAsia="tr-TR"/>
        </w:rPr>
        <w:t xml:space="preserve">from abroad </w:t>
      </w:r>
      <w:r w:rsidR="00391512" w:rsidRPr="00EF1425">
        <w:rPr>
          <w:rFonts w:ascii="Arial" w:hAnsi="Arial" w:cs="Arial"/>
          <w:sz w:val="14"/>
          <w:szCs w:val="14"/>
          <w:lang w:eastAsia="tr-TR"/>
        </w:rPr>
        <w:t xml:space="preserve">cannot be invited, </w:t>
      </w:r>
      <w:r w:rsidRPr="00EF1425">
        <w:rPr>
          <w:rFonts w:ascii="Arial" w:hAnsi="Arial" w:cs="Arial"/>
          <w:sz w:val="14"/>
          <w:szCs w:val="14"/>
          <w:lang w:eastAsia="tr-TR"/>
        </w:rPr>
        <w:t xml:space="preserve">and </w:t>
      </w:r>
      <w:r w:rsidR="00391512" w:rsidRPr="00EF1425">
        <w:rPr>
          <w:rFonts w:ascii="Arial" w:hAnsi="Arial" w:cs="Arial"/>
          <w:sz w:val="14"/>
          <w:szCs w:val="14"/>
          <w:lang w:eastAsia="tr-TR"/>
        </w:rPr>
        <w:t xml:space="preserve">cannot </w:t>
      </w:r>
      <w:r w:rsidR="00E65A52" w:rsidRPr="00EF1425">
        <w:rPr>
          <w:rFonts w:ascii="Arial" w:hAnsi="Arial" w:cs="Arial"/>
          <w:sz w:val="14"/>
          <w:szCs w:val="14"/>
          <w:lang w:eastAsia="tr-TR"/>
        </w:rPr>
        <w:t>go abroad.</w:t>
      </w:r>
    </w:p>
    <w:p w:rsidR="00A808EB" w:rsidRPr="00EF1425" w:rsidRDefault="00A34A23" w:rsidP="00035D7F">
      <w:pPr>
        <w:pStyle w:val="ListeParagraf"/>
        <w:numPr>
          <w:ilvl w:val="0"/>
          <w:numId w:val="7"/>
        </w:numPr>
        <w:ind w:right="48"/>
        <w:jc w:val="both"/>
        <w:rPr>
          <w:rFonts w:ascii="Arial" w:hAnsi="Arial" w:cs="Arial"/>
          <w:sz w:val="14"/>
          <w:szCs w:val="14"/>
          <w:lang w:eastAsia="tr-TR"/>
        </w:rPr>
      </w:pPr>
      <w:r w:rsidRPr="00EF1425">
        <w:rPr>
          <w:rFonts w:ascii="Arial" w:hAnsi="Arial" w:cs="Arial"/>
          <w:sz w:val="14"/>
          <w:szCs w:val="14"/>
          <w:lang w:eastAsia="tr-TR"/>
        </w:rPr>
        <w:t>The participants from the province where the meeting is held cannot be paid for daily allowance and accommodation.</w:t>
      </w:r>
    </w:p>
    <w:p w:rsidR="004019C2" w:rsidRPr="00EF1425" w:rsidRDefault="00A808EB" w:rsidP="00035D7F">
      <w:pPr>
        <w:pStyle w:val="ListeParagraf"/>
        <w:numPr>
          <w:ilvl w:val="0"/>
          <w:numId w:val="7"/>
        </w:numPr>
        <w:ind w:right="48"/>
        <w:jc w:val="both"/>
        <w:rPr>
          <w:rFonts w:ascii="Arial" w:hAnsi="Arial" w:cs="Arial"/>
          <w:sz w:val="14"/>
          <w:szCs w:val="14"/>
          <w:lang w:eastAsia="tr-TR"/>
        </w:rPr>
      </w:pPr>
      <w:r w:rsidRPr="00EF1425">
        <w:rPr>
          <w:rFonts w:ascii="Arial" w:hAnsi="Arial" w:cs="Arial"/>
          <w:sz w:val="14"/>
          <w:szCs w:val="14"/>
          <w:lang w:eastAsia="tr-TR"/>
        </w:rPr>
        <w:t>Economy class tickets are paid to the participants f</w:t>
      </w:r>
      <w:r w:rsidR="004019C2" w:rsidRPr="00EF1425">
        <w:rPr>
          <w:rFonts w:ascii="Arial" w:hAnsi="Arial" w:cs="Arial"/>
          <w:sz w:val="14"/>
          <w:szCs w:val="14"/>
          <w:lang w:eastAsia="tr-TR"/>
        </w:rPr>
        <w:t xml:space="preserve">or </w:t>
      </w:r>
      <w:r w:rsidRPr="00EF1425">
        <w:rPr>
          <w:rFonts w:ascii="Arial" w:hAnsi="Arial" w:cs="Arial"/>
          <w:sz w:val="14"/>
          <w:szCs w:val="14"/>
          <w:lang w:eastAsia="tr-TR"/>
        </w:rPr>
        <w:t>domestic travel</w:t>
      </w:r>
      <w:r w:rsidR="004019C2" w:rsidRPr="00EF1425">
        <w:rPr>
          <w:rFonts w:ascii="Arial" w:hAnsi="Arial" w:cs="Arial"/>
          <w:sz w:val="14"/>
          <w:szCs w:val="14"/>
          <w:lang w:eastAsia="tr-TR"/>
        </w:rPr>
        <w:t xml:space="preserve"> </w:t>
      </w:r>
      <w:r w:rsidRPr="00EF1425">
        <w:rPr>
          <w:rFonts w:ascii="Arial" w:hAnsi="Arial" w:cs="Arial"/>
          <w:sz w:val="14"/>
          <w:szCs w:val="14"/>
          <w:lang w:eastAsia="tr-TR"/>
        </w:rPr>
        <w:t>(plane, train</w:t>
      </w:r>
      <w:r w:rsidR="007929D7" w:rsidRPr="00EF1425">
        <w:rPr>
          <w:rFonts w:ascii="Arial" w:hAnsi="Arial" w:cs="Arial"/>
          <w:sz w:val="14"/>
          <w:szCs w:val="14"/>
          <w:lang w:eastAsia="tr-TR"/>
        </w:rPr>
        <w:t>, bus, ferr</w:t>
      </w:r>
      <w:r w:rsidRPr="00EF1425">
        <w:rPr>
          <w:rFonts w:ascii="Arial" w:hAnsi="Arial" w:cs="Arial"/>
          <w:sz w:val="14"/>
          <w:szCs w:val="14"/>
          <w:lang w:eastAsia="tr-TR"/>
        </w:rPr>
        <w:t>y, etc.)</w:t>
      </w:r>
      <w:r w:rsidR="007929D7" w:rsidRPr="00EF1425">
        <w:rPr>
          <w:rFonts w:ascii="Arial" w:hAnsi="Arial" w:cs="Arial"/>
          <w:sz w:val="14"/>
          <w:szCs w:val="14"/>
          <w:lang w:eastAsia="tr-TR"/>
        </w:rPr>
        <w:t xml:space="preserve">, and participants attending from outside the province are paid by taking into account the daily and accommodation limits valid for researchers. </w:t>
      </w:r>
      <w:r w:rsidRPr="00EF1425">
        <w:rPr>
          <w:rFonts w:ascii="Arial" w:hAnsi="Arial" w:cs="Arial"/>
          <w:sz w:val="14"/>
          <w:szCs w:val="14"/>
          <w:lang w:eastAsia="tr-TR"/>
        </w:rPr>
        <w:t xml:space="preserve">Accommodation payment cannot be longer than 1 </w:t>
      </w:r>
      <w:r w:rsidR="0014791C" w:rsidRPr="00EF1425">
        <w:rPr>
          <w:rFonts w:ascii="Arial" w:hAnsi="Arial" w:cs="Arial"/>
          <w:sz w:val="14"/>
          <w:szCs w:val="14"/>
          <w:lang w:eastAsia="tr-TR"/>
        </w:rPr>
        <w:t>day;</w:t>
      </w:r>
      <w:r w:rsidRPr="00EF1425">
        <w:rPr>
          <w:rFonts w:ascii="Arial" w:hAnsi="Arial" w:cs="Arial"/>
          <w:sz w:val="14"/>
          <w:szCs w:val="14"/>
          <w:lang w:eastAsia="tr-TR"/>
        </w:rPr>
        <w:t xml:space="preserve"> daily allowance cannot be longer than 2 days. </w:t>
      </w:r>
    </w:p>
    <w:p w:rsidR="00035D7F" w:rsidRPr="00EF1425" w:rsidRDefault="00035D7F" w:rsidP="00035D7F">
      <w:pPr>
        <w:pStyle w:val="ListeParagraf"/>
        <w:numPr>
          <w:ilvl w:val="0"/>
          <w:numId w:val="7"/>
        </w:numPr>
        <w:jc w:val="both"/>
        <w:rPr>
          <w:rFonts w:ascii="Arial" w:hAnsi="Arial" w:cs="Arial"/>
          <w:sz w:val="14"/>
          <w:szCs w:val="14"/>
          <w:lang w:eastAsia="tr-TR"/>
        </w:rPr>
      </w:pPr>
      <w:r w:rsidRPr="00EF1425">
        <w:rPr>
          <w:rFonts w:ascii="Arial" w:hAnsi="Arial" w:cs="Arial"/>
          <w:sz w:val="14"/>
          <w:szCs w:val="14"/>
          <w:lang w:eastAsia="tr-TR"/>
        </w:rPr>
        <w:t xml:space="preserve">In case project </w:t>
      </w:r>
      <w:r w:rsidR="0014791C" w:rsidRPr="00EF1425">
        <w:rPr>
          <w:rFonts w:ascii="Arial" w:hAnsi="Arial" w:cs="Arial"/>
          <w:sz w:val="14"/>
          <w:szCs w:val="14"/>
          <w:lang w:eastAsia="tr-TR"/>
        </w:rPr>
        <w:t>team attends</w:t>
      </w:r>
      <w:r w:rsidRPr="00EF1425">
        <w:rPr>
          <w:rFonts w:ascii="Arial" w:hAnsi="Arial" w:cs="Arial"/>
          <w:sz w:val="14"/>
          <w:szCs w:val="14"/>
          <w:lang w:eastAsia="tr-TR"/>
        </w:rPr>
        <w:t xml:space="preserve"> to the events which take place outside of the province, domestic travel limits </w:t>
      </w:r>
      <w:r w:rsidR="0014791C">
        <w:rPr>
          <w:rFonts w:ascii="Arial" w:hAnsi="Arial" w:cs="Arial"/>
          <w:sz w:val="14"/>
          <w:szCs w:val="14"/>
          <w:lang w:eastAsia="tr-TR"/>
        </w:rPr>
        <w:t xml:space="preserve">for projects </w:t>
      </w:r>
      <w:r w:rsidR="00932BED">
        <w:rPr>
          <w:rFonts w:ascii="Arial" w:hAnsi="Arial" w:cs="Arial"/>
          <w:sz w:val="14"/>
          <w:szCs w:val="14"/>
          <w:lang w:eastAsia="tr-TR"/>
        </w:rPr>
        <w:t>are valid.</w:t>
      </w:r>
    </w:p>
    <w:p w:rsidR="00436FE4" w:rsidRPr="00EF1425" w:rsidRDefault="00035D7F" w:rsidP="00BD538D">
      <w:pPr>
        <w:pStyle w:val="ListeParagraf"/>
        <w:numPr>
          <w:ilvl w:val="0"/>
          <w:numId w:val="7"/>
        </w:numPr>
        <w:jc w:val="both"/>
        <w:rPr>
          <w:rFonts w:ascii="Arial" w:hAnsi="Arial" w:cs="Arial"/>
          <w:sz w:val="14"/>
          <w:szCs w:val="14"/>
          <w:lang w:eastAsia="tr-TR"/>
        </w:rPr>
      </w:pPr>
      <w:r w:rsidRPr="00EF1425">
        <w:rPr>
          <w:rFonts w:ascii="Arial" w:hAnsi="Arial" w:cs="Arial"/>
          <w:sz w:val="14"/>
          <w:szCs w:val="14"/>
          <w:lang w:eastAsia="tr-TR"/>
        </w:rPr>
        <w:t xml:space="preserve">Rent of activity hall will not be paid to the </w:t>
      </w:r>
      <w:r w:rsidR="00BD538D" w:rsidRPr="00EF1425">
        <w:rPr>
          <w:rFonts w:ascii="Arial" w:hAnsi="Arial" w:cs="Arial"/>
          <w:sz w:val="14"/>
          <w:szCs w:val="14"/>
          <w:lang w:eastAsia="tr-TR"/>
        </w:rPr>
        <w:t xml:space="preserve">institution </w:t>
      </w:r>
      <w:r w:rsidRPr="00EF1425">
        <w:rPr>
          <w:rFonts w:ascii="Arial" w:hAnsi="Arial" w:cs="Arial"/>
          <w:sz w:val="14"/>
          <w:szCs w:val="14"/>
          <w:lang w:eastAsia="tr-TR"/>
        </w:rPr>
        <w:t>where the project is carried out.</w:t>
      </w:r>
      <w:r w:rsidR="00436FE4" w:rsidRPr="00EF1425">
        <w:rPr>
          <w:rFonts w:ascii="Arial" w:hAnsi="Arial" w:cs="Arial"/>
          <w:sz w:val="14"/>
          <w:szCs w:val="14"/>
          <w:lang w:eastAsia="tr-TR"/>
        </w:rPr>
        <w:t xml:space="preserve"> </w:t>
      </w:r>
      <w:r w:rsidRPr="00EF1425">
        <w:rPr>
          <w:rFonts w:ascii="Arial" w:hAnsi="Arial" w:cs="Arial"/>
          <w:sz w:val="14"/>
          <w:szCs w:val="14"/>
          <w:lang w:eastAsia="tr-TR"/>
        </w:rPr>
        <w:t xml:space="preserve">Rental expense of activity hall may only be requested if there is a written declaration about the absence of the activity place, taken from the authority of the </w:t>
      </w:r>
      <w:r w:rsidR="00BD538D" w:rsidRPr="00EF1425">
        <w:rPr>
          <w:rFonts w:ascii="Arial" w:hAnsi="Arial" w:cs="Arial"/>
          <w:sz w:val="14"/>
          <w:szCs w:val="14"/>
          <w:lang w:eastAsia="tr-TR"/>
        </w:rPr>
        <w:t xml:space="preserve">institution </w:t>
      </w:r>
      <w:r w:rsidRPr="00EF1425">
        <w:rPr>
          <w:rFonts w:ascii="Arial" w:hAnsi="Arial" w:cs="Arial"/>
          <w:sz w:val="14"/>
          <w:szCs w:val="14"/>
          <w:lang w:eastAsia="tr-TR"/>
        </w:rPr>
        <w:t xml:space="preserve">where the project is carried out.                     </w:t>
      </w:r>
    </w:p>
    <w:p w:rsidR="003F4199" w:rsidRDefault="003F4199" w:rsidP="00A41378">
      <w:pPr>
        <w:jc w:val="center"/>
        <w:rPr>
          <w:rFonts w:ascii="Arial" w:hAnsi="Arial" w:cs="Arial"/>
          <w:b/>
          <w:sz w:val="18"/>
          <w:szCs w:val="18"/>
        </w:rPr>
      </w:pPr>
    </w:p>
    <w:p w:rsidR="003956CE" w:rsidRPr="00EF1425" w:rsidRDefault="003956CE" w:rsidP="00A41378">
      <w:pPr>
        <w:jc w:val="center"/>
        <w:rPr>
          <w:rFonts w:ascii="Arial" w:hAnsi="Arial" w:cs="Arial"/>
          <w:b/>
          <w:sz w:val="18"/>
          <w:szCs w:val="18"/>
        </w:rPr>
      </w:pPr>
    </w:p>
    <w:p w:rsidR="00A41378" w:rsidRPr="00EF1425" w:rsidRDefault="006D6FE8" w:rsidP="00A41378">
      <w:pPr>
        <w:jc w:val="center"/>
        <w:rPr>
          <w:rFonts w:ascii="Arial" w:hAnsi="Arial" w:cs="Arial"/>
          <w:b/>
          <w:sz w:val="18"/>
          <w:szCs w:val="18"/>
        </w:rPr>
      </w:pPr>
      <w:r w:rsidRPr="00EF1425">
        <w:rPr>
          <w:rFonts w:ascii="Arial" w:hAnsi="Arial" w:cs="Arial"/>
          <w:b/>
          <w:sz w:val="18"/>
          <w:szCs w:val="18"/>
        </w:rPr>
        <w:t>Domestic Fieldwork Plan</w:t>
      </w:r>
    </w:p>
    <w:p w:rsidR="00A41378" w:rsidRPr="00EF1425" w:rsidRDefault="00DB6691" w:rsidP="00C93734">
      <w:pPr>
        <w:spacing w:after="120"/>
        <w:jc w:val="center"/>
        <w:rPr>
          <w:rFonts w:ascii="Arial" w:hAnsi="Arial" w:cs="Arial"/>
          <w:bCs/>
          <w:sz w:val="16"/>
          <w:szCs w:val="16"/>
        </w:rPr>
      </w:pPr>
      <w:r w:rsidRPr="00EF1425">
        <w:rPr>
          <w:rFonts w:ascii="Arial" w:hAnsi="Arial" w:cs="Arial"/>
          <w:bCs/>
          <w:sz w:val="16"/>
          <w:szCs w:val="16"/>
        </w:rPr>
        <w:t xml:space="preserve"> </w:t>
      </w:r>
      <w:r w:rsidR="00A41378" w:rsidRPr="00EF1425">
        <w:rPr>
          <w:rFonts w:ascii="Arial" w:hAnsi="Arial" w:cs="Arial"/>
          <w:bCs/>
          <w:sz w:val="16"/>
          <w:szCs w:val="16"/>
        </w:rPr>
        <w:t>(</w:t>
      </w:r>
      <w:r w:rsidR="006D6FE8" w:rsidRPr="00EF1425">
        <w:rPr>
          <w:rFonts w:ascii="Arial" w:hAnsi="Arial" w:cs="Arial"/>
          <w:bCs/>
          <w:sz w:val="16"/>
          <w:szCs w:val="16"/>
        </w:rPr>
        <w:t>The number of rows can be increased as needed.</w:t>
      </w:r>
      <w:r w:rsidR="00A41378" w:rsidRPr="00EF1425">
        <w:rPr>
          <w:rFonts w:ascii="Arial" w:hAnsi="Arial" w:cs="Arial"/>
          <w:bCs/>
          <w:sz w:val="16"/>
          <w:szCs w:val="16"/>
        </w:rPr>
        <w:t>)</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202"/>
        <w:gridCol w:w="1295"/>
        <w:gridCol w:w="1045"/>
        <w:gridCol w:w="1238"/>
        <w:gridCol w:w="962"/>
        <w:gridCol w:w="1102"/>
        <w:gridCol w:w="939"/>
        <w:gridCol w:w="747"/>
        <w:gridCol w:w="1101"/>
      </w:tblGrid>
      <w:tr w:rsidR="00514A0C" w:rsidRPr="00EF1425" w:rsidTr="005326FC">
        <w:trPr>
          <w:trHeight w:val="345"/>
        </w:trPr>
        <w:tc>
          <w:tcPr>
            <w:tcW w:w="405" w:type="dxa"/>
            <w:vMerge w:val="restart"/>
            <w:shd w:val="clear" w:color="auto" w:fill="auto"/>
            <w:textDirection w:val="btLr"/>
            <w:vAlign w:val="center"/>
          </w:tcPr>
          <w:p w:rsidR="000C76A2" w:rsidRPr="00EF1425" w:rsidRDefault="006138D6" w:rsidP="00514A0C">
            <w:pPr>
              <w:ind w:left="113" w:right="113"/>
              <w:jc w:val="center"/>
              <w:rPr>
                <w:rFonts w:ascii="Arial" w:hAnsi="Arial" w:cs="Arial"/>
                <w:b/>
                <w:sz w:val="16"/>
                <w:szCs w:val="16"/>
              </w:rPr>
            </w:pPr>
            <w:r w:rsidRPr="00EF1425">
              <w:rPr>
                <w:rFonts w:ascii="Arial" w:hAnsi="Arial" w:cs="Arial"/>
                <w:b/>
                <w:sz w:val="16"/>
                <w:szCs w:val="16"/>
              </w:rPr>
              <w:t>Travel No</w:t>
            </w:r>
            <w:r w:rsidR="000C76A2" w:rsidRPr="00EF1425">
              <w:rPr>
                <w:rFonts w:ascii="Arial" w:hAnsi="Arial" w:cs="Arial"/>
                <w:b/>
                <w:sz w:val="16"/>
                <w:szCs w:val="16"/>
              </w:rPr>
              <w:t xml:space="preserve"> </w:t>
            </w:r>
            <w:r w:rsidR="00514A0C" w:rsidRPr="00EF1425">
              <w:rPr>
                <w:rFonts w:ascii="Arial" w:hAnsi="Arial" w:cs="Arial"/>
                <w:b/>
                <w:sz w:val="16"/>
                <w:szCs w:val="16"/>
              </w:rPr>
              <w:t xml:space="preserve">     </w:t>
            </w:r>
            <w:r w:rsidR="000C76A2" w:rsidRPr="00EF1425">
              <w:rPr>
                <w:rFonts w:ascii="Arial" w:hAnsi="Arial" w:cs="Arial"/>
                <w:b/>
                <w:sz w:val="16"/>
                <w:szCs w:val="16"/>
              </w:rPr>
              <w:t>(*)</w:t>
            </w:r>
          </w:p>
        </w:tc>
        <w:tc>
          <w:tcPr>
            <w:tcW w:w="1202" w:type="dxa"/>
            <w:vMerge w:val="restart"/>
            <w:shd w:val="clear" w:color="auto" w:fill="auto"/>
            <w:vAlign w:val="center"/>
          </w:tcPr>
          <w:p w:rsidR="000C76A2" w:rsidRPr="00EF1425" w:rsidRDefault="006138D6" w:rsidP="00381799">
            <w:pPr>
              <w:jc w:val="center"/>
              <w:rPr>
                <w:rFonts w:ascii="Arial" w:hAnsi="Arial" w:cs="Arial"/>
                <w:b/>
                <w:sz w:val="16"/>
                <w:szCs w:val="16"/>
              </w:rPr>
            </w:pPr>
            <w:r w:rsidRPr="00EF1425">
              <w:rPr>
                <w:rFonts w:ascii="Arial" w:hAnsi="Arial" w:cs="Arial"/>
                <w:b/>
                <w:sz w:val="16"/>
                <w:szCs w:val="16"/>
              </w:rPr>
              <w:t>Point of Departure/</w:t>
            </w:r>
            <w:r w:rsidR="005326FC">
              <w:rPr>
                <w:rFonts w:ascii="Arial" w:hAnsi="Arial" w:cs="Arial"/>
                <w:b/>
                <w:sz w:val="16"/>
                <w:szCs w:val="16"/>
              </w:rPr>
              <w:t xml:space="preserve"> </w:t>
            </w:r>
            <w:r w:rsidRPr="00EF1425">
              <w:rPr>
                <w:rFonts w:ascii="Arial" w:hAnsi="Arial" w:cs="Arial"/>
                <w:b/>
                <w:sz w:val="16"/>
                <w:szCs w:val="16"/>
              </w:rPr>
              <w:t>Point of Arrival</w:t>
            </w:r>
          </w:p>
        </w:tc>
        <w:tc>
          <w:tcPr>
            <w:tcW w:w="1295" w:type="dxa"/>
            <w:vMerge w:val="restart"/>
            <w:shd w:val="clear" w:color="auto" w:fill="auto"/>
            <w:vAlign w:val="center"/>
          </w:tcPr>
          <w:p w:rsidR="000C76A2" w:rsidRPr="00EF1425" w:rsidRDefault="003956CE" w:rsidP="006138D6">
            <w:pPr>
              <w:jc w:val="center"/>
              <w:rPr>
                <w:rFonts w:ascii="Arial" w:hAnsi="Arial" w:cs="Arial"/>
                <w:b/>
                <w:sz w:val="16"/>
                <w:szCs w:val="16"/>
              </w:rPr>
            </w:pPr>
            <w:r>
              <w:rPr>
                <w:rFonts w:ascii="Arial" w:hAnsi="Arial" w:cs="Arial"/>
                <w:b/>
                <w:sz w:val="16"/>
                <w:szCs w:val="16"/>
              </w:rPr>
              <w:t>Content</w:t>
            </w:r>
            <w:r w:rsidR="00E61685" w:rsidRPr="00EF1425">
              <w:rPr>
                <w:rFonts w:ascii="Arial" w:hAnsi="Arial" w:cs="Arial"/>
                <w:b/>
                <w:sz w:val="16"/>
                <w:szCs w:val="16"/>
              </w:rPr>
              <w:t xml:space="preserve"> of Fieldwork</w:t>
            </w:r>
            <w:r w:rsidR="00514A0C" w:rsidRPr="00EF1425">
              <w:rPr>
                <w:rFonts w:ascii="Arial" w:hAnsi="Arial" w:cs="Arial"/>
                <w:b/>
                <w:sz w:val="16"/>
                <w:szCs w:val="16"/>
              </w:rPr>
              <w:t xml:space="preserve"> </w:t>
            </w:r>
            <w:r w:rsidR="00326E71" w:rsidRPr="00EF1425">
              <w:rPr>
                <w:rFonts w:ascii="Arial" w:hAnsi="Arial" w:cs="Arial"/>
                <w:b/>
                <w:sz w:val="16"/>
                <w:szCs w:val="16"/>
              </w:rPr>
              <w:t>(**)</w:t>
            </w:r>
            <w:r w:rsidR="00326E71" w:rsidRPr="00EF1425">
              <w:rPr>
                <w:rFonts w:ascii="Arial" w:hAnsi="Arial" w:cs="Arial"/>
                <w:bCs/>
                <w:sz w:val="16"/>
                <w:szCs w:val="16"/>
              </w:rPr>
              <w:t xml:space="preserve"> </w:t>
            </w:r>
          </w:p>
        </w:tc>
        <w:tc>
          <w:tcPr>
            <w:tcW w:w="1045" w:type="dxa"/>
            <w:vMerge w:val="restart"/>
            <w:shd w:val="clear" w:color="auto" w:fill="auto"/>
            <w:vAlign w:val="center"/>
          </w:tcPr>
          <w:p w:rsidR="000C76A2" w:rsidRPr="00EF1425" w:rsidRDefault="006138D6" w:rsidP="006138D6">
            <w:pPr>
              <w:jc w:val="center"/>
              <w:rPr>
                <w:rFonts w:ascii="Arial" w:hAnsi="Arial" w:cs="Arial"/>
                <w:b/>
                <w:sz w:val="16"/>
                <w:szCs w:val="16"/>
              </w:rPr>
            </w:pPr>
            <w:r w:rsidRPr="00EF1425">
              <w:rPr>
                <w:rFonts w:ascii="Arial" w:hAnsi="Arial" w:cs="Arial"/>
                <w:b/>
                <w:sz w:val="16"/>
                <w:szCs w:val="16"/>
              </w:rPr>
              <w:t xml:space="preserve">Person </w:t>
            </w:r>
            <w:r w:rsidR="000C76A2" w:rsidRPr="00EF1425">
              <w:rPr>
                <w:rFonts w:ascii="Arial" w:hAnsi="Arial" w:cs="Arial"/>
                <w:b/>
                <w:sz w:val="16"/>
                <w:szCs w:val="16"/>
              </w:rPr>
              <w:t xml:space="preserve">x </w:t>
            </w:r>
            <w:r w:rsidRPr="00EF1425">
              <w:rPr>
                <w:rFonts w:ascii="Arial" w:hAnsi="Arial" w:cs="Arial"/>
                <w:b/>
                <w:sz w:val="16"/>
                <w:szCs w:val="16"/>
              </w:rPr>
              <w:t>Day</w:t>
            </w:r>
            <w:r w:rsidR="000C76A2" w:rsidRPr="00EF1425">
              <w:rPr>
                <w:rFonts w:ascii="Arial" w:hAnsi="Arial" w:cs="Arial"/>
                <w:b/>
                <w:sz w:val="16"/>
                <w:szCs w:val="16"/>
              </w:rPr>
              <w:t xml:space="preserve"> </w:t>
            </w:r>
            <w:r w:rsidR="001D5C5A" w:rsidRPr="00EF1425">
              <w:rPr>
                <w:rFonts w:ascii="Arial" w:hAnsi="Arial" w:cs="Arial"/>
                <w:b/>
                <w:sz w:val="16"/>
                <w:szCs w:val="16"/>
              </w:rPr>
              <w:t xml:space="preserve">              </w:t>
            </w:r>
            <w:r w:rsidR="000C76A2" w:rsidRPr="00EF1425">
              <w:rPr>
                <w:rFonts w:ascii="Arial" w:hAnsi="Arial" w:cs="Arial"/>
                <w:b/>
                <w:sz w:val="16"/>
                <w:szCs w:val="16"/>
              </w:rPr>
              <w:t xml:space="preserve"> (***)      </w:t>
            </w:r>
          </w:p>
        </w:tc>
        <w:tc>
          <w:tcPr>
            <w:tcW w:w="3302" w:type="dxa"/>
            <w:gridSpan w:val="3"/>
            <w:shd w:val="clear" w:color="auto" w:fill="auto"/>
            <w:vAlign w:val="center"/>
          </w:tcPr>
          <w:p w:rsidR="000C76A2" w:rsidRPr="00EF1425" w:rsidRDefault="006138D6" w:rsidP="00381799">
            <w:pPr>
              <w:jc w:val="center"/>
              <w:rPr>
                <w:rFonts w:ascii="Arial" w:hAnsi="Arial" w:cs="Arial"/>
                <w:b/>
                <w:sz w:val="18"/>
                <w:szCs w:val="18"/>
              </w:rPr>
            </w:pPr>
            <w:r w:rsidRPr="00EF1425">
              <w:rPr>
                <w:rFonts w:ascii="Arial" w:hAnsi="Arial" w:cs="Arial"/>
                <w:b/>
                <w:sz w:val="18"/>
                <w:szCs w:val="18"/>
              </w:rPr>
              <w:t xml:space="preserve">Intercity Transportation </w:t>
            </w:r>
            <w:r w:rsidR="00EC4958" w:rsidRPr="00EF1425">
              <w:rPr>
                <w:rFonts w:ascii="Arial" w:hAnsi="Arial" w:cs="Arial"/>
                <w:b/>
                <w:sz w:val="18"/>
                <w:szCs w:val="18"/>
              </w:rPr>
              <w:t>(****)</w:t>
            </w:r>
          </w:p>
        </w:tc>
        <w:tc>
          <w:tcPr>
            <w:tcW w:w="2787" w:type="dxa"/>
            <w:gridSpan w:val="3"/>
            <w:shd w:val="clear" w:color="auto" w:fill="auto"/>
            <w:vAlign w:val="center"/>
          </w:tcPr>
          <w:p w:rsidR="000C76A2" w:rsidRPr="00EF1425" w:rsidRDefault="006138D6" w:rsidP="00381799">
            <w:pPr>
              <w:jc w:val="center"/>
              <w:rPr>
                <w:rFonts w:ascii="Arial" w:hAnsi="Arial" w:cs="Arial"/>
                <w:b/>
                <w:sz w:val="18"/>
                <w:szCs w:val="18"/>
              </w:rPr>
            </w:pPr>
            <w:r w:rsidRPr="00EF1425">
              <w:rPr>
                <w:rFonts w:ascii="Arial" w:hAnsi="Arial" w:cs="Arial"/>
                <w:b/>
                <w:sz w:val="18"/>
                <w:szCs w:val="18"/>
              </w:rPr>
              <w:t xml:space="preserve">Inner-city Transportation </w:t>
            </w:r>
            <w:r w:rsidR="00EC4958" w:rsidRPr="00EF1425">
              <w:rPr>
                <w:rFonts w:ascii="Arial" w:hAnsi="Arial" w:cs="Arial"/>
                <w:b/>
                <w:sz w:val="18"/>
                <w:szCs w:val="18"/>
              </w:rPr>
              <w:t xml:space="preserve">(****) </w:t>
            </w:r>
          </w:p>
        </w:tc>
      </w:tr>
      <w:tr w:rsidR="003F4199" w:rsidRPr="00EF1425" w:rsidTr="005326FC">
        <w:trPr>
          <w:trHeight w:val="652"/>
        </w:trPr>
        <w:tc>
          <w:tcPr>
            <w:tcW w:w="405" w:type="dxa"/>
            <w:vMerge/>
            <w:shd w:val="clear" w:color="auto" w:fill="auto"/>
            <w:vAlign w:val="center"/>
          </w:tcPr>
          <w:p w:rsidR="000C76A2" w:rsidRPr="00EF1425" w:rsidRDefault="000C76A2" w:rsidP="0077660C">
            <w:pPr>
              <w:jc w:val="center"/>
              <w:rPr>
                <w:rFonts w:ascii="Arial" w:hAnsi="Arial" w:cs="Arial"/>
                <w:b/>
                <w:sz w:val="18"/>
                <w:szCs w:val="18"/>
              </w:rPr>
            </w:pPr>
          </w:p>
        </w:tc>
        <w:tc>
          <w:tcPr>
            <w:tcW w:w="1202" w:type="dxa"/>
            <w:vMerge/>
            <w:shd w:val="clear" w:color="auto" w:fill="auto"/>
            <w:vAlign w:val="center"/>
          </w:tcPr>
          <w:p w:rsidR="000C76A2" w:rsidRPr="00EF1425" w:rsidRDefault="000C76A2" w:rsidP="00381799">
            <w:pPr>
              <w:jc w:val="center"/>
              <w:rPr>
                <w:rFonts w:ascii="Arial" w:hAnsi="Arial" w:cs="Arial"/>
                <w:b/>
                <w:sz w:val="18"/>
                <w:szCs w:val="18"/>
              </w:rPr>
            </w:pPr>
          </w:p>
        </w:tc>
        <w:tc>
          <w:tcPr>
            <w:tcW w:w="1295" w:type="dxa"/>
            <w:vMerge/>
            <w:shd w:val="clear" w:color="auto" w:fill="auto"/>
            <w:vAlign w:val="center"/>
          </w:tcPr>
          <w:p w:rsidR="000C76A2" w:rsidRPr="00EF1425" w:rsidRDefault="000C76A2" w:rsidP="00381799">
            <w:pPr>
              <w:jc w:val="center"/>
              <w:rPr>
                <w:rFonts w:ascii="Arial" w:hAnsi="Arial" w:cs="Arial"/>
                <w:b/>
                <w:sz w:val="18"/>
                <w:szCs w:val="18"/>
              </w:rPr>
            </w:pPr>
          </w:p>
        </w:tc>
        <w:tc>
          <w:tcPr>
            <w:tcW w:w="1045" w:type="dxa"/>
            <w:vMerge/>
            <w:shd w:val="clear" w:color="auto" w:fill="auto"/>
            <w:vAlign w:val="center"/>
          </w:tcPr>
          <w:p w:rsidR="000C76A2" w:rsidRPr="00EF1425" w:rsidRDefault="000C76A2" w:rsidP="00381799">
            <w:pPr>
              <w:jc w:val="center"/>
              <w:rPr>
                <w:rFonts w:ascii="Arial" w:hAnsi="Arial" w:cs="Arial"/>
                <w:b/>
                <w:sz w:val="18"/>
                <w:szCs w:val="18"/>
              </w:rPr>
            </w:pPr>
          </w:p>
        </w:tc>
        <w:tc>
          <w:tcPr>
            <w:tcW w:w="1238" w:type="dxa"/>
            <w:shd w:val="clear" w:color="auto" w:fill="auto"/>
            <w:vAlign w:val="center"/>
          </w:tcPr>
          <w:p w:rsidR="000C76A2" w:rsidRPr="005326FC" w:rsidRDefault="007114DD" w:rsidP="005326FC">
            <w:pPr>
              <w:jc w:val="center"/>
              <w:rPr>
                <w:rFonts w:ascii="Arial" w:hAnsi="Arial" w:cs="Arial"/>
                <w:b/>
                <w:sz w:val="14"/>
                <w:szCs w:val="14"/>
              </w:rPr>
            </w:pPr>
            <w:r w:rsidRPr="005326FC">
              <w:rPr>
                <w:rFonts w:ascii="Arial" w:hAnsi="Arial" w:cs="Arial"/>
                <w:b/>
                <w:sz w:val="14"/>
                <w:szCs w:val="14"/>
              </w:rPr>
              <w:t>Plane/Bus/</w:t>
            </w:r>
            <w:r w:rsidR="005326FC" w:rsidRPr="005326FC">
              <w:rPr>
                <w:rFonts w:ascii="Arial" w:hAnsi="Arial" w:cs="Arial"/>
                <w:b/>
                <w:sz w:val="14"/>
                <w:szCs w:val="14"/>
              </w:rPr>
              <w:t xml:space="preserve"> </w:t>
            </w:r>
            <w:r w:rsidRPr="005326FC">
              <w:rPr>
                <w:rFonts w:ascii="Arial" w:hAnsi="Arial" w:cs="Arial"/>
                <w:b/>
                <w:sz w:val="14"/>
                <w:szCs w:val="14"/>
              </w:rPr>
              <w:t>Train/Ship</w:t>
            </w:r>
          </w:p>
        </w:tc>
        <w:tc>
          <w:tcPr>
            <w:tcW w:w="962" w:type="dxa"/>
            <w:shd w:val="clear" w:color="auto" w:fill="auto"/>
            <w:vAlign w:val="center"/>
          </w:tcPr>
          <w:p w:rsidR="000C76A2" w:rsidRPr="005326FC" w:rsidRDefault="007114DD" w:rsidP="007114DD">
            <w:pPr>
              <w:jc w:val="center"/>
              <w:rPr>
                <w:rFonts w:ascii="Arial" w:hAnsi="Arial" w:cs="Arial"/>
                <w:b/>
                <w:sz w:val="14"/>
                <w:szCs w:val="14"/>
              </w:rPr>
            </w:pPr>
            <w:r w:rsidRPr="005326FC">
              <w:rPr>
                <w:rFonts w:ascii="Arial" w:hAnsi="Arial" w:cs="Arial"/>
                <w:b/>
                <w:sz w:val="14"/>
                <w:szCs w:val="14"/>
              </w:rPr>
              <w:t>Vehicle Rental (days)</w:t>
            </w:r>
          </w:p>
        </w:tc>
        <w:tc>
          <w:tcPr>
            <w:tcW w:w="1102" w:type="dxa"/>
            <w:shd w:val="clear" w:color="auto" w:fill="auto"/>
            <w:vAlign w:val="center"/>
          </w:tcPr>
          <w:p w:rsidR="000C76A2" w:rsidRPr="005326FC" w:rsidRDefault="007114DD" w:rsidP="00C4594C">
            <w:pPr>
              <w:jc w:val="center"/>
              <w:rPr>
                <w:rFonts w:ascii="Arial" w:hAnsi="Arial" w:cs="Arial"/>
                <w:b/>
                <w:sz w:val="14"/>
                <w:szCs w:val="14"/>
              </w:rPr>
            </w:pPr>
            <w:r w:rsidRPr="005326FC">
              <w:rPr>
                <w:rFonts w:ascii="Arial" w:hAnsi="Arial" w:cs="Arial"/>
                <w:b/>
                <w:sz w:val="14"/>
                <w:szCs w:val="14"/>
              </w:rPr>
              <w:t>Private/</w:t>
            </w:r>
            <w:r w:rsidR="005326FC" w:rsidRPr="005326FC">
              <w:rPr>
                <w:rFonts w:ascii="Arial" w:hAnsi="Arial" w:cs="Arial"/>
                <w:b/>
                <w:sz w:val="14"/>
                <w:szCs w:val="14"/>
              </w:rPr>
              <w:t xml:space="preserve"> </w:t>
            </w:r>
            <w:r w:rsidRPr="005326FC">
              <w:rPr>
                <w:rFonts w:ascii="Arial" w:hAnsi="Arial" w:cs="Arial"/>
                <w:b/>
                <w:sz w:val="14"/>
                <w:szCs w:val="14"/>
              </w:rPr>
              <w:t>Official/</w:t>
            </w:r>
            <w:r w:rsidR="005326FC" w:rsidRPr="005326FC">
              <w:rPr>
                <w:rFonts w:ascii="Arial" w:hAnsi="Arial" w:cs="Arial"/>
                <w:b/>
                <w:sz w:val="14"/>
                <w:szCs w:val="14"/>
              </w:rPr>
              <w:t xml:space="preserve"> </w:t>
            </w:r>
            <w:r w:rsidRPr="005326FC">
              <w:rPr>
                <w:rFonts w:ascii="Arial" w:hAnsi="Arial" w:cs="Arial"/>
                <w:b/>
                <w:sz w:val="14"/>
                <w:szCs w:val="14"/>
              </w:rPr>
              <w:t>Rental Vehicle  (km)</w:t>
            </w:r>
          </w:p>
        </w:tc>
        <w:tc>
          <w:tcPr>
            <w:tcW w:w="939" w:type="dxa"/>
            <w:shd w:val="clear" w:color="auto" w:fill="auto"/>
            <w:vAlign w:val="center"/>
          </w:tcPr>
          <w:p w:rsidR="000C76A2" w:rsidRPr="005326FC" w:rsidRDefault="007114DD" w:rsidP="00381799">
            <w:pPr>
              <w:jc w:val="center"/>
              <w:rPr>
                <w:rFonts w:ascii="Arial" w:hAnsi="Arial" w:cs="Arial"/>
                <w:b/>
                <w:sz w:val="14"/>
                <w:szCs w:val="14"/>
              </w:rPr>
            </w:pPr>
            <w:r w:rsidRPr="005326FC">
              <w:rPr>
                <w:rFonts w:ascii="Arial" w:hAnsi="Arial" w:cs="Arial"/>
                <w:b/>
                <w:sz w:val="14"/>
                <w:szCs w:val="14"/>
              </w:rPr>
              <w:t>Public Transport (number of rides)</w:t>
            </w:r>
          </w:p>
        </w:tc>
        <w:tc>
          <w:tcPr>
            <w:tcW w:w="747" w:type="dxa"/>
            <w:shd w:val="clear" w:color="auto" w:fill="auto"/>
            <w:vAlign w:val="center"/>
          </w:tcPr>
          <w:p w:rsidR="000C76A2" w:rsidRPr="005326FC" w:rsidRDefault="007114DD" w:rsidP="00C4594C">
            <w:pPr>
              <w:ind w:left="-108" w:firstLine="108"/>
              <w:jc w:val="center"/>
              <w:rPr>
                <w:rFonts w:ascii="Arial" w:hAnsi="Arial" w:cs="Arial"/>
                <w:b/>
                <w:sz w:val="14"/>
                <w:szCs w:val="14"/>
              </w:rPr>
            </w:pPr>
            <w:r w:rsidRPr="005326FC">
              <w:rPr>
                <w:rFonts w:ascii="Arial" w:hAnsi="Arial" w:cs="Arial"/>
                <w:b/>
                <w:sz w:val="14"/>
                <w:szCs w:val="14"/>
              </w:rPr>
              <w:t>Vehicle Rental (days)</w:t>
            </w:r>
          </w:p>
        </w:tc>
        <w:tc>
          <w:tcPr>
            <w:tcW w:w="1101" w:type="dxa"/>
            <w:shd w:val="clear" w:color="auto" w:fill="auto"/>
            <w:vAlign w:val="center"/>
          </w:tcPr>
          <w:p w:rsidR="000C76A2" w:rsidRPr="005326FC" w:rsidRDefault="00C4594C" w:rsidP="00B05398">
            <w:pPr>
              <w:ind w:hanging="110"/>
              <w:jc w:val="center"/>
              <w:rPr>
                <w:rFonts w:ascii="Arial" w:hAnsi="Arial" w:cs="Arial"/>
                <w:b/>
                <w:sz w:val="14"/>
                <w:szCs w:val="14"/>
              </w:rPr>
            </w:pPr>
            <w:r w:rsidRPr="005326FC">
              <w:rPr>
                <w:rFonts w:ascii="Arial" w:hAnsi="Arial" w:cs="Arial"/>
                <w:b/>
                <w:sz w:val="14"/>
                <w:szCs w:val="14"/>
              </w:rPr>
              <w:t xml:space="preserve">  </w:t>
            </w:r>
            <w:r w:rsidR="00B05398" w:rsidRPr="005326FC">
              <w:rPr>
                <w:rFonts w:ascii="Arial" w:hAnsi="Arial" w:cs="Arial"/>
                <w:b/>
                <w:sz w:val="14"/>
                <w:szCs w:val="14"/>
              </w:rPr>
              <w:t>Private/</w:t>
            </w:r>
            <w:r w:rsidR="005326FC">
              <w:rPr>
                <w:rFonts w:ascii="Arial" w:hAnsi="Arial" w:cs="Arial"/>
                <w:b/>
                <w:sz w:val="14"/>
                <w:szCs w:val="14"/>
              </w:rPr>
              <w:t xml:space="preserve"> </w:t>
            </w:r>
            <w:r w:rsidR="00B05398" w:rsidRPr="005326FC">
              <w:rPr>
                <w:rFonts w:ascii="Arial" w:hAnsi="Arial" w:cs="Arial"/>
                <w:b/>
                <w:sz w:val="14"/>
                <w:szCs w:val="14"/>
              </w:rPr>
              <w:t>Official/</w:t>
            </w:r>
            <w:r w:rsidR="005326FC">
              <w:rPr>
                <w:rFonts w:ascii="Arial" w:hAnsi="Arial" w:cs="Arial"/>
                <w:b/>
                <w:sz w:val="14"/>
                <w:szCs w:val="14"/>
              </w:rPr>
              <w:t xml:space="preserve"> </w:t>
            </w:r>
            <w:r w:rsidR="00B05398" w:rsidRPr="005326FC">
              <w:rPr>
                <w:rFonts w:ascii="Arial" w:hAnsi="Arial" w:cs="Arial"/>
                <w:b/>
                <w:sz w:val="14"/>
                <w:szCs w:val="14"/>
              </w:rPr>
              <w:t>Rental Vehicle  (km)</w:t>
            </w:r>
          </w:p>
        </w:tc>
      </w:tr>
      <w:tr w:rsidR="003F4199" w:rsidRPr="00EF1425" w:rsidTr="005326FC">
        <w:trPr>
          <w:trHeight w:val="343"/>
        </w:trPr>
        <w:tc>
          <w:tcPr>
            <w:tcW w:w="405" w:type="dxa"/>
            <w:shd w:val="clear" w:color="auto" w:fill="auto"/>
            <w:vAlign w:val="center"/>
          </w:tcPr>
          <w:p w:rsidR="000C76A2" w:rsidRPr="00EF1425" w:rsidRDefault="00EC4958" w:rsidP="00402329">
            <w:pPr>
              <w:jc w:val="center"/>
              <w:rPr>
                <w:rFonts w:ascii="Arial" w:hAnsi="Arial" w:cs="Arial"/>
                <w:sz w:val="16"/>
                <w:szCs w:val="16"/>
              </w:rPr>
            </w:pPr>
            <w:r w:rsidRPr="00EF1425">
              <w:rPr>
                <w:rFonts w:ascii="Arial" w:hAnsi="Arial" w:cs="Arial"/>
                <w:sz w:val="16"/>
                <w:szCs w:val="16"/>
              </w:rPr>
              <w:t>1</w:t>
            </w:r>
          </w:p>
        </w:tc>
        <w:tc>
          <w:tcPr>
            <w:tcW w:w="1202" w:type="dxa"/>
            <w:shd w:val="clear" w:color="auto" w:fill="auto"/>
            <w:vAlign w:val="center"/>
          </w:tcPr>
          <w:p w:rsidR="000C76A2" w:rsidRPr="00EF1425" w:rsidRDefault="000C76A2" w:rsidP="00402329">
            <w:pPr>
              <w:jc w:val="center"/>
              <w:rPr>
                <w:rFonts w:ascii="Arial" w:hAnsi="Arial" w:cs="Arial"/>
                <w:sz w:val="18"/>
                <w:szCs w:val="18"/>
              </w:rPr>
            </w:pPr>
          </w:p>
        </w:tc>
        <w:tc>
          <w:tcPr>
            <w:tcW w:w="1295" w:type="dxa"/>
            <w:shd w:val="clear" w:color="auto" w:fill="auto"/>
            <w:vAlign w:val="center"/>
          </w:tcPr>
          <w:p w:rsidR="000C76A2" w:rsidRPr="00EF1425" w:rsidRDefault="000C76A2" w:rsidP="00402329">
            <w:pPr>
              <w:jc w:val="center"/>
              <w:rPr>
                <w:rFonts w:ascii="Arial" w:hAnsi="Arial" w:cs="Arial"/>
                <w:sz w:val="18"/>
                <w:szCs w:val="18"/>
              </w:rPr>
            </w:pPr>
          </w:p>
        </w:tc>
        <w:tc>
          <w:tcPr>
            <w:tcW w:w="1045" w:type="dxa"/>
            <w:shd w:val="clear" w:color="auto" w:fill="auto"/>
            <w:vAlign w:val="center"/>
          </w:tcPr>
          <w:p w:rsidR="000C76A2" w:rsidRPr="00EF1425" w:rsidRDefault="000C76A2" w:rsidP="00402329">
            <w:pPr>
              <w:jc w:val="center"/>
              <w:rPr>
                <w:rFonts w:ascii="Arial" w:hAnsi="Arial" w:cs="Arial"/>
                <w:sz w:val="18"/>
                <w:szCs w:val="18"/>
              </w:rPr>
            </w:pPr>
          </w:p>
        </w:tc>
        <w:tc>
          <w:tcPr>
            <w:tcW w:w="1238" w:type="dxa"/>
            <w:shd w:val="clear" w:color="auto" w:fill="auto"/>
            <w:vAlign w:val="center"/>
          </w:tcPr>
          <w:p w:rsidR="000C76A2" w:rsidRPr="00EF1425" w:rsidRDefault="000C76A2" w:rsidP="00402329">
            <w:pPr>
              <w:jc w:val="center"/>
              <w:rPr>
                <w:rFonts w:ascii="Arial" w:hAnsi="Arial" w:cs="Arial"/>
                <w:sz w:val="18"/>
                <w:szCs w:val="18"/>
              </w:rPr>
            </w:pPr>
          </w:p>
        </w:tc>
        <w:tc>
          <w:tcPr>
            <w:tcW w:w="962" w:type="dxa"/>
            <w:shd w:val="clear" w:color="auto" w:fill="auto"/>
            <w:vAlign w:val="center"/>
          </w:tcPr>
          <w:p w:rsidR="000C76A2" w:rsidRPr="00EF1425" w:rsidRDefault="000C76A2" w:rsidP="00402329">
            <w:pPr>
              <w:jc w:val="center"/>
              <w:rPr>
                <w:rFonts w:ascii="Arial" w:hAnsi="Arial" w:cs="Arial"/>
                <w:sz w:val="18"/>
                <w:szCs w:val="18"/>
              </w:rPr>
            </w:pPr>
          </w:p>
        </w:tc>
        <w:tc>
          <w:tcPr>
            <w:tcW w:w="1102" w:type="dxa"/>
            <w:shd w:val="clear" w:color="auto" w:fill="auto"/>
            <w:vAlign w:val="center"/>
          </w:tcPr>
          <w:p w:rsidR="000C76A2" w:rsidRPr="00EF1425" w:rsidRDefault="000C76A2" w:rsidP="00402329">
            <w:pPr>
              <w:jc w:val="center"/>
              <w:rPr>
                <w:rFonts w:ascii="Arial" w:hAnsi="Arial" w:cs="Arial"/>
                <w:sz w:val="18"/>
                <w:szCs w:val="18"/>
              </w:rPr>
            </w:pPr>
          </w:p>
        </w:tc>
        <w:tc>
          <w:tcPr>
            <w:tcW w:w="939" w:type="dxa"/>
            <w:shd w:val="clear" w:color="auto" w:fill="auto"/>
            <w:vAlign w:val="center"/>
          </w:tcPr>
          <w:p w:rsidR="000C76A2" w:rsidRPr="00EF1425" w:rsidRDefault="000C76A2" w:rsidP="00402329">
            <w:pPr>
              <w:jc w:val="center"/>
              <w:rPr>
                <w:rFonts w:ascii="Arial" w:hAnsi="Arial" w:cs="Arial"/>
                <w:sz w:val="18"/>
                <w:szCs w:val="18"/>
              </w:rPr>
            </w:pPr>
          </w:p>
        </w:tc>
        <w:tc>
          <w:tcPr>
            <w:tcW w:w="747" w:type="dxa"/>
            <w:shd w:val="clear" w:color="auto" w:fill="auto"/>
            <w:vAlign w:val="center"/>
          </w:tcPr>
          <w:p w:rsidR="000C76A2" w:rsidRPr="00EF1425" w:rsidRDefault="000C76A2" w:rsidP="00402329">
            <w:pPr>
              <w:jc w:val="center"/>
              <w:rPr>
                <w:rFonts w:ascii="Arial" w:hAnsi="Arial" w:cs="Arial"/>
                <w:sz w:val="18"/>
                <w:szCs w:val="18"/>
              </w:rPr>
            </w:pPr>
          </w:p>
        </w:tc>
        <w:tc>
          <w:tcPr>
            <w:tcW w:w="1101" w:type="dxa"/>
            <w:shd w:val="clear" w:color="auto" w:fill="auto"/>
            <w:vAlign w:val="center"/>
          </w:tcPr>
          <w:p w:rsidR="000C76A2" w:rsidRPr="00EF1425" w:rsidRDefault="000C76A2" w:rsidP="00402329">
            <w:pPr>
              <w:jc w:val="center"/>
              <w:rPr>
                <w:rFonts w:ascii="Arial" w:hAnsi="Arial" w:cs="Arial"/>
                <w:sz w:val="18"/>
                <w:szCs w:val="18"/>
              </w:rPr>
            </w:pPr>
          </w:p>
        </w:tc>
      </w:tr>
      <w:tr w:rsidR="003F4199" w:rsidRPr="00EF1425" w:rsidTr="005326FC">
        <w:trPr>
          <w:trHeight w:val="325"/>
        </w:trPr>
        <w:tc>
          <w:tcPr>
            <w:tcW w:w="405" w:type="dxa"/>
            <w:shd w:val="clear" w:color="auto" w:fill="auto"/>
            <w:vAlign w:val="center"/>
          </w:tcPr>
          <w:p w:rsidR="000C76A2" w:rsidRPr="00EF1425" w:rsidRDefault="00EC4958" w:rsidP="00402329">
            <w:pPr>
              <w:jc w:val="center"/>
              <w:rPr>
                <w:rFonts w:ascii="Arial" w:hAnsi="Arial" w:cs="Arial"/>
                <w:sz w:val="16"/>
                <w:szCs w:val="16"/>
              </w:rPr>
            </w:pPr>
            <w:r w:rsidRPr="00EF1425">
              <w:rPr>
                <w:rFonts w:ascii="Arial" w:hAnsi="Arial" w:cs="Arial"/>
                <w:sz w:val="16"/>
                <w:szCs w:val="16"/>
              </w:rPr>
              <w:t>2</w:t>
            </w:r>
          </w:p>
        </w:tc>
        <w:tc>
          <w:tcPr>
            <w:tcW w:w="1202" w:type="dxa"/>
            <w:shd w:val="clear" w:color="auto" w:fill="auto"/>
            <w:vAlign w:val="center"/>
          </w:tcPr>
          <w:p w:rsidR="000C76A2" w:rsidRPr="00EF1425" w:rsidRDefault="000C76A2" w:rsidP="00402329">
            <w:pPr>
              <w:jc w:val="center"/>
              <w:rPr>
                <w:rFonts w:ascii="Arial" w:hAnsi="Arial" w:cs="Arial"/>
                <w:sz w:val="18"/>
                <w:szCs w:val="18"/>
              </w:rPr>
            </w:pPr>
          </w:p>
        </w:tc>
        <w:tc>
          <w:tcPr>
            <w:tcW w:w="1295" w:type="dxa"/>
            <w:shd w:val="clear" w:color="auto" w:fill="auto"/>
            <w:vAlign w:val="center"/>
          </w:tcPr>
          <w:p w:rsidR="000C76A2" w:rsidRPr="00EF1425" w:rsidRDefault="000C76A2" w:rsidP="00402329">
            <w:pPr>
              <w:jc w:val="center"/>
              <w:rPr>
                <w:rFonts w:ascii="Arial" w:hAnsi="Arial" w:cs="Arial"/>
                <w:sz w:val="18"/>
                <w:szCs w:val="18"/>
              </w:rPr>
            </w:pPr>
          </w:p>
        </w:tc>
        <w:tc>
          <w:tcPr>
            <w:tcW w:w="1045" w:type="dxa"/>
            <w:shd w:val="clear" w:color="auto" w:fill="auto"/>
            <w:vAlign w:val="center"/>
          </w:tcPr>
          <w:p w:rsidR="000C76A2" w:rsidRPr="00EF1425" w:rsidRDefault="000C76A2" w:rsidP="00402329">
            <w:pPr>
              <w:jc w:val="center"/>
              <w:rPr>
                <w:rFonts w:ascii="Arial" w:hAnsi="Arial" w:cs="Arial"/>
                <w:sz w:val="18"/>
                <w:szCs w:val="18"/>
              </w:rPr>
            </w:pPr>
          </w:p>
        </w:tc>
        <w:tc>
          <w:tcPr>
            <w:tcW w:w="1238" w:type="dxa"/>
            <w:shd w:val="clear" w:color="auto" w:fill="auto"/>
            <w:vAlign w:val="center"/>
          </w:tcPr>
          <w:p w:rsidR="000C76A2" w:rsidRPr="00EF1425" w:rsidRDefault="000C76A2" w:rsidP="00402329">
            <w:pPr>
              <w:jc w:val="center"/>
              <w:rPr>
                <w:rFonts w:ascii="Arial" w:hAnsi="Arial" w:cs="Arial"/>
                <w:sz w:val="18"/>
                <w:szCs w:val="18"/>
              </w:rPr>
            </w:pPr>
          </w:p>
        </w:tc>
        <w:tc>
          <w:tcPr>
            <w:tcW w:w="962" w:type="dxa"/>
            <w:shd w:val="clear" w:color="auto" w:fill="auto"/>
            <w:vAlign w:val="center"/>
          </w:tcPr>
          <w:p w:rsidR="000C76A2" w:rsidRPr="00EF1425" w:rsidRDefault="000C76A2" w:rsidP="00402329">
            <w:pPr>
              <w:jc w:val="center"/>
              <w:rPr>
                <w:rFonts w:ascii="Arial" w:hAnsi="Arial" w:cs="Arial"/>
                <w:sz w:val="18"/>
                <w:szCs w:val="18"/>
              </w:rPr>
            </w:pPr>
          </w:p>
          <w:p w:rsidR="000D24D7" w:rsidRPr="00EF1425" w:rsidRDefault="000D24D7" w:rsidP="00402329">
            <w:pPr>
              <w:jc w:val="center"/>
              <w:rPr>
                <w:rFonts w:ascii="Arial" w:hAnsi="Arial" w:cs="Arial"/>
                <w:sz w:val="18"/>
                <w:szCs w:val="18"/>
              </w:rPr>
            </w:pPr>
          </w:p>
        </w:tc>
        <w:tc>
          <w:tcPr>
            <w:tcW w:w="1102" w:type="dxa"/>
            <w:shd w:val="clear" w:color="auto" w:fill="auto"/>
            <w:vAlign w:val="center"/>
          </w:tcPr>
          <w:p w:rsidR="000C76A2" w:rsidRPr="00EF1425" w:rsidRDefault="000C76A2" w:rsidP="00402329">
            <w:pPr>
              <w:jc w:val="center"/>
              <w:rPr>
                <w:rFonts w:ascii="Arial" w:hAnsi="Arial" w:cs="Arial"/>
                <w:sz w:val="18"/>
                <w:szCs w:val="18"/>
              </w:rPr>
            </w:pPr>
          </w:p>
        </w:tc>
        <w:tc>
          <w:tcPr>
            <w:tcW w:w="939" w:type="dxa"/>
            <w:shd w:val="clear" w:color="auto" w:fill="auto"/>
            <w:vAlign w:val="center"/>
          </w:tcPr>
          <w:p w:rsidR="000C76A2" w:rsidRPr="00EF1425" w:rsidRDefault="000C76A2" w:rsidP="00402329">
            <w:pPr>
              <w:jc w:val="center"/>
              <w:rPr>
                <w:rFonts w:ascii="Arial" w:hAnsi="Arial" w:cs="Arial"/>
                <w:sz w:val="18"/>
                <w:szCs w:val="18"/>
              </w:rPr>
            </w:pPr>
          </w:p>
        </w:tc>
        <w:tc>
          <w:tcPr>
            <w:tcW w:w="747" w:type="dxa"/>
            <w:shd w:val="clear" w:color="auto" w:fill="auto"/>
            <w:vAlign w:val="center"/>
          </w:tcPr>
          <w:p w:rsidR="000C76A2" w:rsidRPr="00EF1425" w:rsidRDefault="000C76A2" w:rsidP="00402329">
            <w:pPr>
              <w:jc w:val="center"/>
              <w:rPr>
                <w:rFonts w:ascii="Arial" w:hAnsi="Arial" w:cs="Arial"/>
                <w:sz w:val="18"/>
                <w:szCs w:val="18"/>
              </w:rPr>
            </w:pPr>
          </w:p>
        </w:tc>
        <w:tc>
          <w:tcPr>
            <w:tcW w:w="1101" w:type="dxa"/>
            <w:shd w:val="clear" w:color="auto" w:fill="auto"/>
            <w:vAlign w:val="center"/>
          </w:tcPr>
          <w:p w:rsidR="000C76A2" w:rsidRPr="00EF1425" w:rsidRDefault="000C76A2" w:rsidP="00402329">
            <w:pPr>
              <w:jc w:val="center"/>
              <w:rPr>
                <w:rFonts w:ascii="Arial" w:hAnsi="Arial" w:cs="Arial"/>
                <w:sz w:val="18"/>
                <w:szCs w:val="18"/>
              </w:rPr>
            </w:pPr>
          </w:p>
        </w:tc>
      </w:tr>
      <w:tr w:rsidR="001B1414" w:rsidRPr="00EF1425" w:rsidTr="005326FC">
        <w:trPr>
          <w:trHeight w:val="342"/>
        </w:trPr>
        <w:tc>
          <w:tcPr>
            <w:tcW w:w="2902" w:type="dxa"/>
            <w:gridSpan w:val="3"/>
            <w:tcBorders>
              <w:bottom w:val="single" w:sz="4" w:space="0" w:color="auto"/>
            </w:tcBorders>
            <w:shd w:val="clear" w:color="auto" w:fill="auto"/>
            <w:vAlign w:val="center"/>
          </w:tcPr>
          <w:p w:rsidR="00851C99" w:rsidRPr="00EF1425" w:rsidRDefault="00851C99" w:rsidP="00B05398">
            <w:pPr>
              <w:rPr>
                <w:rFonts w:ascii="Arial" w:hAnsi="Arial" w:cs="Arial"/>
                <w:b/>
                <w:sz w:val="18"/>
                <w:szCs w:val="18"/>
              </w:rPr>
            </w:pPr>
            <w:r w:rsidRPr="00EF1425">
              <w:rPr>
                <w:rFonts w:ascii="Arial" w:hAnsi="Arial" w:cs="Arial"/>
                <w:b/>
                <w:sz w:val="18"/>
                <w:szCs w:val="18"/>
              </w:rPr>
              <w:t>TO</w:t>
            </w:r>
            <w:r w:rsidR="00B05398" w:rsidRPr="00EF1425">
              <w:rPr>
                <w:rFonts w:ascii="Arial" w:hAnsi="Arial" w:cs="Arial"/>
                <w:b/>
                <w:sz w:val="18"/>
                <w:szCs w:val="18"/>
              </w:rPr>
              <w:t>TAL</w:t>
            </w:r>
            <w:r w:rsidRPr="00EF1425">
              <w:rPr>
                <w:rFonts w:ascii="Arial" w:hAnsi="Arial" w:cs="Arial"/>
                <w:b/>
                <w:sz w:val="18"/>
                <w:szCs w:val="18"/>
              </w:rPr>
              <w:t xml:space="preserve"> </w:t>
            </w:r>
          </w:p>
        </w:tc>
        <w:tc>
          <w:tcPr>
            <w:tcW w:w="1045" w:type="dxa"/>
            <w:tcBorders>
              <w:bottom w:val="single" w:sz="4" w:space="0" w:color="auto"/>
            </w:tcBorders>
            <w:shd w:val="clear" w:color="auto" w:fill="auto"/>
            <w:vAlign w:val="center"/>
          </w:tcPr>
          <w:p w:rsidR="00851C99" w:rsidRPr="00EF1425" w:rsidRDefault="00851C99" w:rsidP="00334BF0">
            <w:pPr>
              <w:rPr>
                <w:rFonts w:ascii="Arial" w:hAnsi="Arial" w:cs="Arial"/>
                <w:b/>
                <w:sz w:val="18"/>
                <w:szCs w:val="18"/>
              </w:rPr>
            </w:pPr>
          </w:p>
        </w:tc>
        <w:tc>
          <w:tcPr>
            <w:tcW w:w="1238" w:type="dxa"/>
            <w:tcBorders>
              <w:bottom w:val="single" w:sz="4" w:space="0" w:color="auto"/>
            </w:tcBorders>
            <w:shd w:val="clear" w:color="auto" w:fill="auto"/>
            <w:vAlign w:val="center"/>
          </w:tcPr>
          <w:p w:rsidR="00851C99" w:rsidRPr="00EF1425" w:rsidRDefault="00851C99" w:rsidP="00334BF0">
            <w:pPr>
              <w:rPr>
                <w:rFonts w:ascii="Arial" w:hAnsi="Arial" w:cs="Arial"/>
                <w:b/>
                <w:sz w:val="18"/>
                <w:szCs w:val="18"/>
              </w:rPr>
            </w:pPr>
          </w:p>
        </w:tc>
        <w:tc>
          <w:tcPr>
            <w:tcW w:w="962" w:type="dxa"/>
            <w:tcBorders>
              <w:bottom w:val="single" w:sz="4" w:space="0" w:color="auto"/>
            </w:tcBorders>
            <w:shd w:val="clear" w:color="auto" w:fill="auto"/>
            <w:vAlign w:val="center"/>
          </w:tcPr>
          <w:p w:rsidR="00851C99" w:rsidRPr="00EF1425" w:rsidRDefault="00851C99" w:rsidP="00334BF0">
            <w:pPr>
              <w:rPr>
                <w:rFonts w:ascii="Arial" w:hAnsi="Arial" w:cs="Arial"/>
                <w:b/>
                <w:sz w:val="18"/>
                <w:szCs w:val="18"/>
              </w:rPr>
            </w:pPr>
          </w:p>
        </w:tc>
        <w:tc>
          <w:tcPr>
            <w:tcW w:w="1102" w:type="dxa"/>
            <w:tcBorders>
              <w:bottom w:val="single" w:sz="4" w:space="0" w:color="auto"/>
            </w:tcBorders>
            <w:shd w:val="clear" w:color="auto" w:fill="auto"/>
            <w:vAlign w:val="center"/>
          </w:tcPr>
          <w:p w:rsidR="00851C99" w:rsidRPr="00EF1425" w:rsidRDefault="00851C99" w:rsidP="00334BF0">
            <w:pPr>
              <w:rPr>
                <w:rFonts w:ascii="Arial" w:hAnsi="Arial" w:cs="Arial"/>
                <w:b/>
                <w:sz w:val="18"/>
                <w:szCs w:val="18"/>
              </w:rPr>
            </w:pPr>
          </w:p>
        </w:tc>
        <w:tc>
          <w:tcPr>
            <w:tcW w:w="939" w:type="dxa"/>
            <w:tcBorders>
              <w:bottom w:val="single" w:sz="4" w:space="0" w:color="auto"/>
            </w:tcBorders>
            <w:shd w:val="clear" w:color="auto" w:fill="auto"/>
            <w:vAlign w:val="center"/>
          </w:tcPr>
          <w:p w:rsidR="00851C99" w:rsidRPr="00EF1425" w:rsidRDefault="00851C99" w:rsidP="00334BF0">
            <w:pPr>
              <w:rPr>
                <w:rFonts w:ascii="Arial" w:hAnsi="Arial" w:cs="Arial"/>
                <w:b/>
                <w:sz w:val="18"/>
                <w:szCs w:val="18"/>
              </w:rPr>
            </w:pPr>
          </w:p>
        </w:tc>
        <w:tc>
          <w:tcPr>
            <w:tcW w:w="747" w:type="dxa"/>
            <w:tcBorders>
              <w:bottom w:val="single" w:sz="4" w:space="0" w:color="auto"/>
            </w:tcBorders>
            <w:shd w:val="clear" w:color="auto" w:fill="auto"/>
            <w:vAlign w:val="center"/>
          </w:tcPr>
          <w:p w:rsidR="00851C99" w:rsidRPr="00EF1425" w:rsidRDefault="00851C99" w:rsidP="00334BF0">
            <w:pPr>
              <w:rPr>
                <w:rFonts w:ascii="Arial" w:hAnsi="Arial" w:cs="Arial"/>
                <w:b/>
                <w:sz w:val="18"/>
                <w:szCs w:val="18"/>
              </w:rPr>
            </w:pPr>
          </w:p>
        </w:tc>
        <w:tc>
          <w:tcPr>
            <w:tcW w:w="1101" w:type="dxa"/>
            <w:shd w:val="clear" w:color="auto" w:fill="auto"/>
            <w:vAlign w:val="center"/>
          </w:tcPr>
          <w:p w:rsidR="00851C99" w:rsidRPr="00EF1425" w:rsidRDefault="00851C99" w:rsidP="00402329">
            <w:pPr>
              <w:jc w:val="center"/>
              <w:rPr>
                <w:rFonts w:ascii="Arial" w:hAnsi="Arial" w:cs="Arial"/>
                <w:sz w:val="18"/>
                <w:szCs w:val="18"/>
              </w:rPr>
            </w:pPr>
          </w:p>
        </w:tc>
      </w:tr>
    </w:tbl>
    <w:p w:rsidR="00505E96" w:rsidRPr="00EF1425" w:rsidRDefault="00A41378" w:rsidP="00CE5AAE">
      <w:pPr>
        <w:ind w:left="-142" w:right="-320"/>
        <w:jc w:val="both"/>
        <w:rPr>
          <w:rFonts w:ascii="Arial" w:hAnsi="Arial" w:cs="Arial"/>
          <w:sz w:val="14"/>
          <w:szCs w:val="14"/>
        </w:rPr>
      </w:pPr>
      <w:r w:rsidRPr="00EF1425">
        <w:rPr>
          <w:rFonts w:ascii="Arial" w:hAnsi="Arial" w:cs="Arial"/>
          <w:b/>
          <w:sz w:val="14"/>
          <w:szCs w:val="14"/>
        </w:rPr>
        <w:t>(*)</w:t>
      </w:r>
      <w:r w:rsidR="00505E96" w:rsidRPr="00EF1425">
        <w:rPr>
          <w:rFonts w:ascii="Arial" w:hAnsi="Arial" w:cs="Arial"/>
          <w:b/>
          <w:sz w:val="14"/>
          <w:szCs w:val="14"/>
        </w:rPr>
        <w:t xml:space="preserve"> </w:t>
      </w:r>
      <w:r w:rsidR="004755E6" w:rsidRPr="00EF1425">
        <w:rPr>
          <w:rFonts w:ascii="Arial" w:hAnsi="Arial" w:cs="Arial"/>
          <w:bCs/>
          <w:sz w:val="14"/>
          <w:szCs w:val="14"/>
        </w:rPr>
        <w:t xml:space="preserve">If there is any travel to different regions for fieldwork, a separate </w:t>
      </w:r>
      <w:r w:rsidR="004755E6" w:rsidRPr="00EF1425">
        <w:rPr>
          <w:rFonts w:ascii="Arial" w:hAnsi="Arial" w:cs="Arial"/>
          <w:sz w:val="14"/>
          <w:szCs w:val="14"/>
        </w:rPr>
        <w:t xml:space="preserve">row </w:t>
      </w:r>
      <w:r w:rsidR="004755E6" w:rsidRPr="00EF1425">
        <w:rPr>
          <w:rFonts w:ascii="Arial" w:hAnsi="Arial" w:cs="Arial"/>
          <w:bCs/>
          <w:sz w:val="14"/>
          <w:szCs w:val="14"/>
        </w:rPr>
        <w:t>should be filled and a separate number should be given for each travel.</w:t>
      </w:r>
      <w:r w:rsidR="00505E96" w:rsidRPr="00EF1425">
        <w:rPr>
          <w:rFonts w:ascii="Arial" w:hAnsi="Arial" w:cs="Arial"/>
          <w:bCs/>
          <w:sz w:val="14"/>
          <w:szCs w:val="14"/>
        </w:rPr>
        <w:t xml:space="preserve"> </w:t>
      </w:r>
      <w:r w:rsidR="00505E96" w:rsidRPr="00EF1425">
        <w:rPr>
          <w:rFonts w:ascii="Arial" w:hAnsi="Arial" w:cs="Arial"/>
          <w:sz w:val="14"/>
          <w:szCs w:val="14"/>
        </w:rPr>
        <w:t>In case of travel to the same region at different times, the information about each travel should be filled separately in consecutive rows.</w:t>
      </w:r>
    </w:p>
    <w:p w:rsidR="00081DB5" w:rsidRPr="00EF1425" w:rsidRDefault="00A41378" w:rsidP="00CE5AAE">
      <w:pPr>
        <w:ind w:left="-142" w:right="-320"/>
        <w:jc w:val="both"/>
        <w:rPr>
          <w:rFonts w:ascii="Arial" w:hAnsi="Arial" w:cs="Arial"/>
          <w:bCs/>
          <w:sz w:val="14"/>
          <w:szCs w:val="14"/>
        </w:rPr>
      </w:pPr>
      <w:r w:rsidRPr="00EF1425">
        <w:rPr>
          <w:rFonts w:ascii="Arial" w:hAnsi="Arial" w:cs="Arial"/>
          <w:b/>
          <w:sz w:val="14"/>
          <w:szCs w:val="14"/>
        </w:rPr>
        <w:t>(**)</w:t>
      </w:r>
      <w:r w:rsidR="00841B36" w:rsidRPr="00EF1425">
        <w:rPr>
          <w:rFonts w:ascii="Arial" w:hAnsi="Arial" w:cs="Arial"/>
          <w:b/>
          <w:sz w:val="14"/>
          <w:szCs w:val="14"/>
        </w:rPr>
        <w:t xml:space="preserve"> </w:t>
      </w:r>
      <w:r w:rsidR="00081DB5" w:rsidRPr="00EF1425">
        <w:rPr>
          <w:rFonts w:ascii="Arial" w:hAnsi="Arial" w:cs="Arial"/>
          <w:bCs/>
          <w:sz w:val="14"/>
          <w:szCs w:val="14"/>
        </w:rPr>
        <w:t xml:space="preserve">In this section, indicate the tasks (survey, interview, sample gathering, information/document collecting, analysis, etc.)  to be performed within the scope of the domestic fieldwork together with the planned locations (neighborhood, school, public/private workplace, hospital, national/natural park, wetland, forestland, conservancy district, natural/historical protected area, archaeological excavation area, cave, military zone, special district, agricultural area, farm, slaughterhouse etc.). Depending on the location and the content of the task, the fieldwork might require a legal/private permit. Information notes of “Legal/Private Permits” and “Ethics Committee Approval Document” on the web site of TUBITAK should be examined in detail prior to the application. </w:t>
      </w:r>
    </w:p>
    <w:p w:rsidR="00221673" w:rsidRPr="00EF1425" w:rsidRDefault="00EC4958" w:rsidP="00CE5AAE">
      <w:pPr>
        <w:ind w:left="-142" w:right="-320"/>
        <w:jc w:val="both"/>
        <w:rPr>
          <w:rFonts w:ascii="Arial" w:hAnsi="Arial" w:cs="Arial"/>
          <w:bCs/>
          <w:sz w:val="14"/>
          <w:szCs w:val="14"/>
        </w:rPr>
      </w:pPr>
      <w:r w:rsidRPr="00EF1425">
        <w:rPr>
          <w:rFonts w:ascii="Arial" w:hAnsi="Arial" w:cs="Arial"/>
          <w:b/>
          <w:sz w:val="14"/>
          <w:szCs w:val="14"/>
        </w:rPr>
        <w:t>(***)</w:t>
      </w:r>
      <w:r w:rsidR="00221673" w:rsidRPr="00EF1425">
        <w:rPr>
          <w:rFonts w:ascii="Arial" w:hAnsi="Arial" w:cs="Arial"/>
          <w:b/>
          <w:sz w:val="14"/>
          <w:szCs w:val="14"/>
        </w:rPr>
        <w:t xml:space="preserve"> </w:t>
      </w:r>
      <w:r w:rsidR="00221673" w:rsidRPr="00EF1425">
        <w:rPr>
          <w:rFonts w:ascii="Arial" w:hAnsi="Arial" w:cs="Arial"/>
          <w:bCs/>
          <w:sz w:val="14"/>
          <w:szCs w:val="14"/>
        </w:rPr>
        <w:t>In this section, it is stated how many people from the project team will participate in the relevant field work and for how many days.</w:t>
      </w:r>
    </w:p>
    <w:p w:rsidR="00EF051E" w:rsidRDefault="00A41378" w:rsidP="00CA678C">
      <w:pPr>
        <w:ind w:left="-142" w:right="-320"/>
        <w:jc w:val="both"/>
        <w:rPr>
          <w:rFonts w:ascii="Arial" w:hAnsi="Arial" w:cs="Arial"/>
          <w:bCs/>
          <w:sz w:val="14"/>
          <w:szCs w:val="14"/>
        </w:rPr>
      </w:pPr>
      <w:r w:rsidRPr="00EF1425">
        <w:rPr>
          <w:rFonts w:ascii="Arial" w:hAnsi="Arial" w:cs="Arial"/>
          <w:b/>
          <w:sz w:val="14"/>
          <w:szCs w:val="14"/>
        </w:rPr>
        <w:t>(****)</w:t>
      </w:r>
      <w:r w:rsidR="003A75E1" w:rsidRPr="00EF1425">
        <w:rPr>
          <w:rFonts w:ascii="Arial" w:hAnsi="Arial" w:cs="Arial"/>
          <w:b/>
          <w:sz w:val="14"/>
          <w:szCs w:val="14"/>
        </w:rPr>
        <w:t xml:space="preserve"> </w:t>
      </w:r>
      <w:r w:rsidR="00EF051E" w:rsidRPr="00EF1425">
        <w:rPr>
          <w:rFonts w:ascii="Arial" w:hAnsi="Arial" w:cs="Arial"/>
          <w:bCs/>
          <w:sz w:val="14"/>
          <w:szCs w:val="14"/>
        </w:rPr>
        <w:t>In this section, the route of intercity and inner-city transportation should be specified as round-trip in the relevant section.</w:t>
      </w:r>
      <w:r w:rsidR="00CA678C" w:rsidRPr="00EF1425">
        <w:rPr>
          <w:rFonts w:ascii="Arial" w:hAnsi="Arial" w:cs="Arial"/>
          <w:bCs/>
          <w:sz w:val="14"/>
          <w:szCs w:val="14"/>
        </w:rPr>
        <w:t xml:space="preserve"> </w:t>
      </w:r>
      <w:r w:rsidR="00C713EA" w:rsidRPr="00EF1425">
        <w:rPr>
          <w:rFonts w:ascii="Arial" w:hAnsi="Arial" w:cs="Arial"/>
          <w:bCs/>
          <w:sz w:val="14"/>
          <w:szCs w:val="14"/>
        </w:rPr>
        <w:t>In the plane/bus/train section you should specify the type of the transportation; in the inner-city transportation section, you should indicate the total number of rides. If the travel will be done by a rental vehicle, the type of the vehicle to be rented and the number of days should be specified in the vehicle rental section. If the travel will be done by a private vehicle of project team or an official vehicle of institution or rental vehicle, for the calculations of the fuel cost, total km values should be stated in the Private/Official/Rental Vehicle section.</w:t>
      </w:r>
    </w:p>
    <w:p w:rsidR="003956CE" w:rsidRDefault="003956CE" w:rsidP="00CA678C">
      <w:pPr>
        <w:ind w:left="-142" w:right="-320"/>
        <w:jc w:val="both"/>
        <w:rPr>
          <w:rFonts w:ascii="Arial" w:hAnsi="Arial" w:cs="Arial"/>
          <w:bCs/>
          <w:sz w:val="14"/>
          <w:szCs w:val="14"/>
        </w:rPr>
      </w:pPr>
    </w:p>
    <w:p w:rsidR="003956CE" w:rsidRDefault="003956CE" w:rsidP="00CA678C">
      <w:pPr>
        <w:ind w:left="-142" w:right="-320"/>
        <w:jc w:val="both"/>
        <w:rPr>
          <w:rFonts w:ascii="Arial" w:hAnsi="Arial" w:cs="Arial"/>
          <w:bCs/>
          <w:sz w:val="14"/>
          <w:szCs w:val="14"/>
        </w:rPr>
      </w:pPr>
    </w:p>
    <w:p w:rsidR="003956CE" w:rsidRDefault="003956CE" w:rsidP="00CA678C">
      <w:pPr>
        <w:ind w:left="-142" w:right="-320"/>
        <w:jc w:val="both"/>
        <w:rPr>
          <w:rFonts w:ascii="Arial" w:hAnsi="Arial" w:cs="Arial"/>
          <w:bCs/>
          <w:sz w:val="14"/>
          <w:szCs w:val="14"/>
        </w:rPr>
      </w:pPr>
    </w:p>
    <w:p w:rsidR="003956CE" w:rsidRPr="00EF1425" w:rsidRDefault="003956CE" w:rsidP="00CA678C">
      <w:pPr>
        <w:ind w:left="-142" w:right="-320"/>
        <w:jc w:val="both"/>
        <w:rPr>
          <w:rFonts w:ascii="Arial" w:hAnsi="Arial" w:cs="Arial"/>
          <w:bCs/>
          <w:sz w:val="14"/>
          <w:szCs w:val="14"/>
        </w:rPr>
      </w:pPr>
    </w:p>
    <w:p w:rsidR="00600765" w:rsidRDefault="00600765" w:rsidP="00CE5AAE">
      <w:pPr>
        <w:ind w:left="-142" w:right="-320"/>
        <w:jc w:val="both"/>
        <w:rPr>
          <w:rFonts w:ascii="Arial" w:hAnsi="Arial" w:cs="Arial"/>
          <w:bCs/>
          <w:sz w:val="14"/>
          <w:szCs w:val="14"/>
        </w:rPr>
      </w:pPr>
    </w:p>
    <w:p w:rsidR="00CA60CD" w:rsidRPr="00EF1425" w:rsidRDefault="00CA60CD" w:rsidP="00CE5AAE">
      <w:pPr>
        <w:ind w:left="-142" w:right="-320"/>
        <w:jc w:val="both"/>
        <w:rPr>
          <w:rFonts w:ascii="Arial" w:hAnsi="Arial" w:cs="Arial"/>
          <w:bCs/>
          <w:sz w:val="14"/>
          <w:szCs w:val="14"/>
        </w:rPr>
      </w:pPr>
    </w:p>
    <w:p w:rsidR="003A75E1" w:rsidRPr="00EF1425" w:rsidRDefault="003A75E1" w:rsidP="00CE5AAE">
      <w:pPr>
        <w:ind w:left="-142" w:right="-320"/>
        <w:jc w:val="both"/>
        <w:rPr>
          <w:rFonts w:ascii="Arial" w:hAnsi="Arial" w:cs="Arial"/>
          <w:bCs/>
          <w:sz w:val="14"/>
          <w:szCs w:val="14"/>
        </w:rPr>
      </w:pPr>
    </w:p>
    <w:p w:rsidR="00A41378" w:rsidRPr="00EF1425" w:rsidRDefault="00BA3D1A" w:rsidP="00C60BEF">
      <w:pPr>
        <w:jc w:val="center"/>
        <w:rPr>
          <w:rFonts w:ascii="Arial" w:hAnsi="Arial" w:cs="Arial"/>
          <w:b/>
          <w:sz w:val="18"/>
          <w:szCs w:val="18"/>
        </w:rPr>
      </w:pPr>
      <w:r w:rsidRPr="00EF1425">
        <w:rPr>
          <w:rFonts w:ascii="Arial" w:hAnsi="Arial" w:cs="Arial"/>
          <w:b/>
          <w:sz w:val="18"/>
          <w:szCs w:val="18"/>
        </w:rPr>
        <w:t xml:space="preserve">Travel Expenses Table for Domestic Fieldwork </w:t>
      </w:r>
      <w:r w:rsidR="00A41378" w:rsidRPr="00EF1425">
        <w:rPr>
          <w:rFonts w:ascii="Arial" w:hAnsi="Arial" w:cs="Arial"/>
          <w:b/>
          <w:sz w:val="18"/>
          <w:szCs w:val="18"/>
        </w:rPr>
        <w:t>(03.3)</w:t>
      </w:r>
      <w:r w:rsidRPr="00EF1425">
        <w:rPr>
          <w:rFonts w:ascii="Arial" w:hAnsi="Arial" w:cs="Arial"/>
          <w:b/>
          <w:sz w:val="18"/>
          <w:szCs w:val="18"/>
        </w:rPr>
        <w:t xml:space="preserve"> </w:t>
      </w:r>
    </w:p>
    <w:p w:rsidR="00A41378" w:rsidRPr="00EF1425" w:rsidRDefault="002E441C" w:rsidP="00831BD0">
      <w:pPr>
        <w:pStyle w:val="WW-NormalWeb1"/>
        <w:spacing w:before="40"/>
        <w:jc w:val="center"/>
        <w:rPr>
          <w:rFonts w:ascii="Arial" w:hAnsi="Arial" w:cs="Arial"/>
          <w:bCs/>
          <w:sz w:val="16"/>
          <w:szCs w:val="16"/>
          <w:lang w:val="en-US"/>
        </w:rPr>
      </w:pPr>
      <w:r w:rsidRPr="00EF1425">
        <w:rPr>
          <w:rFonts w:ascii="Arial" w:hAnsi="Arial" w:cs="Arial"/>
          <w:bCs/>
          <w:sz w:val="16"/>
          <w:szCs w:val="16"/>
          <w:lang w:val="en-US"/>
        </w:rPr>
        <w:t>(</w:t>
      </w:r>
      <w:r w:rsidR="00BA3D1A" w:rsidRPr="00EF1425">
        <w:rPr>
          <w:rFonts w:ascii="Arial" w:hAnsi="Arial" w:cs="Arial"/>
          <w:bCs/>
          <w:sz w:val="16"/>
          <w:szCs w:val="16"/>
          <w:lang w:val="en-US"/>
        </w:rPr>
        <w:t>It should be filled</w:t>
      </w:r>
      <w:r w:rsidRPr="00EF1425">
        <w:rPr>
          <w:rFonts w:ascii="Arial" w:hAnsi="Arial" w:cs="Arial"/>
          <w:bCs/>
          <w:sz w:val="16"/>
          <w:szCs w:val="16"/>
          <w:lang w:val="en-US"/>
        </w:rPr>
        <w:t xml:space="preserve"> and budgeted</w:t>
      </w:r>
      <w:r w:rsidR="00BA3D1A" w:rsidRPr="00EF1425">
        <w:rPr>
          <w:rFonts w:ascii="Arial" w:hAnsi="Arial" w:cs="Arial"/>
          <w:bCs/>
          <w:sz w:val="16"/>
          <w:szCs w:val="16"/>
          <w:lang w:val="en-US"/>
        </w:rPr>
        <w:t xml:space="preserve"> compatible with the figures in the domestic fieldwork plan.) </w:t>
      </w: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949"/>
        <w:gridCol w:w="1138"/>
        <w:gridCol w:w="974"/>
        <w:gridCol w:w="1253"/>
        <w:gridCol w:w="1535"/>
        <w:gridCol w:w="1253"/>
      </w:tblGrid>
      <w:tr w:rsidR="002C07B3" w:rsidRPr="00EF1425" w:rsidTr="001B1414">
        <w:trPr>
          <w:trHeight w:val="522"/>
        </w:trPr>
        <w:tc>
          <w:tcPr>
            <w:tcW w:w="2507" w:type="dxa"/>
            <w:shd w:val="clear" w:color="auto" w:fill="FFFFFF"/>
            <w:vAlign w:val="center"/>
          </w:tcPr>
          <w:p w:rsidR="00A41378" w:rsidRPr="00EF1425" w:rsidRDefault="00A41378" w:rsidP="00381799">
            <w:pPr>
              <w:jc w:val="center"/>
              <w:rPr>
                <w:rFonts w:ascii="Arial" w:hAnsi="Arial" w:cs="Arial"/>
                <w:b/>
                <w:sz w:val="18"/>
                <w:szCs w:val="18"/>
              </w:rPr>
            </w:pPr>
          </w:p>
        </w:tc>
        <w:tc>
          <w:tcPr>
            <w:tcW w:w="949" w:type="dxa"/>
            <w:shd w:val="clear" w:color="auto" w:fill="auto"/>
            <w:vAlign w:val="center"/>
          </w:tcPr>
          <w:p w:rsidR="00A41378" w:rsidRPr="00EF1425" w:rsidRDefault="00042667" w:rsidP="00381799">
            <w:pPr>
              <w:jc w:val="center"/>
              <w:rPr>
                <w:rFonts w:ascii="Arial" w:hAnsi="Arial" w:cs="Arial"/>
                <w:b/>
                <w:sz w:val="16"/>
                <w:szCs w:val="16"/>
              </w:rPr>
            </w:pPr>
            <w:r w:rsidRPr="00EF1425">
              <w:rPr>
                <w:rFonts w:ascii="Arial" w:hAnsi="Arial" w:cs="Arial"/>
                <w:b/>
                <w:sz w:val="16"/>
                <w:szCs w:val="16"/>
              </w:rPr>
              <w:t>Number of Person</w:t>
            </w:r>
          </w:p>
        </w:tc>
        <w:tc>
          <w:tcPr>
            <w:tcW w:w="1138" w:type="dxa"/>
            <w:shd w:val="clear" w:color="auto" w:fill="auto"/>
            <w:vAlign w:val="center"/>
          </w:tcPr>
          <w:p w:rsidR="00A41378" w:rsidRPr="00EF1425" w:rsidRDefault="00042667" w:rsidP="00381799">
            <w:pPr>
              <w:jc w:val="center"/>
              <w:rPr>
                <w:rFonts w:ascii="Arial" w:hAnsi="Arial" w:cs="Arial"/>
                <w:b/>
                <w:sz w:val="16"/>
                <w:szCs w:val="16"/>
              </w:rPr>
            </w:pPr>
            <w:r w:rsidRPr="00EF1425">
              <w:rPr>
                <w:rFonts w:ascii="Arial" w:hAnsi="Arial" w:cs="Arial"/>
                <w:b/>
                <w:sz w:val="16"/>
                <w:szCs w:val="16"/>
              </w:rPr>
              <w:t>Number of travel (times)</w:t>
            </w:r>
          </w:p>
        </w:tc>
        <w:tc>
          <w:tcPr>
            <w:tcW w:w="974" w:type="dxa"/>
            <w:tcBorders>
              <w:bottom w:val="single" w:sz="4" w:space="0" w:color="auto"/>
            </w:tcBorders>
            <w:shd w:val="clear" w:color="auto" w:fill="auto"/>
            <w:vAlign w:val="center"/>
          </w:tcPr>
          <w:p w:rsidR="00FF5127" w:rsidRPr="00EF1425" w:rsidRDefault="00FF5127" w:rsidP="00FF5127">
            <w:pPr>
              <w:jc w:val="center"/>
              <w:rPr>
                <w:rFonts w:ascii="Arial" w:hAnsi="Arial" w:cs="Arial"/>
                <w:b/>
                <w:sz w:val="16"/>
                <w:szCs w:val="16"/>
              </w:rPr>
            </w:pPr>
            <w:r w:rsidRPr="00EF1425">
              <w:rPr>
                <w:rFonts w:ascii="Arial" w:hAnsi="Arial" w:cs="Arial"/>
                <w:b/>
                <w:sz w:val="16"/>
                <w:szCs w:val="16"/>
              </w:rPr>
              <w:t>Total</w:t>
            </w:r>
          </w:p>
          <w:p w:rsidR="00FF5127" w:rsidRPr="00EF1425" w:rsidRDefault="00FF5127" w:rsidP="00FF5127">
            <w:pPr>
              <w:jc w:val="center"/>
              <w:rPr>
                <w:rFonts w:ascii="Arial" w:hAnsi="Arial" w:cs="Arial"/>
                <w:b/>
                <w:sz w:val="16"/>
                <w:szCs w:val="16"/>
              </w:rPr>
            </w:pPr>
            <w:r w:rsidRPr="00EF1425">
              <w:rPr>
                <w:rFonts w:ascii="Arial" w:hAnsi="Arial" w:cs="Arial"/>
                <w:b/>
                <w:sz w:val="16"/>
                <w:szCs w:val="16"/>
              </w:rPr>
              <w:t>number</w:t>
            </w:r>
          </w:p>
          <w:p w:rsidR="00A41378" w:rsidRPr="00EF1425" w:rsidRDefault="00FF5127" w:rsidP="00FF5127">
            <w:pPr>
              <w:jc w:val="center"/>
              <w:rPr>
                <w:rFonts w:ascii="Arial" w:hAnsi="Arial" w:cs="Arial"/>
                <w:b/>
                <w:sz w:val="16"/>
                <w:szCs w:val="16"/>
              </w:rPr>
            </w:pPr>
            <w:r w:rsidRPr="00EF1425">
              <w:rPr>
                <w:rFonts w:ascii="Arial" w:hAnsi="Arial" w:cs="Arial"/>
                <w:b/>
                <w:sz w:val="16"/>
                <w:szCs w:val="16"/>
              </w:rPr>
              <w:t>of day</w:t>
            </w:r>
          </w:p>
        </w:tc>
        <w:tc>
          <w:tcPr>
            <w:tcW w:w="1253" w:type="dxa"/>
            <w:tcBorders>
              <w:bottom w:val="single" w:sz="4" w:space="0" w:color="auto"/>
            </w:tcBorders>
            <w:shd w:val="clear" w:color="auto" w:fill="auto"/>
            <w:vAlign w:val="center"/>
          </w:tcPr>
          <w:p w:rsidR="00A41378" w:rsidRPr="00EF1425" w:rsidRDefault="00C64788" w:rsidP="00042667">
            <w:pPr>
              <w:jc w:val="center"/>
              <w:rPr>
                <w:rFonts w:ascii="Arial" w:hAnsi="Arial" w:cs="Arial"/>
                <w:b/>
                <w:sz w:val="16"/>
                <w:szCs w:val="16"/>
              </w:rPr>
            </w:pPr>
            <w:r w:rsidRPr="00EF1425">
              <w:rPr>
                <w:rFonts w:ascii="Arial" w:hAnsi="Arial" w:cs="Arial"/>
                <w:b/>
                <w:sz w:val="16"/>
                <w:szCs w:val="16"/>
              </w:rPr>
              <w:t xml:space="preserve"> </w:t>
            </w:r>
            <w:r w:rsidR="00042667" w:rsidRPr="00EF1425">
              <w:rPr>
                <w:rFonts w:ascii="Arial" w:hAnsi="Arial" w:cs="Arial"/>
                <w:b/>
                <w:sz w:val="16"/>
                <w:szCs w:val="16"/>
              </w:rPr>
              <w:t>Rent of vehicle (Daily fee x number of days)</w:t>
            </w:r>
          </w:p>
        </w:tc>
        <w:tc>
          <w:tcPr>
            <w:tcW w:w="1533" w:type="dxa"/>
            <w:tcBorders>
              <w:bottom w:val="single" w:sz="4" w:space="0" w:color="auto"/>
            </w:tcBorders>
            <w:shd w:val="clear" w:color="auto" w:fill="auto"/>
            <w:vAlign w:val="center"/>
          </w:tcPr>
          <w:p w:rsidR="00A41378" w:rsidRPr="00EF1425" w:rsidRDefault="006224A8" w:rsidP="00381799">
            <w:pPr>
              <w:jc w:val="center"/>
              <w:rPr>
                <w:rFonts w:ascii="Arial" w:hAnsi="Arial" w:cs="Arial"/>
                <w:b/>
                <w:sz w:val="16"/>
                <w:szCs w:val="16"/>
              </w:rPr>
            </w:pPr>
            <w:r w:rsidRPr="00EF1425">
              <w:rPr>
                <w:rFonts w:ascii="Arial" w:hAnsi="Arial" w:cs="Arial"/>
                <w:b/>
                <w:sz w:val="16"/>
                <w:szCs w:val="16"/>
              </w:rPr>
              <w:t xml:space="preserve">Total distance </w:t>
            </w:r>
            <w:r w:rsidR="00A41378" w:rsidRPr="00EF1425">
              <w:rPr>
                <w:rFonts w:ascii="Arial" w:hAnsi="Arial" w:cs="Arial"/>
                <w:b/>
                <w:sz w:val="16"/>
                <w:szCs w:val="16"/>
              </w:rPr>
              <w:t>(km)</w:t>
            </w:r>
          </w:p>
        </w:tc>
        <w:tc>
          <w:tcPr>
            <w:tcW w:w="1253" w:type="dxa"/>
            <w:shd w:val="clear" w:color="auto" w:fill="auto"/>
            <w:vAlign w:val="center"/>
          </w:tcPr>
          <w:p w:rsidR="00A41378" w:rsidRPr="00EF1425" w:rsidRDefault="00A41378" w:rsidP="00381799">
            <w:pPr>
              <w:jc w:val="center"/>
              <w:rPr>
                <w:rFonts w:ascii="Arial" w:hAnsi="Arial" w:cs="Arial"/>
                <w:b/>
                <w:sz w:val="16"/>
                <w:szCs w:val="16"/>
              </w:rPr>
            </w:pPr>
          </w:p>
          <w:p w:rsidR="00A41378" w:rsidRPr="00EF1425" w:rsidRDefault="00A41378" w:rsidP="00381799">
            <w:pPr>
              <w:jc w:val="center"/>
              <w:rPr>
                <w:rFonts w:ascii="Arial" w:hAnsi="Arial" w:cs="Arial"/>
                <w:b/>
                <w:sz w:val="16"/>
                <w:szCs w:val="16"/>
              </w:rPr>
            </w:pPr>
            <w:r w:rsidRPr="00EF1425">
              <w:rPr>
                <w:rFonts w:ascii="Arial" w:hAnsi="Arial" w:cs="Arial"/>
                <w:b/>
                <w:sz w:val="16"/>
                <w:szCs w:val="16"/>
              </w:rPr>
              <w:t>TO</w:t>
            </w:r>
            <w:r w:rsidR="00042667" w:rsidRPr="00EF1425">
              <w:rPr>
                <w:rFonts w:ascii="Arial" w:hAnsi="Arial" w:cs="Arial"/>
                <w:b/>
                <w:sz w:val="16"/>
                <w:szCs w:val="16"/>
              </w:rPr>
              <w:t>TAL</w:t>
            </w:r>
            <w:r w:rsidRPr="00EF1425">
              <w:rPr>
                <w:rFonts w:ascii="Arial" w:hAnsi="Arial" w:cs="Arial"/>
                <w:b/>
                <w:sz w:val="16"/>
                <w:szCs w:val="16"/>
              </w:rPr>
              <w:t xml:space="preserve"> (TL)</w:t>
            </w:r>
          </w:p>
          <w:p w:rsidR="00A41378" w:rsidRPr="00EF1425" w:rsidRDefault="00A41378" w:rsidP="00381799">
            <w:pPr>
              <w:jc w:val="center"/>
              <w:rPr>
                <w:rFonts w:ascii="Arial" w:hAnsi="Arial" w:cs="Arial"/>
                <w:b/>
                <w:sz w:val="16"/>
                <w:szCs w:val="16"/>
              </w:rPr>
            </w:pPr>
          </w:p>
        </w:tc>
      </w:tr>
      <w:tr w:rsidR="002C07B3" w:rsidRPr="00EF1425" w:rsidTr="001B1414">
        <w:trPr>
          <w:trHeight w:val="454"/>
        </w:trPr>
        <w:tc>
          <w:tcPr>
            <w:tcW w:w="2507" w:type="dxa"/>
            <w:shd w:val="clear" w:color="auto" w:fill="auto"/>
            <w:vAlign w:val="center"/>
          </w:tcPr>
          <w:p w:rsidR="00A41378" w:rsidRPr="00EF1425" w:rsidRDefault="00042667" w:rsidP="00381799">
            <w:pPr>
              <w:rPr>
                <w:rFonts w:ascii="Arial" w:hAnsi="Arial" w:cs="Arial"/>
                <w:b/>
                <w:sz w:val="16"/>
                <w:szCs w:val="16"/>
              </w:rPr>
            </w:pPr>
            <w:r w:rsidRPr="00EF1425">
              <w:rPr>
                <w:rFonts w:ascii="Arial" w:hAnsi="Arial" w:cs="Arial"/>
                <w:b/>
                <w:sz w:val="16"/>
                <w:szCs w:val="16"/>
              </w:rPr>
              <w:t>Intercity Travel</w:t>
            </w:r>
          </w:p>
          <w:p w:rsidR="00A41378" w:rsidRPr="00EF1425" w:rsidRDefault="00A41378" w:rsidP="00042667">
            <w:pPr>
              <w:rPr>
                <w:rFonts w:ascii="Arial" w:hAnsi="Arial" w:cs="Arial"/>
                <w:b/>
                <w:sz w:val="16"/>
                <w:szCs w:val="16"/>
              </w:rPr>
            </w:pPr>
            <w:r w:rsidRPr="00EF1425">
              <w:rPr>
                <w:rFonts w:ascii="Arial" w:hAnsi="Arial" w:cs="Arial"/>
                <w:b/>
                <w:sz w:val="16"/>
                <w:szCs w:val="16"/>
              </w:rPr>
              <w:t>(</w:t>
            </w:r>
            <w:r w:rsidR="00042667" w:rsidRPr="00EF1425">
              <w:rPr>
                <w:rFonts w:ascii="Arial" w:hAnsi="Arial" w:cs="Arial"/>
                <w:b/>
                <w:sz w:val="16"/>
                <w:szCs w:val="16"/>
              </w:rPr>
              <w:t>Plane/bus/train</w:t>
            </w:r>
            <w:r w:rsidRPr="00EF1425">
              <w:rPr>
                <w:rFonts w:ascii="Arial" w:hAnsi="Arial" w:cs="Arial"/>
                <w:b/>
                <w:sz w:val="16"/>
                <w:szCs w:val="16"/>
              </w:rPr>
              <w:t>)</w:t>
            </w:r>
          </w:p>
        </w:tc>
        <w:tc>
          <w:tcPr>
            <w:tcW w:w="949" w:type="dxa"/>
            <w:tcBorders>
              <w:bottom w:val="single" w:sz="4" w:space="0" w:color="auto"/>
            </w:tcBorders>
            <w:shd w:val="clear" w:color="auto" w:fill="auto"/>
            <w:vAlign w:val="center"/>
          </w:tcPr>
          <w:p w:rsidR="00A41378" w:rsidRPr="00EF1425" w:rsidRDefault="00A41378" w:rsidP="00831BD0">
            <w:pPr>
              <w:jc w:val="center"/>
              <w:rPr>
                <w:rFonts w:ascii="Arial" w:hAnsi="Arial" w:cs="Arial"/>
                <w:sz w:val="18"/>
                <w:szCs w:val="18"/>
              </w:rPr>
            </w:pPr>
          </w:p>
        </w:tc>
        <w:tc>
          <w:tcPr>
            <w:tcW w:w="1138" w:type="dxa"/>
            <w:tcBorders>
              <w:bottom w:val="single" w:sz="4" w:space="0" w:color="auto"/>
            </w:tcBorders>
            <w:shd w:val="clear" w:color="auto" w:fill="auto"/>
            <w:vAlign w:val="center"/>
          </w:tcPr>
          <w:p w:rsidR="00A41378" w:rsidRPr="00EF1425" w:rsidRDefault="00A41378" w:rsidP="00831BD0">
            <w:pPr>
              <w:jc w:val="center"/>
              <w:rPr>
                <w:rFonts w:ascii="Arial" w:hAnsi="Arial" w:cs="Arial"/>
                <w:sz w:val="18"/>
                <w:szCs w:val="18"/>
              </w:rPr>
            </w:pPr>
          </w:p>
        </w:tc>
        <w:tc>
          <w:tcPr>
            <w:tcW w:w="974" w:type="dxa"/>
            <w:tcBorders>
              <w:bottom w:val="single" w:sz="4" w:space="0" w:color="auto"/>
            </w:tcBorders>
            <w:shd w:val="clear" w:color="auto" w:fill="404040"/>
            <w:vAlign w:val="center"/>
          </w:tcPr>
          <w:p w:rsidR="00A41378" w:rsidRPr="00EF1425" w:rsidRDefault="00A41378" w:rsidP="00831BD0">
            <w:pPr>
              <w:jc w:val="center"/>
              <w:rPr>
                <w:rFonts w:ascii="Arial" w:hAnsi="Arial" w:cs="Arial"/>
                <w:sz w:val="18"/>
                <w:szCs w:val="18"/>
              </w:rPr>
            </w:pPr>
          </w:p>
        </w:tc>
        <w:tc>
          <w:tcPr>
            <w:tcW w:w="1253" w:type="dxa"/>
            <w:tcBorders>
              <w:bottom w:val="single" w:sz="4" w:space="0" w:color="auto"/>
            </w:tcBorders>
            <w:shd w:val="clear" w:color="auto" w:fill="404040"/>
            <w:vAlign w:val="center"/>
          </w:tcPr>
          <w:p w:rsidR="00A41378" w:rsidRPr="00EF1425" w:rsidRDefault="00A41378" w:rsidP="00831BD0">
            <w:pPr>
              <w:jc w:val="center"/>
              <w:rPr>
                <w:rFonts w:ascii="Arial" w:hAnsi="Arial" w:cs="Arial"/>
                <w:sz w:val="18"/>
                <w:szCs w:val="18"/>
              </w:rPr>
            </w:pPr>
          </w:p>
        </w:tc>
        <w:tc>
          <w:tcPr>
            <w:tcW w:w="1533" w:type="dxa"/>
            <w:shd w:val="clear" w:color="auto" w:fill="404040"/>
            <w:vAlign w:val="center"/>
          </w:tcPr>
          <w:p w:rsidR="00A41378" w:rsidRPr="00EF1425" w:rsidRDefault="00A41378" w:rsidP="00831BD0">
            <w:pPr>
              <w:jc w:val="center"/>
              <w:rPr>
                <w:rFonts w:ascii="Arial" w:hAnsi="Arial" w:cs="Arial"/>
                <w:sz w:val="18"/>
                <w:szCs w:val="18"/>
              </w:rPr>
            </w:pPr>
          </w:p>
        </w:tc>
        <w:tc>
          <w:tcPr>
            <w:tcW w:w="1253" w:type="dxa"/>
            <w:shd w:val="clear" w:color="auto" w:fill="auto"/>
            <w:vAlign w:val="center"/>
          </w:tcPr>
          <w:p w:rsidR="00A41378" w:rsidRPr="00EF1425" w:rsidRDefault="00A41378" w:rsidP="00831BD0">
            <w:pPr>
              <w:jc w:val="center"/>
              <w:rPr>
                <w:rFonts w:ascii="Arial" w:hAnsi="Arial" w:cs="Arial"/>
                <w:sz w:val="18"/>
                <w:szCs w:val="18"/>
              </w:rPr>
            </w:pPr>
          </w:p>
        </w:tc>
      </w:tr>
      <w:tr w:rsidR="00AE681E" w:rsidRPr="00EF1425" w:rsidTr="001B1414">
        <w:trPr>
          <w:trHeight w:val="445"/>
        </w:trPr>
        <w:tc>
          <w:tcPr>
            <w:tcW w:w="2507" w:type="dxa"/>
            <w:shd w:val="clear" w:color="auto" w:fill="auto"/>
            <w:vAlign w:val="center"/>
          </w:tcPr>
          <w:p w:rsidR="00AE681E" w:rsidRPr="00EF1425" w:rsidRDefault="00042667" w:rsidP="00622A23">
            <w:pPr>
              <w:rPr>
                <w:rFonts w:ascii="Arial" w:hAnsi="Arial" w:cs="Arial"/>
                <w:b/>
                <w:sz w:val="16"/>
                <w:szCs w:val="16"/>
              </w:rPr>
            </w:pPr>
            <w:r w:rsidRPr="00EF1425">
              <w:rPr>
                <w:rFonts w:ascii="Arial" w:hAnsi="Arial" w:cs="Arial"/>
                <w:b/>
                <w:sz w:val="16"/>
                <w:szCs w:val="16"/>
              </w:rPr>
              <w:t xml:space="preserve">Inner City Public Transportation (Bus/ train/subway </w:t>
            </w:r>
            <w:r w:rsidR="00622A23" w:rsidRPr="00EF1425">
              <w:rPr>
                <w:rFonts w:ascii="Arial" w:hAnsi="Arial" w:cs="Arial"/>
                <w:b/>
                <w:sz w:val="16"/>
                <w:szCs w:val="16"/>
              </w:rPr>
              <w:t>etc</w:t>
            </w:r>
            <w:r w:rsidRPr="00EF1425">
              <w:rPr>
                <w:rFonts w:ascii="Arial" w:hAnsi="Arial" w:cs="Arial"/>
                <w:b/>
                <w:sz w:val="16"/>
                <w:szCs w:val="16"/>
              </w:rPr>
              <w:t>.)</w:t>
            </w:r>
          </w:p>
        </w:tc>
        <w:tc>
          <w:tcPr>
            <w:tcW w:w="949" w:type="dxa"/>
            <w:tcBorders>
              <w:bottom w:val="single" w:sz="4" w:space="0" w:color="auto"/>
            </w:tcBorders>
            <w:shd w:val="clear" w:color="auto" w:fill="auto"/>
            <w:vAlign w:val="center"/>
          </w:tcPr>
          <w:p w:rsidR="00AE681E" w:rsidRPr="00EF1425" w:rsidRDefault="00AE681E" w:rsidP="00831BD0">
            <w:pPr>
              <w:jc w:val="center"/>
              <w:rPr>
                <w:rFonts w:ascii="Arial" w:hAnsi="Arial" w:cs="Arial"/>
                <w:sz w:val="18"/>
                <w:szCs w:val="18"/>
              </w:rPr>
            </w:pPr>
          </w:p>
        </w:tc>
        <w:tc>
          <w:tcPr>
            <w:tcW w:w="1138" w:type="dxa"/>
            <w:tcBorders>
              <w:bottom w:val="single" w:sz="4" w:space="0" w:color="auto"/>
            </w:tcBorders>
            <w:shd w:val="clear" w:color="auto" w:fill="auto"/>
            <w:vAlign w:val="center"/>
          </w:tcPr>
          <w:p w:rsidR="00AE681E" w:rsidRPr="00EF1425" w:rsidRDefault="00AE681E" w:rsidP="00831BD0">
            <w:pPr>
              <w:jc w:val="center"/>
              <w:rPr>
                <w:rFonts w:ascii="Arial" w:hAnsi="Arial" w:cs="Arial"/>
                <w:sz w:val="18"/>
                <w:szCs w:val="18"/>
              </w:rPr>
            </w:pPr>
          </w:p>
        </w:tc>
        <w:tc>
          <w:tcPr>
            <w:tcW w:w="974" w:type="dxa"/>
            <w:tcBorders>
              <w:bottom w:val="single" w:sz="4" w:space="0" w:color="auto"/>
            </w:tcBorders>
            <w:shd w:val="clear" w:color="auto" w:fill="404040"/>
            <w:vAlign w:val="center"/>
          </w:tcPr>
          <w:p w:rsidR="00AE681E" w:rsidRPr="00EF1425" w:rsidRDefault="00AE681E" w:rsidP="00831BD0">
            <w:pPr>
              <w:jc w:val="center"/>
              <w:rPr>
                <w:rFonts w:ascii="Arial" w:hAnsi="Arial" w:cs="Arial"/>
                <w:sz w:val="18"/>
                <w:szCs w:val="18"/>
              </w:rPr>
            </w:pPr>
          </w:p>
        </w:tc>
        <w:tc>
          <w:tcPr>
            <w:tcW w:w="1253" w:type="dxa"/>
            <w:tcBorders>
              <w:bottom w:val="single" w:sz="4" w:space="0" w:color="auto"/>
            </w:tcBorders>
            <w:shd w:val="clear" w:color="auto" w:fill="404040"/>
            <w:vAlign w:val="center"/>
          </w:tcPr>
          <w:p w:rsidR="00AE681E" w:rsidRPr="00EF1425" w:rsidRDefault="00AE681E" w:rsidP="00831BD0">
            <w:pPr>
              <w:jc w:val="center"/>
              <w:rPr>
                <w:rFonts w:ascii="Arial" w:hAnsi="Arial" w:cs="Arial"/>
                <w:sz w:val="18"/>
                <w:szCs w:val="18"/>
              </w:rPr>
            </w:pPr>
          </w:p>
        </w:tc>
        <w:tc>
          <w:tcPr>
            <w:tcW w:w="1533" w:type="dxa"/>
            <w:shd w:val="clear" w:color="auto" w:fill="404040"/>
            <w:vAlign w:val="center"/>
          </w:tcPr>
          <w:p w:rsidR="00AE681E" w:rsidRPr="00EF1425" w:rsidRDefault="00AE681E" w:rsidP="00831BD0">
            <w:pPr>
              <w:jc w:val="center"/>
              <w:rPr>
                <w:rFonts w:ascii="Arial" w:hAnsi="Arial" w:cs="Arial"/>
                <w:sz w:val="18"/>
                <w:szCs w:val="18"/>
              </w:rPr>
            </w:pPr>
          </w:p>
        </w:tc>
        <w:tc>
          <w:tcPr>
            <w:tcW w:w="1253" w:type="dxa"/>
            <w:shd w:val="clear" w:color="auto" w:fill="auto"/>
            <w:vAlign w:val="center"/>
          </w:tcPr>
          <w:p w:rsidR="00AE681E" w:rsidRPr="00EF1425" w:rsidRDefault="00AE681E" w:rsidP="00831BD0">
            <w:pPr>
              <w:jc w:val="center"/>
              <w:rPr>
                <w:rFonts w:ascii="Arial" w:hAnsi="Arial" w:cs="Arial"/>
                <w:sz w:val="18"/>
                <w:szCs w:val="18"/>
              </w:rPr>
            </w:pPr>
          </w:p>
        </w:tc>
      </w:tr>
      <w:tr w:rsidR="002C07B3" w:rsidRPr="00EF1425" w:rsidTr="001B1414">
        <w:trPr>
          <w:trHeight w:val="345"/>
        </w:trPr>
        <w:tc>
          <w:tcPr>
            <w:tcW w:w="2507" w:type="dxa"/>
            <w:shd w:val="clear" w:color="auto" w:fill="auto"/>
            <w:vAlign w:val="center"/>
          </w:tcPr>
          <w:p w:rsidR="00A41378" w:rsidRPr="00EF1425" w:rsidRDefault="00042667" w:rsidP="00042667">
            <w:pPr>
              <w:rPr>
                <w:rFonts w:ascii="Arial" w:hAnsi="Arial" w:cs="Arial"/>
                <w:b/>
                <w:sz w:val="16"/>
                <w:szCs w:val="16"/>
              </w:rPr>
            </w:pPr>
            <w:r w:rsidRPr="00EF1425">
              <w:rPr>
                <w:rFonts w:ascii="Arial" w:hAnsi="Arial" w:cs="Arial"/>
                <w:b/>
                <w:sz w:val="16"/>
                <w:szCs w:val="16"/>
              </w:rPr>
              <w:t>Travel by private/official/rental vehicle (*)</w:t>
            </w:r>
          </w:p>
        </w:tc>
        <w:tc>
          <w:tcPr>
            <w:tcW w:w="949" w:type="dxa"/>
            <w:tcBorders>
              <w:bottom w:val="single" w:sz="4" w:space="0" w:color="auto"/>
            </w:tcBorders>
            <w:shd w:val="clear" w:color="auto" w:fill="404040"/>
            <w:vAlign w:val="center"/>
          </w:tcPr>
          <w:p w:rsidR="00A41378" w:rsidRPr="00EF1425" w:rsidRDefault="00A41378" w:rsidP="00831BD0">
            <w:pPr>
              <w:jc w:val="center"/>
              <w:rPr>
                <w:rFonts w:ascii="Arial" w:hAnsi="Arial" w:cs="Arial"/>
                <w:sz w:val="18"/>
                <w:szCs w:val="18"/>
              </w:rPr>
            </w:pPr>
          </w:p>
        </w:tc>
        <w:tc>
          <w:tcPr>
            <w:tcW w:w="1138" w:type="dxa"/>
            <w:tcBorders>
              <w:bottom w:val="single" w:sz="4" w:space="0" w:color="auto"/>
            </w:tcBorders>
            <w:shd w:val="clear" w:color="auto" w:fill="404040"/>
            <w:vAlign w:val="center"/>
          </w:tcPr>
          <w:p w:rsidR="00A41378" w:rsidRPr="00EF1425" w:rsidRDefault="00A41378" w:rsidP="00831BD0">
            <w:pPr>
              <w:jc w:val="center"/>
              <w:rPr>
                <w:rFonts w:ascii="Arial" w:hAnsi="Arial" w:cs="Arial"/>
                <w:sz w:val="18"/>
                <w:szCs w:val="18"/>
              </w:rPr>
            </w:pPr>
          </w:p>
        </w:tc>
        <w:tc>
          <w:tcPr>
            <w:tcW w:w="974" w:type="dxa"/>
            <w:shd w:val="clear" w:color="auto" w:fill="404040"/>
            <w:vAlign w:val="center"/>
          </w:tcPr>
          <w:p w:rsidR="00A41378" w:rsidRPr="00EF1425" w:rsidRDefault="00A41378" w:rsidP="00831BD0">
            <w:pPr>
              <w:jc w:val="center"/>
              <w:rPr>
                <w:rFonts w:ascii="Arial" w:hAnsi="Arial" w:cs="Arial"/>
                <w:sz w:val="18"/>
                <w:szCs w:val="18"/>
              </w:rPr>
            </w:pPr>
          </w:p>
        </w:tc>
        <w:tc>
          <w:tcPr>
            <w:tcW w:w="1253" w:type="dxa"/>
            <w:tcBorders>
              <w:bottom w:val="single" w:sz="4" w:space="0" w:color="auto"/>
            </w:tcBorders>
            <w:shd w:val="clear" w:color="auto" w:fill="404040"/>
            <w:vAlign w:val="center"/>
          </w:tcPr>
          <w:p w:rsidR="00A41378" w:rsidRPr="00EF1425" w:rsidRDefault="00A41378" w:rsidP="00831BD0">
            <w:pPr>
              <w:jc w:val="center"/>
              <w:rPr>
                <w:rFonts w:ascii="Arial" w:hAnsi="Arial" w:cs="Arial"/>
                <w:sz w:val="18"/>
                <w:szCs w:val="18"/>
              </w:rPr>
            </w:pPr>
          </w:p>
        </w:tc>
        <w:tc>
          <w:tcPr>
            <w:tcW w:w="1533" w:type="dxa"/>
            <w:tcBorders>
              <w:bottom w:val="single" w:sz="4" w:space="0" w:color="auto"/>
            </w:tcBorders>
            <w:shd w:val="clear" w:color="auto" w:fill="auto"/>
            <w:vAlign w:val="center"/>
          </w:tcPr>
          <w:p w:rsidR="00A41378" w:rsidRPr="00EF1425" w:rsidRDefault="00A41378" w:rsidP="00831BD0">
            <w:pPr>
              <w:jc w:val="center"/>
              <w:rPr>
                <w:rFonts w:ascii="Arial" w:hAnsi="Arial" w:cs="Arial"/>
                <w:sz w:val="18"/>
                <w:szCs w:val="18"/>
              </w:rPr>
            </w:pPr>
          </w:p>
        </w:tc>
        <w:tc>
          <w:tcPr>
            <w:tcW w:w="1253" w:type="dxa"/>
            <w:shd w:val="clear" w:color="auto" w:fill="auto"/>
            <w:vAlign w:val="center"/>
          </w:tcPr>
          <w:p w:rsidR="00A41378" w:rsidRPr="00EF1425" w:rsidRDefault="00A41378" w:rsidP="00831BD0">
            <w:pPr>
              <w:jc w:val="center"/>
              <w:rPr>
                <w:rFonts w:ascii="Arial" w:hAnsi="Arial" w:cs="Arial"/>
                <w:sz w:val="18"/>
                <w:szCs w:val="18"/>
              </w:rPr>
            </w:pPr>
          </w:p>
        </w:tc>
      </w:tr>
      <w:tr w:rsidR="002C07B3" w:rsidRPr="00EF1425" w:rsidTr="001B1414">
        <w:trPr>
          <w:trHeight w:val="327"/>
        </w:trPr>
        <w:tc>
          <w:tcPr>
            <w:tcW w:w="2507" w:type="dxa"/>
            <w:shd w:val="clear" w:color="auto" w:fill="auto"/>
            <w:vAlign w:val="center"/>
          </w:tcPr>
          <w:p w:rsidR="00A41378" w:rsidRPr="00EF1425" w:rsidRDefault="00042667" w:rsidP="00C93734">
            <w:pPr>
              <w:rPr>
                <w:rFonts w:ascii="Arial" w:hAnsi="Arial" w:cs="Arial"/>
                <w:b/>
                <w:sz w:val="16"/>
                <w:szCs w:val="16"/>
              </w:rPr>
            </w:pPr>
            <w:r w:rsidRPr="00EF1425">
              <w:rPr>
                <w:rFonts w:ascii="Arial" w:hAnsi="Arial" w:cs="Arial"/>
                <w:b/>
                <w:sz w:val="16"/>
                <w:szCs w:val="16"/>
              </w:rPr>
              <w:t>Vehicle rental expenses</w:t>
            </w:r>
          </w:p>
        </w:tc>
        <w:tc>
          <w:tcPr>
            <w:tcW w:w="949" w:type="dxa"/>
            <w:shd w:val="clear" w:color="auto" w:fill="404040"/>
            <w:vAlign w:val="center"/>
          </w:tcPr>
          <w:p w:rsidR="00A41378" w:rsidRPr="00EF1425" w:rsidRDefault="00A41378" w:rsidP="00831BD0">
            <w:pPr>
              <w:jc w:val="center"/>
              <w:rPr>
                <w:rFonts w:ascii="Arial" w:hAnsi="Arial" w:cs="Arial"/>
                <w:sz w:val="18"/>
                <w:szCs w:val="18"/>
              </w:rPr>
            </w:pPr>
          </w:p>
        </w:tc>
        <w:tc>
          <w:tcPr>
            <w:tcW w:w="1138" w:type="dxa"/>
            <w:shd w:val="clear" w:color="auto" w:fill="404040"/>
            <w:vAlign w:val="center"/>
          </w:tcPr>
          <w:p w:rsidR="00A41378" w:rsidRPr="00EF1425" w:rsidRDefault="00A41378" w:rsidP="00831BD0">
            <w:pPr>
              <w:jc w:val="center"/>
              <w:rPr>
                <w:rFonts w:ascii="Arial" w:hAnsi="Arial" w:cs="Arial"/>
                <w:sz w:val="18"/>
                <w:szCs w:val="18"/>
              </w:rPr>
            </w:pPr>
          </w:p>
        </w:tc>
        <w:tc>
          <w:tcPr>
            <w:tcW w:w="974" w:type="dxa"/>
            <w:shd w:val="clear" w:color="auto" w:fill="auto"/>
            <w:vAlign w:val="center"/>
          </w:tcPr>
          <w:p w:rsidR="00A41378" w:rsidRPr="00EF1425" w:rsidRDefault="00A41378" w:rsidP="00831BD0">
            <w:pPr>
              <w:jc w:val="center"/>
              <w:rPr>
                <w:rFonts w:ascii="Arial" w:hAnsi="Arial" w:cs="Arial"/>
                <w:sz w:val="18"/>
                <w:szCs w:val="18"/>
              </w:rPr>
            </w:pPr>
          </w:p>
        </w:tc>
        <w:tc>
          <w:tcPr>
            <w:tcW w:w="1253" w:type="dxa"/>
            <w:tcBorders>
              <w:bottom w:val="single" w:sz="4" w:space="0" w:color="auto"/>
            </w:tcBorders>
            <w:shd w:val="clear" w:color="auto" w:fill="FFFFFF"/>
            <w:vAlign w:val="center"/>
          </w:tcPr>
          <w:p w:rsidR="00A41378" w:rsidRPr="00EF1425" w:rsidRDefault="00A41378" w:rsidP="00831BD0">
            <w:pPr>
              <w:jc w:val="center"/>
              <w:rPr>
                <w:rFonts w:ascii="Arial" w:hAnsi="Arial" w:cs="Arial"/>
                <w:sz w:val="18"/>
                <w:szCs w:val="18"/>
              </w:rPr>
            </w:pPr>
          </w:p>
        </w:tc>
        <w:tc>
          <w:tcPr>
            <w:tcW w:w="1533" w:type="dxa"/>
            <w:tcBorders>
              <w:bottom w:val="single" w:sz="4" w:space="0" w:color="auto"/>
            </w:tcBorders>
            <w:shd w:val="clear" w:color="auto" w:fill="404040"/>
            <w:vAlign w:val="center"/>
          </w:tcPr>
          <w:p w:rsidR="00A41378" w:rsidRPr="00EF1425" w:rsidRDefault="00A41378" w:rsidP="00831BD0">
            <w:pPr>
              <w:jc w:val="center"/>
              <w:rPr>
                <w:rFonts w:ascii="Arial" w:hAnsi="Arial" w:cs="Arial"/>
                <w:sz w:val="18"/>
                <w:szCs w:val="18"/>
              </w:rPr>
            </w:pPr>
          </w:p>
        </w:tc>
        <w:tc>
          <w:tcPr>
            <w:tcW w:w="1253" w:type="dxa"/>
            <w:shd w:val="clear" w:color="auto" w:fill="auto"/>
            <w:vAlign w:val="center"/>
          </w:tcPr>
          <w:p w:rsidR="00A41378" w:rsidRPr="00EF1425" w:rsidRDefault="00A41378" w:rsidP="00831BD0">
            <w:pPr>
              <w:jc w:val="center"/>
              <w:rPr>
                <w:rFonts w:ascii="Arial" w:hAnsi="Arial" w:cs="Arial"/>
                <w:sz w:val="18"/>
                <w:szCs w:val="18"/>
              </w:rPr>
            </w:pPr>
          </w:p>
        </w:tc>
      </w:tr>
      <w:tr w:rsidR="002C07B3" w:rsidRPr="00EF1425" w:rsidTr="001B1414">
        <w:trPr>
          <w:trHeight w:val="345"/>
        </w:trPr>
        <w:tc>
          <w:tcPr>
            <w:tcW w:w="2507" w:type="dxa"/>
            <w:shd w:val="clear" w:color="auto" w:fill="auto"/>
            <w:vAlign w:val="center"/>
          </w:tcPr>
          <w:p w:rsidR="00A41378" w:rsidRPr="00EF1425" w:rsidRDefault="00042667" w:rsidP="00381799">
            <w:pPr>
              <w:rPr>
                <w:rFonts w:ascii="Arial" w:hAnsi="Arial" w:cs="Arial"/>
                <w:b/>
                <w:sz w:val="16"/>
                <w:szCs w:val="16"/>
              </w:rPr>
            </w:pPr>
            <w:r w:rsidRPr="00EF1425">
              <w:rPr>
                <w:rFonts w:ascii="Arial" w:hAnsi="Arial" w:cs="Arial"/>
                <w:b/>
                <w:sz w:val="16"/>
                <w:szCs w:val="16"/>
              </w:rPr>
              <w:t xml:space="preserve">Daily allowance </w:t>
            </w:r>
            <w:r w:rsidR="00F627F7" w:rsidRPr="00EF1425">
              <w:rPr>
                <w:rFonts w:ascii="Arial" w:hAnsi="Arial" w:cs="Arial"/>
                <w:b/>
                <w:sz w:val="16"/>
                <w:szCs w:val="16"/>
              </w:rPr>
              <w:t>(**</w:t>
            </w:r>
            <w:r w:rsidR="00A41378" w:rsidRPr="00EF1425">
              <w:rPr>
                <w:rFonts w:ascii="Arial" w:hAnsi="Arial" w:cs="Arial"/>
                <w:b/>
                <w:sz w:val="16"/>
                <w:szCs w:val="16"/>
              </w:rPr>
              <w:t>)</w:t>
            </w:r>
          </w:p>
          <w:p w:rsidR="00A41378" w:rsidRPr="00EF1425" w:rsidRDefault="00A41378" w:rsidP="004818BC">
            <w:pPr>
              <w:rPr>
                <w:rFonts w:ascii="Arial" w:hAnsi="Arial" w:cs="Arial"/>
                <w:b/>
                <w:sz w:val="16"/>
                <w:szCs w:val="16"/>
              </w:rPr>
            </w:pPr>
            <w:r w:rsidRPr="00EF1425">
              <w:rPr>
                <w:rFonts w:ascii="Arial" w:hAnsi="Arial" w:cs="Arial"/>
                <w:b/>
                <w:sz w:val="16"/>
                <w:szCs w:val="16"/>
              </w:rPr>
              <w:t>(</w:t>
            </w:r>
            <w:r w:rsidR="00042667" w:rsidRPr="00EF1425">
              <w:rPr>
                <w:rFonts w:ascii="Arial" w:hAnsi="Arial" w:cs="Arial"/>
                <w:b/>
                <w:sz w:val="16"/>
                <w:szCs w:val="16"/>
              </w:rPr>
              <w:t>project team</w:t>
            </w:r>
            <w:r w:rsidRPr="00EF1425">
              <w:rPr>
                <w:rFonts w:ascii="Arial" w:hAnsi="Arial" w:cs="Arial"/>
                <w:b/>
                <w:sz w:val="16"/>
                <w:szCs w:val="16"/>
              </w:rPr>
              <w:t>)</w:t>
            </w:r>
          </w:p>
        </w:tc>
        <w:tc>
          <w:tcPr>
            <w:tcW w:w="949" w:type="dxa"/>
            <w:tcBorders>
              <w:bottom w:val="single" w:sz="4" w:space="0" w:color="auto"/>
            </w:tcBorders>
            <w:shd w:val="clear" w:color="auto" w:fill="auto"/>
            <w:vAlign w:val="center"/>
          </w:tcPr>
          <w:p w:rsidR="00A41378" w:rsidRPr="00EF1425" w:rsidRDefault="00A41378" w:rsidP="00831BD0">
            <w:pPr>
              <w:jc w:val="center"/>
              <w:rPr>
                <w:rFonts w:ascii="Arial" w:hAnsi="Arial" w:cs="Arial"/>
                <w:sz w:val="18"/>
                <w:szCs w:val="18"/>
              </w:rPr>
            </w:pPr>
          </w:p>
        </w:tc>
        <w:tc>
          <w:tcPr>
            <w:tcW w:w="1138" w:type="dxa"/>
            <w:tcBorders>
              <w:bottom w:val="single" w:sz="4" w:space="0" w:color="auto"/>
            </w:tcBorders>
            <w:shd w:val="clear" w:color="auto" w:fill="auto"/>
            <w:vAlign w:val="center"/>
          </w:tcPr>
          <w:p w:rsidR="00A41378" w:rsidRPr="00EF1425" w:rsidRDefault="00A41378" w:rsidP="00831BD0">
            <w:pPr>
              <w:jc w:val="center"/>
              <w:rPr>
                <w:rFonts w:ascii="Arial" w:hAnsi="Arial" w:cs="Arial"/>
                <w:sz w:val="18"/>
                <w:szCs w:val="18"/>
              </w:rPr>
            </w:pPr>
          </w:p>
        </w:tc>
        <w:tc>
          <w:tcPr>
            <w:tcW w:w="974" w:type="dxa"/>
            <w:shd w:val="clear" w:color="auto" w:fill="auto"/>
            <w:vAlign w:val="center"/>
          </w:tcPr>
          <w:p w:rsidR="00A41378" w:rsidRPr="00EF1425" w:rsidRDefault="00A41378" w:rsidP="00831BD0">
            <w:pPr>
              <w:jc w:val="center"/>
              <w:rPr>
                <w:rFonts w:ascii="Arial" w:hAnsi="Arial" w:cs="Arial"/>
                <w:sz w:val="18"/>
                <w:szCs w:val="18"/>
              </w:rPr>
            </w:pPr>
          </w:p>
        </w:tc>
        <w:tc>
          <w:tcPr>
            <w:tcW w:w="1253" w:type="dxa"/>
            <w:shd w:val="clear" w:color="auto" w:fill="404040"/>
            <w:vAlign w:val="center"/>
          </w:tcPr>
          <w:p w:rsidR="00A41378" w:rsidRPr="00EF1425" w:rsidRDefault="00A41378" w:rsidP="00831BD0">
            <w:pPr>
              <w:jc w:val="center"/>
              <w:rPr>
                <w:rFonts w:ascii="Arial" w:hAnsi="Arial" w:cs="Arial"/>
                <w:sz w:val="18"/>
                <w:szCs w:val="18"/>
              </w:rPr>
            </w:pPr>
          </w:p>
        </w:tc>
        <w:tc>
          <w:tcPr>
            <w:tcW w:w="1533" w:type="dxa"/>
            <w:shd w:val="clear" w:color="auto" w:fill="404040"/>
            <w:vAlign w:val="center"/>
          </w:tcPr>
          <w:p w:rsidR="00A41378" w:rsidRPr="00EF1425" w:rsidRDefault="00A41378" w:rsidP="00831BD0">
            <w:pPr>
              <w:jc w:val="center"/>
              <w:rPr>
                <w:rFonts w:ascii="Arial" w:hAnsi="Arial" w:cs="Arial"/>
                <w:sz w:val="18"/>
                <w:szCs w:val="18"/>
              </w:rPr>
            </w:pPr>
          </w:p>
        </w:tc>
        <w:tc>
          <w:tcPr>
            <w:tcW w:w="1253" w:type="dxa"/>
            <w:shd w:val="clear" w:color="auto" w:fill="auto"/>
            <w:vAlign w:val="center"/>
          </w:tcPr>
          <w:p w:rsidR="00A41378" w:rsidRPr="00EF1425" w:rsidRDefault="00A41378" w:rsidP="00831BD0">
            <w:pPr>
              <w:jc w:val="center"/>
              <w:rPr>
                <w:rFonts w:ascii="Arial" w:hAnsi="Arial" w:cs="Arial"/>
                <w:sz w:val="18"/>
                <w:szCs w:val="18"/>
              </w:rPr>
            </w:pPr>
          </w:p>
        </w:tc>
      </w:tr>
      <w:tr w:rsidR="002C07B3" w:rsidRPr="00EF1425" w:rsidTr="001B1414">
        <w:trPr>
          <w:trHeight w:val="345"/>
        </w:trPr>
        <w:tc>
          <w:tcPr>
            <w:tcW w:w="2507" w:type="dxa"/>
            <w:shd w:val="clear" w:color="auto" w:fill="auto"/>
            <w:vAlign w:val="center"/>
          </w:tcPr>
          <w:p w:rsidR="00A41378" w:rsidRPr="00EF1425" w:rsidRDefault="00042667" w:rsidP="00381799">
            <w:pPr>
              <w:rPr>
                <w:rFonts w:ascii="Arial" w:hAnsi="Arial" w:cs="Arial"/>
                <w:b/>
                <w:sz w:val="16"/>
                <w:szCs w:val="16"/>
              </w:rPr>
            </w:pPr>
            <w:r w:rsidRPr="00EF1425">
              <w:rPr>
                <w:rFonts w:ascii="Arial" w:hAnsi="Arial" w:cs="Arial"/>
                <w:b/>
                <w:sz w:val="16"/>
                <w:szCs w:val="16"/>
              </w:rPr>
              <w:t xml:space="preserve">Accommodation </w:t>
            </w:r>
            <w:r w:rsidR="00F627F7" w:rsidRPr="00EF1425">
              <w:rPr>
                <w:rFonts w:ascii="Arial" w:hAnsi="Arial" w:cs="Arial"/>
                <w:b/>
                <w:sz w:val="16"/>
                <w:szCs w:val="16"/>
              </w:rPr>
              <w:t>(**</w:t>
            </w:r>
            <w:r w:rsidR="00A41378" w:rsidRPr="00EF1425">
              <w:rPr>
                <w:rFonts w:ascii="Arial" w:hAnsi="Arial" w:cs="Arial"/>
                <w:b/>
                <w:sz w:val="16"/>
                <w:szCs w:val="16"/>
              </w:rPr>
              <w:t>)</w:t>
            </w:r>
          </w:p>
          <w:p w:rsidR="00A41378" w:rsidRPr="00EF1425" w:rsidRDefault="00A41378" w:rsidP="004818BC">
            <w:pPr>
              <w:rPr>
                <w:rFonts w:ascii="Arial" w:hAnsi="Arial" w:cs="Arial"/>
                <w:b/>
                <w:sz w:val="16"/>
                <w:szCs w:val="16"/>
              </w:rPr>
            </w:pPr>
            <w:r w:rsidRPr="00EF1425">
              <w:rPr>
                <w:rFonts w:ascii="Arial" w:hAnsi="Arial" w:cs="Arial"/>
                <w:b/>
                <w:sz w:val="16"/>
                <w:szCs w:val="16"/>
              </w:rPr>
              <w:t>(</w:t>
            </w:r>
            <w:r w:rsidR="00042667" w:rsidRPr="00EF1425">
              <w:rPr>
                <w:rFonts w:ascii="Arial" w:hAnsi="Arial" w:cs="Arial"/>
                <w:b/>
                <w:sz w:val="16"/>
                <w:szCs w:val="16"/>
              </w:rPr>
              <w:t>project team</w:t>
            </w:r>
            <w:r w:rsidRPr="00EF1425">
              <w:rPr>
                <w:rFonts w:ascii="Arial" w:hAnsi="Arial" w:cs="Arial"/>
                <w:b/>
                <w:sz w:val="16"/>
                <w:szCs w:val="16"/>
              </w:rPr>
              <w:t>)</w:t>
            </w:r>
          </w:p>
        </w:tc>
        <w:tc>
          <w:tcPr>
            <w:tcW w:w="949" w:type="dxa"/>
            <w:shd w:val="clear" w:color="auto" w:fill="FFFFFF"/>
            <w:vAlign w:val="center"/>
          </w:tcPr>
          <w:p w:rsidR="00A41378" w:rsidRPr="00EF1425" w:rsidRDefault="00A41378" w:rsidP="00831BD0">
            <w:pPr>
              <w:jc w:val="center"/>
              <w:rPr>
                <w:rFonts w:ascii="Arial" w:hAnsi="Arial" w:cs="Arial"/>
                <w:sz w:val="18"/>
                <w:szCs w:val="18"/>
              </w:rPr>
            </w:pPr>
          </w:p>
        </w:tc>
        <w:tc>
          <w:tcPr>
            <w:tcW w:w="1138" w:type="dxa"/>
            <w:shd w:val="clear" w:color="auto" w:fill="FFFFFF"/>
            <w:vAlign w:val="center"/>
          </w:tcPr>
          <w:p w:rsidR="00A41378" w:rsidRPr="00EF1425" w:rsidRDefault="00A41378" w:rsidP="00831BD0">
            <w:pPr>
              <w:jc w:val="center"/>
              <w:rPr>
                <w:rFonts w:ascii="Arial" w:hAnsi="Arial" w:cs="Arial"/>
                <w:sz w:val="18"/>
                <w:szCs w:val="18"/>
              </w:rPr>
            </w:pPr>
          </w:p>
        </w:tc>
        <w:tc>
          <w:tcPr>
            <w:tcW w:w="974" w:type="dxa"/>
            <w:shd w:val="clear" w:color="auto" w:fill="auto"/>
            <w:vAlign w:val="center"/>
          </w:tcPr>
          <w:p w:rsidR="00A41378" w:rsidRPr="00EF1425" w:rsidRDefault="00A41378" w:rsidP="00831BD0">
            <w:pPr>
              <w:jc w:val="center"/>
              <w:rPr>
                <w:rFonts w:ascii="Arial" w:hAnsi="Arial" w:cs="Arial"/>
                <w:sz w:val="18"/>
                <w:szCs w:val="18"/>
              </w:rPr>
            </w:pPr>
          </w:p>
        </w:tc>
        <w:tc>
          <w:tcPr>
            <w:tcW w:w="1253" w:type="dxa"/>
            <w:shd w:val="clear" w:color="auto" w:fill="404040"/>
            <w:vAlign w:val="center"/>
          </w:tcPr>
          <w:p w:rsidR="00A41378" w:rsidRPr="00EF1425" w:rsidRDefault="00A41378" w:rsidP="00831BD0">
            <w:pPr>
              <w:jc w:val="center"/>
              <w:rPr>
                <w:rFonts w:ascii="Arial" w:hAnsi="Arial" w:cs="Arial"/>
                <w:sz w:val="18"/>
                <w:szCs w:val="18"/>
              </w:rPr>
            </w:pPr>
          </w:p>
        </w:tc>
        <w:tc>
          <w:tcPr>
            <w:tcW w:w="1533" w:type="dxa"/>
            <w:shd w:val="clear" w:color="auto" w:fill="404040"/>
            <w:vAlign w:val="center"/>
          </w:tcPr>
          <w:p w:rsidR="00A41378" w:rsidRPr="00EF1425" w:rsidRDefault="00A41378" w:rsidP="00831BD0">
            <w:pPr>
              <w:jc w:val="center"/>
              <w:rPr>
                <w:rFonts w:ascii="Arial" w:hAnsi="Arial" w:cs="Arial"/>
                <w:sz w:val="18"/>
                <w:szCs w:val="18"/>
              </w:rPr>
            </w:pPr>
          </w:p>
        </w:tc>
        <w:tc>
          <w:tcPr>
            <w:tcW w:w="1253" w:type="dxa"/>
            <w:shd w:val="clear" w:color="auto" w:fill="auto"/>
            <w:vAlign w:val="center"/>
          </w:tcPr>
          <w:p w:rsidR="00A41378" w:rsidRPr="00EF1425" w:rsidRDefault="00A41378" w:rsidP="00831BD0">
            <w:pPr>
              <w:jc w:val="center"/>
              <w:rPr>
                <w:rFonts w:ascii="Arial" w:hAnsi="Arial" w:cs="Arial"/>
                <w:sz w:val="18"/>
                <w:szCs w:val="18"/>
              </w:rPr>
            </w:pPr>
          </w:p>
        </w:tc>
      </w:tr>
      <w:tr w:rsidR="00AE681E" w:rsidRPr="00EF1425" w:rsidTr="001B1414">
        <w:trPr>
          <w:trHeight w:val="460"/>
        </w:trPr>
        <w:tc>
          <w:tcPr>
            <w:tcW w:w="8356" w:type="dxa"/>
            <w:gridSpan w:val="6"/>
            <w:shd w:val="clear" w:color="auto" w:fill="FFFFFF"/>
            <w:vAlign w:val="center"/>
          </w:tcPr>
          <w:p w:rsidR="00AE681E" w:rsidRPr="00EF1425" w:rsidRDefault="00042667" w:rsidP="00C64788">
            <w:pPr>
              <w:rPr>
                <w:rFonts w:ascii="Arial" w:hAnsi="Arial" w:cs="Arial"/>
                <w:b/>
                <w:sz w:val="16"/>
                <w:szCs w:val="16"/>
              </w:rPr>
            </w:pPr>
            <w:r w:rsidRPr="00EF1425">
              <w:rPr>
                <w:rFonts w:ascii="Arial" w:hAnsi="Arial" w:cs="Arial"/>
                <w:b/>
                <w:sz w:val="16"/>
                <w:szCs w:val="16"/>
              </w:rPr>
              <w:t xml:space="preserve">TOTAL </w:t>
            </w:r>
            <w:r w:rsidR="00AE681E" w:rsidRPr="00EF1425">
              <w:rPr>
                <w:rFonts w:ascii="Arial" w:hAnsi="Arial" w:cs="Arial"/>
                <w:b/>
                <w:sz w:val="16"/>
                <w:szCs w:val="16"/>
              </w:rPr>
              <w:t>(TL)</w:t>
            </w:r>
          </w:p>
        </w:tc>
        <w:tc>
          <w:tcPr>
            <w:tcW w:w="1253" w:type="dxa"/>
            <w:shd w:val="clear" w:color="auto" w:fill="auto"/>
            <w:vAlign w:val="center"/>
          </w:tcPr>
          <w:p w:rsidR="00AE681E" w:rsidRPr="00EF1425" w:rsidRDefault="00AE681E" w:rsidP="00831BD0">
            <w:pPr>
              <w:jc w:val="center"/>
              <w:rPr>
                <w:rFonts w:ascii="Arial" w:hAnsi="Arial" w:cs="Arial"/>
                <w:sz w:val="18"/>
                <w:szCs w:val="18"/>
              </w:rPr>
            </w:pPr>
          </w:p>
        </w:tc>
      </w:tr>
    </w:tbl>
    <w:p w:rsidR="00A41378" w:rsidRPr="00EF1425" w:rsidRDefault="00F627F7" w:rsidP="00CE5AAE">
      <w:pPr>
        <w:jc w:val="both"/>
        <w:rPr>
          <w:rFonts w:ascii="Arial" w:hAnsi="Arial" w:cs="Arial"/>
          <w:sz w:val="14"/>
          <w:szCs w:val="14"/>
        </w:rPr>
      </w:pPr>
      <w:r w:rsidRPr="00EF1425">
        <w:rPr>
          <w:rFonts w:ascii="Arial" w:hAnsi="Arial" w:cs="Arial"/>
          <w:b/>
          <w:sz w:val="14"/>
          <w:szCs w:val="14"/>
        </w:rPr>
        <w:t>(*</w:t>
      </w:r>
      <w:r w:rsidR="00A41378" w:rsidRPr="00EF1425">
        <w:rPr>
          <w:rFonts w:ascii="Arial" w:hAnsi="Arial" w:cs="Arial"/>
          <w:b/>
          <w:sz w:val="14"/>
          <w:szCs w:val="14"/>
        </w:rPr>
        <w:t>)</w:t>
      </w:r>
      <w:r w:rsidR="007E55FC" w:rsidRPr="00EF1425">
        <w:rPr>
          <w:rFonts w:ascii="Arial" w:hAnsi="Arial" w:cs="Arial"/>
          <w:sz w:val="14"/>
          <w:szCs w:val="14"/>
        </w:rPr>
        <w:t xml:space="preserve"> For the travels with private/official/rental vehicle, fee of 6 liters of unleaded fuel for each 100 km is paid.</w:t>
      </w:r>
    </w:p>
    <w:p w:rsidR="0020556D" w:rsidRPr="00EF1425" w:rsidRDefault="00F627F7" w:rsidP="00404A66">
      <w:pPr>
        <w:pStyle w:val="WW-NormalWeb1"/>
        <w:spacing w:before="40" w:after="0"/>
        <w:jc w:val="both"/>
        <w:rPr>
          <w:rFonts w:ascii="Arial" w:hAnsi="Arial" w:cs="Arial"/>
          <w:sz w:val="20"/>
          <w:szCs w:val="20"/>
          <w:lang w:val="en-US"/>
        </w:rPr>
      </w:pPr>
      <w:r w:rsidRPr="00EF1425">
        <w:rPr>
          <w:rFonts w:ascii="Arial" w:hAnsi="Arial" w:cs="Arial"/>
          <w:b/>
          <w:sz w:val="14"/>
          <w:szCs w:val="14"/>
          <w:lang w:val="en-US"/>
        </w:rPr>
        <w:t>(**</w:t>
      </w:r>
      <w:r w:rsidR="00A41378" w:rsidRPr="00EF1425">
        <w:rPr>
          <w:rFonts w:ascii="Arial" w:hAnsi="Arial" w:cs="Arial"/>
          <w:b/>
          <w:sz w:val="14"/>
          <w:szCs w:val="14"/>
          <w:lang w:val="en-US"/>
        </w:rPr>
        <w:t>)</w:t>
      </w:r>
      <w:r w:rsidR="007E55FC" w:rsidRPr="00EF1425">
        <w:rPr>
          <w:rFonts w:ascii="Arial" w:hAnsi="Arial" w:cs="Arial"/>
          <w:b/>
          <w:sz w:val="14"/>
          <w:szCs w:val="14"/>
          <w:lang w:val="en-US"/>
        </w:rPr>
        <w:t xml:space="preserve"> </w:t>
      </w:r>
      <w:r w:rsidR="007E55FC" w:rsidRPr="00EF1425">
        <w:rPr>
          <w:rFonts w:ascii="Arial" w:hAnsi="Arial" w:cs="Arial"/>
          <w:sz w:val="14"/>
          <w:szCs w:val="14"/>
          <w:lang w:val="en-US"/>
        </w:rPr>
        <w:t xml:space="preserve">Daily allowance has been determined as </w:t>
      </w:r>
      <w:r w:rsidR="00D213DC">
        <w:rPr>
          <w:rFonts w:ascii="Arial" w:hAnsi="Arial" w:cs="Arial"/>
          <w:sz w:val="14"/>
          <w:szCs w:val="14"/>
        </w:rPr>
        <w:t>250</w:t>
      </w:r>
      <w:r w:rsidR="001A3187">
        <w:rPr>
          <w:rFonts w:ascii="Arial" w:hAnsi="Arial" w:cs="Arial"/>
          <w:sz w:val="14"/>
          <w:szCs w:val="14"/>
        </w:rPr>
        <w:t xml:space="preserve"> </w:t>
      </w:r>
      <w:r w:rsidR="007E55FC" w:rsidRPr="00EF1425">
        <w:rPr>
          <w:rFonts w:ascii="Arial" w:hAnsi="Arial" w:cs="Arial"/>
          <w:sz w:val="14"/>
          <w:szCs w:val="14"/>
          <w:lang w:val="en-US"/>
        </w:rPr>
        <w:t>TL</w:t>
      </w:r>
      <w:r w:rsidR="00CA60CD">
        <w:rPr>
          <w:rFonts w:ascii="Arial" w:hAnsi="Arial" w:cs="Arial"/>
          <w:sz w:val="14"/>
          <w:szCs w:val="14"/>
          <w:lang w:val="en-US"/>
        </w:rPr>
        <w:t>/day</w:t>
      </w:r>
      <w:r w:rsidR="007E55FC" w:rsidRPr="00EF1425">
        <w:rPr>
          <w:rFonts w:ascii="Arial" w:hAnsi="Arial" w:cs="Arial"/>
          <w:sz w:val="14"/>
          <w:szCs w:val="14"/>
          <w:lang w:val="en-US"/>
        </w:rPr>
        <w:t xml:space="preserve">. The cost of the accommodation (provided that is documented) is twice as the daily allowance. </w:t>
      </w:r>
      <w:r w:rsidR="0005447F" w:rsidRPr="00EF1425">
        <w:rPr>
          <w:rFonts w:ascii="Arial" w:hAnsi="Arial" w:cs="Arial"/>
          <w:sz w:val="14"/>
          <w:szCs w:val="14"/>
          <w:lang w:val="en-US"/>
        </w:rPr>
        <w:t xml:space="preserve">There </w:t>
      </w:r>
      <w:r w:rsidR="001A3187" w:rsidRPr="00EF1425">
        <w:rPr>
          <w:rFonts w:ascii="Arial" w:hAnsi="Arial" w:cs="Arial"/>
          <w:sz w:val="14"/>
          <w:szCs w:val="14"/>
          <w:lang w:val="en-US"/>
        </w:rPr>
        <w:t>is no separate expense</w:t>
      </w:r>
      <w:r w:rsidR="0005447F" w:rsidRPr="00EF1425">
        <w:rPr>
          <w:rFonts w:ascii="Arial" w:hAnsi="Arial" w:cs="Arial"/>
          <w:sz w:val="14"/>
          <w:szCs w:val="14"/>
          <w:lang w:val="en-US"/>
        </w:rPr>
        <w:t xml:space="preserve"> for foods and beverages in the </w:t>
      </w:r>
      <w:r w:rsidR="001A3187" w:rsidRPr="00EF1425">
        <w:rPr>
          <w:rFonts w:ascii="Arial" w:hAnsi="Arial" w:cs="Arial"/>
          <w:sz w:val="14"/>
          <w:szCs w:val="14"/>
          <w:lang w:val="en-US"/>
        </w:rPr>
        <w:t>accommodation</w:t>
      </w:r>
      <w:r w:rsidR="0005447F" w:rsidRPr="00EF1425">
        <w:rPr>
          <w:rFonts w:ascii="Arial" w:hAnsi="Arial" w:cs="Arial"/>
          <w:sz w:val="14"/>
          <w:szCs w:val="14"/>
          <w:lang w:val="en-US"/>
        </w:rPr>
        <w:t xml:space="preserve"> fee since they are included in the daily allowance.</w:t>
      </w:r>
    </w:p>
    <w:p w:rsidR="003F4199" w:rsidRPr="00EF1425" w:rsidRDefault="003F4199" w:rsidP="000F1F3C">
      <w:pPr>
        <w:jc w:val="center"/>
        <w:rPr>
          <w:rFonts w:ascii="Arial" w:hAnsi="Arial" w:cs="Arial"/>
          <w:b/>
          <w:sz w:val="18"/>
          <w:szCs w:val="18"/>
        </w:rPr>
      </w:pPr>
    </w:p>
    <w:p w:rsidR="00C87041" w:rsidRPr="00EF1425" w:rsidRDefault="002C7C8C" w:rsidP="000F1F3C">
      <w:pPr>
        <w:jc w:val="center"/>
        <w:rPr>
          <w:rFonts w:ascii="Arial" w:hAnsi="Arial" w:cs="Arial"/>
          <w:b/>
          <w:sz w:val="18"/>
          <w:szCs w:val="18"/>
        </w:rPr>
      </w:pPr>
      <w:r w:rsidRPr="00EF1425">
        <w:rPr>
          <w:rFonts w:ascii="Arial" w:eastAsia="Calibri" w:hAnsi="Arial" w:cs="Arial"/>
          <w:b/>
          <w:bCs/>
          <w:sz w:val="18"/>
          <w:szCs w:val="18"/>
          <w:lang w:eastAsia="tr-TR"/>
        </w:rPr>
        <w:t>International Fieldwork</w:t>
      </w:r>
    </w:p>
    <w:p w:rsidR="00D07DEA" w:rsidRPr="00EF1425" w:rsidRDefault="00D07DEA" w:rsidP="000F1F3C">
      <w:pPr>
        <w:jc w:val="center"/>
        <w:rPr>
          <w:rFonts w:ascii="Arial" w:hAnsi="Arial" w:cs="Arial"/>
          <w:b/>
          <w:sz w:val="18"/>
          <w:szCs w:val="18"/>
        </w:rPr>
      </w:pPr>
      <w:r w:rsidRPr="00EF1425">
        <w:rPr>
          <w:rFonts w:ascii="Arial" w:hAnsi="Arial" w:cs="Arial"/>
          <w:b/>
          <w:sz w:val="22"/>
          <w:szCs w:val="18"/>
        </w:rPr>
        <w:t xml:space="preserve"> </w:t>
      </w:r>
    </w:p>
    <w:p w:rsidR="00F56CA4" w:rsidRPr="00EF1425" w:rsidRDefault="002C7C8C" w:rsidP="00A8229B">
      <w:pPr>
        <w:widowControl/>
        <w:suppressAutoHyphens w:val="0"/>
        <w:autoSpaceDE w:val="0"/>
        <w:autoSpaceDN w:val="0"/>
        <w:adjustRightInd w:val="0"/>
        <w:jc w:val="both"/>
        <w:rPr>
          <w:rFonts w:ascii="Arial" w:eastAsia="Calibri" w:hAnsi="Arial" w:cs="Arial"/>
          <w:sz w:val="18"/>
          <w:szCs w:val="18"/>
          <w:lang w:eastAsia="tr-TR"/>
        </w:rPr>
      </w:pPr>
      <w:r w:rsidRPr="00EF1425">
        <w:rPr>
          <w:rFonts w:ascii="Arial" w:eastAsia="Calibri" w:hAnsi="Arial" w:cs="Arial"/>
          <w:sz w:val="18"/>
          <w:szCs w:val="18"/>
          <w:lang w:eastAsia="tr-TR"/>
        </w:rPr>
        <w:t>In accordance with the decision taken at the meeting of the TUBITAK Board of Directors dated 14/02/2019 and the</w:t>
      </w:r>
      <w:r w:rsidR="00A8229B" w:rsidRPr="00EF1425">
        <w:rPr>
          <w:rFonts w:ascii="Arial" w:eastAsia="Calibri" w:hAnsi="Arial" w:cs="Arial"/>
          <w:sz w:val="18"/>
          <w:szCs w:val="18"/>
          <w:lang w:eastAsia="tr-TR"/>
        </w:rPr>
        <w:t xml:space="preserve"> </w:t>
      </w:r>
      <w:r w:rsidRPr="00EF1425">
        <w:rPr>
          <w:rFonts w:ascii="Arial" w:eastAsia="Calibri" w:hAnsi="Arial" w:cs="Arial"/>
          <w:sz w:val="18"/>
          <w:szCs w:val="18"/>
          <w:lang w:eastAsia="tr-TR"/>
        </w:rPr>
        <w:t xml:space="preserve">Presidency announcement dated 02/03/2019, </w:t>
      </w:r>
      <w:r w:rsidR="00F56CA4" w:rsidRPr="00EF1425">
        <w:rPr>
          <w:rFonts w:ascii="Arial" w:eastAsia="Calibri" w:hAnsi="Arial" w:cs="Arial"/>
          <w:sz w:val="18"/>
          <w:szCs w:val="18"/>
          <w:lang w:eastAsia="tr-TR"/>
        </w:rPr>
        <w:t xml:space="preserve">support can be given to field studies abroad only within the scope of projects in the field of </w:t>
      </w:r>
      <w:r w:rsidR="00F56CA4" w:rsidRPr="00EF1425">
        <w:rPr>
          <w:rFonts w:ascii="Arial" w:eastAsia="Calibri" w:hAnsi="Arial" w:cs="Arial"/>
          <w:b/>
          <w:sz w:val="18"/>
          <w:szCs w:val="18"/>
          <w:lang w:eastAsia="tr-TR"/>
        </w:rPr>
        <w:t>Social Sciences and Humanities</w:t>
      </w:r>
      <w:r w:rsidR="00F56CA4" w:rsidRPr="00EF1425">
        <w:rPr>
          <w:rFonts w:ascii="Arial" w:eastAsia="Calibri" w:hAnsi="Arial" w:cs="Arial"/>
          <w:sz w:val="18"/>
          <w:szCs w:val="18"/>
          <w:lang w:eastAsia="tr-TR"/>
        </w:rPr>
        <w:t>, under the following conditions:</w:t>
      </w:r>
    </w:p>
    <w:p w:rsidR="002C7C8C" w:rsidRPr="00EF1425" w:rsidRDefault="002C7C8C" w:rsidP="00F56CA4">
      <w:pPr>
        <w:widowControl/>
        <w:suppressAutoHyphens w:val="0"/>
        <w:autoSpaceDE w:val="0"/>
        <w:autoSpaceDN w:val="0"/>
        <w:adjustRightInd w:val="0"/>
        <w:rPr>
          <w:rFonts w:ascii="Arial" w:eastAsia="Calibri" w:hAnsi="Arial" w:cs="Arial"/>
          <w:sz w:val="18"/>
          <w:szCs w:val="18"/>
          <w:lang w:eastAsia="tr-TR"/>
        </w:rPr>
      </w:pPr>
    </w:p>
    <w:p w:rsidR="00FF0976" w:rsidRPr="00EF1425" w:rsidRDefault="00893AEB" w:rsidP="00FF0976">
      <w:pPr>
        <w:jc w:val="both"/>
        <w:rPr>
          <w:rFonts w:ascii="Arial" w:hAnsi="Arial" w:cs="Arial"/>
          <w:sz w:val="18"/>
          <w:szCs w:val="18"/>
        </w:rPr>
      </w:pPr>
      <w:r w:rsidRPr="00EF1425">
        <w:rPr>
          <w:rFonts w:ascii="Arial" w:hAnsi="Arial" w:cs="Arial"/>
          <w:sz w:val="18"/>
          <w:szCs w:val="18"/>
        </w:rPr>
        <w:t>1.</w:t>
      </w:r>
      <w:r w:rsidR="00C87041" w:rsidRPr="00EF1425">
        <w:rPr>
          <w:rFonts w:ascii="Arial" w:hAnsi="Arial" w:cs="Arial"/>
          <w:sz w:val="18"/>
          <w:szCs w:val="18"/>
        </w:rPr>
        <w:t xml:space="preserve"> </w:t>
      </w:r>
      <w:r w:rsidR="00FF0976" w:rsidRPr="00EF1425">
        <w:rPr>
          <w:rFonts w:ascii="Arial" w:hAnsi="Arial" w:cs="Arial"/>
          <w:sz w:val="18"/>
          <w:szCs w:val="18"/>
        </w:rPr>
        <w:t xml:space="preserve">International fieldwork can be carried out for the </w:t>
      </w:r>
      <w:r w:rsidR="00267946" w:rsidRPr="00EF1425">
        <w:rPr>
          <w:rFonts w:ascii="Arial" w:hAnsi="Arial" w:cs="Arial"/>
          <w:sz w:val="18"/>
          <w:szCs w:val="18"/>
        </w:rPr>
        <w:t>case</w:t>
      </w:r>
      <w:r w:rsidR="00267946">
        <w:rPr>
          <w:rFonts w:ascii="Arial" w:hAnsi="Arial" w:cs="Arial"/>
          <w:sz w:val="18"/>
          <w:szCs w:val="18"/>
        </w:rPr>
        <w:t>s</w:t>
      </w:r>
      <w:r w:rsidR="00267946" w:rsidRPr="00EF1425">
        <w:rPr>
          <w:rFonts w:ascii="Arial" w:hAnsi="Arial" w:cs="Arial"/>
          <w:sz w:val="18"/>
          <w:szCs w:val="18"/>
        </w:rPr>
        <w:t xml:space="preserve"> which there </w:t>
      </w:r>
      <w:r w:rsidR="00267946">
        <w:rPr>
          <w:rFonts w:ascii="Arial" w:hAnsi="Arial" w:cs="Arial"/>
          <w:sz w:val="18"/>
          <w:szCs w:val="18"/>
        </w:rPr>
        <w:t>are</w:t>
      </w:r>
      <w:r w:rsidR="00FF0976" w:rsidRPr="00EF1425">
        <w:rPr>
          <w:rFonts w:ascii="Arial" w:hAnsi="Arial" w:cs="Arial"/>
          <w:sz w:val="18"/>
          <w:szCs w:val="18"/>
        </w:rPr>
        <w:t xml:space="preserve"> no other way to provide the data needed in the scope of the project. However, researchers, scholars, etc. from abroad cannot be included in the project team for this purpose.</w:t>
      </w:r>
    </w:p>
    <w:p w:rsidR="00C87041" w:rsidRPr="00EF1425" w:rsidRDefault="00C87041" w:rsidP="00C87041">
      <w:pPr>
        <w:tabs>
          <w:tab w:val="left" w:pos="1953"/>
        </w:tabs>
        <w:jc w:val="both"/>
        <w:rPr>
          <w:rFonts w:ascii="Arial" w:hAnsi="Arial" w:cs="Arial"/>
          <w:sz w:val="6"/>
          <w:szCs w:val="6"/>
        </w:rPr>
      </w:pPr>
    </w:p>
    <w:p w:rsidR="00C87041" w:rsidRPr="00EF1425" w:rsidRDefault="00C87041" w:rsidP="00C87041">
      <w:pPr>
        <w:jc w:val="both"/>
        <w:rPr>
          <w:rFonts w:ascii="Arial" w:hAnsi="Arial" w:cs="Arial"/>
          <w:sz w:val="6"/>
          <w:szCs w:val="6"/>
        </w:rPr>
      </w:pPr>
      <w:r w:rsidRPr="00EF1425">
        <w:rPr>
          <w:rFonts w:ascii="Arial" w:hAnsi="Arial" w:cs="Arial"/>
          <w:sz w:val="18"/>
          <w:szCs w:val="18"/>
        </w:rPr>
        <w:t>2-</w:t>
      </w:r>
      <w:r w:rsidR="00FF0976" w:rsidRPr="00EF1425">
        <w:rPr>
          <w:rFonts w:ascii="Arial" w:hAnsi="Arial" w:cs="Arial"/>
          <w:sz w:val="18"/>
          <w:szCs w:val="18"/>
        </w:rPr>
        <w:t xml:space="preserve"> In international fieldworks, it is obligatory to use the research results in Turkey and to be a needed issue in our country. </w:t>
      </w:r>
      <w:r w:rsidRPr="00EF1425">
        <w:rPr>
          <w:rFonts w:ascii="Arial" w:hAnsi="Arial" w:cs="Arial"/>
          <w:sz w:val="18"/>
          <w:szCs w:val="18"/>
        </w:rPr>
        <w:t xml:space="preserve"> </w:t>
      </w:r>
    </w:p>
    <w:p w:rsidR="004F2AF3" w:rsidRPr="00EF1425" w:rsidRDefault="00C87041" w:rsidP="004F2AF3">
      <w:pPr>
        <w:jc w:val="both"/>
        <w:rPr>
          <w:rFonts w:ascii="Arial" w:hAnsi="Arial" w:cs="Arial"/>
          <w:sz w:val="18"/>
          <w:szCs w:val="18"/>
        </w:rPr>
      </w:pPr>
      <w:r w:rsidRPr="00EF1425">
        <w:rPr>
          <w:rFonts w:ascii="Arial" w:hAnsi="Arial" w:cs="Arial"/>
          <w:sz w:val="18"/>
          <w:szCs w:val="18"/>
        </w:rPr>
        <w:t>3-</w:t>
      </w:r>
      <w:r w:rsidR="004F2AF3" w:rsidRPr="00EF1425">
        <w:rPr>
          <w:rFonts w:ascii="Arial" w:hAnsi="Arial" w:cs="Arial"/>
          <w:sz w:val="18"/>
          <w:szCs w:val="18"/>
        </w:rPr>
        <w:t xml:space="preserve"> In the countries where </w:t>
      </w:r>
      <w:r w:rsidR="004F2AF3" w:rsidRPr="00EF1425">
        <w:rPr>
          <w:rFonts w:ascii="Arial" w:eastAsia="Calibri" w:hAnsi="Arial" w:cs="Arial"/>
          <w:sz w:val="18"/>
          <w:szCs w:val="18"/>
          <w:lang w:eastAsia="tr-TR"/>
        </w:rPr>
        <w:t xml:space="preserve">the </w:t>
      </w:r>
      <w:r w:rsidR="004F2AF3" w:rsidRPr="00EF1425">
        <w:rPr>
          <w:rFonts w:ascii="Arial" w:hAnsi="Arial" w:cs="Arial"/>
          <w:sz w:val="18"/>
          <w:szCs w:val="18"/>
        </w:rPr>
        <w:t xml:space="preserve">international </w:t>
      </w:r>
      <w:r w:rsidR="004F2AF3" w:rsidRPr="00EF1425">
        <w:rPr>
          <w:rFonts w:ascii="Arial" w:eastAsia="Calibri" w:hAnsi="Arial" w:cs="Arial"/>
          <w:sz w:val="18"/>
          <w:szCs w:val="18"/>
          <w:lang w:eastAsia="tr-TR"/>
        </w:rPr>
        <w:t xml:space="preserve">fieldwork </w:t>
      </w:r>
      <w:r w:rsidR="004F2AF3" w:rsidRPr="00EF1425">
        <w:rPr>
          <w:rFonts w:ascii="Arial" w:hAnsi="Arial" w:cs="Arial"/>
          <w:sz w:val="18"/>
          <w:szCs w:val="18"/>
        </w:rPr>
        <w:t>will be carried out, it is obligatory to obtain the necessary legal/private permits from the authorized institutions/organizations of the places where the fieldwork will be carried out before the application. In accordance with the legislation of the country where the research will be conducted, if the Ethics Committee Approval Document is required from that country, the document must be obtained before the application.</w:t>
      </w:r>
    </w:p>
    <w:p w:rsidR="00C87041" w:rsidRPr="00EF1425" w:rsidRDefault="00C87041" w:rsidP="00C87041">
      <w:pPr>
        <w:jc w:val="both"/>
        <w:rPr>
          <w:rFonts w:ascii="Arial" w:hAnsi="Arial" w:cs="Arial"/>
          <w:sz w:val="6"/>
          <w:szCs w:val="6"/>
        </w:rPr>
      </w:pPr>
    </w:p>
    <w:p w:rsidR="00C87041" w:rsidRPr="00EF1425" w:rsidRDefault="00C87041" w:rsidP="00E84A6F">
      <w:pPr>
        <w:jc w:val="both"/>
        <w:rPr>
          <w:rFonts w:ascii="Arial" w:hAnsi="Arial" w:cs="Arial"/>
          <w:sz w:val="18"/>
          <w:szCs w:val="18"/>
        </w:rPr>
      </w:pPr>
      <w:r w:rsidRPr="00EF1425">
        <w:rPr>
          <w:rFonts w:ascii="Arial" w:hAnsi="Arial" w:cs="Arial"/>
          <w:sz w:val="18"/>
          <w:szCs w:val="18"/>
        </w:rPr>
        <w:t>4-</w:t>
      </w:r>
      <w:r w:rsidR="00E84A6F" w:rsidRPr="00EF1425">
        <w:rPr>
          <w:rFonts w:ascii="Arial" w:hAnsi="Arial" w:cs="Arial"/>
          <w:sz w:val="18"/>
          <w:szCs w:val="18"/>
        </w:rPr>
        <w:t xml:space="preserve"> The budget that m</w:t>
      </w:r>
      <w:r w:rsidR="00267946">
        <w:rPr>
          <w:rFonts w:ascii="Arial" w:hAnsi="Arial" w:cs="Arial"/>
          <w:sz w:val="18"/>
          <w:szCs w:val="18"/>
        </w:rPr>
        <w:t>ight</w:t>
      </w:r>
      <w:r w:rsidR="00E84A6F" w:rsidRPr="00EF1425">
        <w:rPr>
          <w:rFonts w:ascii="Arial" w:hAnsi="Arial" w:cs="Arial"/>
          <w:sz w:val="18"/>
          <w:szCs w:val="18"/>
        </w:rPr>
        <w:t xml:space="preserve"> be requested for international fieldwork </w:t>
      </w:r>
      <w:r w:rsidR="00267946">
        <w:rPr>
          <w:rFonts w:ascii="Arial" w:hAnsi="Arial" w:cs="Arial"/>
          <w:sz w:val="18"/>
          <w:szCs w:val="18"/>
        </w:rPr>
        <w:t>should</w:t>
      </w:r>
      <w:r w:rsidR="00E84A6F" w:rsidRPr="00EF1425">
        <w:rPr>
          <w:rFonts w:ascii="Arial" w:hAnsi="Arial" w:cs="Arial"/>
          <w:sz w:val="18"/>
          <w:szCs w:val="18"/>
        </w:rPr>
        <w:t xml:space="preserve"> not exceed 30% of the upper limit of the program.</w:t>
      </w:r>
    </w:p>
    <w:p w:rsidR="00C20B0A" w:rsidRPr="00EF1425" w:rsidRDefault="00C20B0A" w:rsidP="00C87041">
      <w:pPr>
        <w:jc w:val="both"/>
        <w:rPr>
          <w:rFonts w:ascii="Arial" w:hAnsi="Arial" w:cs="Arial"/>
          <w:sz w:val="18"/>
          <w:szCs w:val="18"/>
        </w:rPr>
      </w:pPr>
    </w:p>
    <w:p w:rsidR="00666190" w:rsidRPr="00EF1425" w:rsidRDefault="008554E4" w:rsidP="008554E4">
      <w:pPr>
        <w:widowControl/>
        <w:suppressAutoHyphens w:val="0"/>
        <w:autoSpaceDE w:val="0"/>
        <w:autoSpaceDN w:val="0"/>
        <w:adjustRightInd w:val="0"/>
        <w:rPr>
          <w:rFonts w:ascii="Arial" w:eastAsia="Calibri" w:hAnsi="Arial" w:cs="Arial"/>
          <w:b/>
          <w:bCs/>
          <w:sz w:val="18"/>
          <w:szCs w:val="18"/>
          <w:lang w:eastAsia="tr-TR"/>
        </w:rPr>
      </w:pPr>
      <w:r w:rsidRPr="00EF1425">
        <w:rPr>
          <w:rFonts w:ascii="Arial" w:eastAsia="Calibri" w:hAnsi="Arial" w:cs="Arial"/>
          <w:b/>
          <w:bCs/>
          <w:sz w:val="18"/>
          <w:szCs w:val="18"/>
          <w:lang w:eastAsia="tr-TR"/>
        </w:rPr>
        <w:t>Please explain the reason of international fieldwork and its contribution to the project within the framework of the above-mentioned rules:</w:t>
      </w:r>
    </w:p>
    <w:p w:rsidR="00666190" w:rsidRPr="00EF1425" w:rsidRDefault="00666190" w:rsidP="00666190">
      <w:pPr>
        <w:rPr>
          <w:rFonts w:ascii="Arial" w:hAnsi="Arial" w:cs="Arial"/>
          <w:b/>
        </w:rPr>
      </w:pPr>
    </w:p>
    <w:tbl>
      <w:tblPr>
        <w:tblW w:w="9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666190" w:rsidRPr="00EF1425" w:rsidTr="001B1414">
        <w:trPr>
          <w:trHeight w:val="1721"/>
        </w:trPr>
        <w:tc>
          <w:tcPr>
            <w:tcW w:w="9766" w:type="dxa"/>
          </w:tcPr>
          <w:p w:rsidR="00666190" w:rsidRPr="00EF1425" w:rsidRDefault="00666190" w:rsidP="00F068D7">
            <w:pPr>
              <w:overflowPunct w:val="0"/>
              <w:autoSpaceDE w:val="0"/>
              <w:jc w:val="both"/>
              <w:textAlignment w:val="baseline"/>
              <w:rPr>
                <w:rFonts w:ascii="Arial" w:hAnsi="Arial" w:cs="Arial"/>
              </w:rPr>
            </w:pPr>
          </w:p>
          <w:p w:rsidR="003F4199" w:rsidRPr="00EF1425" w:rsidRDefault="003F4199" w:rsidP="00F068D7">
            <w:pPr>
              <w:overflowPunct w:val="0"/>
              <w:autoSpaceDE w:val="0"/>
              <w:jc w:val="both"/>
              <w:textAlignment w:val="baseline"/>
              <w:rPr>
                <w:rFonts w:ascii="Arial" w:hAnsi="Arial" w:cs="Arial"/>
              </w:rPr>
            </w:pPr>
          </w:p>
          <w:p w:rsidR="003F4199" w:rsidRPr="00EF1425" w:rsidRDefault="003F4199" w:rsidP="00F068D7">
            <w:pPr>
              <w:overflowPunct w:val="0"/>
              <w:autoSpaceDE w:val="0"/>
              <w:jc w:val="both"/>
              <w:textAlignment w:val="baseline"/>
              <w:rPr>
                <w:rFonts w:ascii="Arial" w:hAnsi="Arial" w:cs="Arial"/>
              </w:rPr>
            </w:pPr>
          </w:p>
          <w:p w:rsidR="003F4199" w:rsidRPr="00EF1425" w:rsidRDefault="003F4199" w:rsidP="00F068D7">
            <w:pPr>
              <w:overflowPunct w:val="0"/>
              <w:autoSpaceDE w:val="0"/>
              <w:jc w:val="both"/>
              <w:textAlignment w:val="baseline"/>
              <w:rPr>
                <w:rFonts w:ascii="Arial" w:hAnsi="Arial" w:cs="Arial"/>
              </w:rPr>
            </w:pPr>
          </w:p>
          <w:p w:rsidR="003F4199" w:rsidRPr="00EF1425" w:rsidRDefault="003F4199" w:rsidP="00F068D7">
            <w:pPr>
              <w:overflowPunct w:val="0"/>
              <w:autoSpaceDE w:val="0"/>
              <w:jc w:val="both"/>
              <w:textAlignment w:val="baseline"/>
              <w:rPr>
                <w:rFonts w:ascii="Arial" w:hAnsi="Arial" w:cs="Arial"/>
              </w:rPr>
            </w:pPr>
          </w:p>
          <w:p w:rsidR="003F4199" w:rsidRPr="00EF1425" w:rsidRDefault="003F4199" w:rsidP="00F068D7">
            <w:pPr>
              <w:overflowPunct w:val="0"/>
              <w:autoSpaceDE w:val="0"/>
              <w:jc w:val="both"/>
              <w:textAlignment w:val="baseline"/>
              <w:rPr>
                <w:rFonts w:ascii="Arial" w:hAnsi="Arial" w:cs="Arial"/>
              </w:rPr>
            </w:pPr>
          </w:p>
        </w:tc>
      </w:tr>
    </w:tbl>
    <w:p w:rsidR="006932A3" w:rsidRPr="00EF1425" w:rsidRDefault="006932A3" w:rsidP="005C5002">
      <w:pPr>
        <w:jc w:val="center"/>
        <w:rPr>
          <w:rFonts w:ascii="Arial" w:hAnsi="Arial" w:cs="Arial"/>
          <w:b/>
          <w:sz w:val="18"/>
          <w:szCs w:val="18"/>
        </w:rPr>
      </w:pPr>
    </w:p>
    <w:p w:rsidR="00297AA8" w:rsidRPr="00EF1425" w:rsidRDefault="00297AA8" w:rsidP="005C5002">
      <w:pPr>
        <w:jc w:val="center"/>
        <w:rPr>
          <w:rFonts w:ascii="Arial" w:hAnsi="Arial" w:cs="Arial"/>
          <w:b/>
          <w:sz w:val="18"/>
          <w:szCs w:val="18"/>
        </w:rPr>
      </w:pPr>
    </w:p>
    <w:p w:rsidR="00297AA8" w:rsidRPr="00EF1425" w:rsidRDefault="00297AA8" w:rsidP="005C5002">
      <w:pPr>
        <w:jc w:val="center"/>
        <w:rPr>
          <w:rFonts w:ascii="Arial" w:hAnsi="Arial" w:cs="Arial"/>
          <w:b/>
          <w:sz w:val="18"/>
          <w:szCs w:val="18"/>
        </w:rPr>
      </w:pPr>
    </w:p>
    <w:p w:rsidR="005C5002" w:rsidRPr="00EF1425" w:rsidRDefault="008E5A5A" w:rsidP="005C5002">
      <w:pPr>
        <w:jc w:val="center"/>
        <w:rPr>
          <w:rFonts w:ascii="Arial" w:hAnsi="Arial" w:cs="Arial"/>
          <w:b/>
          <w:sz w:val="18"/>
          <w:szCs w:val="18"/>
        </w:rPr>
      </w:pPr>
      <w:r w:rsidRPr="00EF1425">
        <w:rPr>
          <w:rFonts w:ascii="Arial" w:hAnsi="Arial" w:cs="Arial"/>
          <w:b/>
          <w:sz w:val="18"/>
          <w:szCs w:val="18"/>
        </w:rPr>
        <w:t>International Fieldwork Plan</w:t>
      </w:r>
    </w:p>
    <w:p w:rsidR="005C5002" w:rsidRPr="00EF1425" w:rsidRDefault="008E5A5A" w:rsidP="005C5002">
      <w:pPr>
        <w:spacing w:after="120"/>
        <w:jc w:val="center"/>
        <w:rPr>
          <w:rFonts w:ascii="Arial" w:hAnsi="Arial" w:cs="Arial"/>
          <w:bCs/>
          <w:sz w:val="16"/>
          <w:szCs w:val="16"/>
        </w:rPr>
      </w:pPr>
      <w:r w:rsidRPr="00EF1425">
        <w:rPr>
          <w:rFonts w:ascii="Arial" w:hAnsi="Arial" w:cs="Arial"/>
          <w:bCs/>
          <w:sz w:val="16"/>
          <w:szCs w:val="16"/>
        </w:rPr>
        <w:t>(</w:t>
      </w:r>
      <w:r w:rsidR="00963CC2" w:rsidRPr="00EF1425">
        <w:rPr>
          <w:rFonts w:ascii="Arial" w:hAnsi="Arial" w:cs="Arial"/>
          <w:bCs/>
          <w:sz w:val="16"/>
          <w:szCs w:val="16"/>
        </w:rPr>
        <w:t xml:space="preserve">It is valid only for projects in the field of Social Sciences and Humanities. </w:t>
      </w:r>
      <w:r w:rsidRPr="00EF1425">
        <w:rPr>
          <w:rFonts w:ascii="Arial" w:hAnsi="Arial" w:cs="Arial"/>
          <w:bCs/>
          <w:sz w:val="16"/>
          <w:szCs w:val="16"/>
        </w:rPr>
        <w:t>The number of rows can be increased as needed.)</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
        <w:gridCol w:w="1040"/>
        <w:gridCol w:w="1137"/>
        <w:gridCol w:w="980"/>
        <w:gridCol w:w="1261"/>
        <w:gridCol w:w="840"/>
        <w:gridCol w:w="1121"/>
        <w:gridCol w:w="898"/>
        <w:gridCol w:w="922"/>
        <w:gridCol w:w="1328"/>
      </w:tblGrid>
      <w:tr w:rsidR="004E0A1C" w:rsidRPr="00EF1425" w:rsidTr="00267946">
        <w:trPr>
          <w:trHeight w:val="418"/>
        </w:trPr>
        <w:tc>
          <w:tcPr>
            <w:tcW w:w="344" w:type="dxa"/>
            <w:vMerge w:val="restart"/>
            <w:shd w:val="clear" w:color="auto" w:fill="auto"/>
            <w:textDirection w:val="btLr"/>
            <w:vAlign w:val="center"/>
          </w:tcPr>
          <w:p w:rsidR="005C5002" w:rsidRPr="00EF1425" w:rsidRDefault="00DE11A4" w:rsidP="00F068D7">
            <w:pPr>
              <w:ind w:left="113" w:right="113"/>
              <w:jc w:val="center"/>
              <w:rPr>
                <w:rFonts w:ascii="Arial" w:hAnsi="Arial" w:cs="Arial"/>
                <w:b/>
                <w:sz w:val="16"/>
                <w:szCs w:val="16"/>
              </w:rPr>
            </w:pPr>
            <w:r w:rsidRPr="00EF1425">
              <w:rPr>
                <w:rFonts w:ascii="Arial" w:hAnsi="Arial" w:cs="Arial"/>
                <w:b/>
                <w:sz w:val="16"/>
                <w:szCs w:val="16"/>
              </w:rPr>
              <w:t>Travel No</w:t>
            </w:r>
            <w:r w:rsidR="005C5002" w:rsidRPr="00EF1425">
              <w:rPr>
                <w:rFonts w:ascii="Arial" w:hAnsi="Arial" w:cs="Arial"/>
                <w:b/>
                <w:sz w:val="16"/>
                <w:szCs w:val="16"/>
              </w:rPr>
              <w:t xml:space="preserve">      (*)</w:t>
            </w:r>
          </w:p>
        </w:tc>
        <w:tc>
          <w:tcPr>
            <w:tcW w:w="1040" w:type="dxa"/>
            <w:vMerge w:val="restart"/>
            <w:shd w:val="clear" w:color="auto" w:fill="auto"/>
            <w:vAlign w:val="center"/>
          </w:tcPr>
          <w:p w:rsidR="005C5002" w:rsidRPr="00EF1425" w:rsidRDefault="005C5002" w:rsidP="00F068D7">
            <w:pPr>
              <w:jc w:val="center"/>
              <w:rPr>
                <w:rFonts w:ascii="Arial" w:hAnsi="Arial" w:cs="Arial"/>
                <w:b/>
                <w:sz w:val="16"/>
                <w:szCs w:val="16"/>
              </w:rPr>
            </w:pPr>
            <w:r w:rsidRPr="00EF1425">
              <w:rPr>
                <w:rFonts w:ascii="Arial" w:hAnsi="Arial" w:cs="Arial"/>
                <w:b/>
                <w:sz w:val="16"/>
                <w:szCs w:val="16"/>
              </w:rPr>
              <w:t xml:space="preserve"> </w:t>
            </w:r>
            <w:r w:rsidR="00DE11A4" w:rsidRPr="00EF1425">
              <w:rPr>
                <w:rFonts w:ascii="Arial" w:hAnsi="Arial" w:cs="Arial"/>
                <w:b/>
                <w:sz w:val="16"/>
                <w:szCs w:val="16"/>
              </w:rPr>
              <w:t>Point of Departure/</w:t>
            </w:r>
            <w:r w:rsidR="00267946">
              <w:rPr>
                <w:rFonts w:ascii="Arial" w:hAnsi="Arial" w:cs="Arial"/>
                <w:b/>
                <w:sz w:val="16"/>
                <w:szCs w:val="16"/>
              </w:rPr>
              <w:t xml:space="preserve"> </w:t>
            </w:r>
            <w:r w:rsidR="00DE11A4" w:rsidRPr="00EF1425">
              <w:rPr>
                <w:rFonts w:ascii="Arial" w:hAnsi="Arial" w:cs="Arial"/>
                <w:b/>
                <w:sz w:val="16"/>
                <w:szCs w:val="16"/>
              </w:rPr>
              <w:t>Point of Arrival</w:t>
            </w:r>
          </w:p>
        </w:tc>
        <w:tc>
          <w:tcPr>
            <w:tcW w:w="1137" w:type="dxa"/>
            <w:vMerge w:val="restart"/>
            <w:shd w:val="clear" w:color="auto" w:fill="auto"/>
            <w:vAlign w:val="center"/>
          </w:tcPr>
          <w:p w:rsidR="005C5002" w:rsidRPr="00EF1425" w:rsidRDefault="007264C5" w:rsidP="00DE11A4">
            <w:pPr>
              <w:jc w:val="center"/>
              <w:rPr>
                <w:rFonts w:ascii="Arial" w:hAnsi="Arial" w:cs="Arial"/>
                <w:b/>
                <w:sz w:val="16"/>
                <w:szCs w:val="16"/>
              </w:rPr>
            </w:pPr>
            <w:r w:rsidRPr="00EF1425">
              <w:rPr>
                <w:rFonts w:ascii="Arial" w:hAnsi="Arial" w:cs="Arial"/>
                <w:b/>
                <w:sz w:val="16"/>
                <w:szCs w:val="16"/>
              </w:rPr>
              <w:t xml:space="preserve">Type of Fieldwork </w:t>
            </w:r>
            <w:r w:rsidR="005C5002" w:rsidRPr="00EF1425">
              <w:rPr>
                <w:rFonts w:ascii="Arial" w:hAnsi="Arial" w:cs="Arial"/>
                <w:b/>
                <w:sz w:val="16"/>
                <w:szCs w:val="16"/>
              </w:rPr>
              <w:t>(**)</w:t>
            </w:r>
          </w:p>
        </w:tc>
        <w:tc>
          <w:tcPr>
            <w:tcW w:w="980" w:type="dxa"/>
            <w:vMerge w:val="restart"/>
            <w:shd w:val="clear" w:color="auto" w:fill="auto"/>
            <w:vAlign w:val="center"/>
          </w:tcPr>
          <w:p w:rsidR="005C5002" w:rsidRPr="00EF1425" w:rsidRDefault="00013C57" w:rsidP="00013C57">
            <w:pPr>
              <w:ind w:hanging="108"/>
              <w:jc w:val="center"/>
              <w:rPr>
                <w:rFonts w:ascii="Arial" w:hAnsi="Arial" w:cs="Arial"/>
                <w:b/>
                <w:sz w:val="16"/>
                <w:szCs w:val="16"/>
              </w:rPr>
            </w:pPr>
            <w:r w:rsidRPr="00EF1425">
              <w:rPr>
                <w:rFonts w:ascii="Arial" w:hAnsi="Arial" w:cs="Arial"/>
                <w:b/>
                <w:sz w:val="16"/>
                <w:szCs w:val="16"/>
              </w:rPr>
              <w:t xml:space="preserve">  </w:t>
            </w:r>
            <w:r w:rsidR="00DE11A4" w:rsidRPr="00EF1425">
              <w:rPr>
                <w:rFonts w:ascii="Arial" w:hAnsi="Arial" w:cs="Arial"/>
                <w:b/>
                <w:sz w:val="16"/>
                <w:szCs w:val="16"/>
              </w:rPr>
              <w:t xml:space="preserve">Person x Day                </w:t>
            </w:r>
            <w:r w:rsidR="005C5002" w:rsidRPr="00EF1425">
              <w:rPr>
                <w:rFonts w:ascii="Arial" w:hAnsi="Arial" w:cs="Arial"/>
                <w:b/>
                <w:sz w:val="16"/>
                <w:szCs w:val="16"/>
              </w:rPr>
              <w:t xml:space="preserve">(***)      </w:t>
            </w:r>
          </w:p>
        </w:tc>
        <w:tc>
          <w:tcPr>
            <w:tcW w:w="3222" w:type="dxa"/>
            <w:gridSpan w:val="3"/>
            <w:shd w:val="clear" w:color="auto" w:fill="auto"/>
            <w:vAlign w:val="center"/>
          </w:tcPr>
          <w:p w:rsidR="005C5002" w:rsidRPr="00EF1425" w:rsidRDefault="00DE11A4" w:rsidP="00F068D7">
            <w:pPr>
              <w:jc w:val="center"/>
              <w:rPr>
                <w:rFonts w:ascii="Arial" w:hAnsi="Arial" w:cs="Arial"/>
                <w:b/>
                <w:sz w:val="18"/>
                <w:szCs w:val="18"/>
              </w:rPr>
            </w:pPr>
            <w:r w:rsidRPr="00EF1425">
              <w:rPr>
                <w:rFonts w:ascii="Arial" w:hAnsi="Arial" w:cs="Arial"/>
                <w:b/>
                <w:sz w:val="18"/>
                <w:szCs w:val="18"/>
              </w:rPr>
              <w:t xml:space="preserve">International transportation </w:t>
            </w:r>
            <w:r w:rsidR="005C5002" w:rsidRPr="00EF1425">
              <w:rPr>
                <w:rFonts w:ascii="Arial" w:hAnsi="Arial" w:cs="Arial"/>
                <w:b/>
                <w:sz w:val="18"/>
                <w:szCs w:val="18"/>
              </w:rPr>
              <w:t>(****)</w:t>
            </w:r>
          </w:p>
        </w:tc>
        <w:tc>
          <w:tcPr>
            <w:tcW w:w="3148" w:type="dxa"/>
            <w:gridSpan w:val="3"/>
            <w:shd w:val="clear" w:color="auto" w:fill="auto"/>
            <w:vAlign w:val="center"/>
          </w:tcPr>
          <w:p w:rsidR="005C5002" w:rsidRPr="00EF1425" w:rsidRDefault="00DE11A4" w:rsidP="00F068D7">
            <w:pPr>
              <w:jc w:val="center"/>
              <w:rPr>
                <w:rFonts w:ascii="Arial" w:hAnsi="Arial" w:cs="Arial"/>
                <w:b/>
                <w:sz w:val="18"/>
                <w:szCs w:val="18"/>
              </w:rPr>
            </w:pPr>
            <w:r w:rsidRPr="00EF1425">
              <w:rPr>
                <w:rFonts w:ascii="Arial" w:hAnsi="Arial" w:cs="Arial"/>
                <w:b/>
                <w:sz w:val="18"/>
                <w:szCs w:val="18"/>
              </w:rPr>
              <w:t xml:space="preserve">International City Transportation </w:t>
            </w:r>
            <w:r w:rsidR="005C5002" w:rsidRPr="00EF1425">
              <w:rPr>
                <w:rFonts w:ascii="Arial" w:hAnsi="Arial" w:cs="Arial"/>
                <w:b/>
                <w:sz w:val="18"/>
                <w:szCs w:val="18"/>
              </w:rPr>
              <w:t xml:space="preserve">(****) </w:t>
            </w:r>
          </w:p>
        </w:tc>
      </w:tr>
      <w:tr w:rsidR="00013C57" w:rsidRPr="00EF1425" w:rsidTr="00267946">
        <w:trPr>
          <w:trHeight w:val="789"/>
        </w:trPr>
        <w:tc>
          <w:tcPr>
            <w:tcW w:w="344" w:type="dxa"/>
            <w:vMerge/>
            <w:shd w:val="clear" w:color="auto" w:fill="auto"/>
            <w:vAlign w:val="center"/>
          </w:tcPr>
          <w:p w:rsidR="005C5002" w:rsidRPr="00EF1425" w:rsidRDefault="005C5002" w:rsidP="00F068D7">
            <w:pPr>
              <w:jc w:val="center"/>
              <w:rPr>
                <w:b/>
                <w:sz w:val="18"/>
                <w:szCs w:val="18"/>
              </w:rPr>
            </w:pPr>
          </w:p>
        </w:tc>
        <w:tc>
          <w:tcPr>
            <w:tcW w:w="1040" w:type="dxa"/>
            <w:vMerge/>
            <w:shd w:val="clear" w:color="auto" w:fill="auto"/>
            <w:vAlign w:val="center"/>
          </w:tcPr>
          <w:p w:rsidR="005C5002" w:rsidRPr="00EF1425" w:rsidRDefault="005C5002" w:rsidP="00F068D7">
            <w:pPr>
              <w:jc w:val="center"/>
              <w:rPr>
                <w:rFonts w:ascii="Arial" w:hAnsi="Arial" w:cs="Arial"/>
                <w:b/>
                <w:sz w:val="18"/>
                <w:szCs w:val="18"/>
              </w:rPr>
            </w:pPr>
          </w:p>
        </w:tc>
        <w:tc>
          <w:tcPr>
            <w:tcW w:w="1137" w:type="dxa"/>
            <w:vMerge/>
            <w:shd w:val="clear" w:color="auto" w:fill="auto"/>
            <w:vAlign w:val="center"/>
          </w:tcPr>
          <w:p w:rsidR="005C5002" w:rsidRPr="00EF1425" w:rsidRDefault="005C5002" w:rsidP="00F068D7">
            <w:pPr>
              <w:jc w:val="center"/>
              <w:rPr>
                <w:rFonts w:ascii="Arial Narrow" w:hAnsi="Arial Narrow" w:cs="Arial"/>
                <w:b/>
                <w:sz w:val="18"/>
                <w:szCs w:val="18"/>
              </w:rPr>
            </w:pPr>
          </w:p>
        </w:tc>
        <w:tc>
          <w:tcPr>
            <w:tcW w:w="980" w:type="dxa"/>
            <w:vMerge/>
            <w:shd w:val="clear" w:color="auto" w:fill="auto"/>
            <w:vAlign w:val="center"/>
          </w:tcPr>
          <w:p w:rsidR="005C5002" w:rsidRPr="00EF1425" w:rsidRDefault="005C5002" w:rsidP="00F068D7">
            <w:pPr>
              <w:jc w:val="center"/>
              <w:rPr>
                <w:rFonts w:ascii="Arial Narrow" w:hAnsi="Arial Narrow" w:cs="Arial"/>
                <w:b/>
                <w:sz w:val="18"/>
                <w:szCs w:val="18"/>
              </w:rPr>
            </w:pPr>
          </w:p>
        </w:tc>
        <w:tc>
          <w:tcPr>
            <w:tcW w:w="1261" w:type="dxa"/>
            <w:shd w:val="clear" w:color="auto" w:fill="auto"/>
            <w:vAlign w:val="center"/>
          </w:tcPr>
          <w:p w:rsidR="005C5002" w:rsidRPr="00267946" w:rsidRDefault="00DE11A4" w:rsidP="00267946">
            <w:pPr>
              <w:jc w:val="center"/>
              <w:rPr>
                <w:rFonts w:ascii="Arial" w:hAnsi="Arial" w:cs="Arial"/>
                <w:b/>
                <w:sz w:val="14"/>
                <w:szCs w:val="14"/>
              </w:rPr>
            </w:pPr>
            <w:r w:rsidRPr="00267946">
              <w:rPr>
                <w:rFonts w:ascii="Arial" w:hAnsi="Arial" w:cs="Arial"/>
                <w:b/>
                <w:sz w:val="14"/>
                <w:szCs w:val="14"/>
              </w:rPr>
              <w:t>Plane/</w:t>
            </w:r>
            <w:r w:rsidR="00267946">
              <w:rPr>
                <w:rFonts w:ascii="Arial" w:hAnsi="Arial" w:cs="Arial"/>
                <w:b/>
                <w:sz w:val="14"/>
                <w:szCs w:val="14"/>
              </w:rPr>
              <w:t xml:space="preserve"> </w:t>
            </w:r>
            <w:r w:rsidRPr="00267946">
              <w:rPr>
                <w:rFonts w:ascii="Arial" w:hAnsi="Arial" w:cs="Arial"/>
                <w:b/>
                <w:sz w:val="14"/>
                <w:szCs w:val="14"/>
              </w:rPr>
              <w:t>Bus/</w:t>
            </w:r>
            <w:r w:rsidR="00267946">
              <w:rPr>
                <w:rFonts w:ascii="Arial" w:hAnsi="Arial" w:cs="Arial"/>
                <w:b/>
                <w:sz w:val="14"/>
                <w:szCs w:val="14"/>
              </w:rPr>
              <w:t xml:space="preserve"> T</w:t>
            </w:r>
            <w:r w:rsidRPr="00267946">
              <w:rPr>
                <w:rFonts w:ascii="Arial" w:hAnsi="Arial" w:cs="Arial"/>
                <w:b/>
                <w:sz w:val="14"/>
                <w:szCs w:val="14"/>
              </w:rPr>
              <w:t>rain/Ship</w:t>
            </w:r>
          </w:p>
        </w:tc>
        <w:tc>
          <w:tcPr>
            <w:tcW w:w="840" w:type="dxa"/>
            <w:shd w:val="clear" w:color="auto" w:fill="auto"/>
            <w:vAlign w:val="center"/>
          </w:tcPr>
          <w:p w:rsidR="005C5002" w:rsidRPr="00267946" w:rsidRDefault="00DE11A4" w:rsidP="00013C57">
            <w:pPr>
              <w:ind w:left="-108"/>
              <w:jc w:val="center"/>
              <w:rPr>
                <w:rFonts w:ascii="Arial" w:hAnsi="Arial" w:cs="Arial"/>
                <w:b/>
                <w:sz w:val="14"/>
                <w:szCs w:val="14"/>
              </w:rPr>
            </w:pPr>
            <w:r w:rsidRPr="00267946">
              <w:rPr>
                <w:rFonts w:ascii="Arial" w:hAnsi="Arial" w:cs="Arial"/>
                <w:b/>
                <w:sz w:val="14"/>
                <w:szCs w:val="14"/>
              </w:rPr>
              <w:t>Vehicle Rental (days)</w:t>
            </w:r>
          </w:p>
        </w:tc>
        <w:tc>
          <w:tcPr>
            <w:tcW w:w="1121" w:type="dxa"/>
            <w:shd w:val="clear" w:color="auto" w:fill="auto"/>
            <w:vAlign w:val="center"/>
          </w:tcPr>
          <w:p w:rsidR="00DE11A4" w:rsidRPr="00267946" w:rsidRDefault="00DE11A4" w:rsidP="00013C57">
            <w:pPr>
              <w:ind w:left="-30" w:right="-108" w:hanging="78"/>
              <w:jc w:val="center"/>
              <w:rPr>
                <w:rFonts w:ascii="Arial" w:hAnsi="Arial" w:cs="Arial"/>
                <w:b/>
                <w:sz w:val="14"/>
                <w:szCs w:val="14"/>
              </w:rPr>
            </w:pPr>
            <w:r w:rsidRPr="00267946">
              <w:rPr>
                <w:rFonts w:ascii="Arial" w:hAnsi="Arial" w:cs="Arial"/>
                <w:b/>
                <w:sz w:val="14"/>
                <w:szCs w:val="14"/>
              </w:rPr>
              <w:t>Private/</w:t>
            </w:r>
            <w:r w:rsidR="00267946">
              <w:rPr>
                <w:rFonts w:ascii="Arial" w:hAnsi="Arial" w:cs="Arial"/>
                <w:b/>
                <w:sz w:val="14"/>
                <w:szCs w:val="14"/>
              </w:rPr>
              <w:t xml:space="preserve"> </w:t>
            </w:r>
            <w:r w:rsidRPr="00267946">
              <w:rPr>
                <w:rFonts w:ascii="Arial" w:hAnsi="Arial" w:cs="Arial"/>
                <w:b/>
                <w:sz w:val="14"/>
                <w:szCs w:val="14"/>
              </w:rPr>
              <w:t>Official/</w:t>
            </w:r>
            <w:r w:rsidR="00267946">
              <w:rPr>
                <w:rFonts w:ascii="Arial" w:hAnsi="Arial" w:cs="Arial"/>
                <w:b/>
                <w:sz w:val="14"/>
                <w:szCs w:val="14"/>
              </w:rPr>
              <w:t xml:space="preserve"> </w:t>
            </w:r>
            <w:r w:rsidRPr="00267946">
              <w:rPr>
                <w:rFonts w:ascii="Arial" w:hAnsi="Arial" w:cs="Arial"/>
                <w:b/>
                <w:sz w:val="14"/>
                <w:szCs w:val="14"/>
              </w:rPr>
              <w:t xml:space="preserve">Rental Vehicle  </w:t>
            </w:r>
          </w:p>
          <w:p w:rsidR="005C5002" w:rsidRPr="00267946" w:rsidRDefault="00DE11A4" w:rsidP="00013C57">
            <w:pPr>
              <w:ind w:left="-30" w:right="-108" w:hanging="78"/>
              <w:jc w:val="center"/>
              <w:rPr>
                <w:rFonts w:ascii="Arial" w:hAnsi="Arial" w:cs="Arial"/>
                <w:b/>
                <w:sz w:val="14"/>
                <w:szCs w:val="14"/>
              </w:rPr>
            </w:pPr>
            <w:r w:rsidRPr="00267946">
              <w:rPr>
                <w:rFonts w:ascii="Arial" w:hAnsi="Arial" w:cs="Arial"/>
                <w:b/>
                <w:sz w:val="14"/>
                <w:szCs w:val="14"/>
              </w:rPr>
              <w:t>(km)</w:t>
            </w:r>
          </w:p>
        </w:tc>
        <w:tc>
          <w:tcPr>
            <w:tcW w:w="898" w:type="dxa"/>
            <w:shd w:val="clear" w:color="auto" w:fill="auto"/>
            <w:vAlign w:val="center"/>
          </w:tcPr>
          <w:p w:rsidR="005C5002" w:rsidRPr="00267946" w:rsidRDefault="00DE11A4" w:rsidP="00F068D7">
            <w:pPr>
              <w:jc w:val="center"/>
              <w:rPr>
                <w:rFonts w:ascii="Arial" w:hAnsi="Arial" w:cs="Arial"/>
                <w:b/>
                <w:sz w:val="14"/>
                <w:szCs w:val="14"/>
              </w:rPr>
            </w:pPr>
            <w:r w:rsidRPr="00267946">
              <w:rPr>
                <w:rFonts w:ascii="Arial" w:hAnsi="Arial" w:cs="Arial"/>
                <w:b/>
                <w:sz w:val="14"/>
                <w:szCs w:val="14"/>
              </w:rPr>
              <w:t>Public Transport (number of rides)</w:t>
            </w:r>
          </w:p>
        </w:tc>
        <w:tc>
          <w:tcPr>
            <w:tcW w:w="922" w:type="dxa"/>
            <w:shd w:val="clear" w:color="auto" w:fill="auto"/>
            <w:vAlign w:val="center"/>
          </w:tcPr>
          <w:p w:rsidR="005C5002" w:rsidRPr="00267946" w:rsidRDefault="00DE11A4" w:rsidP="00F068D7">
            <w:pPr>
              <w:jc w:val="center"/>
              <w:rPr>
                <w:rFonts w:ascii="Arial" w:hAnsi="Arial" w:cs="Arial"/>
                <w:b/>
                <w:sz w:val="14"/>
                <w:szCs w:val="14"/>
              </w:rPr>
            </w:pPr>
            <w:r w:rsidRPr="00267946">
              <w:rPr>
                <w:rFonts w:ascii="Arial" w:hAnsi="Arial" w:cs="Arial"/>
                <w:b/>
                <w:sz w:val="14"/>
                <w:szCs w:val="14"/>
              </w:rPr>
              <w:t>Vehicle Rental (days)</w:t>
            </w:r>
          </w:p>
        </w:tc>
        <w:tc>
          <w:tcPr>
            <w:tcW w:w="1328" w:type="dxa"/>
            <w:shd w:val="clear" w:color="auto" w:fill="auto"/>
            <w:vAlign w:val="center"/>
          </w:tcPr>
          <w:p w:rsidR="00DE11A4" w:rsidRPr="00267946" w:rsidRDefault="00DE11A4" w:rsidP="00DE11A4">
            <w:pPr>
              <w:jc w:val="center"/>
              <w:rPr>
                <w:rFonts w:ascii="Arial" w:hAnsi="Arial" w:cs="Arial"/>
                <w:b/>
                <w:sz w:val="14"/>
                <w:szCs w:val="14"/>
              </w:rPr>
            </w:pPr>
            <w:r w:rsidRPr="00267946">
              <w:rPr>
                <w:rFonts w:ascii="Arial" w:hAnsi="Arial" w:cs="Arial"/>
                <w:b/>
                <w:sz w:val="14"/>
                <w:szCs w:val="14"/>
              </w:rPr>
              <w:t>Private/</w:t>
            </w:r>
            <w:r w:rsidR="00267946">
              <w:rPr>
                <w:rFonts w:ascii="Arial" w:hAnsi="Arial" w:cs="Arial"/>
                <w:b/>
                <w:sz w:val="14"/>
                <w:szCs w:val="14"/>
              </w:rPr>
              <w:t xml:space="preserve"> </w:t>
            </w:r>
            <w:r w:rsidRPr="00267946">
              <w:rPr>
                <w:rFonts w:ascii="Arial" w:hAnsi="Arial" w:cs="Arial"/>
                <w:b/>
                <w:sz w:val="14"/>
                <w:szCs w:val="14"/>
              </w:rPr>
              <w:t>Official/</w:t>
            </w:r>
            <w:r w:rsidR="00267946">
              <w:rPr>
                <w:rFonts w:ascii="Arial" w:hAnsi="Arial" w:cs="Arial"/>
                <w:b/>
                <w:sz w:val="14"/>
                <w:szCs w:val="14"/>
              </w:rPr>
              <w:t xml:space="preserve"> </w:t>
            </w:r>
            <w:r w:rsidRPr="00267946">
              <w:rPr>
                <w:rFonts w:ascii="Arial" w:hAnsi="Arial" w:cs="Arial"/>
                <w:b/>
                <w:sz w:val="14"/>
                <w:szCs w:val="14"/>
              </w:rPr>
              <w:t xml:space="preserve">Rental Vehicle </w:t>
            </w:r>
          </w:p>
          <w:p w:rsidR="005C5002" w:rsidRPr="00267946" w:rsidRDefault="00DE11A4" w:rsidP="00DE11A4">
            <w:pPr>
              <w:jc w:val="center"/>
              <w:rPr>
                <w:rFonts w:ascii="Arial" w:hAnsi="Arial" w:cs="Arial"/>
                <w:b/>
                <w:sz w:val="14"/>
                <w:szCs w:val="14"/>
              </w:rPr>
            </w:pPr>
            <w:r w:rsidRPr="00267946">
              <w:rPr>
                <w:rFonts w:ascii="Arial" w:hAnsi="Arial" w:cs="Arial"/>
                <w:b/>
                <w:sz w:val="14"/>
                <w:szCs w:val="14"/>
              </w:rPr>
              <w:t>(km)</w:t>
            </w:r>
          </w:p>
        </w:tc>
      </w:tr>
      <w:tr w:rsidR="00013C57" w:rsidRPr="00EF1425" w:rsidTr="00267946">
        <w:trPr>
          <w:trHeight w:val="416"/>
        </w:trPr>
        <w:tc>
          <w:tcPr>
            <w:tcW w:w="344" w:type="dxa"/>
            <w:shd w:val="clear" w:color="auto" w:fill="auto"/>
            <w:vAlign w:val="center"/>
          </w:tcPr>
          <w:p w:rsidR="005C5002" w:rsidRPr="00EF1425" w:rsidRDefault="005C5002" w:rsidP="00F068D7">
            <w:pPr>
              <w:jc w:val="center"/>
              <w:rPr>
                <w:sz w:val="16"/>
                <w:szCs w:val="16"/>
              </w:rPr>
            </w:pPr>
            <w:r w:rsidRPr="00EF1425">
              <w:rPr>
                <w:sz w:val="16"/>
                <w:szCs w:val="16"/>
              </w:rPr>
              <w:t>1</w:t>
            </w:r>
          </w:p>
        </w:tc>
        <w:tc>
          <w:tcPr>
            <w:tcW w:w="1040" w:type="dxa"/>
            <w:shd w:val="clear" w:color="auto" w:fill="auto"/>
            <w:vAlign w:val="center"/>
          </w:tcPr>
          <w:p w:rsidR="005C5002" w:rsidRPr="00EF1425" w:rsidRDefault="005C5002" w:rsidP="00F068D7">
            <w:pPr>
              <w:jc w:val="center"/>
              <w:rPr>
                <w:rFonts w:ascii="Arial" w:hAnsi="Arial" w:cs="Arial"/>
                <w:sz w:val="18"/>
                <w:szCs w:val="18"/>
              </w:rPr>
            </w:pPr>
          </w:p>
        </w:tc>
        <w:tc>
          <w:tcPr>
            <w:tcW w:w="1137" w:type="dxa"/>
            <w:shd w:val="clear" w:color="auto" w:fill="auto"/>
            <w:vAlign w:val="center"/>
          </w:tcPr>
          <w:p w:rsidR="005C5002" w:rsidRPr="00EF1425" w:rsidRDefault="005C5002" w:rsidP="00F068D7">
            <w:pPr>
              <w:jc w:val="center"/>
              <w:rPr>
                <w:rFonts w:ascii="Arial" w:hAnsi="Arial" w:cs="Arial"/>
                <w:sz w:val="18"/>
                <w:szCs w:val="18"/>
              </w:rPr>
            </w:pPr>
          </w:p>
        </w:tc>
        <w:tc>
          <w:tcPr>
            <w:tcW w:w="980" w:type="dxa"/>
            <w:shd w:val="clear" w:color="auto" w:fill="auto"/>
            <w:vAlign w:val="center"/>
          </w:tcPr>
          <w:p w:rsidR="005C5002" w:rsidRPr="00EF1425" w:rsidRDefault="005C5002" w:rsidP="00F068D7">
            <w:pPr>
              <w:jc w:val="center"/>
              <w:rPr>
                <w:rFonts w:ascii="Arial" w:hAnsi="Arial" w:cs="Arial"/>
                <w:sz w:val="18"/>
                <w:szCs w:val="18"/>
              </w:rPr>
            </w:pPr>
          </w:p>
        </w:tc>
        <w:tc>
          <w:tcPr>
            <w:tcW w:w="1261" w:type="dxa"/>
            <w:shd w:val="clear" w:color="auto" w:fill="auto"/>
            <w:vAlign w:val="center"/>
          </w:tcPr>
          <w:p w:rsidR="005C5002" w:rsidRPr="00EF1425" w:rsidRDefault="005C5002" w:rsidP="00F068D7">
            <w:pPr>
              <w:jc w:val="center"/>
              <w:rPr>
                <w:rFonts w:ascii="Arial" w:hAnsi="Arial" w:cs="Arial"/>
                <w:sz w:val="18"/>
                <w:szCs w:val="18"/>
              </w:rPr>
            </w:pPr>
          </w:p>
        </w:tc>
        <w:tc>
          <w:tcPr>
            <w:tcW w:w="840" w:type="dxa"/>
            <w:shd w:val="clear" w:color="auto" w:fill="auto"/>
            <w:vAlign w:val="center"/>
          </w:tcPr>
          <w:p w:rsidR="005C5002" w:rsidRPr="00EF1425" w:rsidRDefault="005C5002" w:rsidP="00F068D7">
            <w:pPr>
              <w:jc w:val="center"/>
              <w:rPr>
                <w:rFonts w:ascii="Arial" w:hAnsi="Arial" w:cs="Arial"/>
                <w:sz w:val="18"/>
                <w:szCs w:val="18"/>
              </w:rPr>
            </w:pPr>
          </w:p>
        </w:tc>
        <w:tc>
          <w:tcPr>
            <w:tcW w:w="1121" w:type="dxa"/>
            <w:shd w:val="clear" w:color="auto" w:fill="auto"/>
            <w:vAlign w:val="center"/>
          </w:tcPr>
          <w:p w:rsidR="005C5002" w:rsidRPr="00EF1425" w:rsidRDefault="005C5002" w:rsidP="00013C57">
            <w:pPr>
              <w:jc w:val="center"/>
              <w:rPr>
                <w:rFonts w:ascii="Arial" w:hAnsi="Arial" w:cs="Arial"/>
                <w:sz w:val="18"/>
                <w:szCs w:val="18"/>
              </w:rPr>
            </w:pPr>
          </w:p>
        </w:tc>
        <w:tc>
          <w:tcPr>
            <w:tcW w:w="898" w:type="dxa"/>
            <w:shd w:val="clear" w:color="auto" w:fill="auto"/>
            <w:vAlign w:val="center"/>
          </w:tcPr>
          <w:p w:rsidR="005C5002" w:rsidRPr="00EF1425" w:rsidRDefault="005C5002" w:rsidP="00F068D7">
            <w:pPr>
              <w:jc w:val="center"/>
              <w:rPr>
                <w:rFonts w:ascii="Arial" w:hAnsi="Arial" w:cs="Arial"/>
                <w:sz w:val="18"/>
                <w:szCs w:val="18"/>
              </w:rPr>
            </w:pPr>
          </w:p>
        </w:tc>
        <w:tc>
          <w:tcPr>
            <w:tcW w:w="922" w:type="dxa"/>
            <w:shd w:val="clear" w:color="auto" w:fill="auto"/>
            <w:vAlign w:val="center"/>
          </w:tcPr>
          <w:p w:rsidR="005C5002" w:rsidRPr="00EF1425" w:rsidRDefault="005C5002" w:rsidP="00F068D7">
            <w:pPr>
              <w:jc w:val="center"/>
              <w:rPr>
                <w:rFonts w:ascii="Arial" w:hAnsi="Arial" w:cs="Arial"/>
                <w:sz w:val="18"/>
                <w:szCs w:val="18"/>
              </w:rPr>
            </w:pPr>
          </w:p>
        </w:tc>
        <w:tc>
          <w:tcPr>
            <w:tcW w:w="1328" w:type="dxa"/>
            <w:shd w:val="clear" w:color="auto" w:fill="auto"/>
            <w:vAlign w:val="center"/>
          </w:tcPr>
          <w:p w:rsidR="005C5002" w:rsidRPr="00EF1425" w:rsidRDefault="005C5002" w:rsidP="009864D3">
            <w:pPr>
              <w:jc w:val="center"/>
              <w:rPr>
                <w:rFonts w:ascii="Arial" w:hAnsi="Arial" w:cs="Arial"/>
                <w:sz w:val="18"/>
                <w:szCs w:val="18"/>
              </w:rPr>
            </w:pPr>
          </w:p>
        </w:tc>
      </w:tr>
      <w:tr w:rsidR="00013C57" w:rsidRPr="00EF1425" w:rsidTr="00267946">
        <w:trPr>
          <w:trHeight w:val="395"/>
        </w:trPr>
        <w:tc>
          <w:tcPr>
            <w:tcW w:w="344" w:type="dxa"/>
            <w:shd w:val="clear" w:color="auto" w:fill="auto"/>
            <w:vAlign w:val="center"/>
          </w:tcPr>
          <w:p w:rsidR="005C5002" w:rsidRPr="00EF1425" w:rsidRDefault="005C5002" w:rsidP="00F068D7">
            <w:pPr>
              <w:jc w:val="center"/>
              <w:rPr>
                <w:sz w:val="16"/>
                <w:szCs w:val="16"/>
              </w:rPr>
            </w:pPr>
            <w:r w:rsidRPr="00EF1425">
              <w:rPr>
                <w:sz w:val="16"/>
                <w:szCs w:val="16"/>
              </w:rPr>
              <w:t>2</w:t>
            </w:r>
          </w:p>
        </w:tc>
        <w:tc>
          <w:tcPr>
            <w:tcW w:w="1040" w:type="dxa"/>
            <w:shd w:val="clear" w:color="auto" w:fill="auto"/>
            <w:vAlign w:val="center"/>
          </w:tcPr>
          <w:p w:rsidR="005C5002" w:rsidRPr="00EF1425" w:rsidRDefault="005C5002" w:rsidP="00F068D7">
            <w:pPr>
              <w:jc w:val="center"/>
              <w:rPr>
                <w:rFonts w:ascii="Arial" w:hAnsi="Arial" w:cs="Arial"/>
                <w:sz w:val="18"/>
                <w:szCs w:val="18"/>
              </w:rPr>
            </w:pPr>
          </w:p>
        </w:tc>
        <w:tc>
          <w:tcPr>
            <w:tcW w:w="1137" w:type="dxa"/>
            <w:shd w:val="clear" w:color="auto" w:fill="auto"/>
            <w:vAlign w:val="center"/>
          </w:tcPr>
          <w:p w:rsidR="005C5002" w:rsidRPr="00EF1425" w:rsidRDefault="005C5002" w:rsidP="00F068D7">
            <w:pPr>
              <w:jc w:val="center"/>
              <w:rPr>
                <w:rFonts w:ascii="Arial" w:hAnsi="Arial" w:cs="Arial"/>
                <w:sz w:val="18"/>
                <w:szCs w:val="18"/>
              </w:rPr>
            </w:pPr>
          </w:p>
        </w:tc>
        <w:tc>
          <w:tcPr>
            <w:tcW w:w="980" w:type="dxa"/>
            <w:shd w:val="clear" w:color="auto" w:fill="auto"/>
            <w:vAlign w:val="center"/>
          </w:tcPr>
          <w:p w:rsidR="005C5002" w:rsidRPr="00EF1425" w:rsidRDefault="005C5002" w:rsidP="00F068D7">
            <w:pPr>
              <w:jc w:val="center"/>
              <w:rPr>
                <w:rFonts w:ascii="Arial" w:hAnsi="Arial" w:cs="Arial"/>
                <w:sz w:val="18"/>
                <w:szCs w:val="18"/>
              </w:rPr>
            </w:pPr>
          </w:p>
        </w:tc>
        <w:tc>
          <w:tcPr>
            <w:tcW w:w="1261" w:type="dxa"/>
            <w:shd w:val="clear" w:color="auto" w:fill="auto"/>
            <w:vAlign w:val="center"/>
          </w:tcPr>
          <w:p w:rsidR="005C5002" w:rsidRPr="00EF1425" w:rsidRDefault="005C5002" w:rsidP="00F068D7">
            <w:pPr>
              <w:jc w:val="center"/>
              <w:rPr>
                <w:rFonts w:ascii="Arial" w:hAnsi="Arial" w:cs="Arial"/>
                <w:sz w:val="18"/>
                <w:szCs w:val="18"/>
              </w:rPr>
            </w:pPr>
          </w:p>
        </w:tc>
        <w:tc>
          <w:tcPr>
            <w:tcW w:w="840" w:type="dxa"/>
            <w:shd w:val="clear" w:color="auto" w:fill="auto"/>
            <w:vAlign w:val="center"/>
          </w:tcPr>
          <w:p w:rsidR="005C5002" w:rsidRPr="00EF1425" w:rsidRDefault="005C5002" w:rsidP="00F068D7">
            <w:pPr>
              <w:jc w:val="center"/>
              <w:rPr>
                <w:rFonts w:ascii="Arial" w:hAnsi="Arial" w:cs="Arial"/>
                <w:sz w:val="18"/>
                <w:szCs w:val="18"/>
              </w:rPr>
            </w:pPr>
          </w:p>
        </w:tc>
        <w:tc>
          <w:tcPr>
            <w:tcW w:w="1121" w:type="dxa"/>
            <w:shd w:val="clear" w:color="auto" w:fill="auto"/>
            <w:vAlign w:val="center"/>
          </w:tcPr>
          <w:p w:rsidR="005C5002" w:rsidRPr="00EF1425" w:rsidRDefault="005C5002" w:rsidP="00F068D7">
            <w:pPr>
              <w:jc w:val="center"/>
              <w:rPr>
                <w:rFonts w:ascii="Arial" w:hAnsi="Arial" w:cs="Arial"/>
                <w:sz w:val="18"/>
                <w:szCs w:val="18"/>
              </w:rPr>
            </w:pPr>
          </w:p>
        </w:tc>
        <w:tc>
          <w:tcPr>
            <w:tcW w:w="898" w:type="dxa"/>
            <w:shd w:val="clear" w:color="auto" w:fill="auto"/>
            <w:vAlign w:val="center"/>
          </w:tcPr>
          <w:p w:rsidR="005C5002" w:rsidRPr="00EF1425" w:rsidRDefault="005C5002" w:rsidP="00F068D7">
            <w:pPr>
              <w:jc w:val="center"/>
              <w:rPr>
                <w:rFonts w:ascii="Arial" w:hAnsi="Arial" w:cs="Arial"/>
                <w:sz w:val="18"/>
                <w:szCs w:val="18"/>
              </w:rPr>
            </w:pPr>
          </w:p>
        </w:tc>
        <w:tc>
          <w:tcPr>
            <w:tcW w:w="922" w:type="dxa"/>
            <w:shd w:val="clear" w:color="auto" w:fill="auto"/>
            <w:vAlign w:val="center"/>
          </w:tcPr>
          <w:p w:rsidR="005C5002" w:rsidRPr="00EF1425" w:rsidRDefault="005C5002" w:rsidP="00F068D7">
            <w:pPr>
              <w:jc w:val="center"/>
              <w:rPr>
                <w:rFonts w:ascii="Arial" w:hAnsi="Arial" w:cs="Arial"/>
                <w:sz w:val="18"/>
                <w:szCs w:val="18"/>
              </w:rPr>
            </w:pPr>
          </w:p>
        </w:tc>
        <w:tc>
          <w:tcPr>
            <w:tcW w:w="1328" w:type="dxa"/>
            <w:shd w:val="clear" w:color="auto" w:fill="auto"/>
            <w:vAlign w:val="center"/>
          </w:tcPr>
          <w:p w:rsidR="005C5002" w:rsidRPr="00EF1425" w:rsidRDefault="005C5002" w:rsidP="00F068D7">
            <w:pPr>
              <w:jc w:val="center"/>
              <w:rPr>
                <w:rFonts w:ascii="Arial" w:hAnsi="Arial" w:cs="Arial"/>
                <w:sz w:val="18"/>
                <w:szCs w:val="18"/>
              </w:rPr>
            </w:pPr>
          </w:p>
        </w:tc>
      </w:tr>
      <w:tr w:rsidR="00013C57" w:rsidRPr="00EF1425" w:rsidTr="00267946">
        <w:trPr>
          <w:trHeight w:val="415"/>
        </w:trPr>
        <w:tc>
          <w:tcPr>
            <w:tcW w:w="2521" w:type="dxa"/>
            <w:gridSpan w:val="3"/>
            <w:tcBorders>
              <w:bottom w:val="single" w:sz="4" w:space="0" w:color="auto"/>
            </w:tcBorders>
            <w:shd w:val="clear" w:color="auto" w:fill="auto"/>
            <w:vAlign w:val="center"/>
          </w:tcPr>
          <w:p w:rsidR="004E0A1C" w:rsidRPr="00EF1425" w:rsidRDefault="004E0A1C" w:rsidP="00DE11A4">
            <w:pPr>
              <w:rPr>
                <w:rFonts w:ascii="Arial" w:hAnsi="Arial" w:cs="Arial"/>
                <w:b/>
                <w:sz w:val="18"/>
                <w:szCs w:val="18"/>
              </w:rPr>
            </w:pPr>
            <w:r w:rsidRPr="00EF1425">
              <w:rPr>
                <w:rFonts w:ascii="Arial" w:hAnsi="Arial" w:cs="Arial"/>
                <w:b/>
                <w:sz w:val="18"/>
                <w:szCs w:val="18"/>
              </w:rPr>
              <w:lastRenderedPageBreak/>
              <w:t>TO</w:t>
            </w:r>
            <w:r w:rsidR="00DE11A4" w:rsidRPr="00EF1425">
              <w:rPr>
                <w:rFonts w:ascii="Arial" w:hAnsi="Arial" w:cs="Arial"/>
                <w:b/>
                <w:sz w:val="18"/>
                <w:szCs w:val="18"/>
              </w:rPr>
              <w:t>TAL</w:t>
            </w:r>
          </w:p>
        </w:tc>
        <w:tc>
          <w:tcPr>
            <w:tcW w:w="980" w:type="dxa"/>
            <w:tcBorders>
              <w:bottom w:val="single" w:sz="4" w:space="0" w:color="auto"/>
            </w:tcBorders>
            <w:shd w:val="clear" w:color="auto" w:fill="auto"/>
            <w:vAlign w:val="center"/>
          </w:tcPr>
          <w:p w:rsidR="004E0A1C" w:rsidRPr="00EF1425" w:rsidRDefault="004E0A1C" w:rsidP="004E0A1C">
            <w:pPr>
              <w:rPr>
                <w:rFonts w:ascii="Arial" w:hAnsi="Arial" w:cs="Arial"/>
                <w:b/>
                <w:sz w:val="18"/>
                <w:szCs w:val="18"/>
              </w:rPr>
            </w:pPr>
          </w:p>
        </w:tc>
        <w:tc>
          <w:tcPr>
            <w:tcW w:w="1261" w:type="dxa"/>
            <w:tcBorders>
              <w:bottom w:val="single" w:sz="4" w:space="0" w:color="auto"/>
            </w:tcBorders>
            <w:shd w:val="clear" w:color="auto" w:fill="auto"/>
            <w:vAlign w:val="center"/>
          </w:tcPr>
          <w:p w:rsidR="004E0A1C" w:rsidRPr="00EF1425" w:rsidRDefault="004E0A1C" w:rsidP="004E0A1C">
            <w:pPr>
              <w:rPr>
                <w:rFonts w:ascii="Arial" w:hAnsi="Arial" w:cs="Arial"/>
                <w:b/>
                <w:sz w:val="18"/>
                <w:szCs w:val="18"/>
              </w:rPr>
            </w:pPr>
          </w:p>
        </w:tc>
        <w:tc>
          <w:tcPr>
            <w:tcW w:w="840" w:type="dxa"/>
            <w:tcBorders>
              <w:bottom w:val="single" w:sz="4" w:space="0" w:color="auto"/>
            </w:tcBorders>
            <w:shd w:val="clear" w:color="auto" w:fill="auto"/>
            <w:vAlign w:val="center"/>
          </w:tcPr>
          <w:p w:rsidR="004E0A1C" w:rsidRPr="00EF1425" w:rsidRDefault="004E0A1C" w:rsidP="004E0A1C">
            <w:pPr>
              <w:rPr>
                <w:rFonts w:ascii="Arial" w:hAnsi="Arial" w:cs="Arial"/>
                <w:b/>
                <w:sz w:val="18"/>
                <w:szCs w:val="18"/>
              </w:rPr>
            </w:pPr>
          </w:p>
        </w:tc>
        <w:tc>
          <w:tcPr>
            <w:tcW w:w="1121" w:type="dxa"/>
            <w:tcBorders>
              <w:bottom w:val="single" w:sz="4" w:space="0" w:color="auto"/>
            </w:tcBorders>
            <w:shd w:val="clear" w:color="auto" w:fill="auto"/>
            <w:vAlign w:val="center"/>
          </w:tcPr>
          <w:p w:rsidR="004E0A1C" w:rsidRPr="00EF1425" w:rsidRDefault="004E0A1C" w:rsidP="004E0A1C">
            <w:pPr>
              <w:rPr>
                <w:rFonts w:ascii="Arial" w:hAnsi="Arial" w:cs="Arial"/>
                <w:b/>
                <w:sz w:val="18"/>
                <w:szCs w:val="18"/>
              </w:rPr>
            </w:pPr>
          </w:p>
        </w:tc>
        <w:tc>
          <w:tcPr>
            <w:tcW w:w="898" w:type="dxa"/>
            <w:tcBorders>
              <w:bottom w:val="single" w:sz="4" w:space="0" w:color="auto"/>
            </w:tcBorders>
            <w:shd w:val="clear" w:color="auto" w:fill="auto"/>
            <w:vAlign w:val="center"/>
          </w:tcPr>
          <w:p w:rsidR="004E0A1C" w:rsidRPr="00EF1425" w:rsidRDefault="004E0A1C" w:rsidP="004E0A1C">
            <w:pPr>
              <w:rPr>
                <w:rFonts w:ascii="Arial" w:hAnsi="Arial" w:cs="Arial"/>
                <w:b/>
                <w:sz w:val="18"/>
                <w:szCs w:val="18"/>
              </w:rPr>
            </w:pPr>
          </w:p>
        </w:tc>
        <w:tc>
          <w:tcPr>
            <w:tcW w:w="922" w:type="dxa"/>
            <w:tcBorders>
              <w:bottom w:val="single" w:sz="4" w:space="0" w:color="auto"/>
            </w:tcBorders>
            <w:shd w:val="clear" w:color="auto" w:fill="auto"/>
            <w:vAlign w:val="center"/>
          </w:tcPr>
          <w:p w:rsidR="004E0A1C" w:rsidRPr="00EF1425" w:rsidRDefault="004E0A1C" w:rsidP="004E0A1C">
            <w:pPr>
              <w:rPr>
                <w:rFonts w:ascii="Arial" w:hAnsi="Arial" w:cs="Arial"/>
                <w:b/>
                <w:sz w:val="18"/>
                <w:szCs w:val="18"/>
              </w:rPr>
            </w:pPr>
          </w:p>
        </w:tc>
        <w:tc>
          <w:tcPr>
            <w:tcW w:w="1328" w:type="dxa"/>
            <w:shd w:val="clear" w:color="auto" w:fill="auto"/>
            <w:vAlign w:val="center"/>
          </w:tcPr>
          <w:p w:rsidR="004E0A1C" w:rsidRPr="00EF1425" w:rsidRDefault="004E0A1C" w:rsidP="00F068D7">
            <w:pPr>
              <w:jc w:val="center"/>
              <w:rPr>
                <w:rFonts w:ascii="Arial" w:hAnsi="Arial" w:cs="Arial"/>
                <w:sz w:val="18"/>
                <w:szCs w:val="18"/>
              </w:rPr>
            </w:pPr>
          </w:p>
        </w:tc>
      </w:tr>
    </w:tbl>
    <w:p w:rsidR="00920585" w:rsidRPr="00EF1425" w:rsidRDefault="005C5002" w:rsidP="00920585">
      <w:pPr>
        <w:ind w:right="-178"/>
        <w:jc w:val="both"/>
        <w:rPr>
          <w:rFonts w:ascii="Arial" w:hAnsi="Arial" w:cs="Arial"/>
          <w:bCs/>
          <w:sz w:val="14"/>
          <w:szCs w:val="14"/>
        </w:rPr>
      </w:pPr>
      <w:r w:rsidRPr="00EF1425">
        <w:rPr>
          <w:rFonts w:ascii="Arial" w:hAnsi="Arial" w:cs="Arial"/>
          <w:b/>
          <w:sz w:val="14"/>
          <w:szCs w:val="14"/>
        </w:rPr>
        <w:t>(*)</w:t>
      </w:r>
      <w:r w:rsidR="00920585" w:rsidRPr="00EF1425">
        <w:rPr>
          <w:rFonts w:ascii="Arial" w:hAnsi="Arial" w:cs="Arial"/>
          <w:b/>
          <w:sz w:val="14"/>
          <w:szCs w:val="14"/>
        </w:rPr>
        <w:t xml:space="preserve"> </w:t>
      </w:r>
      <w:r w:rsidR="00920585" w:rsidRPr="00EF1425">
        <w:rPr>
          <w:rFonts w:ascii="Arial" w:hAnsi="Arial" w:cs="Arial"/>
          <w:bCs/>
          <w:sz w:val="14"/>
          <w:szCs w:val="14"/>
        </w:rPr>
        <w:t xml:space="preserve">If there is any travel to different countries and different regions in these countries for fieldwork, a separate </w:t>
      </w:r>
      <w:r w:rsidR="00920585" w:rsidRPr="00EF1425">
        <w:rPr>
          <w:rFonts w:ascii="Arial" w:hAnsi="Arial" w:cs="Arial"/>
          <w:sz w:val="14"/>
          <w:szCs w:val="14"/>
        </w:rPr>
        <w:t xml:space="preserve">row </w:t>
      </w:r>
      <w:r w:rsidR="00920585" w:rsidRPr="00EF1425">
        <w:rPr>
          <w:rFonts w:ascii="Arial" w:hAnsi="Arial" w:cs="Arial"/>
          <w:bCs/>
          <w:sz w:val="14"/>
          <w:szCs w:val="14"/>
        </w:rPr>
        <w:t xml:space="preserve">should be filled and a separate number should be given for each travel. </w:t>
      </w:r>
      <w:r w:rsidR="00920585" w:rsidRPr="00EF1425">
        <w:rPr>
          <w:rFonts w:ascii="Arial" w:hAnsi="Arial" w:cs="Arial"/>
          <w:sz w:val="14"/>
          <w:szCs w:val="14"/>
        </w:rPr>
        <w:t>In case of travel to the same region at different times, the information about each travel should be filled separately in consecutive rows.</w:t>
      </w:r>
    </w:p>
    <w:p w:rsidR="00946528" w:rsidRPr="00EF1425" w:rsidRDefault="005C5002" w:rsidP="00946528">
      <w:pPr>
        <w:ind w:right="-178"/>
        <w:jc w:val="both"/>
        <w:rPr>
          <w:rFonts w:ascii="Arial" w:hAnsi="Arial" w:cs="Arial"/>
          <w:sz w:val="14"/>
          <w:szCs w:val="14"/>
        </w:rPr>
      </w:pPr>
      <w:r w:rsidRPr="00EF1425">
        <w:rPr>
          <w:rFonts w:ascii="Arial" w:hAnsi="Arial" w:cs="Arial"/>
          <w:b/>
          <w:sz w:val="14"/>
          <w:szCs w:val="14"/>
        </w:rPr>
        <w:t>(**)</w:t>
      </w:r>
      <w:r w:rsidRPr="00EF1425">
        <w:rPr>
          <w:rFonts w:ascii="Arial" w:hAnsi="Arial" w:cs="Arial"/>
          <w:bCs/>
          <w:sz w:val="18"/>
          <w:szCs w:val="18"/>
        </w:rPr>
        <w:t xml:space="preserve"> </w:t>
      </w:r>
      <w:r w:rsidR="00F24CFB" w:rsidRPr="00EF1425">
        <w:rPr>
          <w:rFonts w:ascii="Arial" w:hAnsi="Arial" w:cs="Arial"/>
          <w:bCs/>
          <w:sz w:val="14"/>
          <w:szCs w:val="14"/>
        </w:rPr>
        <w:t>In this section, indicate the tasks (survey, interview, sample gathering, information/document collecting, analysis, etc.)  to be performed within the scope of the international fieldwork together with the planned locations (neighborhood, school, public/private workplace, hospital, national/natural park, wetland, forestland, conservancy district, natural/historical protected area, archaeological excavation area, cave, military zone, special district, agricultural area, farm, slaughterhouse etc.). Depending on the location and the content of the task, the fieldwork might require a legal/private permit. Information notes of “Legal/Private Permits” and “Ethics Committee Approval Document” on the web site of TUBITAK should be examined in detail prior to the application.</w:t>
      </w:r>
    </w:p>
    <w:p w:rsidR="00946528" w:rsidRPr="00EF1425" w:rsidRDefault="00946528" w:rsidP="00946528">
      <w:pPr>
        <w:ind w:right="-178"/>
        <w:jc w:val="both"/>
        <w:rPr>
          <w:rFonts w:ascii="Arial" w:hAnsi="Arial" w:cs="Arial"/>
          <w:sz w:val="14"/>
          <w:szCs w:val="14"/>
        </w:rPr>
      </w:pPr>
      <w:r w:rsidRPr="00EF1425">
        <w:rPr>
          <w:rFonts w:ascii="Arial" w:hAnsi="Arial" w:cs="Arial"/>
          <w:sz w:val="14"/>
          <w:szCs w:val="14"/>
        </w:rPr>
        <w:t>In the countries where the international fieldwork will be carried out, it is obligatory to obtain the necessary legal/private permits from the authorized institutions/organizations of the places where the fieldwork will be carried out before the application. In accordance with the legislation of the country where the research will be conducted, if the Ethics Committee Approval Document is required from that country, the document must be obtained before the application.</w:t>
      </w:r>
    </w:p>
    <w:p w:rsidR="005C5002" w:rsidRPr="00EF1425" w:rsidRDefault="005C5002" w:rsidP="001B1414">
      <w:pPr>
        <w:ind w:right="-178"/>
        <w:jc w:val="both"/>
        <w:rPr>
          <w:rFonts w:ascii="Arial" w:hAnsi="Arial" w:cs="Arial"/>
          <w:bCs/>
          <w:sz w:val="14"/>
          <w:szCs w:val="14"/>
        </w:rPr>
      </w:pPr>
      <w:r w:rsidRPr="00EF1425">
        <w:rPr>
          <w:rFonts w:ascii="Arial" w:hAnsi="Arial" w:cs="Arial"/>
          <w:b/>
          <w:sz w:val="14"/>
          <w:szCs w:val="14"/>
        </w:rPr>
        <w:t>(***)</w:t>
      </w:r>
      <w:r w:rsidRPr="00EF1425">
        <w:rPr>
          <w:rFonts w:ascii="Arial" w:hAnsi="Arial" w:cs="Arial"/>
          <w:bCs/>
          <w:sz w:val="14"/>
          <w:szCs w:val="14"/>
        </w:rPr>
        <w:t xml:space="preserve"> </w:t>
      </w:r>
      <w:r w:rsidR="00A15D4E" w:rsidRPr="00EF1425">
        <w:rPr>
          <w:rFonts w:ascii="Arial" w:hAnsi="Arial" w:cs="Arial"/>
          <w:bCs/>
          <w:sz w:val="14"/>
          <w:szCs w:val="14"/>
        </w:rPr>
        <w:t>In this section, it is stated how many people from the project team will participate in the relevant field work and for how many days.</w:t>
      </w:r>
    </w:p>
    <w:p w:rsidR="00DD1AA0" w:rsidRPr="00EF1425" w:rsidRDefault="005C5002" w:rsidP="00DD1AA0">
      <w:pPr>
        <w:ind w:right="-178"/>
        <w:jc w:val="both"/>
        <w:rPr>
          <w:rFonts w:ascii="Arial" w:hAnsi="Arial" w:cs="Arial"/>
          <w:bCs/>
          <w:sz w:val="14"/>
          <w:szCs w:val="14"/>
        </w:rPr>
      </w:pPr>
      <w:r w:rsidRPr="00EF1425">
        <w:rPr>
          <w:rFonts w:ascii="Arial" w:hAnsi="Arial" w:cs="Arial"/>
          <w:b/>
          <w:sz w:val="14"/>
          <w:szCs w:val="14"/>
        </w:rPr>
        <w:t>(****)</w:t>
      </w:r>
      <w:r w:rsidR="00820AD5" w:rsidRPr="00EF1425">
        <w:rPr>
          <w:rFonts w:ascii="Arial" w:hAnsi="Arial" w:cs="Arial"/>
          <w:b/>
          <w:sz w:val="14"/>
          <w:szCs w:val="14"/>
        </w:rPr>
        <w:t xml:space="preserve"> </w:t>
      </w:r>
      <w:r w:rsidR="00DD1AA0" w:rsidRPr="00EF1425">
        <w:rPr>
          <w:rFonts w:ascii="Arial" w:hAnsi="Arial" w:cs="Arial"/>
          <w:bCs/>
          <w:sz w:val="14"/>
          <w:szCs w:val="14"/>
        </w:rPr>
        <w:t xml:space="preserve">In this section, the route of international and international city transportation in the relevant country should be specified as round-trip in the relevant section. </w:t>
      </w:r>
      <w:r w:rsidR="00C74A52" w:rsidRPr="00EF1425">
        <w:rPr>
          <w:rFonts w:ascii="Arial" w:hAnsi="Arial" w:cs="Arial"/>
          <w:bCs/>
          <w:sz w:val="14"/>
          <w:szCs w:val="14"/>
        </w:rPr>
        <w:t xml:space="preserve">In the plane/bus/train/ship section you should specify the type of the transportation; in the </w:t>
      </w:r>
      <w:r w:rsidR="003C6BC6" w:rsidRPr="00EF1425">
        <w:rPr>
          <w:rFonts w:ascii="Arial" w:hAnsi="Arial" w:cs="Arial"/>
          <w:bCs/>
          <w:sz w:val="14"/>
          <w:szCs w:val="14"/>
        </w:rPr>
        <w:t xml:space="preserve">International City Transportation </w:t>
      </w:r>
      <w:r w:rsidR="00C74A52" w:rsidRPr="00EF1425">
        <w:rPr>
          <w:rFonts w:ascii="Arial" w:hAnsi="Arial" w:cs="Arial"/>
          <w:bCs/>
          <w:sz w:val="14"/>
          <w:szCs w:val="14"/>
        </w:rPr>
        <w:t>section, you should indicate the total number of rides. If the travel will be done by a rental vehicle, the type of the vehicle to be rented and the number of days should be specified in the vehicle rental section. If the travel will be done by a private vehicle of project team or an official vehicle of institution or rental vehicle, for the calculations of the fuel cost, total km values should be stated in the Private/Official/Rental Vehicle section.</w:t>
      </w:r>
    </w:p>
    <w:p w:rsidR="005A1340" w:rsidRPr="00EF1425" w:rsidRDefault="005A1340" w:rsidP="001B1414">
      <w:pPr>
        <w:ind w:right="-178"/>
        <w:jc w:val="both"/>
        <w:rPr>
          <w:rFonts w:ascii="Arial" w:hAnsi="Arial" w:cs="Arial"/>
          <w:bCs/>
          <w:sz w:val="14"/>
          <w:szCs w:val="14"/>
        </w:rPr>
      </w:pPr>
    </w:p>
    <w:p w:rsidR="00E93A9C" w:rsidRPr="00EF1425" w:rsidRDefault="00E93A9C" w:rsidP="001B1414">
      <w:pPr>
        <w:ind w:right="-178"/>
        <w:jc w:val="both"/>
        <w:rPr>
          <w:rFonts w:ascii="Arial" w:hAnsi="Arial" w:cs="Arial"/>
          <w:bCs/>
          <w:sz w:val="14"/>
          <w:szCs w:val="14"/>
        </w:rPr>
      </w:pPr>
    </w:p>
    <w:p w:rsidR="005C5002" w:rsidRPr="00EF1425" w:rsidRDefault="00820AD5" w:rsidP="005C5002">
      <w:pPr>
        <w:jc w:val="center"/>
        <w:rPr>
          <w:rFonts w:ascii="Arial" w:hAnsi="Arial" w:cs="Arial"/>
          <w:b/>
          <w:sz w:val="18"/>
          <w:szCs w:val="18"/>
        </w:rPr>
      </w:pPr>
      <w:r w:rsidRPr="00EF1425">
        <w:rPr>
          <w:rFonts w:ascii="Arial" w:hAnsi="Arial" w:cs="Arial"/>
          <w:b/>
          <w:sz w:val="18"/>
          <w:szCs w:val="18"/>
        </w:rPr>
        <w:t xml:space="preserve">International Fieldwork Travel Expenses </w:t>
      </w:r>
      <w:r w:rsidR="005C5002" w:rsidRPr="00EF1425">
        <w:rPr>
          <w:rFonts w:ascii="Arial" w:hAnsi="Arial" w:cs="Arial"/>
          <w:b/>
          <w:sz w:val="18"/>
          <w:szCs w:val="18"/>
        </w:rPr>
        <w:t>(03.3)</w:t>
      </w:r>
      <w:r w:rsidRPr="00EF1425">
        <w:rPr>
          <w:rFonts w:ascii="Arial" w:hAnsi="Arial" w:cs="Arial"/>
          <w:b/>
          <w:sz w:val="18"/>
          <w:szCs w:val="18"/>
        </w:rPr>
        <w:t xml:space="preserve"> </w:t>
      </w:r>
    </w:p>
    <w:p w:rsidR="005779CB" w:rsidRPr="00EF1425" w:rsidRDefault="005779CB" w:rsidP="005779CB">
      <w:pPr>
        <w:pStyle w:val="WW-NormalWeb1"/>
        <w:spacing w:before="40"/>
        <w:jc w:val="center"/>
        <w:rPr>
          <w:rFonts w:ascii="Arial" w:hAnsi="Arial" w:cs="Arial"/>
          <w:bCs/>
          <w:sz w:val="16"/>
          <w:szCs w:val="16"/>
          <w:lang w:val="en-US"/>
        </w:rPr>
      </w:pPr>
      <w:r w:rsidRPr="00EF1425">
        <w:rPr>
          <w:rFonts w:ascii="Arial" w:hAnsi="Arial" w:cs="Arial"/>
          <w:bCs/>
          <w:sz w:val="16"/>
          <w:szCs w:val="16"/>
          <w:lang w:val="en-US"/>
        </w:rPr>
        <w:t xml:space="preserve">(It should be filled and budgeted compatible with the figures in the international fieldwork plan.) </w:t>
      </w:r>
    </w:p>
    <w:p w:rsidR="005C5002" w:rsidRPr="00EF1425" w:rsidRDefault="005C5002" w:rsidP="005C5002">
      <w:pPr>
        <w:pStyle w:val="WW-NormalWeb1"/>
        <w:spacing w:before="40"/>
        <w:jc w:val="center"/>
        <w:rPr>
          <w:rFonts w:ascii="Arial" w:hAnsi="Arial" w:cs="Arial"/>
          <w:bCs/>
          <w:sz w:val="16"/>
          <w:szCs w:val="16"/>
          <w:lang w:val="en-US"/>
        </w:rPr>
      </w:pPr>
    </w:p>
    <w:tbl>
      <w:tblPr>
        <w:tblW w:w="100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7"/>
        <w:gridCol w:w="967"/>
        <w:gridCol w:w="1160"/>
        <w:gridCol w:w="992"/>
        <w:gridCol w:w="1277"/>
        <w:gridCol w:w="1565"/>
        <w:gridCol w:w="1419"/>
      </w:tblGrid>
      <w:tr w:rsidR="00FF5127" w:rsidRPr="00EF1425" w:rsidTr="00FF5127">
        <w:trPr>
          <w:trHeight w:val="731"/>
        </w:trPr>
        <w:tc>
          <w:tcPr>
            <w:tcW w:w="2697" w:type="dxa"/>
            <w:shd w:val="clear" w:color="auto" w:fill="FFFFFF"/>
            <w:vAlign w:val="center"/>
          </w:tcPr>
          <w:p w:rsidR="00FF5127" w:rsidRPr="00EF1425" w:rsidRDefault="00FF5127" w:rsidP="00FF5127">
            <w:pPr>
              <w:jc w:val="center"/>
              <w:rPr>
                <w:rFonts w:ascii="Arial" w:hAnsi="Arial" w:cs="Arial"/>
                <w:b/>
                <w:sz w:val="18"/>
                <w:szCs w:val="18"/>
              </w:rPr>
            </w:pPr>
          </w:p>
        </w:tc>
        <w:tc>
          <w:tcPr>
            <w:tcW w:w="967" w:type="dxa"/>
            <w:shd w:val="clear" w:color="auto" w:fill="auto"/>
            <w:vAlign w:val="center"/>
          </w:tcPr>
          <w:p w:rsidR="00FF5127" w:rsidRPr="00EF1425" w:rsidRDefault="00FF5127" w:rsidP="00FF5127">
            <w:pPr>
              <w:jc w:val="center"/>
              <w:rPr>
                <w:rFonts w:ascii="Arial" w:hAnsi="Arial" w:cs="Arial"/>
                <w:b/>
                <w:sz w:val="16"/>
                <w:szCs w:val="16"/>
              </w:rPr>
            </w:pPr>
            <w:r w:rsidRPr="00EF1425">
              <w:rPr>
                <w:rFonts w:ascii="Arial" w:hAnsi="Arial" w:cs="Arial"/>
                <w:b/>
                <w:sz w:val="16"/>
                <w:szCs w:val="16"/>
              </w:rPr>
              <w:t>Number</w:t>
            </w:r>
          </w:p>
          <w:p w:rsidR="00FF5127" w:rsidRPr="00EF1425" w:rsidRDefault="00FF5127" w:rsidP="00FF5127">
            <w:pPr>
              <w:jc w:val="center"/>
              <w:rPr>
                <w:rFonts w:ascii="Arial" w:hAnsi="Arial" w:cs="Arial"/>
                <w:b/>
                <w:sz w:val="16"/>
                <w:szCs w:val="16"/>
              </w:rPr>
            </w:pPr>
            <w:r w:rsidRPr="00EF1425">
              <w:rPr>
                <w:rFonts w:ascii="Arial" w:hAnsi="Arial" w:cs="Arial"/>
                <w:b/>
                <w:sz w:val="16"/>
                <w:szCs w:val="16"/>
              </w:rPr>
              <w:t>of</w:t>
            </w:r>
          </w:p>
          <w:p w:rsidR="00FF5127" w:rsidRPr="00EF1425" w:rsidRDefault="00FF5127" w:rsidP="00FF5127">
            <w:pPr>
              <w:jc w:val="center"/>
              <w:rPr>
                <w:rFonts w:ascii="Arial" w:hAnsi="Arial" w:cs="Arial"/>
                <w:b/>
                <w:sz w:val="16"/>
                <w:szCs w:val="16"/>
              </w:rPr>
            </w:pPr>
            <w:r w:rsidRPr="00EF1425">
              <w:rPr>
                <w:rFonts w:ascii="Arial" w:hAnsi="Arial" w:cs="Arial"/>
                <w:b/>
                <w:sz w:val="16"/>
                <w:szCs w:val="16"/>
              </w:rPr>
              <w:t>person</w:t>
            </w:r>
          </w:p>
        </w:tc>
        <w:tc>
          <w:tcPr>
            <w:tcW w:w="1160" w:type="dxa"/>
            <w:shd w:val="clear" w:color="auto" w:fill="auto"/>
            <w:vAlign w:val="center"/>
          </w:tcPr>
          <w:p w:rsidR="00FF5127" w:rsidRPr="00EF1425" w:rsidRDefault="00FF5127" w:rsidP="00FF5127">
            <w:pPr>
              <w:jc w:val="center"/>
              <w:rPr>
                <w:rFonts w:ascii="Arial" w:hAnsi="Arial" w:cs="Arial"/>
                <w:b/>
                <w:sz w:val="16"/>
                <w:szCs w:val="16"/>
              </w:rPr>
            </w:pPr>
            <w:r w:rsidRPr="00EF1425">
              <w:rPr>
                <w:rFonts w:ascii="Arial" w:hAnsi="Arial" w:cs="Arial"/>
                <w:b/>
                <w:sz w:val="16"/>
                <w:szCs w:val="16"/>
              </w:rPr>
              <w:t>Number of</w:t>
            </w:r>
          </w:p>
          <w:p w:rsidR="00FF5127" w:rsidRPr="00EF1425" w:rsidRDefault="00FF5127" w:rsidP="00FF5127">
            <w:pPr>
              <w:jc w:val="center"/>
              <w:rPr>
                <w:rFonts w:ascii="Arial" w:hAnsi="Arial" w:cs="Arial"/>
                <w:b/>
                <w:sz w:val="16"/>
                <w:szCs w:val="16"/>
              </w:rPr>
            </w:pPr>
            <w:r w:rsidRPr="00EF1425">
              <w:rPr>
                <w:rFonts w:ascii="Arial" w:hAnsi="Arial" w:cs="Arial"/>
                <w:b/>
                <w:sz w:val="16"/>
                <w:szCs w:val="16"/>
              </w:rPr>
              <w:t>Travel</w:t>
            </w:r>
          </w:p>
          <w:p w:rsidR="00FF5127" w:rsidRPr="00EF1425" w:rsidRDefault="00FF5127" w:rsidP="00FF5127">
            <w:pPr>
              <w:jc w:val="center"/>
              <w:rPr>
                <w:rFonts w:ascii="Arial" w:hAnsi="Arial" w:cs="Arial"/>
                <w:b/>
                <w:sz w:val="16"/>
                <w:szCs w:val="16"/>
              </w:rPr>
            </w:pPr>
            <w:r w:rsidRPr="00EF1425">
              <w:rPr>
                <w:rFonts w:ascii="Arial" w:hAnsi="Arial" w:cs="Arial"/>
                <w:b/>
                <w:sz w:val="16"/>
                <w:szCs w:val="16"/>
              </w:rPr>
              <w:t>(times)</w:t>
            </w:r>
          </w:p>
        </w:tc>
        <w:tc>
          <w:tcPr>
            <w:tcW w:w="992" w:type="dxa"/>
            <w:tcBorders>
              <w:bottom w:val="single" w:sz="4" w:space="0" w:color="auto"/>
            </w:tcBorders>
            <w:shd w:val="clear" w:color="auto" w:fill="auto"/>
            <w:vAlign w:val="center"/>
          </w:tcPr>
          <w:p w:rsidR="00FF5127" w:rsidRPr="00EF1425" w:rsidRDefault="00FF5127" w:rsidP="00FF5127">
            <w:pPr>
              <w:jc w:val="center"/>
              <w:rPr>
                <w:rFonts w:ascii="Arial" w:hAnsi="Arial" w:cs="Arial"/>
                <w:b/>
                <w:sz w:val="16"/>
                <w:szCs w:val="16"/>
              </w:rPr>
            </w:pPr>
            <w:r w:rsidRPr="00EF1425">
              <w:rPr>
                <w:rFonts w:ascii="Arial" w:hAnsi="Arial" w:cs="Arial"/>
                <w:b/>
                <w:sz w:val="16"/>
                <w:szCs w:val="16"/>
              </w:rPr>
              <w:t>Total</w:t>
            </w:r>
          </w:p>
          <w:p w:rsidR="00FF5127" w:rsidRPr="00EF1425" w:rsidRDefault="00FF5127" w:rsidP="00FF5127">
            <w:pPr>
              <w:jc w:val="center"/>
              <w:rPr>
                <w:rFonts w:ascii="Arial" w:hAnsi="Arial" w:cs="Arial"/>
                <w:b/>
                <w:sz w:val="16"/>
                <w:szCs w:val="16"/>
              </w:rPr>
            </w:pPr>
            <w:r w:rsidRPr="00EF1425">
              <w:rPr>
                <w:rFonts w:ascii="Arial" w:hAnsi="Arial" w:cs="Arial"/>
                <w:b/>
                <w:sz w:val="16"/>
                <w:szCs w:val="16"/>
              </w:rPr>
              <w:t>number</w:t>
            </w:r>
          </w:p>
          <w:p w:rsidR="00FF5127" w:rsidRPr="00EF1425" w:rsidRDefault="00FF5127" w:rsidP="00FF5127">
            <w:pPr>
              <w:jc w:val="center"/>
              <w:rPr>
                <w:rFonts w:ascii="Arial" w:hAnsi="Arial" w:cs="Arial"/>
                <w:b/>
                <w:sz w:val="16"/>
                <w:szCs w:val="16"/>
              </w:rPr>
            </w:pPr>
            <w:r w:rsidRPr="00EF1425">
              <w:rPr>
                <w:rFonts w:ascii="Arial" w:hAnsi="Arial" w:cs="Arial"/>
                <w:b/>
                <w:sz w:val="16"/>
                <w:szCs w:val="16"/>
              </w:rPr>
              <w:t>of day</w:t>
            </w:r>
          </w:p>
        </w:tc>
        <w:tc>
          <w:tcPr>
            <w:tcW w:w="1277" w:type="dxa"/>
            <w:tcBorders>
              <w:bottom w:val="single" w:sz="4" w:space="0" w:color="auto"/>
            </w:tcBorders>
            <w:shd w:val="clear" w:color="auto" w:fill="auto"/>
            <w:vAlign w:val="center"/>
          </w:tcPr>
          <w:p w:rsidR="00FF5127" w:rsidRPr="00EF1425" w:rsidRDefault="00E648C3" w:rsidP="00E648C3">
            <w:pPr>
              <w:jc w:val="center"/>
              <w:rPr>
                <w:rFonts w:ascii="Arial" w:hAnsi="Arial" w:cs="Arial"/>
                <w:b/>
                <w:sz w:val="16"/>
                <w:szCs w:val="16"/>
              </w:rPr>
            </w:pPr>
            <w:r w:rsidRPr="00EF1425">
              <w:rPr>
                <w:rFonts w:ascii="Arial" w:hAnsi="Arial" w:cs="Arial"/>
                <w:b/>
                <w:sz w:val="16"/>
                <w:szCs w:val="16"/>
              </w:rPr>
              <w:t>Rent of vehicle (Daily fee x number of days)</w:t>
            </w:r>
          </w:p>
        </w:tc>
        <w:tc>
          <w:tcPr>
            <w:tcW w:w="1565" w:type="dxa"/>
            <w:tcBorders>
              <w:bottom w:val="single" w:sz="4" w:space="0" w:color="auto"/>
            </w:tcBorders>
            <w:shd w:val="clear" w:color="auto" w:fill="auto"/>
            <w:vAlign w:val="center"/>
          </w:tcPr>
          <w:p w:rsidR="00FF5127" w:rsidRPr="00EF1425" w:rsidRDefault="006224A8" w:rsidP="00FF5127">
            <w:pPr>
              <w:jc w:val="center"/>
              <w:rPr>
                <w:rFonts w:ascii="Arial" w:hAnsi="Arial" w:cs="Arial"/>
                <w:b/>
                <w:sz w:val="16"/>
                <w:szCs w:val="16"/>
              </w:rPr>
            </w:pPr>
            <w:r w:rsidRPr="00EF1425">
              <w:rPr>
                <w:rFonts w:ascii="Arial" w:hAnsi="Arial" w:cs="Arial"/>
                <w:b/>
                <w:sz w:val="16"/>
                <w:szCs w:val="16"/>
              </w:rPr>
              <w:t xml:space="preserve">Total distance </w:t>
            </w:r>
            <w:r w:rsidR="00E648C3" w:rsidRPr="00EF1425">
              <w:rPr>
                <w:rFonts w:ascii="Arial" w:hAnsi="Arial" w:cs="Arial"/>
                <w:b/>
                <w:sz w:val="16"/>
                <w:szCs w:val="16"/>
              </w:rPr>
              <w:t>(km</w:t>
            </w:r>
            <w:r w:rsidR="00FF5127" w:rsidRPr="00EF1425">
              <w:rPr>
                <w:rFonts w:ascii="Arial" w:hAnsi="Arial" w:cs="Arial"/>
                <w:b/>
                <w:sz w:val="16"/>
                <w:szCs w:val="16"/>
              </w:rPr>
              <w:t>)</w:t>
            </w:r>
          </w:p>
        </w:tc>
        <w:tc>
          <w:tcPr>
            <w:tcW w:w="1419" w:type="dxa"/>
            <w:shd w:val="clear" w:color="auto" w:fill="auto"/>
            <w:vAlign w:val="center"/>
          </w:tcPr>
          <w:p w:rsidR="00FF5127" w:rsidRPr="00EF1425" w:rsidRDefault="00FF5127" w:rsidP="00FF5127">
            <w:pPr>
              <w:jc w:val="center"/>
              <w:rPr>
                <w:rFonts w:ascii="Arial" w:hAnsi="Arial" w:cs="Arial"/>
                <w:b/>
                <w:sz w:val="16"/>
                <w:szCs w:val="16"/>
              </w:rPr>
            </w:pPr>
          </w:p>
          <w:p w:rsidR="00FF5127" w:rsidRPr="00EF1425" w:rsidRDefault="00FF5127" w:rsidP="00FF5127">
            <w:pPr>
              <w:jc w:val="center"/>
              <w:rPr>
                <w:rFonts w:ascii="Arial" w:hAnsi="Arial" w:cs="Arial"/>
                <w:b/>
                <w:sz w:val="16"/>
                <w:szCs w:val="16"/>
              </w:rPr>
            </w:pPr>
            <w:r w:rsidRPr="00EF1425">
              <w:rPr>
                <w:rFonts w:ascii="Arial" w:hAnsi="Arial" w:cs="Arial"/>
                <w:b/>
                <w:sz w:val="16"/>
                <w:szCs w:val="16"/>
              </w:rPr>
              <w:t>TO</w:t>
            </w:r>
            <w:r w:rsidR="00E648C3" w:rsidRPr="00EF1425">
              <w:rPr>
                <w:rFonts w:ascii="Arial" w:hAnsi="Arial" w:cs="Arial"/>
                <w:b/>
                <w:sz w:val="16"/>
                <w:szCs w:val="16"/>
              </w:rPr>
              <w:t>TAL</w:t>
            </w:r>
            <w:r w:rsidRPr="00EF1425">
              <w:rPr>
                <w:rFonts w:ascii="Arial" w:hAnsi="Arial" w:cs="Arial"/>
                <w:b/>
                <w:sz w:val="16"/>
                <w:szCs w:val="16"/>
              </w:rPr>
              <w:t xml:space="preserve"> (TL)</w:t>
            </w:r>
          </w:p>
          <w:p w:rsidR="00FF5127" w:rsidRPr="00EF1425" w:rsidRDefault="00FF5127" w:rsidP="00FF5127">
            <w:pPr>
              <w:jc w:val="center"/>
              <w:rPr>
                <w:rFonts w:ascii="Arial" w:hAnsi="Arial" w:cs="Arial"/>
                <w:b/>
                <w:sz w:val="16"/>
                <w:szCs w:val="16"/>
              </w:rPr>
            </w:pPr>
          </w:p>
        </w:tc>
      </w:tr>
      <w:tr w:rsidR="00FF5127" w:rsidRPr="00EF1425" w:rsidTr="00FF5127">
        <w:trPr>
          <w:trHeight w:val="647"/>
        </w:trPr>
        <w:tc>
          <w:tcPr>
            <w:tcW w:w="2697" w:type="dxa"/>
            <w:shd w:val="clear" w:color="auto" w:fill="auto"/>
            <w:vAlign w:val="center"/>
          </w:tcPr>
          <w:p w:rsidR="00FF5127" w:rsidRPr="00EF1425" w:rsidRDefault="00622A23" w:rsidP="00FF5127">
            <w:pPr>
              <w:rPr>
                <w:rFonts w:ascii="Arial" w:hAnsi="Arial" w:cs="Arial"/>
                <w:b/>
                <w:sz w:val="16"/>
                <w:szCs w:val="16"/>
              </w:rPr>
            </w:pPr>
            <w:r w:rsidRPr="00EF1425">
              <w:rPr>
                <w:rFonts w:ascii="Arial" w:hAnsi="Arial" w:cs="Arial"/>
                <w:b/>
                <w:sz w:val="16"/>
                <w:szCs w:val="16"/>
              </w:rPr>
              <w:t>International Travel</w:t>
            </w:r>
          </w:p>
          <w:p w:rsidR="00FF5127" w:rsidRPr="00EF1425" w:rsidRDefault="00622A23" w:rsidP="00622A23">
            <w:pPr>
              <w:rPr>
                <w:rFonts w:ascii="Arial" w:hAnsi="Arial" w:cs="Arial"/>
                <w:b/>
                <w:sz w:val="16"/>
                <w:szCs w:val="16"/>
              </w:rPr>
            </w:pPr>
            <w:r w:rsidRPr="00EF1425">
              <w:rPr>
                <w:rFonts w:ascii="Arial" w:hAnsi="Arial" w:cs="Arial"/>
                <w:b/>
                <w:sz w:val="16"/>
                <w:szCs w:val="16"/>
              </w:rPr>
              <w:t>(Plane/bus/train/ship)</w:t>
            </w:r>
          </w:p>
        </w:tc>
        <w:tc>
          <w:tcPr>
            <w:tcW w:w="967" w:type="dxa"/>
            <w:tcBorders>
              <w:bottom w:val="single" w:sz="4" w:space="0" w:color="auto"/>
            </w:tcBorders>
            <w:shd w:val="clear" w:color="auto" w:fill="auto"/>
            <w:vAlign w:val="center"/>
          </w:tcPr>
          <w:p w:rsidR="00FF5127" w:rsidRPr="00EF1425" w:rsidRDefault="00FF5127" w:rsidP="00FF5127">
            <w:pPr>
              <w:jc w:val="center"/>
              <w:rPr>
                <w:rFonts w:ascii="Arial" w:hAnsi="Arial" w:cs="Arial"/>
                <w:sz w:val="18"/>
                <w:szCs w:val="18"/>
              </w:rPr>
            </w:pPr>
          </w:p>
        </w:tc>
        <w:tc>
          <w:tcPr>
            <w:tcW w:w="1160" w:type="dxa"/>
            <w:tcBorders>
              <w:bottom w:val="single" w:sz="4" w:space="0" w:color="auto"/>
            </w:tcBorders>
            <w:shd w:val="clear" w:color="auto" w:fill="auto"/>
            <w:vAlign w:val="center"/>
          </w:tcPr>
          <w:p w:rsidR="00FF5127" w:rsidRPr="00EF1425" w:rsidRDefault="00FF5127" w:rsidP="00FF5127">
            <w:pPr>
              <w:jc w:val="center"/>
              <w:rPr>
                <w:rFonts w:ascii="Arial" w:hAnsi="Arial" w:cs="Arial"/>
                <w:sz w:val="18"/>
                <w:szCs w:val="18"/>
              </w:rPr>
            </w:pPr>
          </w:p>
        </w:tc>
        <w:tc>
          <w:tcPr>
            <w:tcW w:w="992" w:type="dxa"/>
            <w:tcBorders>
              <w:bottom w:val="single" w:sz="4" w:space="0" w:color="auto"/>
            </w:tcBorders>
            <w:shd w:val="clear" w:color="auto" w:fill="404040"/>
            <w:vAlign w:val="center"/>
          </w:tcPr>
          <w:p w:rsidR="00FF5127" w:rsidRPr="00EF1425" w:rsidRDefault="00FF5127" w:rsidP="00FF5127">
            <w:pPr>
              <w:jc w:val="center"/>
              <w:rPr>
                <w:rFonts w:ascii="Arial" w:hAnsi="Arial" w:cs="Arial"/>
                <w:sz w:val="18"/>
                <w:szCs w:val="18"/>
              </w:rPr>
            </w:pPr>
          </w:p>
        </w:tc>
        <w:tc>
          <w:tcPr>
            <w:tcW w:w="1277" w:type="dxa"/>
            <w:tcBorders>
              <w:bottom w:val="single" w:sz="4" w:space="0" w:color="auto"/>
            </w:tcBorders>
            <w:shd w:val="clear" w:color="auto" w:fill="404040"/>
            <w:vAlign w:val="center"/>
          </w:tcPr>
          <w:p w:rsidR="00FF5127" w:rsidRPr="00EF1425" w:rsidRDefault="00FF5127" w:rsidP="00FF5127">
            <w:pPr>
              <w:jc w:val="center"/>
              <w:rPr>
                <w:rFonts w:ascii="Arial" w:hAnsi="Arial" w:cs="Arial"/>
                <w:sz w:val="18"/>
                <w:szCs w:val="18"/>
              </w:rPr>
            </w:pPr>
          </w:p>
        </w:tc>
        <w:tc>
          <w:tcPr>
            <w:tcW w:w="1565" w:type="dxa"/>
            <w:shd w:val="clear" w:color="auto" w:fill="404040"/>
            <w:vAlign w:val="center"/>
          </w:tcPr>
          <w:p w:rsidR="00FF5127" w:rsidRPr="00EF1425" w:rsidRDefault="00FF5127" w:rsidP="00FF5127">
            <w:pPr>
              <w:jc w:val="center"/>
              <w:rPr>
                <w:rFonts w:ascii="Arial" w:hAnsi="Arial" w:cs="Arial"/>
                <w:sz w:val="18"/>
                <w:szCs w:val="18"/>
              </w:rPr>
            </w:pPr>
          </w:p>
        </w:tc>
        <w:tc>
          <w:tcPr>
            <w:tcW w:w="1419" w:type="dxa"/>
            <w:shd w:val="clear" w:color="auto" w:fill="auto"/>
            <w:vAlign w:val="center"/>
          </w:tcPr>
          <w:p w:rsidR="00FF5127" w:rsidRPr="00EF1425" w:rsidRDefault="00FF5127" w:rsidP="00FF5127">
            <w:pPr>
              <w:jc w:val="center"/>
              <w:rPr>
                <w:rFonts w:ascii="Arial" w:hAnsi="Arial" w:cs="Arial"/>
                <w:sz w:val="18"/>
                <w:szCs w:val="18"/>
              </w:rPr>
            </w:pPr>
          </w:p>
        </w:tc>
      </w:tr>
      <w:tr w:rsidR="00FF5127" w:rsidRPr="00EF1425" w:rsidTr="00FF5127">
        <w:trPr>
          <w:trHeight w:val="636"/>
        </w:trPr>
        <w:tc>
          <w:tcPr>
            <w:tcW w:w="2697" w:type="dxa"/>
            <w:shd w:val="clear" w:color="auto" w:fill="auto"/>
            <w:vAlign w:val="center"/>
          </w:tcPr>
          <w:p w:rsidR="00FF5127" w:rsidRPr="00EF1425" w:rsidRDefault="00622A23" w:rsidP="00622A23">
            <w:pPr>
              <w:ind w:right="-108"/>
              <w:rPr>
                <w:rFonts w:ascii="Arial" w:hAnsi="Arial" w:cs="Arial"/>
                <w:b/>
                <w:sz w:val="16"/>
                <w:szCs w:val="16"/>
              </w:rPr>
            </w:pPr>
            <w:r w:rsidRPr="00EF1425">
              <w:rPr>
                <w:rFonts w:ascii="Arial" w:hAnsi="Arial" w:cs="Arial"/>
                <w:b/>
                <w:sz w:val="16"/>
                <w:szCs w:val="16"/>
              </w:rPr>
              <w:t xml:space="preserve">Inner City Public Transportation Abroad (Bus/train/subway etc.) </w:t>
            </w:r>
          </w:p>
        </w:tc>
        <w:tc>
          <w:tcPr>
            <w:tcW w:w="967" w:type="dxa"/>
            <w:tcBorders>
              <w:bottom w:val="single" w:sz="4" w:space="0" w:color="auto"/>
            </w:tcBorders>
            <w:shd w:val="clear" w:color="auto" w:fill="auto"/>
            <w:vAlign w:val="center"/>
          </w:tcPr>
          <w:p w:rsidR="00FF5127" w:rsidRPr="00EF1425" w:rsidRDefault="00FF5127" w:rsidP="00FF5127">
            <w:pPr>
              <w:jc w:val="center"/>
              <w:rPr>
                <w:rFonts w:ascii="Arial" w:hAnsi="Arial" w:cs="Arial"/>
                <w:sz w:val="18"/>
                <w:szCs w:val="18"/>
              </w:rPr>
            </w:pPr>
          </w:p>
        </w:tc>
        <w:tc>
          <w:tcPr>
            <w:tcW w:w="1160" w:type="dxa"/>
            <w:tcBorders>
              <w:bottom w:val="single" w:sz="4" w:space="0" w:color="auto"/>
            </w:tcBorders>
            <w:shd w:val="clear" w:color="auto" w:fill="auto"/>
            <w:vAlign w:val="center"/>
          </w:tcPr>
          <w:p w:rsidR="00FF5127" w:rsidRPr="00EF1425" w:rsidRDefault="00FF5127" w:rsidP="00FF5127">
            <w:pPr>
              <w:jc w:val="center"/>
              <w:rPr>
                <w:rFonts w:ascii="Arial" w:hAnsi="Arial" w:cs="Arial"/>
                <w:sz w:val="18"/>
                <w:szCs w:val="18"/>
              </w:rPr>
            </w:pPr>
          </w:p>
        </w:tc>
        <w:tc>
          <w:tcPr>
            <w:tcW w:w="992" w:type="dxa"/>
            <w:tcBorders>
              <w:bottom w:val="single" w:sz="4" w:space="0" w:color="auto"/>
            </w:tcBorders>
            <w:shd w:val="clear" w:color="auto" w:fill="404040"/>
            <w:vAlign w:val="center"/>
          </w:tcPr>
          <w:p w:rsidR="00FF5127" w:rsidRPr="00EF1425" w:rsidRDefault="00FF5127" w:rsidP="00FF5127">
            <w:pPr>
              <w:jc w:val="center"/>
              <w:rPr>
                <w:rFonts w:ascii="Arial" w:hAnsi="Arial" w:cs="Arial"/>
                <w:sz w:val="18"/>
                <w:szCs w:val="18"/>
              </w:rPr>
            </w:pPr>
          </w:p>
        </w:tc>
        <w:tc>
          <w:tcPr>
            <w:tcW w:w="1277" w:type="dxa"/>
            <w:tcBorders>
              <w:bottom w:val="single" w:sz="4" w:space="0" w:color="auto"/>
            </w:tcBorders>
            <w:shd w:val="clear" w:color="auto" w:fill="404040"/>
            <w:vAlign w:val="center"/>
          </w:tcPr>
          <w:p w:rsidR="00FF5127" w:rsidRPr="00EF1425" w:rsidRDefault="00FF5127" w:rsidP="00FF5127">
            <w:pPr>
              <w:jc w:val="center"/>
              <w:rPr>
                <w:rFonts w:ascii="Arial" w:hAnsi="Arial" w:cs="Arial"/>
                <w:sz w:val="18"/>
                <w:szCs w:val="18"/>
              </w:rPr>
            </w:pPr>
          </w:p>
        </w:tc>
        <w:tc>
          <w:tcPr>
            <w:tcW w:w="1565" w:type="dxa"/>
            <w:shd w:val="clear" w:color="auto" w:fill="404040"/>
            <w:vAlign w:val="center"/>
          </w:tcPr>
          <w:p w:rsidR="00FF5127" w:rsidRPr="00EF1425" w:rsidRDefault="00FF5127" w:rsidP="00FF5127">
            <w:pPr>
              <w:jc w:val="center"/>
              <w:rPr>
                <w:rFonts w:ascii="Arial" w:hAnsi="Arial" w:cs="Arial"/>
                <w:sz w:val="18"/>
                <w:szCs w:val="18"/>
              </w:rPr>
            </w:pPr>
          </w:p>
        </w:tc>
        <w:tc>
          <w:tcPr>
            <w:tcW w:w="1419" w:type="dxa"/>
            <w:shd w:val="clear" w:color="auto" w:fill="auto"/>
            <w:vAlign w:val="center"/>
          </w:tcPr>
          <w:p w:rsidR="00FF5127" w:rsidRPr="00EF1425" w:rsidRDefault="00FF5127" w:rsidP="00FF5127">
            <w:pPr>
              <w:jc w:val="center"/>
              <w:rPr>
                <w:rFonts w:ascii="Arial" w:hAnsi="Arial" w:cs="Arial"/>
                <w:sz w:val="18"/>
                <w:szCs w:val="18"/>
              </w:rPr>
            </w:pPr>
          </w:p>
        </w:tc>
      </w:tr>
      <w:tr w:rsidR="00FF5127" w:rsidRPr="00EF1425" w:rsidTr="00FF5127">
        <w:trPr>
          <w:trHeight w:val="479"/>
        </w:trPr>
        <w:tc>
          <w:tcPr>
            <w:tcW w:w="2697" w:type="dxa"/>
            <w:shd w:val="clear" w:color="auto" w:fill="auto"/>
            <w:vAlign w:val="center"/>
          </w:tcPr>
          <w:p w:rsidR="00FF5127" w:rsidRPr="00EF1425" w:rsidRDefault="00622A23" w:rsidP="00FF5127">
            <w:pPr>
              <w:rPr>
                <w:rFonts w:ascii="Arial" w:hAnsi="Arial" w:cs="Arial"/>
                <w:b/>
                <w:sz w:val="16"/>
                <w:szCs w:val="16"/>
              </w:rPr>
            </w:pPr>
            <w:r w:rsidRPr="00EF1425">
              <w:rPr>
                <w:rFonts w:ascii="Arial" w:hAnsi="Arial" w:cs="Arial"/>
                <w:b/>
                <w:sz w:val="16"/>
                <w:szCs w:val="16"/>
              </w:rPr>
              <w:t>Travel by private/official/rental vehicle (*)</w:t>
            </w:r>
          </w:p>
        </w:tc>
        <w:tc>
          <w:tcPr>
            <w:tcW w:w="967" w:type="dxa"/>
            <w:tcBorders>
              <w:bottom w:val="single" w:sz="4" w:space="0" w:color="auto"/>
            </w:tcBorders>
            <w:shd w:val="clear" w:color="auto" w:fill="404040"/>
            <w:vAlign w:val="center"/>
          </w:tcPr>
          <w:p w:rsidR="00FF5127" w:rsidRPr="00EF1425" w:rsidRDefault="00FF5127" w:rsidP="00FF5127">
            <w:pPr>
              <w:jc w:val="center"/>
              <w:rPr>
                <w:rFonts w:ascii="Arial" w:hAnsi="Arial" w:cs="Arial"/>
                <w:sz w:val="18"/>
                <w:szCs w:val="18"/>
              </w:rPr>
            </w:pPr>
          </w:p>
        </w:tc>
        <w:tc>
          <w:tcPr>
            <w:tcW w:w="1160" w:type="dxa"/>
            <w:tcBorders>
              <w:bottom w:val="single" w:sz="4" w:space="0" w:color="auto"/>
            </w:tcBorders>
            <w:shd w:val="clear" w:color="auto" w:fill="404040"/>
            <w:vAlign w:val="center"/>
          </w:tcPr>
          <w:p w:rsidR="00FF5127" w:rsidRPr="00EF1425" w:rsidRDefault="00FF5127" w:rsidP="00FF5127">
            <w:pPr>
              <w:jc w:val="center"/>
              <w:rPr>
                <w:rFonts w:ascii="Arial" w:hAnsi="Arial" w:cs="Arial"/>
                <w:sz w:val="18"/>
                <w:szCs w:val="18"/>
              </w:rPr>
            </w:pPr>
          </w:p>
        </w:tc>
        <w:tc>
          <w:tcPr>
            <w:tcW w:w="992" w:type="dxa"/>
            <w:shd w:val="clear" w:color="auto" w:fill="404040"/>
            <w:vAlign w:val="center"/>
          </w:tcPr>
          <w:p w:rsidR="00FF5127" w:rsidRPr="00EF1425" w:rsidRDefault="00FF5127" w:rsidP="00FF5127">
            <w:pPr>
              <w:jc w:val="center"/>
              <w:rPr>
                <w:rFonts w:ascii="Arial" w:hAnsi="Arial" w:cs="Arial"/>
                <w:sz w:val="18"/>
                <w:szCs w:val="18"/>
              </w:rPr>
            </w:pPr>
          </w:p>
        </w:tc>
        <w:tc>
          <w:tcPr>
            <w:tcW w:w="1277" w:type="dxa"/>
            <w:tcBorders>
              <w:bottom w:val="single" w:sz="4" w:space="0" w:color="auto"/>
            </w:tcBorders>
            <w:shd w:val="clear" w:color="auto" w:fill="404040"/>
            <w:vAlign w:val="center"/>
          </w:tcPr>
          <w:p w:rsidR="00FF5127" w:rsidRPr="00EF1425" w:rsidRDefault="00FF5127" w:rsidP="00FF5127">
            <w:pPr>
              <w:jc w:val="center"/>
              <w:rPr>
                <w:rFonts w:ascii="Arial" w:hAnsi="Arial" w:cs="Arial"/>
                <w:sz w:val="18"/>
                <w:szCs w:val="18"/>
              </w:rPr>
            </w:pPr>
          </w:p>
        </w:tc>
        <w:tc>
          <w:tcPr>
            <w:tcW w:w="1565" w:type="dxa"/>
            <w:tcBorders>
              <w:bottom w:val="single" w:sz="4" w:space="0" w:color="auto"/>
            </w:tcBorders>
            <w:shd w:val="clear" w:color="auto" w:fill="auto"/>
            <w:vAlign w:val="center"/>
          </w:tcPr>
          <w:p w:rsidR="00FF5127" w:rsidRPr="00EF1425" w:rsidRDefault="00FF5127" w:rsidP="00FF5127">
            <w:pPr>
              <w:jc w:val="center"/>
              <w:rPr>
                <w:rFonts w:ascii="Arial" w:hAnsi="Arial" w:cs="Arial"/>
                <w:sz w:val="18"/>
                <w:szCs w:val="18"/>
              </w:rPr>
            </w:pPr>
          </w:p>
        </w:tc>
        <w:tc>
          <w:tcPr>
            <w:tcW w:w="1419" w:type="dxa"/>
            <w:shd w:val="clear" w:color="auto" w:fill="auto"/>
            <w:vAlign w:val="center"/>
          </w:tcPr>
          <w:p w:rsidR="00FF5127" w:rsidRPr="00EF1425" w:rsidRDefault="00FF5127" w:rsidP="00FF5127">
            <w:pPr>
              <w:jc w:val="center"/>
              <w:rPr>
                <w:rFonts w:ascii="Arial" w:hAnsi="Arial" w:cs="Arial"/>
                <w:sz w:val="18"/>
                <w:szCs w:val="18"/>
              </w:rPr>
            </w:pPr>
          </w:p>
        </w:tc>
      </w:tr>
      <w:tr w:rsidR="00622A23" w:rsidRPr="00EF1425" w:rsidTr="00FF5127">
        <w:trPr>
          <w:trHeight w:val="467"/>
        </w:trPr>
        <w:tc>
          <w:tcPr>
            <w:tcW w:w="2697" w:type="dxa"/>
            <w:shd w:val="clear" w:color="auto" w:fill="auto"/>
            <w:vAlign w:val="center"/>
          </w:tcPr>
          <w:p w:rsidR="00622A23" w:rsidRPr="00EF1425" w:rsidRDefault="00622A23" w:rsidP="00622A23">
            <w:pPr>
              <w:rPr>
                <w:rFonts w:ascii="Arial" w:hAnsi="Arial" w:cs="Arial"/>
                <w:b/>
                <w:sz w:val="16"/>
                <w:szCs w:val="16"/>
              </w:rPr>
            </w:pPr>
            <w:r w:rsidRPr="00EF1425">
              <w:rPr>
                <w:rFonts w:ascii="Arial" w:hAnsi="Arial" w:cs="Arial"/>
                <w:b/>
                <w:sz w:val="16"/>
                <w:szCs w:val="16"/>
              </w:rPr>
              <w:t>Vehicle rental expenses</w:t>
            </w:r>
          </w:p>
        </w:tc>
        <w:tc>
          <w:tcPr>
            <w:tcW w:w="967" w:type="dxa"/>
            <w:shd w:val="clear" w:color="auto" w:fill="404040"/>
            <w:vAlign w:val="center"/>
          </w:tcPr>
          <w:p w:rsidR="00622A23" w:rsidRPr="00EF1425" w:rsidRDefault="00622A23" w:rsidP="00622A23">
            <w:pPr>
              <w:jc w:val="center"/>
              <w:rPr>
                <w:rFonts w:ascii="Arial" w:hAnsi="Arial" w:cs="Arial"/>
                <w:sz w:val="18"/>
                <w:szCs w:val="18"/>
              </w:rPr>
            </w:pPr>
          </w:p>
        </w:tc>
        <w:tc>
          <w:tcPr>
            <w:tcW w:w="1160" w:type="dxa"/>
            <w:shd w:val="clear" w:color="auto" w:fill="404040"/>
            <w:vAlign w:val="center"/>
          </w:tcPr>
          <w:p w:rsidR="00622A23" w:rsidRPr="00EF1425" w:rsidRDefault="00622A23" w:rsidP="00622A23">
            <w:pPr>
              <w:jc w:val="center"/>
              <w:rPr>
                <w:rFonts w:ascii="Arial" w:hAnsi="Arial" w:cs="Arial"/>
                <w:sz w:val="18"/>
                <w:szCs w:val="18"/>
              </w:rPr>
            </w:pPr>
          </w:p>
        </w:tc>
        <w:tc>
          <w:tcPr>
            <w:tcW w:w="992" w:type="dxa"/>
            <w:shd w:val="clear" w:color="auto" w:fill="auto"/>
            <w:vAlign w:val="center"/>
          </w:tcPr>
          <w:p w:rsidR="00622A23" w:rsidRPr="00EF1425" w:rsidRDefault="00622A23" w:rsidP="00622A23">
            <w:pPr>
              <w:jc w:val="center"/>
              <w:rPr>
                <w:rFonts w:ascii="Arial" w:hAnsi="Arial" w:cs="Arial"/>
                <w:sz w:val="18"/>
                <w:szCs w:val="18"/>
              </w:rPr>
            </w:pPr>
          </w:p>
        </w:tc>
        <w:tc>
          <w:tcPr>
            <w:tcW w:w="1277" w:type="dxa"/>
            <w:tcBorders>
              <w:bottom w:val="single" w:sz="4" w:space="0" w:color="auto"/>
            </w:tcBorders>
            <w:shd w:val="clear" w:color="auto" w:fill="FFFFFF"/>
            <w:vAlign w:val="center"/>
          </w:tcPr>
          <w:p w:rsidR="00622A23" w:rsidRPr="00EF1425" w:rsidRDefault="00622A23" w:rsidP="00622A23">
            <w:pPr>
              <w:jc w:val="center"/>
              <w:rPr>
                <w:rFonts w:ascii="Arial" w:hAnsi="Arial" w:cs="Arial"/>
                <w:sz w:val="18"/>
                <w:szCs w:val="18"/>
              </w:rPr>
            </w:pPr>
          </w:p>
        </w:tc>
        <w:tc>
          <w:tcPr>
            <w:tcW w:w="1565" w:type="dxa"/>
            <w:tcBorders>
              <w:bottom w:val="single" w:sz="4" w:space="0" w:color="auto"/>
            </w:tcBorders>
            <w:shd w:val="clear" w:color="auto" w:fill="404040"/>
            <w:vAlign w:val="center"/>
          </w:tcPr>
          <w:p w:rsidR="00622A23" w:rsidRPr="00EF1425" w:rsidRDefault="00622A23" w:rsidP="00622A23">
            <w:pPr>
              <w:jc w:val="center"/>
              <w:rPr>
                <w:rFonts w:ascii="Arial" w:hAnsi="Arial" w:cs="Arial"/>
                <w:sz w:val="18"/>
                <w:szCs w:val="18"/>
              </w:rPr>
            </w:pPr>
          </w:p>
        </w:tc>
        <w:tc>
          <w:tcPr>
            <w:tcW w:w="1419" w:type="dxa"/>
            <w:shd w:val="clear" w:color="auto" w:fill="auto"/>
            <w:vAlign w:val="center"/>
          </w:tcPr>
          <w:p w:rsidR="00622A23" w:rsidRPr="00EF1425" w:rsidRDefault="00622A23" w:rsidP="00622A23">
            <w:pPr>
              <w:jc w:val="center"/>
              <w:rPr>
                <w:rFonts w:ascii="Arial" w:hAnsi="Arial" w:cs="Arial"/>
                <w:sz w:val="18"/>
                <w:szCs w:val="18"/>
              </w:rPr>
            </w:pPr>
          </w:p>
        </w:tc>
      </w:tr>
      <w:tr w:rsidR="00622A23" w:rsidRPr="00EF1425" w:rsidTr="00FF5127">
        <w:trPr>
          <w:trHeight w:val="499"/>
        </w:trPr>
        <w:tc>
          <w:tcPr>
            <w:tcW w:w="2697" w:type="dxa"/>
            <w:shd w:val="clear" w:color="auto" w:fill="auto"/>
            <w:vAlign w:val="center"/>
          </w:tcPr>
          <w:p w:rsidR="00622A23" w:rsidRPr="00EF1425" w:rsidRDefault="00622A23" w:rsidP="00622A23">
            <w:pPr>
              <w:rPr>
                <w:rFonts w:ascii="Arial" w:hAnsi="Arial" w:cs="Arial"/>
                <w:b/>
                <w:sz w:val="16"/>
                <w:szCs w:val="16"/>
              </w:rPr>
            </w:pPr>
            <w:r w:rsidRPr="00EF1425">
              <w:rPr>
                <w:rFonts w:ascii="Arial" w:hAnsi="Arial" w:cs="Arial"/>
                <w:b/>
                <w:sz w:val="16"/>
                <w:szCs w:val="16"/>
              </w:rPr>
              <w:t>Daily allowance (**)</w:t>
            </w:r>
          </w:p>
          <w:p w:rsidR="00622A23" w:rsidRPr="00EF1425" w:rsidRDefault="00622A23" w:rsidP="00622A23">
            <w:pPr>
              <w:rPr>
                <w:rFonts w:ascii="Arial" w:hAnsi="Arial" w:cs="Arial"/>
                <w:b/>
                <w:sz w:val="16"/>
                <w:szCs w:val="16"/>
              </w:rPr>
            </w:pPr>
            <w:r w:rsidRPr="00EF1425">
              <w:rPr>
                <w:rFonts w:ascii="Arial" w:hAnsi="Arial" w:cs="Arial"/>
                <w:b/>
                <w:sz w:val="16"/>
                <w:szCs w:val="16"/>
              </w:rPr>
              <w:t>(project team)</w:t>
            </w:r>
          </w:p>
        </w:tc>
        <w:tc>
          <w:tcPr>
            <w:tcW w:w="967" w:type="dxa"/>
            <w:tcBorders>
              <w:bottom w:val="single" w:sz="4" w:space="0" w:color="auto"/>
            </w:tcBorders>
            <w:shd w:val="clear" w:color="auto" w:fill="auto"/>
            <w:vAlign w:val="center"/>
          </w:tcPr>
          <w:p w:rsidR="00622A23" w:rsidRPr="00EF1425" w:rsidRDefault="00622A23" w:rsidP="00622A23">
            <w:pPr>
              <w:jc w:val="center"/>
              <w:rPr>
                <w:rFonts w:ascii="Arial" w:hAnsi="Arial" w:cs="Arial"/>
                <w:sz w:val="18"/>
                <w:szCs w:val="18"/>
              </w:rPr>
            </w:pPr>
          </w:p>
        </w:tc>
        <w:tc>
          <w:tcPr>
            <w:tcW w:w="1160" w:type="dxa"/>
            <w:tcBorders>
              <w:bottom w:val="single" w:sz="4" w:space="0" w:color="auto"/>
            </w:tcBorders>
            <w:shd w:val="clear" w:color="auto" w:fill="auto"/>
            <w:vAlign w:val="center"/>
          </w:tcPr>
          <w:p w:rsidR="00622A23" w:rsidRPr="00EF1425" w:rsidRDefault="00622A23" w:rsidP="00622A23">
            <w:pPr>
              <w:jc w:val="center"/>
              <w:rPr>
                <w:rFonts w:ascii="Arial" w:hAnsi="Arial" w:cs="Arial"/>
                <w:sz w:val="18"/>
                <w:szCs w:val="18"/>
              </w:rPr>
            </w:pPr>
          </w:p>
        </w:tc>
        <w:tc>
          <w:tcPr>
            <w:tcW w:w="992" w:type="dxa"/>
            <w:shd w:val="clear" w:color="auto" w:fill="auto"/>
            <w:vAlign w:val="center"/>
          </w:tcPr>
          <w:p w:rsidR="00622A23" w:rsidRPr="00EF1425" w:rsidRDefault="00622A23" w:rsidP="00622A23">
            <w:pPr>
              <w:jc w:val="center"/>
              <w:rPr>
                <w:rFonts w:ascii="Arial" w:hAnsi="Arial" w:cs="Arial"/>
                <w:sz w:val="18"/>
                <w:szCs w:val="18"/>
              </w:rPr>
            </w:pPr>
          </w:p>
        </w:tc>
        <w:tc>
          <w:tcPr>
            <w:tcW w:w="1277" w:type="dxa"/>
            <w:shd w:val="clear" w:color="auto" w:fill="404040"/>
            <w:vAlign w:val="center"/>
          </w:tcPr>
          <w:p w:rsidR="00622A23" w:rsidRPr="00EF1425" w:rsidRDefault="00622A23" w:rsidP="00622A23">
            <w:pPr>
              <w:jc w:val="center"/>
              <w:rPr>
                <w:rFonts w:ascii="Arial" w:hAnsi="Arial" w:cs="Arial"/>
                <w:sz w:val="18"/>
                <w:szCs w:val="18"/>
              </w:rPr>
            </w:pPr>
          </w:p>
        </w:tc>
        <w:tc>
          <w:tcPr>
            <w:tcW w:w="1565" w:type="dxa"/>
            <w:shd w:val="clear" w:color="auto" w:fill="404040"/>
            <w:vAlign w:val="center"/>
          </w:tcPr>
          <w:p w:rsidR="00622A23" w:rsidRPr="00EF1425" w:rsidRDefault="00622A23" w:rsidP="00622A23">
            <w:pPr>
              <w:jc w:val="center"/>
              <w:rPr>
                <w:rFonts w:ascii="Arial" w:hAnsi="Arial" w:cs="Arial"/>
                <w:sz w:val="18"/>
                <w:szCs w:val="18"/>
              </w:rPr>
            </w:pPr>
          </w:p>
        </w:tc>
        <w:tc>
          <w:tcPr>
            <w:tcW w:w="1419" w:type="dxa"/>
            <w:shd w:val="clear" w:color="auto" w:fill="auto"/>
            <w:vAlign w:val="center"/>
          </w:tcPr>
          <w:p w:rsidR="00622A23" w:rsidRPr="00EF1425" w:rsidRDefault="00622A23" w:rsidP="00622A23">
            <w:pPr>
              <w:jc w:val="center"/>
              <w:rPr>
                <w:rFonts w:ascii="Arial" w:hAnsi="Arial" w:cs="Arial"/>
                <w:sz w:val="18"/>
                <w:szCs w:val="18"/>
              </w:rPr>
            </w:pPr>
          </w:p>
        </w:tc>
      </w:tr>
      <w:tr w:rsidR="00622A23" w:rsidRPr="00EF1425" w:rsidTr="00FF5127">
        <w:trPr>
          <w:trHeight w:val="479"/>
        </w:trPr>
        <w:tc>
          <w:tcPr>
            <w:tcW w:w="2697" w:type="dxa"/>
            <w:shd w:val="clear" w:color="auto" w:fill="auto"/>
            <w:vAlign w:val="center"/>
          </w:tcPr>
          <w:p w:rsidR="00622A23" w:rsidRPr="00EF1425" w:rsidRDefault="00622A23" w:rsidP="00622A23">
            <w:pPr>
              <w:rPr>
                <w:rFonts w:ascii="Arial" w:hAnsi="Arial" w:cs="Arial"/>
                <w:b/>
                <w:sz w:val="16"/>
                <w:szCs w:val="16"/>
              </w:rPr>
            </w:pPr>
            <w:r w:rsidRPr="00EF1425">
              <w:rPr>
                <w:rFonts w:ascii="Arial" w:hAnsi="Arial" w:cs="Arial"/>
                <w:b/>
                <w:sz w:val="16"/>
                <w:szCs w:val="16"/>
              </w:rPr>
              <w:t>Accommodation (**)</w:t>
            </w:r>
          </w:p>
          <w:p w:rsidR="00622A23" w:rsidRPr="00EF1425" w:rsidRDefault="00622A23" w:rsidP="00622A23">
            <w:pPr>
              <w:rPr>
                <w:rFonts w:ascii="Arial" w:hAnsi="Arial" w:cs="Arial"/>
                <w:b/>
                <w:sz w:val="16"/>
                <w:szCs w:val="16"/>
              </w:rPr>
            </w:pPr>
            <w:r w:rsidRPr="00EF1425">
              <w:rPr>
                <w:rFonts w:ascii="Arial" w:hAnsi="Arial" w:cs="Arial"/>
                <w:b/>
                <w:sz w:val="16"/>
                <w:szCs w:val="16"/>
              </w:rPr>
              <w:t>(project team)</w:t>
            </w:r>
          </w:p>
        </w:tc>
        <w:tc>
          <w:tcPr>
            <w:tcW w:w="967" w:type="dxa"/>
            <w:shd w:val="clear" w:color="auto" w:fill="FFFFFF"/>
            <w:vAlign w:val="center"/>
          </w:tcPr>
          <w:p w:rsidR="00622A23" w:rsidRPr="00EF1425" w:rsidRDefault="00622A23" w:rsidP="00622A23">
            <w:pPr>
              <w:jc w:val="center"/>
              <w:rPr>
                <w:rFonts w:ascii="Arial" w:hAnsi="Arial" w:cs="Arial"/>
                <w:sz w:val="18"/>
                <w:szCs w:val="18"/>
              </w:rPr>
            </w:pPr>
          </w:p>
        </w:tc>
        <w:tc>
          <w:tcPr>
            <w:tcW w:w="1160" w:type="dxa"/>
            <w:shd w:val="clear" w:color="auto" w:fill="FFFFFF"/>
            <w:vAlign w:val="center"/>
          </w:tcPr>
          <w:p w:rsidR="00622A23" w:rsidRPr="00EF1425" w:rsidRDefault="00622A23" w:rsidP="00622A23">
            <w:pPr>
              <w:jc w:val="center"/>
              <w:rPr>
                <w:rFonts w:ascii="Arial" w:hAnsi="Arial" w:cs="Arial"/>
                <w:sz w:val="18"/>
                <w:szCs w:val="18"/>
              </w:rPr>
            </w:pPr>
          </w:p>
        </w:tc>
        <w:tc>
          <w:tcPr>
            <w:tcW w:w="992" w:type="dxa"/>
            <w:shd w:val="clear" w:color="auto" w:fill="auto"/>
            <w:vAlign w:val="center"/>
          </w:tcPr>
          <w:p w:rsidR="00622A23" w:rsidRPr="00EF1425" w:rsidRDefault="00622A23" w:rsidP="00622A23">
            <w:pPr>
              <w:jc w:val="center"/>
              <w:rPr>
                <w:rFonts w:ascii="Arial" w:hAnsi="Arial" w:cs="Arial"/>
                <w:sz w:val="18"/>
                <w:szCs w:val="18"/>
              </w:rPr>
            </w:pPr>
          </w:p>
        </w:tc>
        <w:tc>
          <w:tcPr>
            <w:tcW w:w="1277" w:type="dxa"/>
            <w:shd w:val="clear" w:color="auto" w:fill="404040"/>
            <w:vAlign w:val="center"/>
          </w:tcPr>
          <w:p w:rsidR="00622A23" w:rsidRPr="00EF1425" w:rsidRDefault="00622A23" w:rsidP="00622A23">
            <w:pPr>
              <w:jc w:val="center"/>
              <w:rPr>
                <w:rFonts w:ascii="Arial" w:hAnsi="Arial" w:cs="Arial"/>
                <w:sz w:val="18"/>
                <w:szCs w:val="18"/>
              </w:rPr>
            </w:pPr>
          </w:p>
        </w:tc>
        <w:tc>
          <w:tcPr>
            <w:tcW w:w="1565" w:type="dxa"/>
            <w:shd w:val="clear" w:color="auto" w:fill="404040"/>
            <w:vAlign w:val="center"/>
          </w:tcPr>
          <w:p w:rsidR="00622A23" w:rsidRPr="00EF1425" w:rsidRDefault="00622A23" w:rsidP="00622A23">
            <w:pPr>
              <w:jc w:val="center"/>
              <w:rPr>
                <w:rFonts w:ascii="Arial" w:hAnsi="Arial" w:cs="Arial"/>
                <w:sz w:val="18"/>
                <w:szCs w:val="18"/>
              </w:rPr>
            </w:pPr>
          </w:p>
        </w:tc>
        <w:tc>
          <w:tcPr>
            <w:tcW w:w="1419" w:type="dxa"/>
            <w:shd w:val="clear" w:color="auto" w:fill="auto"/>
            <w:vAlign w:val="center"/>
          </w:tcPr>
          <w:p w:rsidR="00622A23" w:rsidRPr="00EF1425" w:rsidRDefault="00622A23" w:rsidP="00622A23">
            <w:pPr>
              <w:jc w:val="center"/>
              <w:rPr>
                <w:rFonts w:ascii="Arial" w:hAnsi="Arial" w:cs="Arial"/>
                <w:sz w:val="18"/>
                <w:szCs w:val="18"/>
              </w:rPr>
            </w:pPr>
          </w:p>
        </w:tc>
      </w:tr>
      <w:tr w:rsidR="00622A23" w:rsidRPr="00EF1425" w:rsidTr="001B1414">
        <w:trPr>
          <w:trHeight w:val="656"/>
        </w:trPr>
        <w:tc>
          <w:tcPr>
            <w:tcW w:w="8658" w:type="dxa"/>
            <w:gridSpan w:val="6"/>
            <w:shd w:val="clear" w:color="auto" w:fill="FFFFFF"/>
            <w:vAlign w:val="center"/>
          </w:tcPr>
          <w:p w:rsidR="00622A23" w:rsidRPr="00EF1425" w:rsidRDefault="00622A23" w:rsidP="00622A23">
            <w:pPr>
              <w:rPr>
                <w:rFonts w:ascii="Arial" w:hAnsi="Arial" w:cs="Arial"/>
                <w:b/>
                <w:sz w:val="16"/>
                <w:szCs w:val="16"/>
              </w:rPr>
            </w:pPr>
            <w:r w:rsidRPr="00EF1425">
              <w:rPr>
                <w:rFonts w:ascii="Arial" w:hAnsi="Arial" w:cs="Arial"/>
                <w:b/>
                <w:sz w:val="16"/>
                <w:szCs w:val="16"/>
              </w:rPr>
              <w:t>TOTAL (TL)</w:t>
            </w:r>
          </w:p>
        </w:tc>
        <w:tc>
          <w:tcPr>
            <w:tcW w:w="1419" w:type="dxa"/>
            <w:shd w:val="clear" w:color="auto" w:fill="auto"/>
            <w:vAlign w:val="center"/>
          </w:tcPr>
          <w:p w:rsidR="00622A23" w:rsidRPr="00EF1425" w:rsidRDefault="00622A23" w:rsidP="00622A23">
            <w:pPr>
              <w:jc w:val="center"/>
              <w:rPr>
                <w:rFonts w:ascii="Arial" w:hAnsi="Arial" w:cs="Arial"/>
                <w:sz w:val="18"/>
                <w:szCs w:val="18"/>
              </w:rPr>
            </w:pPr>
          </w:p>
        </w:tc>
      </w:tr>
    </w:tbl>
    <w:p w:rsidR="00A56229" w:rsidRPr="00EF1425" w:rsidRDefault="008935DC" w:rsidP="00CE5AAE">
      <w:pPr>
        <w:ind w:left="-142"/>
        <w:jc w:val="both"/>
        <w:rPr>
          <w:rFonts w:ascii="Arial" w:hAnsi="Arial" w:cs="Arial"/>
          <w:sz w:val="14"/>
          <w:szCs w:val="14"/>
        </w:rPr>
      </w:pPr>
      <w:r w:rsidRPr="00EF1425">
        <w:rPr>
          <w:rFonts w:ascii="Arial" w:hAnsi="Arial" w:cs="Arial"/>
          <w:b/>
          <w:sz w:val="14"/>
          <w:szCs w:val="14"/>
        </w:rPr>
        <w:t>(*</w:t>
      </w:r>
      <w:r w:rsidR="005C5002" w:rsidRPr="00EF1425">
        <w:rPr>
          <w:rFonts w:ascii="Arial" w:hAnsi="Arial" w:cs="Arial"/>
          <w:b/>
          <w:sz w:val="14"/>
          <w:szCs w:val="14"/>
        </w:rPr>
        <w:t>)</w:t>
      </w:r>
      <w:r w:rsidR="00A56229" w:rsidRPr="00EF1425">
        <w:rPr>
          <w:rFonts w:ascii="Arial" w:hAnsi="Arial" w:cs="Arial"/>
          <w:b/>
          <w:sz w:val="14"/>
          <w:szCs w:val="14"/>
        </w:rPr>
        <w:t xml:space="preserve"> </w:t>
      </w:r>
      <w:r w:rsidR="00A56229" w:rsidRPr="00EF1425">
        <w:rPr>
          <w:rFonts w:ascii="Arial" w:hAnsi="Arial" w:cs="Arial"/>
          <w:sz w:val="14"/>
          <w:szCs w:val="14"/>
        </w:rPr>
        <w:t xml:space="preserve">For the travels with private/official/rental vehicle, fee of 6 liters of unleaded fuel for each 100 km is paid. </w:t>
      </w:r>
    </w:p>
    <w:p w:rsidR="00B72C49" w:rsidRPr="00EF1425" w:rsidRDefault="008935DC" w:rsidP="00B72C49">
      <w:pPr>
        <w:pStyle w:val="WW-NormalWeb1"/>
        <w:spacing w:before="40" w:after="0"/>
        <w:ind w:left="-142"/>
        <w:jc w:val="both"/>
        <w:rPr>
          <w:rFonts w:ascii="Arial" w:hAnsi="Arial" w:cs="Arial"/>
          <w:sz w:val="14"/>
          <w:szCs w:val="14"/>
          <w:lang w:val="en-US"/>
        </w:rPr>
      </w:pPr>
      <w:r w:rsidRPr="00EF1425">
        <w:rPr>
          <w:rFonts w:ascii="Arial" w:hAnsi="Arial" w:cs="Arial"/>
          <w:b/>
          <w:sz w:val="14"/>
          <w:szCs w:val="14"/>
          <w:lang w:val="en-US"/>
        </w:rPr>
        <w:t>(</w:t>
      </w:r>
      <w:r w:rsidR="005C5002" w:rsidRPr="00EF1425">
        <w:rPr>
          <w:rFonts w:ascii="Arial" w:hAnsi="Arial" w:cs="Arial"/>
          <w:b/>
          <w:sz w:val="14"/>
          <w:szCs w:val="14"/>
          <w:lang w:val="en-US"/>
        </w:rPr>
        <w:t>**)</w:t>
      </w:r>
      <w:r w:rsidR="00B72C49" w:rsidRPr="00EF1425">
        <w:rPr>
          <w:rFonts w:ascii="Arial" w:hAnsi="Arial" w:cs="Arial"/>
          <w:b/>
          <w:sz w:val="14"/>
          <w:szCs w:val="14"/>
          <w:lang w:val="en-US"/>
        </w:rPr>
        <w:t xml:space="preserve"> </w:t>
      </w:r>
      <w:r w:rsidR="00B72C49" w:rsidRPr="00EF1425">
        <w:rPr>
          <w:rFonts w:ascii="Arial" w:eastAsia="Calibri" w:hAnsi="Arial" w:cs="Arial"/>
          <w:sz w:val="14"/>
          <w:szCs w:val="14"/>
          <w:lang w:val="en-US" w:eastAsia="tr-TR"/>
        </w:rPr>
        <w:t>Daily allowance and accommodation costs in abroad are calculated and budgeted in accordance with the provisions of the Travel Allowance Law No. 6245.</w:t>
      </w:r>
    </w:p>
    <w:p w:rsidR="0086767F" w:rsidRPr="00EF1425" w:rsidRDefault="0086767F" w:rsidP="0086767F">
      <w:pPr>
        <w:pStyle w:val="WW-NormalWeb1"/>
        <w:spacing w:before="40" w:after="0"/>
        <w:ind w:left="-142"/>
        <w:jc w:val="both"/>
        <w:rPr>
          <w:rFonts w:ascii="Arial" w:hAnsi="Arial" w:cs="Arial"/>
          <w:sz w:val="14"/>
          <w:szCs w:val="14"/>
          <w:lang w:val="en-US"/>
        </w:rPr>
      </w:pPr>
    </w:p>
    <w:p w:rsidR="00297AA8" w:rsidRPr="00EF1425" w:rsidRDefault="00297AA8" w:rsidP="0086767F">
      <w:pPr>
        <w:pStyle w:val="WW-NormalWeb1"/>
        <w:spacing w:before="40" w:after="0"/>
        <w:ind w:left="-142"/>
        <w:jc w:val="both"/>
        <w:rPr>
          <w:rFonts w:ascii="Arial" w:hAnsi="Arial" w:cs="Arial"/>
          <w:sz w:val="14"/>
          <w:szCs w:val="14"/>
          <w:lang w:val="en-US"/>
        </w:rPr>
      </w:pPr>
    </w:p>
    <w:p w:rsidR="0086767F" w:rsidRPr="00EF1425" w:rsidRDefault="0086767F" w:rsidP="0086767F">
      <w:pPr>
        <w:pStyle w:val="WW-NormalWeb1"/>
        <w:spacing w:before="40" w:after="0"/>
        <w:ind w:left="-142"/>
        <w:jc w:val="both"/>
        <w:rPr>
          <w:rFonts w:ascii="Arial" w:hAnsi="Arial" w:cs="Arial"/>
          <w:sz w:val="14"/>
          <w:szCs w:val="14"/>
          <w:lang w:val="en-US"/>
        </w:rPr>
      </w:pPr>
    </w:p>
    <w:tbl>
      <w:tblPr>
        <w:tblW w:w="10207" w:type="dxa"/>
        <w:tblInd w:w="-34" w:type="dxa"/>
        <w:tblLayout w:type="fixed"/>
        <w:tblLook w:val="0000" w:firstRow="0" w:lastRow="0" w:firstColumn="0" w:lastColumn="0" w:noHBand="0" w:noVBand="0"/>
      </w:tblPr>
      <w:tblGrid>
        <w:gridCol w:w="8931"/>
        <w:gridCol w:w="1276"/>
      </w:tblGrid>
      <w:tr w:rsidR="002C07B3" w:rsidRPr="00EF1425" w:rsidTr="00116B1F">
        <w:tc>
          <w:tcPr>
            <w:tcW w:w="10207" w:type="dxa"/>
            <w:gridSpan w:val="2"/>
            <w:tcBorders>
              <w:top w:val="single" w:sz="8" w:space="0" w:color="000000"/>
              <w:left w:val="single" w:sz="8" w:space="0" w:color="000000"/>
              <w:bottom w:val="single" w:sz="8" w:space="0" w:color="000000"/>
              <w:right w:val="single" w:sz="8" w:space="0" w:color="000000"/>
            </w:tcBorders>
            <w:vAlign w:val="center"/>
          </w:tcPr>
          <w:p w:rsidR="00B73737" w:rsidRPr="00EF1425" w:rsidRDefault="00B73737" w:rsidP="008E769D">
            <w:pPr>
              <w:pStyle w:val="WW-NormalWeb1"/>
              <w:snapToGrid w:val="0"/>
              <w:spacing w:before="60" w:after="60"/>
              <w:jc w:val="center"/>
              <w:rPr>
                <w:rFonts w:ascii="Arial" w:hAnsi="Arial" w:cs="Arial"/>
                <w:b/>
                <w:sz w:val="18"/>
                <w:szCs w:val="18"/>
                <w:lang w:val="en-US"/>
              </w:rPr>
            </w:pPr>
            <w:r w:rsidRPr="00EF1425">
              <w:rPr>
                <w:rFonts w:ascii="Arial" w:hAnsi="Arial" w:cs="Arial"/>
                <w:b/>
                <w:sz w:val="18"/>
                <w:szCs w:val="18"/>
                <w:lang w:val="en-US"/>
              </w:rPr>
              <w:t xml:space="preserve">Travel Expenses </w:t>
            </w:r>
          </w:p>
          <w:p w:rsidR="00404A66" w:rsidRPr="00EF1425" w:rsidRDefault="00B73737" w:rsidP="008E769D">
            <w:pPr>
              <w:pStyle w:val="WW-NormalWeb1"/>
              <w:snapToGrid w:val="0"/>
              <w:spacing w:before="60" w:after="60"/>
              <w:jc w:val="center"/>
              <w:rPr>
                <w:rFonts w:ascii="Arial" w:hAnsi="Arial" w:cs="Arial"/>
                <w:b/>
                <w:sz w:val="16"/>
                <w:szCs w:val="16"/>
                <w:lang w:val="en-US"/>
              </w:rPr>
            </w:pPr>
            <w:r w:rsidRPr="00EF1425">
              <w:rPr>
                <w:rFonts w:ascii="Arial" w:hAnsi="Arial" w:cs="Arial"/>
                <w:b/>
                <w:sz w:val="16"/>
                <w:szCs w:val="16"/>
                <w:lang w:val="en-US"/>
              </w:rPr>
              <w:t xml:space="preserve"> Domestic/International Non-fieldwork Travels</w:t>
            </w:r>
          </w:p>
          <w:p w:rsidR="00404A66" w:rsidRPr="00EF1425" w:rsidRDefault="00B73737" w:rsidP="00E9077C">
            <w:pPr>
              <w:pStyle w:val="WW-NormalWeb1"/>
              <w:snapToGrid w:val="0"/>
              <w:spacing w:before="60" w:after="60"/>
              <w:jc w:val="center"/>
              <w:rPr>
                <w:rFonts w:ascii="Arial" w:hAnsi="Arial" w:cs="Arial"/>
                <w:b/>
                <w:sz w:val="18"/>
                <w:szCs w:val="18"/>
                <w:lang w:val="en-US"/>
              </w:rPr>
            </w:pPr>
            <w:r w:rsidRPr="00EF1425">
              <w:rPr>
                <w:rFonts w:ascii="Arial" w:hAnsi="Arial" w:cs="Arial"/>
                <w:b/>
                <w:sz w:val="16"/>
                <w:szCs w:val="16"/>
                <w:lang w:val="en-US"/>
              </w:rPr>
              <w:t>(</w:t>
            </w:r>
            <w:r w:rsidR="00E9077C" w:rsidRPr="00EF1425">
              <w:rPr>
                <w:rFonts w:ascii="Arial" w:hAnsi="Arial" w:cs="Arial"/>
                <w:b/>
                <w:sz w:val="16"/>
                <w:szCs w:val="16"/>
                <w:lang w:val="en-US"/>
              </w:rPr>
              <w:t>Participation in Scientific Meetings, Study Visits, etc. Activities</w:t>
            </w:r>
            <w:r w:rsidR="00404A66" w:rsidRPr="00EF1425">
              <w:rPr>
                <w:rFonts w:ascii="Arial" w:hAnsi="Arial" w:cs="Arial"/>
                <w:b/>
                <w:sz w:val="16"/>
                <w:szCs w:val="16"/>
                <w:lang w:val="en-US"/>
              </w:rPr>
              <w:t>)(*)</w:t>
            </w:r>
            <w:r w:rsidR="00A97583" w:rsidRPr="00EF1425">
              <w:rPr>
                <w:rFonts w:ascii="Arial" w:hAnsi="Arial" w:cs="Arial"/>
                <w:b/>
                <w:sz w:val="16"/>
                <w:szCs w:val="16"/>
                <w:lang w:val="en-US"/>
              </w:rPr>
              <w:t xml:space="preserve"> </w:t>
            </w:r>
            <w:r w:rsidR="003F3D03" w:rsidRPr="00EF1425">
              <w:rPr>
                <w:rFonts w:ascii="Arial" w:hAnsi="Arial" w:cs="Arial"/>
                <w:b/>
                <w:sz w:val="16"/>
                <w:szCs w:val="16"/>
                <w:lang w:val="en-US"/>
              </w:rPr>
              <w:t>(03.4</w:t>
            </w:r>
            <w:r w:rsidR="00931377" w:rsidRPr="00EF1425">
              <w:rPr>
                <w:rFonts w:ascii="Arial" w:hAnsi="Arial" w:cs="Arial"/>
                <w:b/>
                <w:sz w:val="16"/>
                <w:szCs w:val="16"/>
                <w:lang w:val="en-US"/>
              </w:rPr>
              <w:t>)</w:t>
            </w:r>
            <w:r w:rsidR="00E9077C" w:rsidRPr="00EF1425">
              <w:rPr>
                <w:rFonts w:ascii="Arial" w:hAnsi="Arial" w:cs="Arial"/>
                <w:b/>
                <w:sz w:val="16"/>
                <w:szCs w:val="16"/>
                <w:lang w:val="en-US"/>
              </w:rPr>
              <w:t xml:space="preserve"> </w:t>
            </w:r>
          </w:p>
        </w:tc>
      </w:tr>
      <w:tr w:rsidR="002C07B3" w:rsidRPr="00EF1425" w:rsidTr="00116B1F">
        <w:tc>
          <w:tcPr>
            <w:tcW w:w="8931" w:type="dxa"/>
            <w:tcBorders>
              <w:top w:val="single" w:sz="8" w:space="0" w:color="000000"/>
              <w:left w:val="single" w:sz="8" w:space="0" w:color="000000"/>
              <w:bottom w:val="single" w:sz="4" w:space="0" w:color="000000"/>
            </w:tcBorders>
            <w:vAlign w:val="center"/>
          </w:tcPr>
          <w:p w:rsidR="00404A66" w:rsidRPr="00EF1425" w:rsidRDefault="00404A66" w:rsidP="008E769D">
            <w:pPr>
              <w:pStyle w:val="WW-NormalWeb1"/>
              <w:snapToGrid w:val="0"/>
              <w:spacing w:before="60" w:after="60"/>
              <w:rPr>
                <w:rFonts w:ascii="Arial" w:hAnsi="Arial" w:cs="Arial"/>
                <w:b/>
                <w:sz w:val="16"/>
                <w:szCs w:val="16"/>
                <w:lang w:val="en-US"/>
              </w:rPr>
            </w:pPr>
          </w:p>
        </w:tc>
        <w:tc>
          <w:tcPr>
            <w:tcW w:w="1276" w:type="dxa"/>
            <w:tcBorders>
              <w:top w:val="single" w:sz="8" w:space="0" w:color="000000"/>
              <w:left w:val="single" w:sz="8" w:space="0" w:color="000000"/>
              <w:bottom w:val="single" w:sz="4" w:space="0" w:color="000000"/>
              <w:right w:val="single" w:sz="8" w:space="0" w:color="000000"/>
            </w:tcBorders>
            <w:vAlign w:val="center"/>
          </w:tcPr>
          <w:p w:rsidR="00404A66" w:rsidRPr="00EF1425" w:rsidRDefault="00B31AC3" w:rsidP="00B73737">
            <w:pPr>
              <w:pStyle w:val="WW-NormalWeb1"/>
              <w:snapToGrid w:val="0"/>
              <w:spacing w:before="60" w:after="60"/>
              <w:jc w:val="center"/>
              <w:rPr>
                <w:rFonts w:ascii="Arial" w:hAnsi="Arial" w:cs="Arial"/>
                <w:b/>
                <w:sz w:val="16"/>
                <w:szCs w:val="16"/>
                <w:lang w:val="en-US"/>
              </w:rPr>
            </w:pPr>
            <w:r w:rsidRPr="00EF1425">
              <w:rPr>
                <w:rFonts w:ascii="Arial" w:hAnsi="Arial" w:cs="Arial"/>
                <w:b/>
                <w:sz w:val="16"/>
                <w:szCs w:val="16"/>
                <w:lang w:val="en-US"/>
              </w:rPr>
              <w:t>TO</w:t>
            </w:r>
            <w:r w:rsidR="00B73737" w:rsidRPr="00EF1425">
              <w:rPr>
                <w:rFonts w:ascii="Arial" w:hAnsi="Arial" w:cs="Arial"/>
                <w:b/>
                <w:sz w:val="16"/>
                <w:szCs w:val="16"/>
                <w:lang w:val="en-US"/>
              </w:rPr>
              <w:t>TAL</w:t>
            </w:r>
            <w:r w:rsidR="00404A66" w:rsidRPr="00EF1425">
              <w:rPr>
                <w:rFonts w:ascii="Arial" w:hAnsi="Arial" w:cs="Arial"/>
                <w:b/>
                <w:sz w:val="16"/>
                <w:szCs w:val="16"/>
                <w:lang w:val="en-US"/>
              </w:rPr>
              <w:t xml:space="preserve"> (TL)</w:t>
            </w:r>
          </w:p>
        </w:tc>
      </w:tr>
      <w:tr w:rsidR="002C07B3" w:rsidRPr="00EF1425" w:rsidTr="00116B1F">
        <w:tc>
          <w:tcPr>
            <w:tcW w:w="8931" w:type="dxa"/>
            <w:tcBorders>
              <w:top w:val="single" w:sz="4" w:space="0" w:color="000000"/>
              <w:left w:val="single" w:sz="8" w:space="0" w:color="000000"/>
              <w:bottom w:val="single" w:sz="4" w:space="0" w:color="000000"/>
            </w:tcBorders>
            <w:vAlign w:val="center"/>
          </w:tcPr>
          <w:p w:rsidR="00404A66" w:rsidRPr="00EF1425" w:rsidRDefault="00E9077C" w:rsidP="00E9077C">
            <w:pPr>
              <w:pStyle w:val="WW-NormalWeb1"/>
              <w:snapToGrid w:val="0"/>
              <w:spacing w:before="60" w:after="60"/>
              <w:rPr>
                <w:rFonts w:ascii="Arial" w:hAnsi="Arial" w:cs="Arial"/>
                <w:b/>
                <w:sz w:val="16"/>
                <w:szCs w:val="16"/>
                <w:lang w:val="en-US"/>
              </w:rPr>
            </w:pPr>
            <w:r w:rsidRPr="00EF1425">
              <w:rPr>
                <w:rFonts w:ascii="Arial" w:hAnsi="Arial" w:cs="Arial"/>
                <w:b/>
                <w:sz w:val="16"/>
                <w:szCs w:val="16"/>
                <w:lang w:val="en-US"/>
              </w:rPr>
              <w:t>Domestic/International Travel</w:t>
            </w:r>
          </w:p>
        </w:tc>
        <w:tc>
          <w:tcPr>
            <w:tcW w:w="1276" w:type="dxa"/>
            <w:tcBorders>
              <w:top w:val="single" w:sz="4" w:space="0" w:color="000000"/>
              <w:left w:val="single" w:sz="8" w:space="0" w:color="000000"/>
              <w:bottom w:val="single" w:sz="4" w:space="0" w:color="000000"/>
              <w:right w:val="single" w:sz="8" w:space="0" w:color="000000"/>
            </w:tcBorders>
            <w:vAlign w:val="center"/>
          </w:tcPr>
          <w:p w:rsidR="00404A66" w:rsidRPr="00EF1425" w:rsidRDefault="00404A66" w:rsidP="008E769D">
            <w:pPr>
              <w:pStyle w:val="WW-NormalWeb1"/>
              <w:snapToGrid w:val="0"/>
              <w:spacing w:before="60" w:after="60"/>
              <w:rPr>
                <w:rFonts w:ascii="Arial" w:hAnsi="Arial" w:cs="Arial"/>
                <w:sz w:val="16"/>
                <w:szCs w:val="16"/>
                <w:lang w:val="en-US"/>
              </w:rPr>
            </w:pPr>
          </w:p>
        </w:tc>
      </w:tr>
      <w:tr w:rsidR="00DC57B1" w:rsidRPr="00EF1425" w:rsidTr="00116B1F">
        <w:tc>
          <w:tcPr>
            <w:tcW w:w="8931" w:type="dxa"/>
            <w:tcBorders>
              <w:top w:val="single" w:sz="4" w:space="0" w:color="000000"/>
              <w:left w:val="single" w:sz="8" w:space="0" w:color="000000"/>
              <w:bottom w:val="single" w:sz="4" w:space="0" w:color="000000"/>
            </w:tcBorders>
            <w:vAlign w:val="center"/>
          </w:tcPr>
          <w:p w:rsidR="00DC57B1" w:rsidRPr="00EF1425" w:rsidRDefault="00E9077C" w:rsidP="00E9077C">
            <w:pPr>
              <w:pStyle w:val="Default"/>
              <w:rPr>
                <w:color w:val="auto"/>
                <w:sz w:val="16"/>
                <w:szCs w:val="16"/>
                <w:lang w:val="en-US"/>
              </w:rPr>
            </w:pPr>
            <w:r w:rsidRPr="00EF1425">
              <w:rPr>
                <w:b/>
                <w:bCs/>
                <w:color w:val="auto"/>
                <w:sz w:val="16"/>
                <w:szCs w:val="16"/>
                <w:lang w:val="en-US"/>
              </w:rPr>
              <w:t>International Flight Ticket (Requested from TUBITAK)</w:t>
            </w:r>
            <w:r w:rsidR="00DC57B1" w:rsidRPr="00EF1425">
              <w:rPr>
                <w:b/>
                <w:bCs/>
                <w:color w:val="auto"/>
                <w:sz w:val="16"/>
                <w:szCs w:val="16"/>
                <w:lang w:val="en-US"/>
              </w:rPr>
              <w:t xml:space="preserve"> (**) </w:t>
            </w:r>
          </w:p>
        </w:tc>
        <w:tc>
          <w:tcPr>
            <w:tcW w:w="1276" w:type="dxa"/>
            <w:tcBorders>
              <w:top w:val="single" w:sz="4" w:space="0" w:color="000000"/>
              <w:left w:val="single" w:sz="8" w:space="0" w:color="000000"/>
              <w:bottom w:val="single" w:sz="4" w:space="0" w:color="000000"/>
              <w:right w:val="single" w:sz="8" w:space="0" w:color="000000"/>
            </w:tcBorders>
            <w:vAlign w:val="center"/>
          </w:tcPr>
          <w:p w:rsidR="00DC57B1" w:rsidRPr="00EF1425" w:rsidRDefault="00DC57B1" w:rsidP="008E769D">
            <w:pPr>
              <w:pStyle w:val="WW-NormalWeb1"/>
              <w:snapToGrid w:val="0"/>
              <w:spacing w:before="60" w:after="60"/>
              <w:rPr>
                <w:rFonts w:ascii="Arial" w:hAnsi="Arial" w:cs="Arial"/>
                <w:sz w:val="16"/>
                <w:szCs w:val="16"/>
                <w:lang w:val="en-US"/>
              </w:rPr>
            </w:pPr>
          </w:p>
        </w:tc>
      </w:tr>
    </w:tbl>
    <w:p w:rsidR="00F068D7" w:rsidRPr="00EF1425" w:rsidRDefault="00404A66" w:rsidP="00CE5AAE">
      <w:pPr>
        <w:pStyle w:val="WW-NormalWeb1"/>
        <w:spacing w:before="0" w:after="0"/>
        <w:ind w:left="-142"/>
        <w:jc w:val="both"/>
        <w:rPr>
          <w:rFonts w:ascii="Arial" w:hAnsi="Arial" w:cs="Arial"/>
          <w:sz w:val="14"/>
          <w:szCs w:val="14"/>
          <w:lang w:val="en-US"/>
        </w:rPr>
      </w:pPr>
      <w:r w:rsidRPr="00EF1425">
        <w:rPr>
          <w:rFonts w:ascii="Arial" w:hAnsi="Arial" w:cs="Arial"/>
          <w:sz w:val="14"/>
          <w:szCs w:val="14"/>
          <w:lang w:val="en-US"/>
        </w:rPr>
        <w:t>(*)</w:t>
      </w:r>
      <w:r w:rsidR="00F068D7" w:rsidRPr="00EF1425">
        <w:rPr>
          <w:rFonts w:ascii="Arial" w:hAnsi="Arial" w:cs="Arial"/>
          <w:sz w:val="14"/>
          <w:szCs w:val="14"/>
          <w:lang w:val="en-US"/>
        </w:rPr>
        <w:t xml:space="preserve"> Domestic/international travels for activities other than fieldwork no more than </w:t>
      </w:r>
      <w:r w:rsidR="00053A0A">
        <w:rPr>
          <w:rFonts w:ascii="Arial" w:hAnsi="Arial" w:cs="Arial"/>
          <w:sz w:val="14"/>
          <w:szCs w:val="14"/>
          <w:lang w:val="en-US"/>
        </w:rPr>
        <w:t>116.</w:t>
      </w:r>
      <w:r w:rsidR="00F068D7" w:rsidRPr="00EF1425">
        <w:rPr>
          <w:rFonts w:ascii="Arial" w:hAnsi="Arial" w:cs="Arial"/>
          <w:sz w:val="14"/>
          <w:szCs w:val="14"/>
          <w:lang w:val="en-US"/>
        </w:rPr>
        <w:t>000 TL in total are paid.</w:t>
      </w:r>
    </w:p>
    <w:p w:rsidR="00F068D7" w:rsidRPr="00EF1425" w:rsidRDefault="00DC57B1" w:rsidP="00F97F02">
      <w:pPr>
        <w:pStyle w:val="WW-NormalWeb1"/>
        <w:spacing w:before="0" w:after="0"/>
        <w:ind w:left="-142"/>
        <w:jc w:val="both"/>
        <w:rPr>
          <w:rFonts w:ascii="Arial" w:hAnsi="Arial" w:cs="Arial"/>
          <w:sz w:val="14"/>
          <w:szCs w:val="14"/>
          <w:lang w:val="en-US"/>
        </w:rPr>
      </w:pPr>
      <w:r w:rsidRPr="00EF1425">
        <w:rPr>
          <w:rFonts w:ascii="Arial" w:hAnsi="Arial" w:cs="Arial"/>
          <w:sz w:val="14"/>
          <w:szCs w:val="14"/>
          <w:lang w:val="en-US"/>
        </w:rPr>
        <w:t>(**)</w:t>
      </w:r>
      <w:r w:rsidR="00F97F02" w:rsidRPr="00EF1425">
        <w:rPr>
          <w:rFonts w:ascii="Arial" w:hAnsi="Arial" w:cs="Arial"/>
          <w:sz w:val="14"/>
          <w:szCs w:val="14"/>
          <w:lang w:val="en-US"/>
        </w:rPr>
        <w:t xml:space="preserve"> </w:t>
      </w:r>
      <w:r w:rsidR="00F068D7" w:rsidRPr="00EF1425">
        <w:rPr>
          <w:rFonts w:ascii="Arial" w:hAnsi="Arial" w:cs="Arial"/>
          <w:sz w:val="14"/>
          <w:szCs w:val="14"/>
          <w:lang w:val="en-US"/>
        </w:rPr>
        <w:t xml:space="preserve">If a </w:t>
      </w:r>
      <w:r w:rsidR="00267946">
        <w:rPr>
          <w:rFonts w:ascii="Arial" w:hAnsi="Arial" w:cs="Arial"/>
          <w:sz w:val="14"/>
          <w:szCs w:val="14"/>
          <w:lang w:val="en-US"/>
        </w:rPr>
        <w:t>researcher outside Türkiye</w:t>
      </w:r>
      <w:r w:rsidR="00F068D7" w:rsidRPr="00EF1425">
        <w:rPr>
          <w:rFonts w:ascii="Arial" w:hAnsi="Arial" w:cs="Arial"/>
          <w:sz w:val="14"/>
          <w:szCs w:val="14"/>
          <w:lang w:val="en-US"/>
        </w:rPr>
        <w:t xml:space="preserve"> is involved in the project, the travel expenses should be written in this section and The fee to be paid to the person should be written in the Subcontracts/Services section. </w:t>
      </w:r>
    </w:p>
    <w:p w:rsidR="00990031" w:rsidRPr="00EF1425" w:rsidRDefault="00990031" w:rsidP="00CE5AAE">
      <w:pPr>
        <w:pStyle w:val="WW-NormalWeb1"/>
        <w:spacing w:before="0" w:after="0"/>
        <w:ind w:left="-142"/>
        <w:jc w:val="both"/>
        <w:rPr>
          <w:rFonts w:ascii="Arial" w:hAnsi="Arial" w:cs="Arial"/>
          <w:sz w:val="14"/>
          <w:szCs w:val="14"/>
          <w:lang w:val="en-US"/>
        </w:rPr>
      </w:pPr>
    </w:p>
    <w:p w:rsidR="00116B1F" w:rsidRPr="00EF1425" w:rsidRDefault="00116B1F" w:rsidP="00404A66">
      <w:pPr>
        <w:pStyle w:val="WW-NormalWeb1"/>
        <w:spacing w:before="0" w:after="0"/>
        <w:jc w:val="both"/>
        <w:rPr>
          <w:rFonts w:ascii="Arial" w:hAnsi="Arial" w:cs="Arial"/>
          <w:sz w:val="14"/>
          <w:szCs w:val="14"/>
          <w:lang w:val="en-US"/>
        </w:rPr>
      </w:pPr>
    </w:p>
    <w:tbl>
      <w:tblPr>
        <w:tblW w:w="10348" w:type="dxa"/>
        <w:tblInd w:w="108" w:type="dxa"/>
        <w:tblLayout w:type="fixed"/>
        <w:tblLook w:val="0000" w:firstRow="0" w:lastRow="0" w:firstColumn="0" w:lastColumn="0" w:noHBand="0" w:noVBand="0"/>
      </w:tblPr>
      <w:tblGrid>
        <w:gridCol w:w="4253"/>
        <w:gridCol w:w="2268"/>
        <w:gridCol w:w="2268"/>
        <w:gridCol w:w="1559"/>
      </w:tblGrid>
      <w:tr w:rsidR="002C07B3" w:rsidRPr="00EF1425" w:rsidTr="008E769D">
        <w:trPr>
          <w:trHeight w:val="339"/>
        </w:trPr>
        <w:tc>
          <w:tcPr>
            <w:tcW w:w="10348" w:type="dxa"/>
            <w:gridSpan w:val="4"/>
            <w:tcBorders>
              <w:top w:val="single" w:sz="8" w:space="0" w:color="000000"/>
              <w:left w:val="single" w:sz="8" w:space="0" w:color="000000"/>
              <w:bottom w:val="single" w:sz="8" w:space="0" w:color="000000"/>
              <w:right w:val="single" w:sz="8" w:space="0" w:color="000000"/>
            </w:tcBorders>
          </w:tcPr>
          <w:p w:rsidR="00404A66" w:rsidRPr="00EF1425" w:rsidRDefault="00EB0BB9" w:rsidP="008E769D">
            <w:pPr>
              <w:pStyle w:val="WW-NormalWeb1"/>
              <w:snapToGrid w:val="0"/>
              <w:spacing w:before="60" w:after="60"/>
              <w:jc w:val="center"/>
              <w:rPr>
                <w:rFonts w:ascii="Arial" w:hAnsi="Arial" w:cs="Arial"/>
                <w:b/>
                <w:sz w:val="18"/>
                <w:szCs w:val="18"/>
                <w:lang w:val="en-US"/>
              </w:rPr>
            </w:pPr>
            <w:r w:rsidRPr="00EF1425">
              <w:rPr>
                <w:rFonts w:ascii="Arial" w:hAnsi="Arial" w:cs="Arial"/>
                <w:b/>
                <w:sz w:val="18"/>
                <w:szCs w:val="18"/>
                <w:lang w:val="en-US"/>
              </w:rPr>
              <w:t xml:space="preserve">Scholarship Fees </w:t>
            </w:r>
            <w:r w:rsidR="00404A66" w:rsidRPr="00EF1425">
              <w:rPr>
                <w:rFonts w:ascii="Arial" w:hAnsi="Arial" w:cs="Arial"/>
                <w:b/>
                <w:sz w:val="18"/>
                <w:szCs w:val="18"/>
                <w:lang w:val="en-US"/>
              </w:rPr>
              <w:t>(*)</w:t>
            </w:r>
            <w:r w:rsidR="00931377" w:rsidRPr="00EF1425">
              <w:rPr>
                <w:rFonts w:ascii="Arial" w:hAnsi="Arial" w:cs="Arial"/>
                <w:b/>
                <w:sz w:val="18"/>
                <w:szCs w:val="18"/>
                <w:lang w:val="en-US"/>
              </w:rPr>
              <w:t xml:space="preserve"> (05.4)</w:t>
            </w:r>
          </w:p>
        </w:tc>
      </w:tr>
      <w:tr w:rsidR="002C07B3" w:rsidRPr="00EF1425" w:rsidTr="0055164C">
        <w:trPr>
          <w:trHeight w:val="559"/>
        </w:trPr>
        <w:tc>
          <w:tcPr>
            <w:tcW w:w="4253" w:type="dxa"/>
            <w:tcBorders>
              <w:top w:val="single" w:sz="8" w:space="0" w:color="000000"/>
              <w:left w:val="single" w:sz="8" w:space="0" w:color="000000"/>
              <w:bottom w:val="single" w:sz="8" w:space="0" w:color="000000"/>
              <w:right w:val="single" w:sz="8" w:space="0" w:color="000000"/>
            </w:tcBorders>
            <w:vAlign w:val="center"/>
          </w:tcPr>
          <w:p w:rsidR="00EB0BB9" w:rsidRPr="00EF1425" w:rsidRDefault="00C15618" w:rsidP="0055164C">
            <w:pPr>
              <w:pStyle w:val="WW-NormalWeb1"/>
              <w:snapToGrid w:val="0"/>
              <w:spacing w:before="60" w:after="60"/>
              <w:jc w:val="center"/>
              <w:rPr>
                <w:rFonts w:ascii="Arial" w:hAnsi="Arial" w:cs="Arial"/>
                <w:b/>
                <w:sz w:val="16"/>
                <w:szCs w:val="16"/>
                <w:lang w:val="en-US"/>
              </w:rPr>
            </w:pPr>
            <w:r w:rsidRPr="00EF1425">
              <w:rPr>
                <w:rFonts w:ascii="Arial" w:hAnsi="Arial" w:cs="Arial"/>
                <w:b/>
                <w:sz w:val="16"/>
                <w:szCs w:val="16"/>
                <w:lang w:val="en-US"/>
              </w:rPr>
              <w:t>Qualification</w:t>
            </w:r>
          </w:p>
          <w:p w:rsidR="00404A66" w:rsidRPr="00EF1425" w:rsidRDefault="00404A66" w:rsidP="0085276B">
            <w:pPr>
              <w:pStyle w:val="WW-NormalWeb1"/>
              <w:snapToGrid w:val="0"/>
              <w:spacing w:before="60" w:after="60"/>
              <w:jc w:val="center"/>
              <w:rPr>
                <w:rFonts w:ascii="Arial" w:hAnsi="Arial" w:cs="Arial"/>
                <w:sz w:val="16"/>
                <w:szCs w:val="16"/>
                <w:lang w:val="en-US"/>
              </w:rPr>
            </w:pPr>
            <w:r w:rsidRPr="00EF1425">
              <w:rPr>
                <w:rFonts w:ascii="Arial" w:hAnsi="Arial" w:cs="Arial"/>
                <w:sz w:val="16"/>
                <w:szCs w:val="16"/>
                <w:lang w:val="en-US"/>
              </w:rPr>
              <w:t>(</w:t>
            </w:r>
            <w:r w:rsidR="00EB0BB9" w:rsidRPr="00EF1425">
              <w:rPr>
                <w:rFonts w:ascii="Arial" w:hAnsi="Arial" w:cs="Arial"/>
                <w:sz w:val="16"/>
                <w:szCs w:val="16"/>
                <w:lang w:val="en-US"/>
              </w:rPr>
              <w:t>Undergraduate/Master/PhD/</w:t>
            </w:r>
            <w:r w:rsidR="0085276B">
              <w:rPr>
                <w:rFonts w:ascii="Arial" w:hAnsi="Arial" w:cs="Arial"/>
                <w:sz w:val="16"/>
                <w:szCs w:val="16"/>
                <w:lang w:val="en-US"/>
              </w:rPr>
              <w:t>Post-doctorate</w:t>
            </w:r>
            <w:r w:rsidRPr="00EF1425">
              <w:rPr>
                <w:rFonts w:ascii="Arial" w:hAnsi="Arial" w:cs="Arial"/>
                <w:sz w:val="16"/>
                <w:szCs w:val="16"/>
                <w:lang w:val="en-US"/>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404A66" w:rsidRPr="00EF1425" w:rsidRDefault="00EB0BB9" w:rsidP="0055164C">
            <w:pPr>
              <w:pStyle w:val="WW-NormalWeb1"/>
              <w:snapToGrid w:val="0"/>
              <w:spacing w:before="60" w:after="60"/>
              <w:jc w:val="center"/>
              <w:rPr>
                <w:rFonts w:ascii="Arial" w:hAnsi="Arial" w:cs="Arial"/>
                <w:b/>
                <w:sz w:val="16"/>
                <w:szCs w:val="16"/>
                <w:lang w:val="en-US"/>
              </w:rPr>
            </w:pPr>
            <w:r w:rsidRPr="00EF1425">
              <w:rPr>
                <w:rFonts w:ascii="Arial" w:hAnsi="Arial" w:cs="Arial"/>
                <w:b/>
                <w:sz w:val="16"/>
                <w:szCs w:val="16"/>
                <w:lang w:val="en-US"/>
              </w:rPr>
              <w:t xml:space="preserve">Involvement Duration </w:t>
            </w:r>
            <w:r w:rsidR="00404A66" w:rsidRPr="00EF1425">
              <w:rPr>
                <w:rFonts w:ascii="Arial" w:hAnsi="Arial" w:cs="Arial"/>
                <w:b/>
                <w:sz w:val="16"/>
                <w:szCs w:val="16"/>
                <w:lang w:val="en-US"/>
              </w:rPr>
              <w:t>(</w:t>
            </w:r>
            <w:r w:rsidRPr="00EF1425">
              <w:rPr>
                <w:rFonts w:ascii="Arial" w:hAnsi="Arial" w:cs="Arial"/>
                <w:b/>
                <w:sz w:val="16"/>
                <w:szCs w:val="16"/>
                <w:lang w:val="en-US"/>
              </w:rPr>
              <w:t>month</w:t>
            </w:r>
            <w:r w:rsidR="00404A66" w:rsidRPr="00EF1425">
              <w:rPr>
                <w:rFonts w:ascii="Arial" w:hAnsi="Arial" w:cs="Arial"/>
                <w:b/>
                <w:sz w:val="16"/>
                <w:szCs w:val="16"/>
                <w:lang w:val="en-US"/>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404A66" w:rsidRPr="00EF1425" w:rsidRDefault="00EB0BB9" w:rsidP="0055164C">
            <w:pPr>
              <w:pStyle w:val="WW-NormalWeb1"/>
              <w:snapToGrid w:val="0"/>
              <w:spacing w:before="60" w:after="60"/>
              <w:jc w:val="center"/>
              <w:rPr>
                <w:rFonts w:ascii="Arial" w:hAnsi="Arial" w:cs="Arial"/>
                <w:b/>
                <w:sz w:val="16"/>
                <w:szCs w:val="16"/>
                <w:lang w:val="en-US"/>
              </w:rPr>
            </w:pPr>
            <w:r w:rsidRPr="00EF1425">
              <w:rPr>
                <w:rFonts w:ascii="Arial" w:hAnsi="Arial" w:cs="Arial"/>
                <w:b/>
                <w:sz w:val="16"/>
                <w:szCs w:val="16"/>
                <w:lang w:val="en-US"/>
              </w:rPr>
              <w:t xml:space="preserve">Amount of scholarship </w:t>
            </w:r>
            <w:r w:rsidR="00404A66" w:rsidRPr="00EF1425">
              <w:rPr>
                <w:rFonts w:ascii="Arial" w:hAnsi="Arial" w:cs="Arial"/>
                <w:b/>
                <w:sz w:val="16"/>
                <w:szCs w:val="16"/>
                <w:lang w:val="en-US"/>
              </w:rPr>
              <w:t>(TL/</w:t>
            </w:r>
            <w:r w:rsidRPr="00EF1425">
              <w:rPr>
                <w:rFonts w:ascii="Arial" w:hAnsi="Arial" w:cs="Arial"/>
                <w:b/>
                <w:sz w:val="16"/>
                <w:szCs w:val="16"/>
                <w:lang w:val="en-US"/>
              </w:rPr>
              <w:t>month</w:t>
            </w:r>
            <w:r w:rsidR="00404A66" w:rsidRPr="00EF1425">
              <w:rPr>
                <w:rFonts w:ascii="Arial" w:hAnsi="Arial" w:cs="Arial"/>
                <w:b/>
                <w:sz w:val="16"/>
                <w:szCs w:val="16"/>
                <w:lang w:val="en-US"/>
              </w:rPr>
              <w:t>)</w:t>
            </w:r>
          </w:p>
        </w:tc>
        <w:tc>
          <w:tcPr>
            <w:tcW w:w="1559" w:type="dxa"/>
            <w:tcBorders>
              <w:top w:val="single" w:sz="8" w:space="0" w:color="000000"/>
              <w:left w:val="single" w:sz="8" w:space="0" w:color="000000"/>
              <w:bottom w:val="single" w:sz="8" w:space="0" w:color="000000"/>
              <w:right w:val="single" w:sz="8" w:space="0" w:color="000000"/>
            </w:tcBorders>
            <w:vAlign w:val="center"/>
          </w:tcPr>
          <w:p w:rsidR="00404A66" w:rsidRPr="00EF1425" w:rsidRDefault="00404A66" w:rsidP="00EB0BB9">
            <w:pPr>
              <w:pStyle w:val="WW-NormalWeb1"/>
              <w:snapToGrid w:val="0"/>
              <w:spacing w:before="60" w:after="60"/>
              <w:jc w:val="center"/>
              <w:rPr>
                <w:rFonts w:ascii="Arial" w:hAnsi="Arial" w:cs="Arial"/>
                <w:b/>
                <w:sz w:val="16"/>
                <w:szCs w:val="16"/>
                <w:lang w:val="en-US"/>
              </w:rPr>
            </w:pPr>
            <w:r w:rsidRPr="00EF1425">
              <w:rPr>
                <w:rFonts w:ascii="Arial" w:hAnsi="Arial" w:cs="Arial"/>
                <w:b/>
                <w:sz w:val="16"/>
                <w:szCs w:val="16"/>
                <w:lang w:val="en-US"/>
              </w:rPr>
              <w:t>To</w:t>
            </w:r>
            <w:r w:rsidR="00EB0BB9" w:rsidRPr="00EF1425">
              <w:rPr>
                <w:rFonts w:ascii="Arial" w:hAnsi="Arial" w:cs="Arial"/>
                <w:b/>
                <w:sz w:val="16"/>
                <w:szCs w:val="16"/>
                <w:lang w:val="en-US"/>
              </w:rPr>
              <w:t>tal</w:t>
            </w:r>
            <w:r w:rsidR="00013C57" w:rsidRPr="00EF1425">
              <w:rPr>
                <w:rFonts w:ascii="Arial" w:hAnsi="Arial" w:cs="Arial"/>
                <w:b/>
                <w:sz w:val="16"/>
                <w:szCs w:val="16"/>
                <w:lang w:val="en-US"/>
              </w:rPr>
              <w:t xml:space="preserve">                    </w:t>
            </w:r>
            <w:r w:rsidRPr="00EF1425">
              <w:rPr>
                <w:rFonts w:ascii="Arial" w:hAnsi="Arial" w:cs="Arial"/>
                <w:b/>
                <w:sz w:val="16"/>
                <w:szCs w:val="16"/>
                <w:lang w:val="en-US"/>
              </w:rPr>
              <w:t>(TL)</w:t>
            </w:r>
          </w:p>
        </w:tc>
      </w:tr>
      <w:tr w:rsidR="002C07B3" w:rsidRPr="00EF1425" w:rsidTr="0055164C">
        <w:trPr>
          <w:trHeight w:val="326"/>
        </w:trPr>
        <w:tc>
          <w:tcPr>
            <w:tcW w:w="4253" w:type="dxa"/>
            <w:tcBorders>
              <w:top w:val="single" w:sz="8" w:space="0" w:color="000000"/>
              <w:left w:val="single" w:sz="8" w:space="0" w:color="000000"/>
              <w:bottom w:val="single" w:sz="4" w:space="0" w:color="000000"/>
              <w:right w:val="single" w:sz="8"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c>
          <w:tcPr>
            <w:tcW w:w="2268" w:type="dxa"/>
            <w:tcBorders>
              <w:top w:val="single" w:sz="8" w:space="0" w:color="000000"/>
              <w:left w:val="single" w:sz="8" w:space="0" w:color="000000"/>
              <w:bottom w:val="single" w:sz="4" w:space="0" w:color="000000"/>
              <w:right w:val="single" w:sz="8"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c>
          <w:tcPr>
            <w:tcW w:w="2268" w:type="dxa"/>
            <w:tcBorders>
              <w:top w:val="single" w:sz="8" w:space="0" w:color="000000"/>
              <w:left w:val="single" w:sz="8" w:space="0" w:color="000000"/>
              <w:bottom w:val="single" w:sz="4" w:space="0" w:color="000000"/>
              <w:right w:val="single" w:sz="8" w:space="0" w:color="000000"/>
            </w:tcBorders>
            <w:vAlign w:val="center"/>
          </w:tcPr>
          <w:p w:rsidR="00404A66" w:rsidRPr="00EF1425" w:rsidRDefault="00404A66" w:rsidP="008E769D">
            <w:pPr>
              <w:pStyle w:val="WW-NormalWeb1"/>
              <w:snapToGrid w:val="0"/>
              <w:spacing w:before="0" w:after="0"/>
              <w:jc w:val="both"/>
              <w:rPr>
                <w:rFonts w:ascii="Arial" w:hAnsi="Arial" w:cs="Arial"/>
                <w:sz w:val="18"/>
                <w:szCs w:val="18"/>
                <w:lang w:val="en-US"/>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r>
      <w:tr w:rsidR="002C07B3" w:rsidRPr="00EF1425" w:rsidTr="0055164C">
        <w:trPr>
          <w:trHeight w:val="345"/>
        </w:trPr>
        <w:tc>
          <w:tcPr>
            <w:tcW w:w="4253" w:type="dxa"/>
            <w:tcBorders>
              <w:left w:val="single" w:sz="8" w:space="0" w:color="000000"/>
              <w:bottom w:val="single" w:sz="8" w:space="0" w:color="000000"/>
              <w:right w:val="single" w:sz="8"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c>
          <w:tcPr>
            <w:tcW w:w="2268" w:type="dxa"/>
            <w:tcBorders>
              <w:left w:val="single" w:sz="8" w:space="0" w:color="000000"/>
              <w:bottom w:val="single" w:sz="8" w:space="0" w:color="000000"/>
              <w:right w:val="single" w:sz="8"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c>
          <w:tcPr>
            <w:tcW w:w="2268" w:type="dxa"/>
            <w:tcBorders>
              <w:top w:val="single" w:sz="4" w:space="0" w:color="000000"/>
              <w:left w:val="single" w:sz="8" w:space="0" w:color="000000"/>
              <w:bottom w:val="single" w:sz="8" w:space="0" w:color="000000"/>
              <w:right w:val="single" w:sz="8"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c>
          <w:tcPr>
            <w:tcW w:w="1559" w:type="dxa"/>
            <w:tcBorders>
              <w:left w:val="single" w:sz="8" w:space="0" w:color="000000"/>
              <w:bottom w:val="single" w:sz="8" w:space="0" w:color="000000"/>
              <w:right w:val="single" w:sz="8"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r>
      <w:tr w:rsidR="002C07B3" w:rsidRPr="00EF1425" w:rsidTr="008E769D">
        <w:trPr>
          <w:trHeight w:val="352"/>
        </w:trPr>
        <w:tc>
          <w:tcPr>
            <w:tcW w:w="8789" w:type="dxa"/>
            <w:gridSpan w:val="3"/>
            <w:tcBorders>
              <w:top w:val="single" w:sz="8" w:space="0" w:color="000000"/>
              <w:left w:val="single" w:sz="8" w:space="0" w:color="000000"/>
              <w:bottom w:val="single" w:sz="8" w:space="0" w:color="000000"/>
              <w:right w:val="single" w:sz="8" w:space="0" w:color="000000"/>
            </w:tcBorders>
            <w:vAlign w:val="center"/>
          </w:tcPr>
          <w:p w:rsidR="00404A66" w:rsidRPr="00EF1425" w:rsidRDefault="00404A66" w:rsidP="00EB0BB9">
            <w:pPr>
              <w:pStyle w:val="WW-NormalWeb1"/>
              <w:snapToGrid w:val="0"/>
              <w:spacing w:before="60" w:after="60"/>
              <w:jc w:val="right"/>
              <w:rPr>
                <w:rFonts w:ascii="Arial" w:hAnsi="Arial" w:cs="Arial"/>
                <w:b/>
                <w:sz w:val="18"/>
                <w:szCs w:val="18"/>
                <w:lang w:val="en-US"/>
              </w:rPr>
            </w:pPr>
            <w:r w:rsidRPr="00EF1425">
              <w:rPr>
                <w:rFonts w:ascii="Arial" w:hAnsi="Arial" w:cs="Arial"/>
                <w:b/>
                <w:sz w:val="18"/>
                <w:szCs w:val="18"/>
                <w:lang w:val="en-US"/>
              </w:rPr>
              <w:t>TO</w:t>
            </w:r>
            <w:r w:rsidR="00EB0BB9" w:rsidRPr="00EF1425">
              <w:rPr>
                <w:rFonts w:ascii="Arial" w:hAnsi="Arial" w:cs="Arial"/>
                <w:b/>
                <w:sz w:val="18"/>
                <w:szCs w:val="18"/>
                <w:lang w:val="en-US"/>
              </w:rPr>
              <w:t>TAL</w:t>
            </w:r>
          </w:p>
        </w:tc>
        <w:tc>
          <w:tcPr>
            <w:tcW w:w="1559" w:type="dxa"/>
            <w:tcBorders>
              <w:top w:val="single" w:sz="8" w:space="0" w:color="000000"/>
              <w:left w:val="single" w:sz="8" w:space="0" w:color="000000"/>
              <w:bottom w:val="single" w:sz="8" w:space="0" w:color="000000"/>
              <w:right w:val="single" w:sz="8"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r>
    </w:tbl>
    <w:p w:rsidR="003427AC" w:rsidRPr="00EF1425" w:rsidRDefault="00404A66" w:rsidP="001D412E">
      <w:pPr>
        <w:pStyle w:val="WW-NormalWeb1"/>
        <w:spacing w:before="0" w:after="0"/>
        <w:ind w:right="-603"/>
        <w:jc w:val="both"/>
        <w:rPr>
          <w:rFonts w:ascii="Arial" w:hAnsi="Arial" w:cs="Arial"/>
          <w:sz w:val="14"/>
          <w:szCs w:val="14"/>
          <w:lang w:val="en-US"/>
        </w:rPr>
      </w:pPr>
      <w:r w:rsidRPr="00EF1425">
        <w:rPr>
          <w:rFonts w:ascii="Arial" w:hAnsi="Arial" w:cs="Arial"/>
          <w:b/>
          <w:sz w:val="14"/>
          <w:szCs w:val="14"/>
          <w:lang w:val="en-US"/>
        </w:rPr>
        <w:lastRenderedPageBreak/>
        <w:t>(*)</w:t>
      </w:r>
      <w:r w:rsidR="00803493" w:rsidRPr="00EF1425">
        <w:rPr>
          <w:rFonts w:ascii="Arial" w:hAnsi="Arial" w:cs="Arial"/>
          <w:sz w:val="14"/>
          <w:szCs w:val="14"/>
          <w:lang w:val="en-US"/>
        </w:rPr>
        <w:t xml:space="preserve"> </w:t>
      </w:r>
      <w:r w:rsidR="008C6CEF" w:rsidRPr="00EF1425">
        <w:rPr>
          <w:rFonts w:ascii="Arial" w:hAnsi="Arial" w:cs="Arial"/>
          <w:sz w:val="14"/>
          <w:szCs w:val="14"/>
          <w:lang w:val="en-US"/>
        </w:rPr>
        <w:t>Detailed information about the activities of scholar(s) carried out in the project is given on an additional page.</w:t>
      </w:r>
      <w:r w:rsidR="008C6CEF" w:rsidRPr="00EF1425">
        <w:rPr>
          <w:lang w:val="en-US"/>
        </w:rPr>
        <w:t xml:space="preserve"> </w:t>
      </w:r>
      <w:r w:rsidR="00FE2869" w:rsidRPr="00EF1425">
        <w:rPr>
          <w:rFonts w:ascii="Arial" w:hAnsi="Arial" w:cs="Arial"/>
          <w:sz w:val="14"/>
          <w:szCs w:val="14"/>
          <w:lang w:val="en-US"/>
        </w:rPr>
        <w:t xml:space="preserve">It is expected that the education fields or thesis subjects of scholars should be related with the scientific area(s) of the project. </w:t>
      </w:r>
      <w:r w:rsidR="003427AC" w:rsidRPr="00EF1425">
        <w:rPr>
          <w:rFonts w:ascii="Arial" w:hAnsi="Arial" w:cs="Arial"/>
          <w:sz w:val="14"/>
          <w:szCs w:val="14"/>
          <w:lang w:val="en-US"/>
        </w:rPr>
        <w:t>Scholars cannot participate in more than one project at the same time. Any person receiving partial scholarships from BIDEB are not also paid for scholarships.</w:t>
      </w:r>
    </w:p>
    <w:p w:rsidR="003427AC" w:rsidRPr="00EF1425" w:rsidRDefault="003427AC" w:rsidP="001D412E">
      <w:pPr>
        <w:pStyle w:val="WW-NormalWeb1"/>
        <w:spacing w:before="0" w:after="0"/>
        <w:ind w:right="-603"/>
        <w:jc w:val="both"/>
        <w:rPr>
          <w:rFonts w:ascii="Arial" w:hAnsi="Arial" w:cs="Arial"/>
          <w:sz w:val="14"/>
          <w:szCs w:val="14"/>
          <w:lang w:val="en-US"/>
        </w:rPr>
      </w:pPr>
    </w:p>
    <w:p w:rsidR="007E054F" w:rsidRPr="00EF1425" w:rsidRDefault="007E054F" w:rsidP="001D412E">
      <w:pPr>
        <w:widowControl/>
        <w:suppressAutoHyphens w:val="0"/>
        <w:ind w:right="-603"/>
        <w:jc w:val="both"/>
        <w:textAlignment w:val="baseline"/>
        <w:rPr>
          <w:rFonts w:ascii="Arial" w:hAnsi="Arial" w:cs="Arial"/>
          <w:sz w:val="14"/>
          <w:szCs w:val="14"/>
        </w:rPr>
      </w:pPr>
      <w:r w:rsidRPr="00EF1425">
        <w:rPr>
          <w:rFonts w:ascii="Arial" w:hAnsi="Arial" w:cs="Arial"/>
          <w:sz w:val="14"/>
          <w:szCs w:val="14"/>
        </w:rPr>
        <w:t xml:space="preserve">In order to become an undergraduate scholar, it is necessary to be in the undergraduate student program of a higher education institution in Turkey (except for special students and prep students) and not to work in any institution for a fee. At most 4 undergraduate students can take part in one project as an undergrad-scholar simultaneously. </w:t>
      </w:r>
    </w:p>
    <w:p w:rsidR="003427AC" w:rsidRPr="00EF1425" w:rsidRDefault="003427AC" w:rsidP="001D412E">
      <w:pPr>
        <w:widowControl/>
        <w:suppressAutoHyphens w:val="0"/>
        <w:ind w:right="-603"/>
        <w:jc w:val="both"/>
        <w:textAlignment w:val="baseline"/>
        <w:rPr>
          <w:rFonts w:ascii="Arial" w:hAnsi="Arial" w:cs="Arial"/>
          <w:sz w:val="14"/>
          <w:szCs w:val="14"/>
        </w:rPr>
      </w:pPr>
    </w:p>
    <w:p w:rsidR="00F91698" w:rsidRPr="00EF1425" w:rsidRDefault="00F91698" w:rsidP="00F91698">
      <w:pPr>
        <w:widowControl/>
        <w:suppressAutoHyphens w:val="0"/>
        <w:jc w:val="both"/>
        <w:textAlignment w:val="baseline"/>
        <w:rPr>
          <w:rFonts w:ascii="Arial" w:hAnsi="Arial" w:cs="Arial"/>
          <w:sz w:val="14"/>
          <w:szCs w:val="14"/>
        </w:rPr>
      </w:pPr>
    </w:p>
    <w:p w:rsidR="00306FEB" w:rsidRPr="00EF1425" w:rsidRDefault="002C79AB" w:rsidP="00C93734">
      <w:pPr>
        <w:widowControl/>
        <w:tabs>
          <w:tab w:val="left" w:pos="360"/>
        </w:tabs>
        <w:suppressAutoHyphens w:val="0"/>
        <w:autoSpaceDE w:val="0"/>
        <w:spacing w:after="120"/>
        <w:jc w:val="center"/>
        <w:rPr>
          <w:rFonts w:ascii="Arial" w:hAnsi="Arial" w:cs="Arial"/>
          <w:b/>
          <w:bCs/>
          <w:sz w:val="18"/>
          <w:szCs w:val="18"/>
          <w:u w:val="single"/>
        </w:rPr>
      </w:pPr>
      <w:r w:rsidRPr="00EF1425">
        <w:rPr>
          <w:rFonts w:ascii="Arial" w:hAnsi="Arial" w:cs="Arial"/>
          <w:b/>
          <w:bCs/>
          <w:sz w:val="18"/>
          <w:szCs w:val="18"/>
        </w:rPr>
        <w:t>Upper Limits of Scholarship</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969"/>
        <w:gridCol w:w="3544"/>
      </w:tblGrid>
      <w:tr w:rsidR="002C07B3" w:rsidRPr="00EF1425" w:rsidTr="00E16795">
        <w:trPr>
          <w:trHeight w:val="229"/>
        </w:trPr>
        <w:tc>
          <w:tcPr>
            <w:tcW w:w="2864" w:type="dxa"/>
            <w:tcBorders>
              <w:top w:val="single" w:sz="4" w:space="0" w:color="auto"/>
              <w:left w:val="single" w:sz="4" w:space="0" w:color="auto"/>
              <w:bottom w:val="single" w:sz="4" w:space="0" w:color="auto"/>
              <w:right w:val="single" w:sz="4" w:space="0" w:color="auto"/>
            </w:tcBorders>
            <w:vAlign w:val="center"/>
          </w:tcPr>
          <w:p w:rsidR="00E16795" w:rsidRPr="00EF1425" w:rsidRDefault="00C15618" w:rsidP="00E16795">
            <w:pPr>
              <w:widowControl/>
              <w:suppressAutoHyphens w:val="0"/>
              <w:autoSpaceDE w:val="0"/>
              <w:autoSpaceDN w:val="0"/>
              <w:adjustRightInd w:val="0"/>
              <w:jc w:val="center"/>
              <w:rPr>
                <w:rFonts w:ascii="Arial" w:hAnsi="Arial" w:cs="Arial"/>
                <w:b/>
                <w:bCs/>
                <w:sz w:val="16"/>
                <w:szCs w:val="16"/>
              </w:rPr>
            </w:pPr>
            <w:r w:rsidRPr="00EF1425">
              <w:rPr>
                <w:rFonts w:ascii="Arial" w:hAnsi="Arial" w:cs="Arial"/>
                <w:b/>
                <w:bCs/>
                <w:sz w:val="16"/>
                <w:szCs w:val="16"/>
              </w:rPr>
              <w:t>Qualification</w:t>
            </w:r>
          </w:p>
        </w:tc>
        <w:tc>
          <w:tcPr>
            <w:tcW w:w="3969" w:type="dxa"/>
            <w:tcBorders>
              <w:top w:val="single" w:sz="4" w:space="0" w:color="auto"/>
              <w:left w:val="single" w:sz="4" w:space="0" w:color="auto"/>
              <w:bottom w:val="single" w:sz="4" w:space="0" w:color="auto"/>
              <w:right w:val="single" w:sz="4" w:space="0" w:color="auto"/>
            </w:tcBorders>
            <w:vAlign w:val="center"/>
          </w:tcPr>
          <w:p w:rsidR="00E16795" w:rsidRPr="00EF1425" w:rsidRDefault="00FD3EA4" w:rsidP="00FD3EA4">
            <w:pPr>
              <w:widowControl/>
              <w:suppressAutoHyphens w:val="0"/>
              <w:autoSpaceDE w:val="0"/>
              <w:autoSpaceDN w:val="0"/>
              <w:adjustRightInd w:val="0"/>
              <w:jc w:val="center"/>
              <w:rPr>
                <w:rFonts w:ascii="Arial" w:hAnsi="Arial" w:cs="Arial"/>
                <w:sz w:val="16"/>
                <w:szCs w:val="16"/>
              </w:rPr>
            </w:pPr>
            <w:r>
              <w:rPr>
                <w:rFonts w:ascii="Arial" w:hAnsi="Arial" w:cs="Arial"/>
                <w:b/>
                <w:sz w:val="16"/>
                <w:szCs w:val="16"/>
              </w:rPr>
              <w:t>U</w:t>
            </w:r>
            <w:r w:rsidR="00014557">
              <w:rPr>
                <w:rFonts w:ascii="Arial" w:hAnsi="Arial" w:cs="Arial"/>
                <w:b/>
                <w:sz w:val="16"/>
                <w:szCs w:val="16"/>
              </w:rPr>
              <w:t>n</w:t>
            </w:r>
            <w:r w:rsidR="00C15618" w:rsidRPr="00EF1425">
              <w:rPr>
                <w:rFonts w:ascii="Arial" w:hAnsi="Arial" w:cs="Arial"/>
                <w:b/>
                <w:sz w:val="16"/>
                <w:szCs w:val="16"/>
              </w:rPr>
              <w:t>employed</w:t>
            </w:r>
          </w:p>
        </w:tc>
        <w:tc>
          <w:tcPr>
            <w:tcW w:w="3544" w:type="dxa"/>
            <w:tcBorders>
              <w:top w:val="single" w:sz="4" w:space="0" w:color="auto"/>
              <w:left w:val="single" w:sz="4" w:space="0" w:color="auto"/>
              <w:bottom w:val="single" w:sz="4" w:space="0" w:color="auto"/>
              <w:right w:val="single" w:sz="4" w:space="0" w:color="auto"/>
            </w:tcBorders>
            <w:vAlign w:val="center"/>
          </w:tcPr>
          <w:p w:rsidR="00E16795" w:rsidRPr="00EF1425" w:rsidRDefault="00FD3EA4" w:rsidP="00FD3EA4">
            <w:pPr>
              <w:widowControl/>
              <w:suppressAutoHyphens w:val="0"/>
              <w:autoSpaceDE w:val="0"/>
              <w:autoSpaceDN w:val="0"/>
              <w:adjustRightInd w:val="0"/>
              <w:jc w:val="center"/>
              <w:rPr>
                <w:rFonts w:ascii="Arial" w:hAnsi="Arial" w:cs="Arial"/>
                <w:sz w:val="16"/>
                <w:szCs w:val="16"/>
              </w:rPr>
            </w:pPr>
            <w:r>
              <w:rPr>
                <w:rFonts w:ascii="Arial" w:hAnsi="Arial" w:cs="Arial"/>
                <w:b/>
                <w:sz w:val="16"/>
                <w:szCs w:val="16"/>
              </w:rPr>
              <w:t>E</w:t>
            </w:r>
            <w:r w:rsidR="00C15618" w:rsidRPr="00EF1425">
              <w:rPr>
                <w:rFonts w:ascii="Arial" w:hAnsi="Arial" w:cs="Arial"/>
                <w:b/>
                <w:sz w:val="16"/>
                <w:szCs w:val="16"/>
              </w:rPr>
              <w:t>mployed</w:t>
            </w:r>
          </w:p>
        </w:tc>
      </w:tr>
      <w:tr w:rsidR="00A57F59" w:rsidRPr="00EF1425" w:rsidTr="00C51CD9">
        <w:trPr>
          <w:trHeight w:val="340"/>
        </w:trPr>
        <w:tc>
          <w:tcPr>
            <w:tcW w:w="2864" w:type="dxa"/>
            <w:tcBorders>
              <w:top w:val="single" w:sz="4" w:space="0" w:color="auto"/>
              <w:left w:val="single" w:sz="4" w:space="0" w:color="auto"/>
              <w:bottom w:val="single" w:sz="4" w:space="0" w:color="auto"/>
              <w:right w:val="single" w:sz="4" w:space="0" w:color="auto"/>
            </w:tcBorders>
            <w:vAlign w:val="center"/>
            <w:hideMark/>
          </w:tcPr>
          <w:p w:rsidR="00A57F59" w:rsidRPr="00EF1425" w:rsidRDefault="00A57F59" w:rsidP="00A57F59">
            <w:pPr>
              <w:widowControl/>
              <w:suppressAutoHyphens w:val="0"/>
              <w:autoSpaceDE w:val="0"/>
              <w:autoSpaceDN w:val="0"/>
              <w:adjustRightInd w:val="0"/>
              <w:contextualSpacing/>
              <w:rPr>
                <w:rFonts w:ascii="Arial" w:hAnsi="Arial" w:cs="Arial"/>
                <w:sz w:val="16"/>
                <w:szCs w:val="16"/>
              </w:rPr>
            </w:pPr>
            <w:r w:rsidRPr="00EF1425">
              <w:rPr>
                <w:rFonts w:ascii="Arial" w:hAnsi="Arial" w:cs="Arial"/>
                <w:sz w:val="16"/>
                <w:szCs w:val="16"/>
              </w:rPr>
              <w:t>Undergraduate Student</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A57F59" w:rsidRDefault="00A57F59" w:rsidP="00A57F59">
            <w:pPr>
              <w:suppressAutoHyphens w:val="0"/>
              <w:jc w:val="center"/>
              <w:rPr>
                <w:rFonts w:ascii="Arial" w:hAnsi="Arial" w:cs="Arial"/>
                <w:sz w:val="16"/>
                <w:szCs w:val="16"/>
                <w:lang w:val="tr-TR"/>
              </w:rPr>
            </w:pPr>
            <w:r>
              <w:rPr>
                <w:rFonts w:ascii="Arial" w:hAnsi="Arial" w:cs="Arial"/>
                <w:sz w:val="16"/>
                <w:szCs w:val="16"/>
                <w:lang w:val="tr-TR"/>
              </w:rPr>
              <w:t>4.000.-TL/month</w:t>
            </w:r>
          </w:p>
        </w:tc>
        <w:tc>
          <w:tcPr>
            <w:tcW w:w="3544" w:type="dxa"/>
            <w:tcBorders>
              <w:top w:val="single" w:sz="4" w:space="0" w:color="000000"/>
              <w:left w:val="single" w:sz="4" w:space="0" w:color="000000"/>
              <w:bottom w:val="single" w:sz="4" w:space="0" w:color="000000"/>
              <w:right w:val="single" w:sz="4" w:space="0" w:color="000000"/>
            </w:tcBorders>
            <w:vAlign w:val="center"/>
          </w:tcPr>
          <w:p w:rsidR="00A57F59" w:rsidRDefault="00A57F59" w:rsidP="00A57F59">
            <w:pPr>
              <w:suppressAutoHyphens w:val="0"/>
              <w:jc w:val="center"/>
              <w:rPr>
                <w:rFonts w:ascii="Arial" w:hAnsi="Arial" w:cs="Arial"/>
                <w:sz w:val="16"/>
                <w:szCs w:val="16"/>
                <w:lang w:val="tr-TR"/>
              </w:rPr>
            </w:pPr>
            <w:r>
              <w:rPr>
                <w:rFonts w:ascii="Arial" w:hAnsi="Arial" w:cs="Arial"/>
                <w:sz w:val="16"/>
                <w:szCs w:val="16"/>
                <w:lang w:val="tr-TR"/>
              </w:rPr>
              <w:t>------------</w:t>
            </w:r>
          </w:p>
        </w:tc>
      </w:tr>
      <w:tr w:rsidR="00A57F59" w:rsidRPr="00EF1425" w:rsidTr="00C51CD9">
        <w:trPr>
          <w:trHeight w:val="340"/>
        </w:trPr>
        <w:tc>
          <w:tcPr>
            <w:tcW w:w="2864" w:type="dxa"/>
            <w:tcBorders>
              <w:top w:val="single" w:sz="4" w:space="0" w:color="auto"/>
              <w:left w:val="single" w:sz="4" w:space="0" w:color="auto"/>
              <w:bottom w:val="single" w:sz="4" w:space="0" w:color="auto"/>
              <w:right w:val="single" w:sz="4" w:space="0" w:color="auto"/>
            </w:tcBorders>
            <w:vAlign w:val="center"/>
            <w:hideMark/>
          </w:tcPr>
          <w:p w:rsidR="00A57F59" w:rsidRPr="00EF1425" w:rsidRDefault="00A57F59" w:rsidP="00A57F59">
            <w:pPr>
              <w:widowControl/>
              <w:suppressAutoHyphens w:val="0"/>
              <w:autoSpaceDE w:val="0"/>
              <w:autoSpaceDN w:val="0"/>
              <w:adjustRightInd w:val="0"/>
              <w:contextualSpacing/>
              <w:rPr>
                <w:rFonts w:ascii="Arial" w:hAnsi="Arial" w:cs="Arial"/>
                <w:sz w:val="16"/>
                <w:szCs w:val="16"/>
              </w:rPr>
            </w:pPr>
            <w:r>
              <w:rPr>
                <w:rFonts w:ascii="Arial" w:hAnsi="Arial" w:cs="Arial"/>
                <w:sz w:val="16"/>
                <w:szCs w:val="16"/>
              </w:rPr>
              <w:t>MSc</w:t>
            </w:r>
            <w:r w:rsidRPr="00EF1425">
              <w:rPr>
                <w:rFonts w:ascii="Arial" w:hAnsi="Arial" w:cs="Arial"/>
                <w:sz w:val="16"/>
                <w:szCs w:val="16"/>
              </w:rPr>
              <w:t xml:space="preserve"> Student</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A57F59" w:rsidRDefault="00A57F59" w:rsidP="00A57F59">
            <w:pPr>
              <w:suppressAutoHyphens w:val="0"/>
              <w:jc w:val="center"/>
              <w:rPr>
                <w:rFonts w:ascii="Arial" w:hAnsi="Arial" w:cs="Arial"/>
                <w:sz w:val="16"/>
                <w:szCs w:val="16"/>
                <w:lang w:val="tr-TR"/>
              </w:rPr>
            </w:pPr>
            <w:r>
              <w:rPr>
                <w:rFonts w:ascii="Arial" w:hAnsi="Arial" w:cs="Arial"/>
                <w:sz w:val="16"/>
                <w:szCs w:val="16"/>
                <w:lang w:val="tr-TR"/>
              </w:rPr>
              <w:t>13.500.-TL/ month</w:t>
            </w:r>
          </w:p>
        </w:tc>
        <w:tc>
          <w:tcPr>
            <w:tcW w:w="3544" w:type="dxa"/>
            <w:tcBorders>
              <w:top w:val="single" w:sz="4" w:space="0" w:color="000000"/>
              <w:left w:val="single" w:sz="4" w:space="0" w:color="000000"/>
              <w:bottom w:val="single" w:sz="4" w:space="0" w:color="000000"/>
              <w:right w:val="single" w:sz="4" w:space="0" w:color="000000"/>
            </w:tcBorders>
            <w:vAlign w:val="center"/>
          </w:tcPr>
          <w:p w:rsidR="00A57F59" w:rsidRDefault="00A57F59" w:rsidP="00A57F59">
            <w:pPr>
              <w:suppressAutoHyphens w:val="0"/>
              <w:jc w:val="center"/>
              <w:rPr>
                <w:rFonts w:ascii="Arial" w:hAnsi="Arial" w:cs="Arial"/>
                <w:sz w:val="16"/>
                <w:szCs w:val="16"/>
                <w:lang w:val="tr-TR"/>
              </w:rPr>
            </w:pPr>
            <w:r>
              <w:rPr>
                <w:rFonts w:ascii="Arial" w:hAnsi="Arial" w:cs="Arial"/>
                <w:sz w:val="16"/>
                <w:szCs w:val="16"/>
                <w:lang w:val="tr-TR"/>
              </w:rPr>
              <w:t>4.000.-TL/ month</w:t>
            </w:r>
          </w:p>
        </w:tc>
      </w:tr>
      <w:tr w:rsidR="00A57F59" w:rsidRPr="00EF1425" w:rsidTr="00C51CD9">
        <w:trPr>
          <w:trHeight w:val="340"/>
        </w:trPr>
        <w:tc>
          <w:tcPr>
            <w:tcW w:w="2864" w:type="dxa"/>
            <w:tcBorders>
              <w:top w:val="single" w:sz="4" w:space="0" w:color="auto"/>
              <w:left w:val="single" w:sz="4" w:space="0" w:color="auto"/>
              <w:bottom w:val="single" w:sz="4" w:space="0" w:color="auto"/>
              <w:right w:val="single" w:sz="4" w:space="0" w:color="auto"/>
            </w:tcBorders>
            <w:vAlign w:val="center"/>
            <w:hideMark/>
          </w:tcPr>
          <w:p w:rsidR="00A57F59" w:rsidRPr="00EF1425" w:rsidRDefault="00A57F59" w:rsidP="00A57F59">
            <w:pPr>
              <w:widowControl/>
              <w:suppressAutoHyphens w:val="0"/>
              <w:autoSpaceDE w:val="0"/>
              <w:autoSpaceDN w:val="0"/>
              <w:adjustRightInd w:val="0"/>
              <w:contextualSpacing/>
              <w:rPr>
                <w:rFonts w:ascii="Arial" w:hAnsi="Arial" w:cs="Arial"/>
                <w:sz w:val="16"/>
                <w:szCs w:val="16"/>
              </w:rPr>
            </w:pPr>
            <w:r>
              <w:rPr>
                <w:rFonts w:ascii="Arial" w:hAnsi="Arial" w:cs="Arial"/>
                <w:sz w:val="16"/>
                <w:szCs w:val="16"/>
              </w:rPr>
              <w:t>PhD</w:t>
            </w:r>
            <w:r w:rsidRPr="00EF1425">
              <w:rPr>
                <w:rFonts w:ascii="Arial" w:hAnsi="Arial" w:cs="Arial"/>
                <w:sz w:val="16"/>
                <w:szCs w:val="16"/>
              </w:rPr>
              <w:t xml:space="preserve"> Student</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A57F59" w:rsidRDefault="00A57F59" w:rsidP="00A57F59">
            <w:pPr>
              <w:suppressAutoHyphens w:val="0"/>
              <w:jc w:val="center"/>
              <w:rPr>
                <w:rFonts w:ascii="Arial" w:hAnsi="Arial" w:cs="Arial"/>
                <w:sz w:val="16"/>
                <w:szCs w:val="16"/>
                <w:lang w:val="tr-TR"/>
              </w:rPr>
            </w:pPr>
            <w:r>
              <w:rPr>
                <w:rFonts w:ascii="Arial" w:hAnsi="Arial" w:cs="Arial"/>
                <w:sz w:val="16"/>
                <w:szCs w:val="16"/>
                <w:lang w:val="tr-TR"/>
              </w:rPr>
              <w:t>20.000.-TL/ month</w:t>
            </w:r>
          </w:p>
        </w:tc>
        <w:tc>
          <w:tcPr>
            <w:tcW w:w="3544" w:type="dxa"/>
            <w:tcBorders>
              <w:top w:val="single" w:sz="4" w:space="0" w:color="000000"/>
              <w:left w:val="single" w:sz="4" w:space="0" w:color="000000"/>
              <w:bottom w:val="single" w:sz="4" w:space="0" w:color="000000"/>
              <w:right w:val="single" w:sz="4" w:space="0" w:color="000000"/>
            </w:tcBorders>
            <w:vAlign w:val="center"/>
          </w:tcPr>
          <w:p w:rsidR="00A57F59" w:rsidRDefault="00A57F59" w:rsidP="00A57F59">
            <w:pPr>
              <w:suppressAutoHyphens w:val="0"/>
              <w:jc w:val="center"/>
              <w:rPr>
                <w:rFonts w:ascii="Arial" w:hAnsi="Arial" w:cs="Arial"/>
                <w:sz w:val="16"/>
                <w:szCs w:val="16"/>
                <w:lang w:val="tr-TR"/>
              </w:rPr>
            </w:pPr>
            <w:r>
              <w:rPr>
                <w:rFonts w:ascii="Arial" w:hAnsi="Arial" w:cs="Arial"/>
                <w:sz w:val="16"/>
                <w:szCs w:val="16"/>
                <w:lang w:val="tr-TR"/>
              </w:rPr>
              <w:t>5.500.-TL/ month</w:t>
            </w:r>
          </w:p>
        </w:tc>
      </w:tr>
      <w:tr w:rsidR="00A57F59" w:rsidRPr="00EF1425" w:rsidTr="00C51CD9">
        <w:trPr>
          <w:trHeight w:val="340"/>
        </w:trPr>
        <w:tc>
          <w:tcPr>
            <w:tcW w:w="2864" w:type="dxa"/>
            <w:tcBorders>
              <w:top w:val="single" w:sz="4" w:space="0" w:color="auto"/>
              <w:left w:val="single" w:sz="4" w:space="0" w:color="auto"/>
              <w:bottom w:val="single" w:sz="4" w:space="0" w:color="auto"/>
              <w:right w:val="single" w:sz="4" w:space="0" w:color="auto"/>
            </w:tcBorders>
            <w:vAlign w:val="center"/>
            <w:hideMark/>
          </w:tcPr>
          <w:p w:rsidR="00A57F59" w:rsidRPr="00EF1425" w:rsidRDefault="00A57F59" w:rsidP="00A57F59">
            <w:pPr>
              <w:widowControl/>
              <w:suppressAutoHyphens w:val="0"/>
              <w:autoSpaceDE w:val="0"/>
              <w:autoSpaceDN w:val="0"/>
              <w:adjustRightInd w:val="0"/>
              <w:contextualSpacing/>
              <w:rPr>
                <w:rFonts w:ascii="Arial" w:hAnsi="Arial" w:cs="Arial"/>
                <w:sz w:val="16"/>
                <w:szCs w:val="16"/>
              </w:rPr>
            </w:pPr>
            <w:r>
              <w:rPr>
                <w:rFonts w:ascii="Arial" w:hAnsi="Arial" w:cs="Arial"/>
                <w:sz w:val="16"/>
                <w:szCs w:val="16"/>
              </w:rPr>
              <w:t>Post-doctorate</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A57F59" w:rsidRDefault="00A57F59" w:rsidP="00A57F59">
            <w:pPr>
              <w:suppressAutoHyphens w:val="0"/>
              <w:jc w:val="center"/>
              <w:rPr>
                <w:rFonts w:ascii="Arial" w:hAnsi="Arial" w:cs="Arial"/>
                <w:sz w:val="16"/>
                <w:szCs w:val="16"/>
                <w:lang w:val="tr-TR"/>
              </w:rPr>
            </w:pPr>
            <w:r>
              <w:rPr>
                <w:rFonts w:ascii="Arial" w:hAnsi="Arial" w:cs="Arial"/>
                <w:sz w:val="16"/>
                <w:szCs w:val="16"/>
                <w:lang w:val="tr-TR"/>
              </w:rPr>
              <w:t>27.000.-TL/ month</w:t>
            </w:r>
          </w:p>
        </w:tc>
        <w:tc>
          <w:tcPr>
            <w:tcW w:w="3544" w:type="dxa"/>
            <w:tcBorders>
              <w:top w:val="single" w:sz="4" w:space="0" w:color="000000"/>
              <w:left w:val="single" w:sz="4" w:space="0" w:color="000000"/>
              <w:bottom w:val="single" w:sz="4" w:space="0" w:color="000000"/>
              <w:right w:val="single" w:sz="4" w:space="0" w:color="000000"/>
            </w:tcBorders>
            <w:vAlign w:val="center"/>
          </w:tcPr>
          <w:p w:rsidR="00A57F59" w:rsidRDefault="00A57F59" w:rsidP="00A57F59">
            <w:pPr>
              <w:suppressAutoHyphens w:val="0"/>
              <w:jc w:val="center"/>
              <w:rPr>
                <w:rFonts w:ascii="Arial" w:hAnsi="Arial" w:cs="Arial"/>
                <w:sz w:val="16"/>
                <w:szCs w:val="16"/>
                <w:lang w:val="tr-TR"/>
              </w:rPr>
            </w:pPr>
            <w:r>
              <w:rPr>
                <w:rFonts w:ascii="Arial" w:hAnsi="Arial" w:cs="Arial"/>
                <w:sz w:val="16"/>
                <w:szCs w:val="16"/>
                <w:lang w:val="tr-TR"/>
              </w:rPr>
              <w:t>------------</w:t>
            </w:r>
          </w:p>
        </w:tc>
      </w:tr>
    </w:tbl>
    <w:p w:rsidR="005C753F" w:rsidRPr="00EF1425" w:rsidRDefault="005C753F" w:rsidP="00404A66">
      <w:pPr>
        <w:pStyle w:val="WW-NormalWeb1"/>
        <w:spacing w:before="0" w:after="0"/>
        <w:jc w:val="both"/>
        <w:rPr>
          <w:rFonts w:ascii="Arial" w:hAnsi="Arial" w:cs="Arial"/>
          <w:sz w:val="16"/>
          <w:szCs w:val="16"/>
          <w:lang w:val="en-US"/>
        </w:rPr>
      </w:pPr>
    </w:p>
    <w:tbl>
      <w:tblPr>
        <w:tblW w:w="0" w:type="auto"/>
        <w:tblInd w:w="108" w:type="dxa"/>
        <w:tblLayout w:type="fixed"/>
        <w:tblLook w:val="0000" w:firstRow="0" w:lastRow="0" w:firstColumn="0" w:lastColumn="0" w:noHBand="0" w:noVBand="0"/>
      </w:tblPr>
      <w:tblGrid>
        <w:gridCol w:w="2410"/>
        <w:gridCol w:w="2552"/>
        <w:gridCol w:w="1984"/>
        <w:gridCol w:w="1843"/>
        <w:gridCol w:w="1559"/>
      </w:tblGrid>
      <w:tr w:rsidR="002C07B3" w:rsidRPr="00EF1425" w:rsidTr="005C753F">
        <w:tc>
          <w:tcPr>
            <w:tcW w:w="10348" w:type="dxa"/>
            <w:gridSpan w:val="5"/>
            <w:tcBorders>
              <w:top w:val="single" w:sz="8" w:space="0" w:color="000000"/>
              <w:left w:val="single" w:sz="8" w:space="0" w:color="000000"/>
              <w:bottom w:val="single" w:sz="8" w:space="0" w:color="000000"/>
              <w:right w:val="single" w:sz="8" w:space="0" w:color="000000"/>
            </w:tcBorders>
          </w:tcPr>
          <w:p w:rsidR="00404A66" w:rsidRPr="00EF1425" w:rsidRDefault="000323C9" w:rsidP="00402329">
            <w:pPr>
              <w:pStyle w:val="WW-NormalWeb1"/>
              <w:snapToGrid w:val="0"/>
              <w:spacing w:before="60" w:after="60"/>
              <w:jc w:val="center"/>
              <w:rPr>
                <w:rFonts w:ascii="Arial" w:hAnsi="Arial" w:cs="Arial"/>
                <w:b/>
                <w:sz w:val="18"/>
                <w:szCs w:val="18"/>
                <w:lang w:val="en-US"/>
              </w:rPr>
            </w:pPr>
            <w:r w:rsidRPr="00EF1425">
              <w:rPr>
                <w:rFonts w:ascii="Arial" w:hAnsi="Arial" w:cs="Arial"/>
                <w:b/>
                <w:sz w:val="18"/>
                <w:szCs w:val="18"/>
                <w:lang w:val="en-US"/>
              </w:rPr>
              <w:t xml:space="preserve">Temporary Employee Fees (Supporting Personnel) </w:t>
            </w:r>
            <w:r w:rsidR="003217D6" w:rsidRPr="00EF1425">
              <w:rPr>
                <w:rFonts w:ascii="Arial" w:hAnsi="Arial" w:cs="Arial"/>
                <w:b/>
                <w:sz w:val="18"/>
                <w:szCs w:val="18"/>
                <w:lang w:val="en-US"/>
              </w:rPr>
              <w:t>(*)</w:t>
            </w:r>
            <w:r w:rsidR="00931377" w:rsidRPr="00EF1425">
              <w:rPr>
                <w:rFonts w:ascii="Arial" w:hAnsi="Arial" w:cs="Arial"/>
                <w:b/>
                <w:sz w:val="18"/>
                <w:szCs w:val="18"/>
                <w:lang w:val="en-US"/>
              </w:rPr>
              <w:t xml:space="preserve"> (01.3)</w:t>
            </w:r>
          </w:p>
        </w:tc>
      </w:tr>
      <w:tr w:rsidR="002C07B3" w:rsidRPr="00EF1425" w:rsidTr="005C753F">
        <w:tc>
          <w:tcPr>
            <w:tcW w:w="2410" w:type="dxa"/>
            <w:tcBorders>
              <w:top w:val="single" w:sz="8" w:space="0" w:color="000000"/>
              <w:left w:val="single" w:sz="8" w:space="0" w:color="000000"/>
              <w:bottom w:val="single" w:sz="8" w:space="0" w:color="000000"/>
            </w:tcBorders>
            <w:vAlign w:val="center"/>
          </w:tcPr>
          <w:p w:rsidR="00404A66" w:rsidRPr="00EF1425" w:rsidRDefault="00B6036B" w:rsidP="008E769D">
            <w:pPr>
              <w:pStyle w:val="WW-NormalWeb1"/>
              <w:snapToGrid w:val="0"/>
              <w:spacing w:before="60" w:after="60"/>
              <w:jc w:val="center"/>
              <w:rPr>
                <w:rFonts w:ascii="Arial" w:hAnsi="Arial" w:cs="Arial"/>
                <w:b/>
                <w:sz w:val="16"/>
                <w:szCs w:val="16"/>
                <w:lang w:val="en-US"/>
              </w:rPr>
            </w:pPr>
            <w:r w:rsidRPr="00EF1425">
              <w:rPr>
                <w:rFonts w:ascii="Arial" w:hAnsi="Arial" w:cs="Arial"/>
                <w:b/>
                <w:sz w:val="16"/>
                <w:szCs w:val="16"/>
                <w:lang w:val="en-US"/>
              </w:rPr>
              <w:t>Name - Surname</w:t>
            </w:r>
          </w:p>
        </w:tc>
        <w:tc>
          <w:tcPr>
            <w:tcW w:w="2552" w:type="dxa"/>
            <w:tcBorders>
              <w:top w:val="single" w:sz="8" w:space="0" w:color="000000"/>
              <w:left w:val="single" w:sz="8" w:space="0" w:color="000000"/>
              <w:bottom w:val="single" w:sz="8" w:space="0" w:color="000000"/>
            </w:tcBorders>
            <w:vAlign w:val="center"/>
          </w:tcPr>
          <w:p w:rsidR="00404A66" w:rsidRPr="00EF1425" w:rsidRDefault="00B6036B" w:rsidP="00CE5AAE">
            <w:pPr>
              <w:pStyle w:val="WW-NormalWeb1"/>
              <w:snapToGrid w:val="0"/>
              <w:spacing w:before="60" w:after="60"/>
              <w:jc w:val="center"/>
              <w:rPr>
                <w:rFonts w:ascii="Arial" w:hAnsi="Arial" w:cs="Arial"/>
                <w:b/>
                <w:sz w:val="16"/>
                <w:szCs w:val="16"/>
                <w:lang w:val="en-US"/>
              </w:rPr>
            </w:pPr>
            <w:r w:rsidRPr="00EF1425">
              <w:rPr>
                <w:rFonts w:ascii="Arial" w:hAnsi="Arial" w:cs="Arial"/>
                <w:b/>
                <w:sz w:val="16"/>
                <w:szCs w:val="16"/>
                <w:lang w:val="en-US"/>
              </w:rPr>
              <w:t>Qualification</w:t>
            </w:r>
          </w:p>
        </w:tc>
        <w:tc>
          <w:tcPr>
            <w:tcW w:w="1984" w:type="dxa"/>
            <w:tcBorders>
              <w:top w:val="single" w:sz="8" w:space="0" w:color="000000"/>
              <w:left w:val="single" w:sz="8" w:space="0" w:color="000000"/>
              <w:bottom w:val="single" w:sz="8" w:space="0" w:color="000000"/>
            </w:tcBorders>
            <w:vAlign w:val="center"/>
          </w:tcPr>
          <w:p w:rsidR="00404A66" w:rsidRPr="00EF1425" w:rsidRDefault="00B6036B" w:rsidP="00B6036B">
            <w:pPr>
              <w:pStyle w:val="WW-NormalWeb1"/>
              <w:snapToGrid w:val="0"/>
              <w:spacing w:before="60" w:after="60"/>
              <w:jc w:val="center"/>
              <w:rPr>
                <w:rFonts w:ascii="Arial" w:hAnsi="Arial" w:cs="Arial"/>
                <w:b/>
                <w:sz w:val="16"/>
                <w:szCs w:val="16"/>
                <w:lang w:val="en-US"/>
              </w:rPr>
            </w:pPr>
            <w:r w:rsidRPr="00EF1425">
              <w:rPr>
                <w:rFonts w:ascii="Arial" w:hAnsi="Arial" w:cs="Arial"/>
                <w:b/>
                <w:sz w:val="16"/>
                <w:szCs w:val="16"/>
                <w:lang w:val="en-US"/>
              </w:rPr>
              <w:t xml:space="preserve">Duration of duty </w:t>
            </w:r>
            <w:r w:rsidR="00404A66" w:rsidRPr="00EF1425">
              <w:rPr>
                <w:rFonts w:ascii="Arial" w:hAnsi="Arial" w:cs="Arial"/>
                <w:b/>
                <w:sz w:val="16"/>
                <w:szCs w:val="16"/>
                <w:lang w:val="en-US"/>
              </w:rPr>
              <w:t>(</w:t>
            </w:r>
            <w:r w:rsidRPr="00EF1425">
              <w:rPr>
                <w:rFonts w:ascii="Arial" w:hAnsi="Arial" w:cs="Arial"/>
                <w:b/>
                <w:sz w:val="16"/>
                <w:szCs w:val="16"/>
                <w:lang w:val="en-US"/>
              </w:rPr>
              <w:t>month</w:t>
            </w:r>
            <w:r w:rsidR="00404A66" w:rsidRPr="00EF1425">
              <w:rPr>
                <w:rFonts w:ascii="Arial" w:hAnsi="Arial" w:cs="Arial"/>
                <w:b/>
                <w:sz w:val="16"/>
                <w:szCs w:val="16"/>
                <w:lang w:val="en-US"/>
              </w:rPr>
              <w:t>)</w:t>
            </w:r>
          </w:p>
        </w:tc>
        <w:tc>
          <w:tcPr>
            <w:tcW w:w="1843" w:type="dxa"/>
            <w:tcBorders>
              <w:top w:val="single" w:sz="8" w:space="0" w:color="000000"/>
              <w:left w:val="single" w:sz="8" w:space="0" w:color="000000"/>
              <w:bottom w:val="single" w:sz="8" w:space="0" w:color="000000"/>
            </w:tcBorders>
            <w:vAlign w:val="center"/>
          </w:tcPr>
          <w:p w:rsidR="00404A66" w:rsidRPr="00EF1425" w:rsidRDefault="00B6036B" w:rsidP="008E769D">
            <w:pPr>
              <w:pStyle w:val="WW-NormalWeb1"/>
              <w:snapToGrid w:val="0"/>
              <w:spacing w:before="60" w:after="60"/>
              <w:jc w:val="center"/>
              <w:rPr>
                <w:rFonts w:ascii="Arial" w:hAnsi="Arial" w:cs="Arial"/>
                <w:b/>
                <w:sz w:val="16"/>
                <w:szCs w:val="16"/>
                <w:lang w:val="en-US"/>
              </w:rPr>
            </w:pPr>
            <w:r w:rsidRPr="00EF1425">
              <w:rPr>
                <w:rFonts w:ascii="Arial" w:hAnsi="Arial" w:cs="Arial"/>
                <w:b/>
                <w:sz w:val="16"/>
                <w:szCs w:val="16"/>
                <w:lang w:val="en-US"/>
              </w:rPr>
              <w:t xml:space="preserve">Monthly salary </w:t>
            </w:r>
            <w:r w:rsidR="00404A66" w:rsidRPr="00EF1425">
              <w:rPr>
                <w:rFonts w:ascii="Arial" w:hAnsi="Arial" w:cs="Arial"/>
                <w:b/>
                <w:sz w:val="16"/>
                <w:szCs w:val="16"/>
                <w:lang w:val="en-US"/>
              </w:rPr>
              <w:t>(TL)</w:t>
            </w:r>
          </w:p>
        </w:tc>
        <w:tc>
          <w:tcPr>
            <w:tcW w:w="1559" w:type="dxa"/>
            <w:tcBorders>
              <w:top w:val="single" w:sz="8" w:space="0" w:color="000000"/>
              <w:left w:val="single" w:sz="8" w:space="0" w:color="000000"/>
              <w:bottom w:val="single" w:sz="8" w:space="0" w:color="000000"/>
              <w:right w:val="single" w:sz="8" w:space="0" w:color="000000"/>
            </w:tcBorders>
            <w:vAlign w:val="center"/>
          </w:tcPr>
          <w:p w:rsidR="00404A66" w:rsidRPr="00EF1425" w:rsidRDefault="00404A66" w:rsidP="00B6036B">
            <w:pPr>
              <w:pStyle w:val="WW-NormalWeb1"/>
              <w:snapToGrid w:val="0"/>
              <w:spacing w:before="60" w:after="60"/>
              <w:jc w:val="center"/>
              <w:rPr>
                <w:rFonts w:ascii="Arial" w:hAnsi="Arial" w:cs="Arial"/>
                <w:b/>
                <w:sz w:val="16"/>
                <w:szCs w:val="16"/>
                <w:lang w:val="en-US"/>
              </w:rPr>
            </w:pPr>
            <w:r w:rsidRPr="00EF1425">
              <w:rPr>
                <w:rFonts w:ascii="Arial" w:hAnsi="Arial" w:cs="Arial"/>
                <w:b/>
                <w:sz w:val="16"/>
                <w:szCs w:val="16"/>
                <w:lang w:val="en-US"/>
              </w:rPr>
              <w:t>To</w:t>
            </w:r>
            <w:r w:rsidR="00B6036B" w:rsidRPr="00EF1425">
              <w:rPr>
                <w:rFonts w:ascii="Arial" w:hAnsi="Arial" w:cs="Arial"/>
                <w:b/>
                <w:sz w:val="16"/>
                <w:szCs w:val="16"/>
                <w:lang w:val="en-US"/>
              </w:rPr>
              <w:t>tal</w:t>
            </w:r>
            <w:r w:rsidRPr="00EF1425">
              <w:rPr>
                <w:rFonts w:ascii="Arial" w:hAnsi="Arial" w:cs="Arial"/>
                <w:b/>
                <w:sz w:val="16"/>
                <w:szCs w:val="16"/>
                <w:lang w:val="en-US"/>
              </w:rPr>
              <w:t xml:space="preserve"> (TL)</w:t>
            </w:r>
          </w:p>
        </w:tc>
      </w:tr>
      <w:tr w:rsidR="002C07B3" w:rsidRPr="00EF1425" w:rsidTr="005C753F">
        <w:tc>
          <w:tcPr>
            <w:tcW w:w="2410" w:type="dxa"/>
            <w:tcBorders>
              <w:top w:val="single" w:sz="8" w:space="0" w:color="000000"/>
              <w:left w:val="single" w:sz="8" w:space="0" w:color="000000"/>
              <w:bottom w:val="single" w:sz="4"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c>
          <w:tcPr>
            <w:tcW w:w="2552" w:type="dxa"/>
            <w:tcBorders>
              <w:top w:val="single" w:sz="8" w:space="0" w:color="000000"/>
              <w:left w:val="single" w:sz="8" w:space="0" w:color="000000"/>
              <w:bottom w:val="single" w:sz="4"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c>
          <w:tcPr>
            <w:tcW w:w="1984" w:type="dxa"/>
            <w:tcBorders>
              <w:top w:val="single" w:sz="8" w:space="0" w:color="000000"/>
              <w:left w:val="single" w:sz="8" w:space="0" w:color="000000"/>
              <w:bottom w:val="single" w:sz="4"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c>
          <w:tcPr>
            <w:tcW w:w="1843" w:type="dxa"/>
            <w:tcBorders>
              <w:top w:val="single" w:sz="8" w:space="0" w:color="000000"/>
              <w:left w:val="single" w:sz="8" w:space="0" w:color="000000"/>
              <w:bottom w:val="single" w:sz="4" w:space="0" w:color="000000"/>
            </w:tcBorders>
            <w:vAlign w:val="center"/>
          </w:tcPr>
          <w:p w:rsidR="00404A66" w:rsidRPr="00EF1425" w:rsidRDefault="00404A66" w:rsidP="008E769D">
            <w:pPr>
              <w:pStyle w:val="WW-NormalWeb1"/>
              <w:snapToGrid w:val="0"/>
              <w:spacing w:before="0" w:after="0"/>
              <w:jc w:val="both"/>
              <w:rPr>
                <w:rFonts w:ascii="Arial" w:hAnsi="Arial" w:cs="Arial"/>
                <w:sz w:val="18"/>
                <w:szCs w:val="18"/>
                <w:lang w:val="en-US"/>
              </w:rPr>
            </w:pPr>
          </w:p>
        </w:tc>
        <w:tc>
          <w:tcPr>
            <w:tcW w:w="1559" w:type="dxa"/>
            <w:tcBorders>
              <w:top w:val="single" w:sz="8" w:space="0" w:color="000000"/>
              <w:left w:val="single" w:sz="8" w:space="0" w:color="000000"/>
              <w:bottom w:val="single" w:sz="4" w:space="0" w:color="000000"/>
              <w:right w:val="single" w:sz="8"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r>
      <w:tr w:rsidR="002C07B3" w:rsidRPr="00EF1425" w:rsidTr="005C753F">
        <w:tc>
          <w:tcPr>
            <w:tcW w:w="2410" w:type="dxa"/>
            <w:tcBorders>
              <w:left w:val="single" w:sz="8" w:space="0" w:color="000000"/>
              <w:bottom w:val="single" w:sz="4"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c>
          <w:tcPr>
            <w:tcW w:w="2552" w:type="dxa"/>
            <w:tcBorders>
              <w:left w:val="single" w:sz="8" w:space="0" w:color="000000"/>
              <w:bottom w:val="single" w:sz="4"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c>
          <w:tcPr>
            <w:tcW w:w="1984" w:type="dxa"/>
            <w:tcBorders>
              <w:left w:val="single" w:sz="8" w:space="0" w:color="000000"/>
              <w:bottom w:val="single" w:sz="4"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c>
          <w:tcPr>
            <w:tcW w:w="1843" w:type="dxa"/>
            <w:tcBorders>
              <w:left w:val="single" w:sz="8" w:space="0" w:color="000000"/>
              <w:bottom w:val="single" w:sz="4"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c>
          <w:tcPr>
            <w:tcW w:w="1559" w:type="dxa"/>
            <w:tcBorders>
              <w:left w:val="single" w:sz="8" w:space="0" w:color="000000"/>
              <w:bottom w:val="single" w:sz="4" w:space="0" w:color="000000"/>
              <w:right w:val="single" w:sz="8"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r>
      <w:tr w:rsidR="002C07B3" w:rsidRPr="00EF1425" w:rsidTr="005C753F">
        <w:tc>
          <w:tcPr>
            <w:tcW w:w="2410" w:type="dxa"/>
            <w:tcBorders>
              <w:left w:val="single" w:sz="8" w:space="0" w:color="000000"/>
              <w:bottom w:val="single" w:sz="8"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c>
          <w:tcPr>
            <w:tcW w:w="2552" w:type="dxa"/>
            <w:tcBorders>
              <w:left w:val="single" w:sz="8" w:space="0" w:color="000000"/>
              <w:bottom w:val="single" w:sz="8"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c>
          <w:tcPr>
            <w:tcW w:w="1984" w:type="dxa"/>
            <w:tcBorders>
              <w:left w:val="single" w:sz="8" w:space="0" w:color="000000"/>
              <w:bottom w:val="single" w:sz="8"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c>
          <w:tcPr>
            <w:tcW w:w="1843" w:type="dxa"/>
            <w:tcBorders>
              <w:left w:val="single" w:sz="8" w:space="0" w:color="000000"/>
              <w:bottom w:val="single" w:sz="8"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c>
          <w:tcPr>
            <w:tcW w:w="1559" w:type="dxa"/>
            <w:tcBorders>
              <w:left w:val="single" w:sz="8" w:space="0" w:color="000000"/>
              <w:bottom w:val="single" w:sz="8" w:space="0" w:color="000000"/>
              <w:right w:val="single" w:sz="8" w:space="0" w:color="000000"/>
            </w:tcBorders>
            <w:vAlign w:val="center"/>
          </w:tcPr>
          <w:p w:rsidR="00404A66" w:rsidRPr="00EF1425" w:rsidRDefault="00404A66" w:rsidP="008E769D">
            <w:pPr>
              <w:pStyle w:val="WW-NormalWeb1"/>
              <w:snapToGrid w:val="0"/>
              <w:spacing w:before="60" w:after="60"/>
              <w:rPr>
                <w:rFonts w:ascii="Arial" w:hAnsi="Arial" w:cs="Arial"/>
                <w:sz w:val="18"/>
                <w:szCs w:val="18"/>
                <w:lang w:val="en-US"/>
              </w:rPr>
            </w:pPr>
          </w:p>
        </w:tc>
      </w:tr>
    </w:tbl>
    <w:p w:rsidR="00ED7803" w:rsidRPr="00EF1425" w:rsidRDefault="0056007A" w:rsidP="00930799">
      <w:pPr>
        <w:pStyle w:val="WW-NormalWeb1"/>
        <w:spacing w:before="0" w:after="0"/>
        <w:jc w:val="both"/>
        <w:rPr>
          <w:rFonts w:ascii="Arial" w:hAnsi="Arial" w:cs="Arial"/>
          <w:sz w:val="14"/>
          <w:szCs w:val="14"/>
          <w:lang w:val="en-US"/>
        </w:rPr>
      </w:pPr>
      <w:r w:rsidRPr="00EF1425">
        <w:rPr>
          <w:rFonts w:ascii="Arial" w:hAnsi="Arial" w:cs="Arial"/>
          <w:b/>
          <w:sz w:val="14"/>
          <w:szCs w:val="14"/>
          <w:lang w:val="en-US"/>
        </w:rPr>
        <w:t>(*)</w:t>
      </w:r>
      <w:r w:rsidR="006505C8" w:rsidRPr="00EF1425">
        <w:rPr>
          <w:rFonts w:ascii="Arial" w:hAnsi="Arial" w:cs="Arial"/>
          <w:sz w:val="14"/>
          <w:szCs w:val="14"/>
          <w:lang w:val="en-US"/>
        </w:rPr>
        <w:t>Detailed information about the work carried out by supporting personnel (technician, laboratory assistant, engineer etc.) in the project should be given on an additional page.</w:t>
      </w:r>
    </w:p>
    <w:p w:rsidR="0083300D" w:rsidRPr="00EF1425" w:rsidRDefault="0083300D" w:rsidP="00930799">
      <w:pPr>
        <w:pStyle w:val="WW-NormalWeb1"/>
        <w:spacing w:before="0" w:after="0"/>
        <w:jc w:val="both"/>
        <w:rPr>
          <w:rFonts w:ascii="Arial" w:hAnsi="Arial" w:cs="Arial"/>
          <w:sz w:val="6"/>
          <w:szCs w:val="6"/>
          <w:lang w:val="en-US"/>
        </w:rPr>
      </w:pPr>
    </w:p>
    <w:p w:rsidR="002C5F6F" w:rsidRPr="00EF1425" w:rsidRDefault="002C5F6F" w:rsidP="00930799">
      <w:pPr>
        <w:pStyle w:val="WW-NormalWeb1"/>
        <w:spacing w:before="0" w:after="0"/>
        <w:jc w:val="both"/>
        <w:rPr>
          <w:rFonts w:ascii="Arial" w:hAnsi="Arial" w:cs="Arial"/>
          <w:sz w:val="14"/>
          <w:szCs w:val="14"/>
          <w:lang w:val="en-US"/>
        </w:rPr>
      </w:pPr>
      <w:r w:rsidRPr="00EF1425">
        <w:rPr>
          <w:rFonts w:ascii="Arial" w:hAnsi="Arial" w:cs="Arial"/>
          <w:sz w:val="14"/>
          <w:szCs w:val="14"/>
          <w:lang w:val="en-US"/>
        </w:rPr>
        <w:t>People working full-time in anywhere cannot take part in projects as supporting personnel and cannot be paid from the budget of the project.</w:t>
      </w:r>
    </w:p>
    <w:p w:rsidR="00930799" w:rsidRPr="00EF1425" w:rsidRDefault="00930799" w:rsidP="00930799">
      <w:pPr>
        <w:pStyle w:val="WW-NormalWeb1"/>
        <w:spacing w:before="0" w:after="0"/>
        <w:jc w:val="both"/>
        <w:rPr>
          <w:rFonts w:ascii="Arial" w:hAnsi="Arial" w:cs="Arial"/>
          <w:sz w:val="14"/>
          <w:szCs w:val="14"/>
          <w:lang w:val="en-US"/>
        </w:rPr>
      </w:pPr>
    </w:p>
    <w:p w:rsidR="005B5C02" w:rsidRPr="00EF1425" w:rsidRDefault="005B5C02" w:rsidP="00930799">
      <w:pPr>
        <w:pStyle w:val="WW-NormalWeb1"/>
        <w:spacing w:before="0" w:after="0"/>
        <w:jc w:val="both"/>
        <w:rPr>
          <w:rFonts w:ascii="Arial" w:hAnsi="Arial" w:cs="Arial"/>
          <w:sz w:val="14"/>
          <w:szCs w:val="14"/>
          <w:lang w:val="en-US"/>
        </w:rPr>
      </w:pPr>
      <w:r w:rsidRPr="00EF1425">
        <w:rPr>
          <w:rFonts w:ascii="Arial" w:hAnsi="Arial" w:cs="Arial"/>
          <w:sz w:val="14"/>
          <w:szCs w:val="14"/>
          <w:lang w:val="en-US"/>
        </w:rPr>
        <w:t xml:space="preserve">In case the supporting personnel </w:t>
      </w:r>
      <w:r w:rsidR="000C2DA0" w:rsidRPr="00EF1425">
        <w:rPr>
          <w:rFonts w:ascii="Arial" w:hAnsi="Arial" w:cs="Arial"/>
          <w:sz w:val="14"/>
          <w:szCs w:val="14"/>
          <w:lang w:val="en-US"/>
        </w:rPr>
        <w:t xml:space="preserve">do </w:t>
      </w:r>
      <w:r w:rsidRPr="00EF1425">
        <w:rPr>
          <w:rFonts w:ascii="Arial" w:hAnsi="Arial" w:cs="Arial"/>
          <w:sz w:val="14"/>
          <w:szCs w:val="14"/>
          <w:lang w:val="en-US"/>
        </w:rPr>
        <w:t>not work anywhere; the monthly salary to be paid to her/him is included as gross salary in the project budget. In this case, it is the responsibility of the PI to fulfill the requirements about the tax, social security withholdings and legal obligations.</w:t>
      </w:r>
    </w:p>
    <w:p w:rsidR="00372295" w:rsidRPr="00EF1425" w:rsidRDefault="00372295" w:rsidP="00930799">
      <w:pPr>
        <w:pStyle w:val="WW-NormalWeb1"/>
        <w:spacing w:before="0" w:after="0"/>
        <w:jc w:val="both"/>
        <w:rPr>
          <w:rFonts w:ascii="Arial" w:hAnsi="Arial" w:cs="Arial"/>
          <w:sz w:val="6"/>
          <w:szCs w:val="6"/>
          <w:lang w:val="en-US"/>
        </w:rPr>
      </w:pPr>
    </w:p>
    <w:p w:rsidR="00930799" w:rsidRPr="00EF1425" w:rsidRDefault="00930799" w:rsidP="00930799">
      <w:pPr>
        <w:pStyle w:val="WW-NormalWeb1"/>
        <w:spacing w:before="0" w:after="0"/>
        <w:jc w:val="both"/>
        <w:rPr>
          <w:rFonts w:ascii="Arial" w:hAnsi="Arial" w:cs="Arial"/>
          <w:sz w:val="14"/>
          <w:szCs w:val="14"/>
          <w:lang w:val="en-US"/>
        </w:rPr>
      </w:pPr>
      <w:r w:rsidRPr="00EF1425">
        <w:rPr>
          <w:rFonts w:ascii="Arial" w:hAnsi="Arial" w:cs="Arial"/>
          <w:sz w:val="14"/>
          <w:szCs w:val="14"/>
          <w:lang w:val="en-US"/>
        </w:rPr>
        <w:t>The monthly salary</w:t>
      </w:r>
      <w:r w:rsidR="006B2CD0" w:rsidRPr="00EF1425">
        <w:rPr>
          <w:rFonts w:ascii="Arial" w:hAnsi="Arial" w:cs="Arial"/>
          <w:sz w:val="14"/>
          <w:szCs w:val="14"/>
          <w:lang w:val="en-US"/>
        </w:rPr>
        <w:t xml:space="preserve"> to be</w:t>
      </w:r>
      <w:r w:rsidRPr="00EF1425">
        <w:rPr>
          <w:rFonts w:ascii="Arial" w:hAnsi="Arial" w:cs="Arial"/>
          <w:sz w:val="14"/>
          <w:szCs w:val="14"/>
          <w:lang w:val="en-US"/>
        </w:rPr>
        <w:t xml:space="preserve"> paid for supporting personnel (unemployed) is determined by PI by taking into account the fair value of the salary of the person working in the institution where the project is carried out and who performs an equivalent</w:t>
      </w:r>
      <w:r w:rsidR="00383A7C">
        <w:rPr>
          <w:rFonts w:ascii="Arial" w:hAnsi="Arial" w:cs="Arial"/>
          <w:sz w:val="14"/>
          <w:szCs w:val="14"/>
          <w:lang w:val="en-US"/>
        </w:rPr>
        <w:t xml:space="preserve"> or similar</w:t>
      </w:r>
      <w:r w:rsidRPr="00EF1425">
        <w:rPr>
          <w:rFonts w:ascii="Arial" w:hAnsi="Arial" w:cs="Arial"/>
          <w:sz w:val="14"/>
          <w:szCs w:val="14"/>
          <w:lang w:val="en-US"/>
        </w:rPr>
        <w:t xml:space="preserve"> duty with supporting personnel.</w:t>
      </w:r>
    </w:p>
    <w:p w:rsidR="007A2EBC" w:rsidRPr="00EF1425" w:rsidRDefault="00383A7C" w:rsidP="00383A7C">
      <w:pPr>
        <w:tabs>
          <w:tab w:val="left" w:pos="3324"/>
          <w:tab w:val="left" w:pos="7392"/>
        </w:tabs>
      </w:pPr>
      <w:r>
        <w:tab/>
      </w:r>
      <w:r>
        <w:tab/>
      </w:r>
      <w:bookmarkStart w:id="1" w:name="_GoBack"/>
      <w:bookmarkEnd w:id="1"/>
    </w:p>
    <w:sectPr w:rsidR="007A2EBC" w:rsidRPr="00EF1425" w:rsidSect="008719BE">
      <w:footerReference w:type="default" r:id="rId8"/>
      <w:footnotePr>
        <w:pos w:val="beneathText"/>
      </w:footnotePr>
      <w:pgSz w:w="11899" w:h="16837" w:code="9"/>
      <w:pgMar w:top="1134" w:right="1077" w:bottom="993" w:left="1077" w:header="851"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6C3" w:rsidRDefault="005146C3">
      <w:r>
        <w:separator/>
      </w:r>
    </w:p>
  </w:endnote>
  <w:endnote w:type="continuationSeparator" w:id="0">
    <w:p w:rsidR="005146C3" w:rsidRDefault="0051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8D7" w:rsidRDefault="000B29E5" w:rsidP="000B29E5">
    <w:pPr>
      <w:pStyle w:val="AltBilgi"/>
      <w:rPr>
        <w:sz w:val="16"/>
        <w:szCs w:val="16"/>
      </w:rPr>
    </w:pPr>
    <w:r>
      <w:rPr>
        <w:sz w:val="16"/>
        <w:szCs w:val="16"/>
      </w:rPr>
      <w:t>1001BF-01</w:t>
    </w:r>
    <w:r w:rsidR="00F068D7">
      <w:rPr>
        <w:sz w:val="16"/>
        <w:szCs w:val="16"/>
      </w:rPr>
      <w:t xml:space="preserve"> </w:t>
    </w:r>
    <w:r>
      <w:rPr>
        <w:sz w:val="16"/>
        <w:szCs w:val="16"/>
      </w:rPr>
      <w:t>Updated on</w:t>
    </w:r>
    <w:r w:rsidR="003956CE">
      <w:rPr>
        <w:sz w:val="16"/>
        <w:szCs w:val="16"/>
      </w:rPr>
      <w:t xml:space="preserve">: </w:t>
    </w:r>
    <w:r w:rsidR="0024508F">
      <w:rPr>
        <w:sz w:val="16"/>
        <w:szCs w:val="16"/>
      </w:rPr>
      <w:t>01/01/2024</w:t>
    </w:r>
    <w:r>
      <w:rPr>
        <w:sz w:val="16"/>
        <w:szCs w:val="16"/>
      </w:rPr>
      <w:tab/>
    </w:r>
  </w:p>
  <w:p w:rsidR="00F068D7" w:rsidRPr="00B21F53" w:rsidRDefault="00F068D7" w:rsidP="00B21F53">
    <w:pPr>
      <w:pStyle w:val="AltBilgi"/>
      <w:jc w:val="center"/>
      <w:rPr>
        <w:sz w:val="16"/>
        <w:szCs w:val="16"/>
      </w:rPr>
    </w:pPr>
    <w:r>
      <w:rPr>
        <w:sz w:val="16"/>
        <w:szCs w:val="16"/>
      </w:rPr>
      <w:fldChar w:fldCharType="begin"/>
    </w:r>
    <w:r>
      <w:rPr>
        <w:sz w:val="16"/>
        <w:szCs w:val="16"/>
      </w:rPr>
      <w:instrText>PAGE   \* MERGEFORMAT</w:instrText>
    </w:r>
    <w:r>
      <w:rPr>
        <w:sz w:val="16"/>
        <w:szCs w:val="16"/>
      </w:rPr>
      <w:fldChar w:fldCharType="separate"/>
    </w:r>
    <w:r w:rsidR="00A57F59" w:rsidRPr="00A57F59">
      <w:rPr>
        <w:noProof/>
        <w:sz w:val="16"/>
        <w:szCs w:val="16"/>
        <w:lang w:val="tr-TR"/>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6C3" w:rsidRDefault="005146C3">
      <w:r>
        <w:separator/>
      </w:r>
    </w:p>
  </w:footnote>
  <w:footnote w:type="continuationSeparator" w:id="0">
    <w:p w:rsidR="005146C3" w:rsidRDefault="00514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4"/>
    <w:multiLevelType w:val="multilevel"/>
    <w:tmpl w:val="00000004"/>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1B6315"/>
    <w:multiLevelType w:val="hybridMultilevel"/>
    <w:tmpl w:val="455074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5ECB5C75"/>
    <w:multiLevelType w:val="multilevel"/>
    <w:tmpl w:val="9B54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2E"/>
    <w:rsid w:val="0001390D"/>
    <w:rsid w:val="00013C57"/>
    <w:rsid w:val="00014557"/>
    <w:rsid w:val="00014E35"/>
    <w:rsid w:val="000252F0"/>
    <w:rsid w:val="00026C53"/>
    <w:rsid w:val="00030823"/>
    <w:rsid w:val="00031E7B"/>
    <w:rsid w:val="000323C9"/>
    <w:rsid w:val="00032FF3"/>
    <w:rsid w:val="00033BA0"/>
    <w:rsid w:val="00035D7F"/>
    <w:rsid w:val="00037854"/>
    <w:rsid w:val="00037E9F"/>
    <w:rsid w:val="00042667"/>
    <w:rsid w:val="00042861"/>
    <w:rsid w:val="00051D93"/>
    <w:rsid w:val="00051E41"/>
    <w:rsid w:val="00053A0A"/>
    <w:rsid w:val="0005447F"/>
    <w:rsid w:val="00055B69"/>
    <w:rsid w:val="000579B8"/>
    <w:rsid w:val="00061DE8"/>
    <w:rsid w:val="00065F90"/>
    <w:rsid w:val="000725F7"/>
    <w:rsid w:val="00075C3C"/>
    <w:rsid w:val="00081DB5"/>
    <w:rsid w:val="0008651C"/>
    <w:rsid w:val="00091232"/>
    <w:rsid w:val="000A03B0"/>
    <w:rsid w:val="000B29E5"/>
    <w:rsid w:val="000C2DA0"/>
    <w:rsid w:val="000C76A2"/>
    <w:rsid w:val="000D24D7"/>
    <w:rsid w:val="000D63E3"/>
    <w:rsid w:val="000D6964"/>
    <w:rsid w:val="000E3024"/>
    <w:rsid w:val="000E3CC9"/>
    <w:rsid w:val="000F1F3C"/>
    <w:rsid w:val="0010041E"/>
    <w:rsid w:val="00114EC3"/>
    <w:rsid w:val="00115F5E"/>
    <w:rsid w:val="00116B1F"/>
    <w:rsid w:val="0012546C"/>
    <w:rsid w:val="001358F6"/>
    <w:rsid w:val="00136390"/>
    <w:rsid w:val="00137507"/>
    <w:rsid w:val="001421D9"/>
    <w:rsid w:val="00142EB0"/>
    <w:rsid w:val="0014311D"/>
    <w:rsid w:val="001459A3"/>
    <w:rsid w:val="0014791C"/>
    <w:rsid w:val="00150A50"/>
    <w:rsid w:val="001544DE"/>
    <w:rsid w:val="00170A9B"/>
    <w:rsid w:val="001714ED"/>
    <w:rsid w:val="001739BD"/>
    <w:rsid w:val="00176EB2"/>
    <w:rsid w:val="001826F0"/>
    <w:rsid w:val="0018437C"/>
    <w:rsid w:val="0019351B"/>
    <w:rsid w:val="001A191A"/>
    <w:rsid w:val="001A3187"/>
    <w:rsid w:val="001A609F"/>
    <w:rsid w:val="001B0DD5"/>
    <w:rsid w:val="001B1414"/>
    <w:rsid w:val="001B4C64"/>
    <w:rsid w:val="001C2212"/>
    <w:rsid w:val="001C37D3"/>
    <w:rsid w:val="001D2B66"/>
    <w:rsid w:val="001D412E"/>
    <w:rsid w:val="001D5C5A"/>
    <w:rsid w:val="001D6C16"/>
    <w:rsid w:val="001E7615"/>
    <w:rsid w:val="001F18FF"/>
    <w:rsid w:val="001F6712"/>
    <w:rsid w:val="00203471"/>
    <w:rsid w:val="0020556D"/>
    <w:rsid w:val="00217071"/>
    <w:rsid w:val="00221673"/>
    <w:rsid w:val="00234762"/>
    <w:rsid w:val="00234E17"/>
    <w:rsid w:val="0024508F"/>
    <w:rsid w:val="00251315"/>
    <w:rsid w:val="00251E8B"/>
    <w:rsid w:val="00252423"/>
    <w:rsid w:val="00257014"/>
    <w:rsid w:val="00261F3B"/>
    <w:rsid w:val="00267946"/>
    <w:rsid w:val="00273213"/>
    <w:rsid w:val="00285689"/>
    <w:rsid w:val="00292B38"/>
    <w:rsid w:val="00297AA8"/>
    <w:rsid w:val="002A1D8B"/>
    <w:rsid w:val="002A58C2"/>
    <w:rsid w:val="002A62BD"/>
    <w:rsid w:val="002A77BB"/>
    <w:rsid w:val="002C0523"/>
    <w:rsid w:val="002C07B3"/>
    <w:rsid w:val="002C0DBC"/>
    <w:rsid w:val="002C5F6F"/>
    <w:rsid w:val="002C79AB"/>
    <w:rsid w:val="002C7C8C"/>
    <w:rsid w:val="002D596A"/>
    <w:rsid w:val="002D6DD4"/>
    <w:rsid w:val="002E07B2"/>
    <w:rsid w:val="002E2AD4"/>
    <w:rsid w:val="002E441C"/>
    <w:rsid w:val="00301D96"/>
    <w:rsid w:val="00306FEB"/>
    <w:rsid w:val="00313E4D"/>
    <w:rsid w:val="00321050"/>
    <w:rsid w:val="003217D6"/>
    <w:rsid w:val="0032449C"/>
    <w:rsid w:val="003257E8"/>
    <w:rsid w:val="00326E71"/>
    <w:rsid w:val="0032793F"/>
    <w:rsid w:val="003337BD"/>
    <w:rsid w:val="00334985"/>
    <w:rsid w:val="00334BF0"/>
    <w:rsid w:val="003401D3"/>
    <w:rsid w:val="003427AC"/>
    <w:rsid w:val="0034370C"/>
    <w:rsid w:val="00345E43"/>
    <w:rsid w:val="00345EF1"/>
    <w:rsid w:val="0036003F"/>
    <w:rsid w:val="00361834"/>
    <w:rsid w:val="00365EF4"/>
    <w:rsid w:val="003702A0"/>
    <w:rsid w:val="00372295"/>
    <w:rsid w:val="00381799"/>
    <w:rsid w:val="00381D70"/>
    <w:rsid w:val="003821CA"/>
    <w:rsid w:val="00383A7C"/>
    <w:rsid w:val="003873E7"/>
    <w:rsid w:val="00391512"/>
    <w:rsid w:val="00392761"/>
    <w:rsid w:val="0039463E"/>
    <w:rsid w:val="00395446"/>
    <w:rsid w:val="003956CE"/>
    <w:rsid w:val="003A4457"/>
    <w:rsid w:val="003A5BEC"/>
    <w:rsid w:val="003A75E1"/>
    <w:rsid w:val="003B4CEE"/>
    <w:rsid w:val="003C0AC0"/>
    <w:rsid w:val="003C6BC6"/>
    <w:rsid w:val="003D45EC"/>
    <w:rsid w:val="003D7266"/>
    <w:rsid w:val="003D7808"/>
    <w:rsid w:val="003E11DC"/>
    <w:rsid w:val="003F26D4"/>
    <w:rsid w:val="003F3D03"/>
    <w:rsid w:val="003F4199"/>
    <w:rsid w:val="003F7C4E"/>
    <w:rsid w:val="004019C2"/>
    <w:rsid w:val="004020CF"/>
    <w:rsid w:val="00402329"/>
    <w:rsid w:val="00404A66"/>
    <w:rsid w:val="00416ABE"/>
    <w:rsid w:val="00417A44"/>
    <w:rsid w:val="00430BDC"/>
    <w:rsid w:val="00433B0D"/>
    <w:rsid w:val="00436895"/>
    <w:rsid w:val="00436FE4"/>
    <w:rsid w:val="00437071"/>
    <w:rsid w:val="00455382"/>
    <w:rsid w:val="00460AEC"/>
    <w:rsid w:val="00461344"/>
    <w:rsid w:val="00461DC4"/>
    <w:rsid w:val="00474226"/>
    <w:rsid w:val="004755E6"/>
    <w:rsid w:val="004818BC"/>
    <w:rsid w:val="00485674"/>
    <w:rsid w:val="004A036E"/>
    <w:rsid w:val="004A1629"/>
    <w:rsid w:val="004B3185"/>
    <w:rsid w:val="004B6485"/>
    <w:rsid w:val="004B6DFC"/>
    <w:rsid w:val="004C4E89"/>
    <w:rsid w:val="004D4F56"/>
    <w:rsid w:val="004E0A1C"/>
    <w:rsid w:val="004E59EC"/>
    <w:rsid w:val="004E74D4"/>
    <w:rsid w:val="004E7607"/>
    <w:rsid w:val="004E791A"/>
    <w:rsid w:val="004F2AF3"/>
    <w:rsid w:val="004F711F"/>
    <w:rsid w:val="00502900"/>
    <w:rsid w:val="0050494A"/>
    <w:rsid w:val="00505E96"/>
    <w:rsid w:val="0050703B"/>
    <w:rsid w:val="0051203A"/>
    <w:rsid w:val="0051344F"/>
    <w:rsid w:val="005146C3"/>
    <w:rsid w:val="00514A0C"/>
    <w:rsid w:val="00517F52"/>
    <w:rsid w:val="00527E08"/>
    <w:rsid w:val="005326FC"/>
    <w:rsid w:val="0053379F"/>
    <w:rsid w:val="00533BBF"/>
    <w:rsid w:val="005450FA"/>
    <w:rsid w:val="00550BDE"/>
    <w:rsid w:val="0055164C"/>
    <w:rsid w:val="00552F2E"/>
    <w:rsid w:val="00555BC8"/>
    <w:rsid w:val="00555FEB"/>
    <w:rsid w:val="0056007A"/>
    <w:rsid w:val="00561385"/>
    <w:rsid w:val="00572091"/>
    <w:rsid w:val="005779CB"/>
    <w:rsid w:val="00591B5D"/>
    <w:rsid w:val="005A1340"/>
    <w:rsid w:val="005A145B"/>
    <w:rsid w:val="005B5C02"/>
    <w:rsid w:val="005C0722"/>
    <w:rsid w:val="005C5002"/>
    <w:rsid w:val="005C6CF5"/>
    <w:rsid w:val="005C753F"/>
    <w:rsid w:val="005D3895"/>
    <w:rsid w:val="005E0469"/>
    <w:rsid w:val="005F6AC1"/>
    <w:rsid w:val="0060043B"/>
    <w:rsid w:val="00600765"/>
    <w:rsid w:val="00602536"/>
    <w:rsid w:val="006138D6"/>
    <w:rsid w:val="00613DB5"/>
    <w:rsid w:val="0061558B"/>
    <w:rsid w:val="006224A8"/>
    <w:rsid w:val="00622A23"/>
    <w:rsid w:val="00626E24"/>
    <w:rsid w:val="00631CD3"/>
    <w:rsid w:val="00633793"/>
    <w:rsid w:val="006505C8"/>
    <w:rsid w:val="00663632"/>
    <w:rsid w:val="00666190"/>
    <w:rsid w:val="00667827"/>
    <w:rsid w:val="00672646"/>
    <w:rsid w:val="00673017"/>
    <w:rsid w:val="0067315E"/>
    <w:rsid w:val="0068479C"/>
    <w:rsid w:val="006903F3"/>
    <w:rsid w:val="00690805"/>
    <w:rsid w:val="00691596"/>
    <w:rsid w:val="006932A3"/>
    <w:rsid w:val="00696C1A"/>
    <w:rsid w:val="006B279E"/>
    <w:rsid w:val="006B2CD0"/>
    <w:rsid w:val="006B7D79"/>
    <w:rsid w:val="006D477B"/>
    <w:rsid w:val="006D6FE8"/>
    <w:rsid w:val="006E4DBB"/>
    <w:rsid w:val="006F4CFB"/>
    <w:rsid w:val="007062B0"/>
    <w:rsid w:val="00710B3D"/>
    <w:rsid w:val="00710B8D"/>
    <w:rsid w:val="007114DD"/>
    <w:rsid w:val="0071402B"/>
    <w:rsid w:val="00715161"/>
    <w:rsid w:val="00721BB6"/>
    <w:rsid w:val="007264C5"/>
    <w:rsid w:val="00726E76"/>
    <w:rsid w:val="007313A4"/>
    <w:rsid w:val="00733A33"/>
    <w:rsid w:val="00734718"/>
    <w:rsid w:val="00736DC4"/>
    <w:rsid w:val="00742429"/>
    <w:rsid w:val="00756932"/>
    <w:rsid w:val="0076003A"/>
    <w:rsid w:val="00764365"/>
    <w:rsid w:val="00767362"/>
    <w:rsid w:val="007756AF"/>
    <w:rsid w:val="0077660C"/>
    <w:rsid w:val="00781955"/>
    <w:rsid w:val="00791372"/>
    <w:rsid w:val="0079222F"/>
    <w:rsid w:val="007929D7"/>
    <w:rsid w:val="007A16DD"/>
    <w:rsid w:val="007A2EBC"/>
    <w:rsid w:val="007A49FC"/>
    <w:rsid w:val="007B7328"/>
    <w:rsid w:val="007C3EE6"/>
    <w:rsid w:val="007C452D"/>
    <w:rsid w:val="007C6229"/>
    <w:rsid w:val="007D1CAD"/>
    <w:rsid w:val="007D30E7"/>
    <w:rsid w:val="007D3A78"/>
    <w:rsid w:val="007E054F"/>
    <w:rsid w:val="007E2917"/>
    <w:rsid w:val="007E2AE1"/>
    <w:rsid w:val="007E55FC"/>
    <w:rsid w:val="007E58FF"/>
    <w:rsid w:val="007E6BD7"/>
    <w:rsid w:val="007F0B60"/>
    <w:rsid w:val="007F1241"/>
    <w:rsid w:val="007F42C7"/>
    <w:rsid w:val="007F51F9"/>
    <w:rsid w:val="007F6375"/>
    <w:rsid w:val="007F7103"/>
    <w:rsid w:val="00803493"/>
    <w:rsid w:val="00805487"/>
    <w:rsid w:val="00820AD5"/>
    <w:rsid w:val="00824531"/>
    <w:rsid w:val="00825490"/>
    <w:rsid w:val="00830A27"/>
    <w:rsid w:val="00831B1B"/>
    <w:rsid w:val="00831BD0"/>
    <w:rsid w:val="0083300D"/>
    <w:rsid w:val="00835CA7"/>
    <w:rsid w:val="00841B36"/>
    <w:rsid w:val="008518DD"/>
    <w:rsid w:val="00851C99"/>
    <w:rsid w:val="0085276B"/>
    <w:rsid w:val="008554E4"/>
    <w:rsid w:val="008606FF"/>
    <w:rsid w:val="00866C56"/>
    <w:rsid w:val="0086767F"/>
    <w:rsid w:val="008719BE"/>
    <w:rsid w:val="00876196"/>
    <w:rsid w:val="00885811"/>
    <w:rsid w:val="008870BD"/>
    <w:rsid w:val="0088792D"/>
    <w:rsid w:val="00890AAD"/>
    <w:rsid w:val="008935DC"/>
    <w:rsid w:val="00893AEB"/>
    <w:rsid w:val="008A1B14"/>
    <w:rsid w:val="008A36DC"/>
    <w:rsid w:val="008B21F4"/>
    <w:rsid w:val="008C1E4D"/>
    <w:rsid w:val="008C26A5"/>
    <w:rsid w:val="008C6CEF"/>
    <w:rsid w:val="008D13E7"/>
    <w:rsid w:val="008D286F"/>
    <w:rsid w:val="008E1D8F"/>
    <w:rsid w:val="008E5A5A"/>
    <w:rsid w:val="008E61A0"/>
    <w:rsid w:val="008E769D"/>
    <w:rsid w:val="008F1D6D"/>
    <w:rsid w:val="008F3ECE"/>
    <w:rsid w:val="008F72A3"/>
    <w:rsid w:val="00913B01"/>
    <w:rsid w:val="00913B4C"/>
    <w:rsid w:val="009144A3"/>
    <w:rsid w:val="00920585"/>
    <w:rsid w:val="00925715"/>
    <w:rsid w:val="00930799"/>
    <w:rsid w:val="00931377"/>
    <w:rsid w:val="00932BED"/>
    <w:rsid w:val="009357BE"/>
    <w:rsid w:val="00944B93"/>
    <w:rsid w:val="00946528"/>
    <w:rsid w:val="00956C2A"/>
    <w:rsid w:val="00963CC2"/>
    <w:rsid w:val="00970E3C"/>
    <w:rsid w:val="00971F45"/>
    <w:rsid w:val="00975418"/>
    <w:rsid w:val="009864D3"/>
    <w:rsid w:val="00990031"/>
    <w:rsid w:val="00992F00"/>
    <w:rsid w:val="0099618C"/>
    <w:rsid w:val="009A786C"/>
    <w:rsid w:val="009B5A8D"/>
    <w:rsid w:val="009B61A8"/>
    <w:rsid w:val="009C03AE"/>
    <w:rsid w:val="009C05E2"/>
    <w:rsid w:val="009C3AEB"/>
    <w:rsid w:val="009D491B"/>
    <w:rsid w:val="009E0C68"/>
    <w:rsid w:val="009F135B"/>
    <w:rsid w:val="00A00253"/>
    <w:rsid w:val="00A011B2"/>
    <w:rsid w:val="00A04F3F"/>
    <w:rsid w:val="00A0683C"/>
    <w:rsid w:val="00A12F7E"/>
    <w:rsid w:val="00A15D4E"/>
    <w:rsid w:val="00A227E1"/>
    <w:rsid w:val="00A34A23"/>
    <w:rsid w:val="00A4077B"/>
    <w:rsid w:val="00A41378"/>
    <w:rsid w:val="00A41CC6"/>
    <w:rsid w:val="00A42DA2"/>
    <w:rsid w:val="00A56229"/>
    <w:rsid w:val="00A57F59"/>
    <w:rsid w:val="00A66858"/>
    <w:rsid w:val="00A67D75"/>
    <w:rsid w:val="00A762FB"/>
    <w:rsid w:val="00A802D1"/>
    <w:rsid w:val="00A80609"/>
    <w:rsid w:val="00A808EB"/>
    <w:rsid w:val="00A8229B"/>
    <w:rsid w:val="00A84EF6"/>
    <w:rsid w:val="00A85A3E"/>
    <w:rsid w:val="00A964FF"/>
    <w:rsid w:val="00A97583"/>
    <w:rsid w:val="00AA7E9C"/>
    <w:rsid w:val="00AC061C"/>
    <w:rsid w:val="00AC129E"/>
    <w:rsid w:val="00AC2034"/>
    <w:rsid w:val="00AC3851"/>
    <w:rsid w:val="00AD2977"/>
    <w:rsid w:val="00AD3124"/>
    <w:rsid w:val="00AE4071"/>
    <w:rsid w:val="00AE681E"/>
    <w:rsid w:val="00AE7FB1"/>
    <w:rsid w:val="00AF3779"/>
    <w:rsid w:val="00AF4325"/>
    <w:rsid w:val="00AF5346"/>
    <w:rsid w:val="00AF76BB"/>
    <w:rsid w:val="00B05398"/>
    <w:rsid w:val="00B074D1"/>
    <w:rsid w:val="00B2089B"/>
    <w:rsid w:val="00B21EB0"/>
    <w:rsid w:val="00B21F53"/>
    <w:rsid w:val="00B26784"/>
    <w:rsid w:val="00B31AC3"/>
    <w:rsid w:val="00B351CB"/>
    <w:rsid w:val="00B47211"/>
    <w:rsid w:val="00B6036B"/>
    <w:rsid w:val="00B62697"/>
    <w:rsid w:val="00B67BA4"/>
    <w:rsid w:val="00B72C49"/>
    <w:rsid w:val="00B73737"/>
    <w:rsid w:val="00B746C8"/>
    <w:rsid w:val="00B93238"/>
    <w:rsid w:val="00BA3D1A"/>
    <w:rsid w:val="00BA666D"/>
    <w:rsid w:val="00BB0497"/>
    <w:rsid w:val="00BB7545"/>
    <w:rsid w:val="00BB775A"/>
    <w:rsid w:val="00BB77C1"/>
    <w:rsid w:val="00BD493E"/>
    <w:rsid w:val="00BD4AD7"/>
    <w:rsid w:val="00BD538D"/>
    <w:rsid w:val="00BD7EE9"/>
    <w:rsid w:val="00BE11FC"/>
    <w:rsid w:val="00BE302F"/>
    <w:rsid w:val="00C10F67"/>
    <w:rsid w:val="00C14648"/>
    <w:rsid w:val="00C154E4"/>
    <w:rsid w:val="00C15618"/>
    <w:rsid w:val="00C20B0A"/>
    <w:rsid w:val="00C2731C"/>
    <w:rsid w:val="00C30592"/>
    <w:rsid w:val="00C32235"/>
    <w:rsid w:val="00C32A02"/>
    <w:rsid w:val="00C41198"/>
    <w:rsid w:val="00C4594C"/>
    <w:rsid w:val="00C54622"/>
    <w:rsid w:val="00C551C9"/>
    <w:rsid w:val="00C56A76"/>
    <w:rsid w:val="00C60310"/>
    <w:rsid w:val="00C60BEF"/>
    <w:rsid w:val="00C63829"/>
    <w:rsid w:val="00C64788"/>
    <w:rsid w:val="00C65BE0"/>
    <w:rsid w:val="00C703C7"/>
    <w:rsid w:val="00C713EA"/>
    <w:rsid w:val="00C727A3"/>
    <w:rsid w:val="00C73959"/>
    <w:rsid w:val="00C74A52"/>
    <w:rsid w:val="00C82C2A"/>
    <w:rsid w:val="00C86D1D"/>
    <w:rsid w:val="00C87041"/>
    <w:rsid w:val="00C93734"/>
    <w:rsid w:val="00C93DDE"/>
    <w:rsid w:val="00C94D0B"/>
    <w:rsid w:val="00CA177E"/>
    <w:rsid w:val="00CA60CD"/>
    <w:rsid w:val="00CA641A"/>
    <w:rsid w:val="00CA678C"/>
    <w:rsid w:val="00CB535C"/>
    <w:rsid w:val="00CC5318"/>
    <w:rsid w:val="00CD5FAC"/>
    <w:rsid w:val="00CE0C73"/>
    <w:rsid w:val="00CE0C92"/>
    <w:rsid w:val="00CE5AAE"/>
    <w:rsid w:val="00CF1A59"/>
    <w:rsid w:val="00CF2407"/>
    <w:rsid w:val="00D074E9"/>
    <w:rsid w:val="00D07DEA"/>
    <w:rsid w:val="00D213DC"/>
    <w:rsid w:val="00D27C07"/>
    <w:rsid w:val="00D34434"/>
    <w:rsid w:val="00D354C5"/>
    <w:rsid w:val="00D37171"/>
    <w:rsid w:val="00D4110B"/>
    <w:rsid w:val="00D43304"/>
    <w:rsid w:val="00D53781"/>
    <w:rsid w:val="00D626F9"/>
    <w:rsid w:val="00D62837"/>
    <w:rsid w:val="00D63E8B"/>
    <w:rsid w:val="00D7788A"/>
    <w:rsid w:val="00D955F6"/>
    <w:rsid w:val="00D95CC7"/>
    <w:rsid w:val="00DA2063"/>
    <w:rsid w:val="00DA3BA8"/>
    <w:rsid w:val="00DB2F4E"/>
    <w:rsid w:val="00DB5ADE"/>
    <w:rsid w:val="00DB6691"/>
    <w:rsid w:val="00DC2046"/>
    <w:rsid w:val="00DC4FB4"/>
    <w:rsid w:val="00DC57B1"/>
    <w:rsid w:val="00DC628E"/>
    <w:rsid w:val="00DD1AA0"/>
    <w:rsid w:val="00DE11A4"/>
    <w:rsid w:val="00DE2A73"/>
    <w:rsid w:val="00DF22AE"/>
    <w:rsid w:val="00DF4926"/>
    <w:rsid w:val="00E01F37"/>
    <w:rsid w:val="00E04634"/>
    <w:rsid w:val="00E16795"/>
    <w:rsid w:val="00E21A3E"/>
    <w:rsid w:val="00E23A07"/>
    <w:rsid w:val="00E24B7D"/>
    <w:rsid w:val="00E267C0"/>
    <w:rsid w:val="00E47E24"/>
    <w:rsid w:val="00E54016"/>
    <w:rsid w:val="00E5499F"/>
    <w:rsid w:val="00E61578"/>
    <w:rsid w:val="00E61685"/>
    <w:rsid w:val="00E62647"/>
    <w:rsid w:val="00E642A4"/>
    <w:rsid w:val="00E648C3"/>
    <w:rsid w:val="00E65A52"/>
    <w:rsid w:val="00E717A3"/>
    <w:rsid w:val="00E758BB"/>
    <w:rsid w:val="00E80260"/>
    <w:rsid w:val="00E84A6F"/>
    <w:rsid w:val="00E858E7"/>
    <w:rsid w:val="00E85DD8"/>
    <w:rsid w:val="00E8642F"/>
    <w:rsid w:val="00E9077C"/>
    <w:rsid w:val="00E92253"/>
    <w:rsid w:val="00E93A9C"/>
    <w:rsid w:val="00EA155B"/>
    <w:rsid w:val="00EB044D"/>
    <w:rsid w:val="00EB0BB9"/>
    <w:rsid w:val="00EC4958"/>
    <w:rsid w:val="00ED0F37"/>
    <w:rsid w:val="00ED7803"/>
    <w:rsid w:val="00EE3B15"/>
    <w:rsid w:val="00EE42D6"/>
    <w:rsid w:val="00EF051E"/>
    <w:rsid w:val="00EF1425"/>
    <w:rsid w:val="00F03FD6"/>
    <w:rsid w:val="00F068D7"/>
    <w:rsid w:val="00F132FF"/>
    <w:rsid w:val="00F1388F"/>
    <w:rsid w:val="00F1790B"/>
    <w:rsid w:val="00F2350F"/>
    <w:rsid w:val="00F24CFB"/>
    <w:rsid w:val="00F307B0"/>
    <w:rsid w:val="00F40DFB"/>
    <w:rsid w:val="00F44FDC"/>
    <w:rsid w:val="00F56CA4"/>
    <w:rsid w:val="00F627F7"/>
    <w:rsid w:val="00F63143"/>
    <w:rsid w:val="00F66D05"/>
    <w:rsid w:val="00F7260D"/>
    <w:rsid w:val="00F828D2"/>
    <w:rsid w:val="00F82FE6"/>
    <w:rsid w:val="00F857BA"/>
    <w:rsid w:val="00F91698"/>
    <w:rsid w:val="00F97F02"/>
    <w:rsid w:val="00FA2947"/>
    <w:rsid w:val="00FA34B2"/>
    <w:rsid w:val="00FB0C36"/>
    <w:rsid w:val="00FB46DF"/>
    <w:rsid w:val="00FB49C6"/>
    <w:rsid w:val="00FC5D25"/>
    <w:rsid w:val="00FD00F2"/>
    <w:rsid w:val="00FD3EA4"/>
    <w:rsid w:val="00FD6406"/>
    <w:rsid w:val="00FD6480"/>
    <w:rsid w:val="00FE0E9B"/>
    <w:rsid w:val="00FE23E4"/>
    <w:rsid w:val="00FE2869"/>
    <w:rsid w:val="00FF0976"/>
    <w:rsid w:val="00FF1145"/>
    <w:rsid w:val="00FF512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C62135-F43E-42BF-8CC5-FA017FA4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A66"/>
    <w:pPr>
      <w:widowControl w:val="0"/>
      <w:suppressAutoHyphens/>
    </w:pPr>
    <w:rPr>
      <w:rFonts w:ascii="Times New Roman" w:eastAsia="Times New Roman" w:hAnsi="Times New Roman"/>
      <w:sz w:val="24"/>
      <w:lang w:val="en-US" w:eastAsia="ar-SA"/>
    </w:rPr>
  </w:style>
  <w:style w:type="paragraph" w:styleId="Balk1">
    <w:name w:val="heading 1"/>
    <w:basedOn w:val="Normal"/>
    <w:next w:val="Normal"/>
    <w:link w:val="Balk1Char"/>
    <w:qFormat/>
    <w:rsid w:val="00502900"/>
    <w:pPr>
      <w:keepNext/>
      <w:numPr>
        <w:numId w:val="6"/>
      </w:numPr>
      <w:outlineLvl w:val="0"/>
    </w:pPr>
    <w:rPr>
      <w:b/>
      <w:bCs/>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404A66"/>
    <w:pPr>
      <w:tabs>
        <w:tab w:val="center" w:pos="4536"/>
        <w:tab w:val="right" w:pos="9072"/>
      </w:tabs>
    </w:pPr>
  </w:style>
  <w:style w:type="character" w:customStyle="1" w:styleId="AltBilgiChar">
    <w:name w:val="Alt Bilgi Char"/>
    <w:link w:val="AltBilgi"/>
    <w:rsid w:val="00404A66"/>
    <w:rPr>
      <w:rFonts w:ascii="Times New Roman" w:eastAsia="Times New Roman" w:hAnsi="Times New Roman" w:cs="Times New Roman"/>
      <w:sz w:val="24"/>
      <w:szCs w:val="20"/>
      <w:lang w:val="en-US" w:eastAsia="ar-SA"/>
    </w:rPr>
  </w:style>
  <w:style w:type="paragraph" w:customStyle="1" w:styleId="WW-NormalWeb1">
    <w:name w:val="WW-Normal (Web)1"/>
    <w:basedOn w:val="Normal"/>
    <w:link w:val="WW-NormalWeb1Char"/>
    <w:rsid w:val="00404A66"/>
    <w:pPr>
      <w:widowControl/>
      <w:suppressAutoHyphens w:val="0"/>
      <w:spacing w:before="280" w:after="119"/>
    </w:pPr>
    <w:rPr>
      <w:szCs w:val="24"/>
      <w:lang w:val="tr-TR"/>
    </w:rPr>
  </w:style>
  <w:style w:type="paragraph" w:styleId="BalonMetni">
    <w:name w:val="Balloon Text"/>
    <w:basedOn w:val="Normal"/>
    <w:link w:val="BalonMetniChar"/>
    <w:uiPriority w:val="99"/>
    <w:semiHidden/>
    <w:unhideWhenUsed/>
    <w:rsid w:val="00931377"/>
    <w:rPr>
      <w:rFonts w:ascii="Tahoma" w:hAnsi="Tahoma" w:cs="Tahoma"/>
      <w:sz w:val="16"/>
      <w:szCs w:val="16"/>
    </w:rPr>
  </w:style>
  <w:style w:type="character" w:customStyle="1" w:styleId="BalonMetniChar">
    <w:name w:val="Balon Metni Char"/>
    <w:link w:val="BalonMetni"/>
    <w:uiPriority w:val="99"/>
    <w:semiHidden/>
    <w:rsid w:val="00931377"/>
    <w:rPr>
      <w:rFonts w:ascii="Tahoma" w:eastAsia="Times New Roman" w:hAnsi="Tahoma" w:cs="Tahoma"/>
      <w:sz w:val="16"/>
      <w:szCs w:val="16"/>
      <w:lang w:val="en-US" w:eastAsia="ar-SA"/>
    </w:rPr>
  </w:style>
  <w:style w:type="character" w:customStyle="1" w:styleId="Balk1Char">
    <w:name w:val="Başlık 1 Char"/>
    <w:link w:val="Balk1"/>
    <w:rsid w:val="00502900"/>
    <w:rPr>
      <w:rFonts w:ascii="Times New Roman" w:eastAsia="Times New Roman" w:hAnsi="Times New Roman" w:cs="Times New Roman"/>
      <w:b/>
      <w:bCs/>
      <w:sz w:val="24"/>
      <w:szCs w:val="24"/>
      <w:lang w:eastAsia="ar-SA"/>
    </w:rPr>
  </w:style>
  <w:style w:type="character" w:styleId="Kpr">
    <w:name w:val="Hyperlink"/>
    <w:rsid w:val="00502900"/>
    <w:rPr>
      <w:color w:val="0000FF"/>
      <w:u w:val="single"/>
    </w:rPr>
  </w:style>
  <w:style w:type="paragraph" w:styleId="stBilgi">
    <w:name w:val="header"/>
    <w:basedOn w:val="Normal"/>
    <w:link w:val="stBilgiChar"/>
    <w:uiPriority w:val="99"/>
    <w:unhideWhenUsed/>
    <w:rsid w:val="0034370C"/>
    <w:pPr>
      <w:tabs>
        <w:tab w:val="center" w:pos="4536"/>
        <w:tab w:val="right" w:pos="9072"/>
      </w:tabs>
    </w:pPr>
  </w:style>
  <w:style w:type="character" w:customStyle="1" w:styleId="stBilgiChar">
    <w:name w:val="Üst Bilgi Char"/>
    <w:link w:val="stBilgi"/>
    <w:uiPriority w:val="99"/>
    <w:rsid w:val="0034370C"/>
    <w:rPr>
      <w:rFonts w:ascii="Times New Roman" w:eastAsia="Times New Roman" w:hAnsi="Times New Roman"/>
      <w:sz w:val="24"/>
      <w:lang w:val="en-US" w:eastAsia="ar-SA"/>
    </w:rPr>
  </w:style>
  <w:style w:type="paragraph" w:styleId="ListeParagraf">
    <w:name w:val="List Paragraph"/>
    <w:basedOn w:val="Normal"/>
    <w:uiPriority w:val="34"/>
    <w:qFormat/>
    <w:rsid w:val="00E92253"/>
    <w:pPr>
      <w:ind w:left="720"/>
      <w:contextualSpacing/>
    </w:pPr>
  </w:style>
  <w:style w:type="character" w:styleId="AklamaBavurusu">
    <w:name w:val="annotation reference"/>
    <w:basedOn w:val="VarsaylanParagrafYazTipi"/>
    <w:uiPriority w:val="99"/>
    <w:semiHidden/>
    <w:unhideWhenUsed/>
    <w:rsid w:val="00C60310"/>
    <w:rPr>
      <w:sz w:val="16"/>
      <w:szCs w:val="16"/>
    </w:rPr>
  </w:style>
  <w:style w:type="paragraph" w:styleId="AklamaMetni">
    <w:name w:val="annotation text"/>
    <w:basedOn w:val="Normal"/>
    <w:link w:val="AklamaMetniChar"/>
    <w:uiPriority w:val="99"/>
    <w:semiHidden/>
    <w:unhideWhenUsed/>
    <w:rsid w:val="00C60310"/>
    <w:rPr>
      <w:sz w:val="20"/>
    </w:rPr>
  </w:style>
  <w:style w:type="character" w:customStyle="1" w:styleId="AklamaMetniChar">
    <w:name w:val="Açıklama Metni Char"/>
    <w:basedOn w:val="VarsaylanParagrafYazTipi"/>
    <w:link w:val="AklamaMetni"/>
    <w:uiPriority w:val="99"/>
    <w:semiHidden/>
    <w:rsid w:val="00C60310"/>
    <w:rPr>
      <w:rFonts w:ascii="Times New Roman" w:eastAsia="Times New Roman" w:hAnsi="Times New Roman"/>
      <w:lang w:val="en-US" w:eastAsia="ar-SA"/>
    </w:rPr>
  </w:style>
  <w:style w:type="paragraph" w:customStyle="1" w:styleId="Default">
    <w:name w:val="Default"/>
    <w:rsid w:val="00DC57B1"/>
    <w:pPr>
      <w:autoSpaceDE w:val="0"/>
      <w:autoSpaceDN w:val="0"/>
      <w:adjustRightInd w:val="0"/>
    </w:pPr>
    <w:rPr>
      <w:rFonts w:ascii="Arial" w:hAnsi="Arial" w:cs="Arial"/>
      <w:color w:val="000000"/>
      <w:sz w:val="24"/>
      <w:szCs w:val="24"/>
    </w:rPr>
  </w:style>
  <w:style w:type="character" w:customStyle="1" w:styleId="WW-NormalWeb1Char">
    <w:name w:val="WW-Normal (Web)1 Char"/>
    <w:link w:val="WW-NormalWeb1"/>
    <w:rsid w:val="00767362"/>
    <w:rPr>
      <w:rFonts w:ascii="Times New Roman" w:eastAsia="Times New Roman" w:hAnsi="Times New Roman"/>
      <w:sz w:val="24"/>
      <w:szCs w:val="24"/>
      <w:lang w:eastAsia="ar-SA"/>
    </w:rPr>
  </w:style>
  <w:style w:type="character" w:customStyle="1" w:styleId="q4iawc">
    <w:name w:val="q4iawc"/>
    <w:basedOn w:val="VarsaylanParagrafYazTipi"/>
    <w:rsid w:val="00D63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1833">
      <w:bodyDiv w:val="1"/>
      <w:marLeft w:val="0"/>
      <w:marRight w:val="0"/>
      <w:marTop w:val="0"/>
      <w:marBottom w:val="0"/>
      <w:divBdr>
        <w:top w:val="none" w:sz="0" w:space="0" w:color="auto"/>
        <w:left w:val="none" w:sz="0" w:space="0" w:color="auto"/>
        <w:bottom w:val="none" w:sz="0" w:space="0" w:color="auto"/>
        <w:right w:val="none" w:sz="0" w:space="0" w:color="auto"/>
      </w:divBdr>
    </w:div>
    <w:div w:id="260186285">
      <w:bodyDiv w:val="1"/>
      <w:marLeft w:val="0"/>
      <w:marRight w:val="0"/>
      <w:marTop w:val="0"/>
      <w:marBottom w:val="0"/>
      <w:divBdr>
        <w:top w:val="none" w:sz="0" w:space="0" w:color="auto"/>
        <w:left w:val="none" w:sz="0" w:space="0" w:color="auto"/>
        <w:bottom w:val="none" w:sz="0" w:space="0" w:color="auto"/>
        <w:right w:val="none" w:sz="0" w:space="0" w:color="auto"/>
      </w:divBdr>
      <w:divsChild>
        <w:div w:id="354621842">
          <w:marLeft w:val="0"/>
          <w:marRight w:val="0"/>
          <w:marTop w:val="0"/>
          <w:marBottom w:val="0"/>
          <w:divBdr>
            <w:top w:val="none" w:sz="0" w:space="0" w:color="auto"/>
            <w:left w:val="none" w:sz="0" w:space="0" w:color="auto"/>
            <w:bottom w:val="none" w:sz="0" w:space="0" w:color="auto"/>
            <w:right w:val="none" w:sz="0" w:space="0" w:color="auto"/>
          </w:divBdr>
        </w:div>
      </w:divsChild>
    </w:div>
    <w:div w:id="599065323">
      <w:bodyDiv w:val="1"/>
      <w:marLeft w:val="0"/>
      <w:marRight w:val="0"/>
      <w:marTop w:val="0"/>
      <w:marBottom w:val="0"/>
      <w:divBdr>
        <w:top w:val="none" w:sz="0" w:space="0" w:color="auto"/>
        <w:left w:val="none" w:sz="0" w:space="0" w:color="auto"/>
        <w:bottom w:val="none" w:sz="0" w:space="0" w:color="auto"/>
        <w:right w:val="none" w:sz="0" w:space="0" w:color="auto"/>
      </w:divBdr>
    </w:div>
    <w:div w:id="919559399">
      <w:bodyDiv w:val="1"/>
      <w:marLeft w:val="0"/>
      <w:marRight w:val="0"/>
      <w:marTop w:val="0"/>
      <w:marBottom w:val="0"/>
      <w:divBdr>
        <w:top w:val="none" w:sz="0" w:space="0" w:color="auto"/>
        <w:left w:val="none" w:sz="0" w:space="0" w:color="auto"/>
        <w:bottom w:val="none" w:sz="0" w:space="0" w:color="auto"/>
        <w:right w:val="none" w:sz="0" w:space="0" w:color="auto"/>
      </w:divBdr>
      <w:divsChild>
        <w:div w:id="1150706423">
          <w:marLeft w:val="0"/>
          <w:marRight w:val="0"/>
          <w:marTop w:val="0"/>
          <w:marBottom w:val="0"/>
          <w:divBdr>
            <w:top w:val="none" w:sz="0" w:space="0" w:color="auto"/>
            <w:left w:val="none" w:sz="0" w:space="0" w:color="auto"/>
            <w:bottom w:val="none" w:sz="0" w:space="0" w:color="auto"/>
            <w:right w:val="none" w:sz="0" w:space="0" w:color="auto"/>
          </w:divBdr>
          <w:divsChild>
            <w:div w:id="416630337">
              <w:marLeft w:val="0"/>
              <w:marRight w:val="0"/>
              <w:marTop w:val="0"/>
              <w:marBottom w:val="0"/>
              <w:divBdr>
                <w:top w:val="none" w:sz="0" w:space="0" w:color="auto"/>
                <w:left w:val="none" w:sz="0" w:space="0" w:color="auto"/>
                <w:bottom w:val="none" w:sz="0" w:space="0" w:color="auto"/>
                <w:right w:val="none" w:sz="0" w:space="0" w:color="auto"/>
              </w:divBdr>
              <w:divsChild>
                <w:div w:id="1602495965">
                  <w:marLeft w:val="0"/>
                  <w:marRight w:val="0"/>
                  <w:marTop w:val="0"/>
                  <w:marBottom w:val="0"/>
                  <w:divBdr>
                    <w:top w:val="none" w:sz="0" w:space="0" w:color="auto"/>
                    <w:left w:val="none" w:sz="0" w:space="0" w:color="auto"/>
                    <w:bottom w:val="none" w:sz="0" w:space="0" w:color="auto"/>
                    <w:right w:val="none" w:sz="0" w:space="0" w:color="auto"/>
                  </w:divBdr>
                  <w:divsChild>
                    <w:div w:id="1240599705">
                      <w:marLeft w:val="150"/>
                      <w:marRight w:val="150"/>
                      <w:marTop w:val="0"/>
                      <w:marBottom w:val="0"/>
                      <w:divBdr>
                        <w:top w:val="none" w:sz="0" w:space="0" w:color="auto"/>
                        <w:left w:val="none" w:sz="0" w:space="0" w:color="auto"/>
                        <w:bottom w:val="none" w:sz="0" w:space="0" w:color="auto"/>
                        <w:right w:val="none" w:sz="0" w:space="0" w:color="auto"/>
                      </w:divBdr>
                      <w:divsChild>
                        <w:div w:id="1240795145">
                          <w:marLeft w:val="0"/>
                          <w:marRight w:val="0"/>
                          <w:marTop w:val="0"/>
                          <w:marBottom w:val="0"/>
                          <w:divBdr>
                            <w:top w:val="none" w:sz="0" w:space="0" w:color="auto"/>
                            <w:left w:val="none" w:sz="0" w:space="0" w:color="auto"/>
                            <w:bottom w:val="none" w:sz="0" w:space="0" w:color="auto"/>
                            <w:right w:val="none" w:sz="0" w:space="0" w:color="auto"/>
                          </w:divBdr>
                          <w:divsChild>
                            <w:div w:id="404763984">
                              <w:marLeft w:val="0"/>
                              <w:marRight w:val="0"/>
                              <w:marTop w:val="0"/>
                              <w:marBottom w:val="0"/>
                              <w:divBdr>
                                <w:top w:val="none" w:sz="0" w:space="0" w:color="auto"/>
                                <w:left w:val="none" w:sz="0" w:space="0" w:color="auto"/>
                                <w:bottom w:val="none" w:sz="0" w:space="0" w:color="auto"/>
                                <w:right w:val="none" w:sz="0" w:space="0" w:color="auto"/>
                              </w:divBdr>
                              <w:divsChild>
                                <w:div w:id="2051493597">
                                  <w:marLeft w:val="0"/>
                                  <w:marRight w:val="0"/>
                                  <w:marTop w:val="0"/>
                                  <w:marBottom w:val="0"/>
                                  <w:divBdr>
                                    <w:top w:val="none" w:sz="0" w:space="0" w:color="auto"/>
                                    <w:left w:val="none" w:sz="0" w:space="0" w:color="auto"/>
                                    <w:bottom w:val="none" w:sz="0" w:space="0" w:color="auto"/>
                                    <w:right w:val="none" w:sz="0" w:space="0" w:color="auto"/>
                                  </w:divBdr>
                                  <w:divsChild>
                                    <w:div w:id="237399648">
                                      <w:marLeft w:val="0"/>
                                      <w:marRight w:val="0"/>
                                      <w:marTop w:val="0"/>
                                      <w:marBottom w:val="0"/>
                                      <w:divBdr>
                                        <w:top w:val="none" w:sz="0" w:space="0" w:color="auto"/>
                                        <w:left w:val="none" w:sz="0" w:space="0" w:color="auto"/>
                                        <w:bottom w:val="none" w:sz="0" w:space="0" w:color="auto"/>
                                        <w:right w:val="none" w:sz="0" w:space="0" w:color="auto"/>
                                      </w:divBdr>
                                      <w:divsChild>
                                        <w:div w:id="112209263">
                                          <w:marLeft w:val="0"/>
                                          <w:marRight w:val="0"/>
                                          <w:marTop w:val="0"/>
                                          <w:marBottom w:val="0"/>
                                          <w:divBdr>
                                            <w:top w:val="none" w:sz="0" w:space="0" w:color="auto"/>
                                            <w:left w:val="none" w:sz="0" w:space="0" w:color="auto"/>
                                            <w:bottom w:val="none" w:sz="0" w:space="0" w:color="auto"/>
                                            <w:right w:val="none" w:sz="0" w:space="0" w:color="auto"/>
                                          </w:divBdr>
                                          <w:divsChild>
                                            <w:div w:id="170489391">
                                              <w:marLeft w:val="0"/>
                                              <w:marRight w:val="0"/>
                                              <w:marTop w:val="0"/>
                                              <w:marBottom w:val="0"/>
                                              <w:divBdr>
                                                <w:top w:val="none" w:sz="0" w:space="0" w:color="auto"/>
                                                <w:left w:val="none" w:sz="0" w:space="0" w:color="auto"/>
                                                <w:bottom w:val="none" w:sz="0" w:space="0" w:color="auto"/>
                                                <w:right w:val="none" w:sz="0" w:space="0" w:color="auto"/>
                                              </w:divBdr>
                                              <w:divsChild>
                                                <w:div w:id="1699433758">
                                                  <w:marLeft w:val="0"/>
                                                  <w:marRight w:val="0"/>
                                                  <w:marTop w:val="0"/>
                                                  <w:marBottom w:val="0"/>
                                                  <w:divBdr>
                                                    <w:top w:val="none" w:sz="0" w:space="0" w:color="auto"/>
                                                    <w:left w:val="none" w:sz="0" w:space="0" w:color="auto"/>
                                                    <w:bottom w:val="none" w:sz="0" w:space="0" w:color="auto"/>
                                                    <w:right w:val="none" w:sz="0" w:space="0" w:color="auto"/>
                                                  </w:divBdr>
                                                  <w:divsChild>
                                                    <w:div w:id="638848067">
                                                      <w:marLeft w:val="0"/>
                                                      <w:marRight w:val="0"/>
                                                      <w:marTop w:val="0"/>
                                                      <w:marBottom w:val="0"/>
                                                      <w:divBdr>
                                                        <w:top w:val="none" w:sz="0" w:space="0" w:color="auto"/>
                                                        <w:left w:val="none" w:sz="0" w:space="0" w:color="auto"/>
                                                        <w:bottom w:val="none" w:sz="0" w:space="0" w:color="auto"/>
                                                        <w:right w:val="none" w:sz="0" w:space="0" w:color="auto"/>
                                                      </w:divBdr>
                                                      <w:divsChild>
                                                        <w:div w:id="742071716">
                                                          <w:marLeft w:val="0"/>
                                                          <w:marRight w:val="0"/>
                                                          <w:marTop w:val="0"/>
                                                          <w:marBottom w:val="0"/>
                                                          <w:divBdr>
                                                            <w:top w:val="none" w:sz="0" w:space="0" w:color="auto"/>
                                                            <w:left w:val="none" w:sz="0" w:space="0" w:color="auto"/>
                                                            <w:bottom w:val="none" w:sz="0" w:space="0" w:color="auto"/>
                                                            <w:right w:val="none" w:sz="0" w:space="0" w:color="auto"/>
                                                          </w:divBdr>
                                                          <w:divsChild>
                                                            <w:div w:id="1559895495">
                                                              <w:marLeft w:val="0"/>
                                                              <w:marRight w:val="0"/>
                                                              <w:marTop w:val="0"/>
                                                              <w:marBottom w:val="0"/>
                                                              <w:divBdr>
                                                                <w:top w:val="none" w:sz="0" w:space="0" w:color="auto"/>
                                                                <w:left w:val="none" w:sz="0" w:space="0" w:color="auto"/>
                                                                <w:bottom w:val="none" w:sz="0" w:space="0" w:color="auto"/>
                                                                <w:right w:val="none" w:sz="0" w:space="0" w:color="auto"/>
                                                              </w:divBdr>
                                                              <w:divsChild>
                                                                <w:div w:id="2746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660E0-4448-4FAE-BA34-00CE2998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2612</Words>
  <Characters>14889</Characters>
  <Application>Microsoft Office Word</Application>
  <DocSecurity>0</DocSecurity>
  <Lines>124</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Ayten Mermer</dc:creator>
  <cp:lastModifiedBy>Bilge TÜRKMEN</cp:lastModifiedBy>
  <cp:revision>5</cp:revision>
  <cp:lastPrinted>2022-02-04T13:17:00Z</cp:lastPrinted>
  <dcterms:created xsi:type="dcterms:W3CDTF">2023-12-28T13:02:00Z</dcterms:created>
  <dcterms:modified xsi:type="dcterms:W3CDTF">2024-01-03T13:17:00Z</dcterms:modified>
</cp:coreProperties>
</file>