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5B1D" w14:textId="77777777" w:rsidR="00B2141F" w:rsidRPr="0066482E" w:rsidRDefault="00B2141F" w:rsidP="00A76E08">
      <w:pPr>
        <w:pStyle w:val="Balk1"/>
        <w:shd w:val="clear" w:color="auto" w:fill="C0C0C0"/>
        <w:tabs>
          <w:tab w:val="left" w:pos="0"/>
        </w:tabs>
        <w:contextualSpacing/>
        <w:jc w:val="center"/>
        <w:rPr>
          <w:rFonts w:ascii="Arial" w:hAnsi="Arial" w:cs="Arial"/>
          <w:sz w:val="22"/>
          <w:szCs w:val="22"/>
          <w:lang w:val="tr-TR"/>
        </w:rPr>
      </w:pPr>
      <w:r w:rsidRPr="0066482E">
        <w:rPr>
          <w:rFonts w:ascii="Arial" w:hAnsi="Arial" w:cs="Arial"/>
          <w:sz w:val="22"/>
          <w:szCs w:val="22"/>
          <w:lang w:val="tr-TR"/>
        </w:rPr>
        <w:t xml:space="preserve"> </w:t>
      </w:r>
      <w:r w:rsidR="00CC04C6" w:rsidRPr="0066482E">
        <w:rPr>
          <w:rFonts w:ascii="Arial" w:hAnsi="Arial" w:cs="Arial"/>
          <w:sz w:val="22"/>
          <w:szCs w:val="22"/>
          <w:lang w:val="tr-TR"/>
        </w:rPr>
        <w:t>SOSYAL VE BEŞERİ BİLİMLERDE YENİLİKÇİ ÇÖZÜMLER</w:t>
      </w:r>
      <w:r w:rsidRPr="0066482E">
        <w:rPr>
          <w:rFonts w:ascii="Arial" w:hAnsi="Arial" w:cs="Arial"/>
          <w:sz w:val="22"/>
          <w:szCs w:val="22"/>
          <w:lang w:val="tr-TR"/>
        </w:rPr>
        <w:t xml:space="preserve"> ARAŞTIRMA DESTEK PROGRAMI</w:t>
      </w:r>
    </w:p>
    <w:p w14:paraId="6A212FB0" w14:textId="77777777" w:rsidR="00B2141F" w:rsidRPr="0066482E" w:rsidRDefault="00B2141F" w:rsidP="00A76E08">
      <w:pPr>
        <w:pStyle w:val="Balk1"/>
        <w:shd w:val="clear" w:color="auto" w:fill="C0C0C0"/>
        <w:tabs>
          <w:tab w:val="left" w:pos="0"/>
        </w:tabs>
        <w:contextualSpacing/>
        <w:jc w:val="center"/>
        <w:rPr>
          <w:rFonts w:ascii="Arial" w:hAnsi="Arial" w:cs="Arial"/>
          <w:sz w:val="22"/>
          <w:szCs w:val="22"/>
          <w:lang w:val="tr-TR"/>
        </w:rPr>
      </w:pPr>
      <w:r w:rsidRPr="0066482E">
        <w:rPr>
          <w:rFonts w:ascii="Arial" w:hAnsi="Arial" w:cs="Arial"/>
          <w:sz w:val="22"/>
          <w:szCs w:val="22"/>
          <w:lang w:val="tr-TR"/>
        </w:rPr>
        <w:t>PROJE BAŞVURU FORMU</w:t>
      </w:r>
    </w:p>
    <w:p w14:paraId="162F7012" w14:textId="77777777" w:rsidR="00B2141F" w:rsidRPr="0066482E" w:rsidRDefault="00B2141F" w:rsidP="00A76E08">
      <w:pPr>
        <w:pStyle w:val="WW-NormalWeb1"/>
        <w:spacing w:before="0" w:after="0"/>
        <w:contextualSpacing/>
        <w:jc w:val="center"/>
        <w:rPr>
          <w:rFonts w:ascii="Arial" w:hAnsi="Arial" w:cs="Arial"/>
          <w:b/>
          <w:bCs/>
          <w:sz w:val="16"/>
          <w:szCs w:val="16"/>
        </w:rPr>
      </w:pPr>
    </w:p>
    <w:p w14:paraId="34EB230E" w14:textId="77777777" w:rsidR="00F3266A" w:rsidRPr="0066482E" w:rsidRDefault="00F3266A" w:rsidP="00A76E08">
      <w:pPr>
        <w:pStyle w:val="WW-NormalWeb1"/>
        <w:spacing w:before="0" w:after="0"/>
        <w:contextualSpacing/>
        <w:jc w:val="both"/>
        <w:rPr>
          <w:rFonts w:ascii="Arial" w:hAnsi="Arial" w:cs="Arial"/>
          <w:b/>
          <w:bCs/>
          <w:sz w:val="14"/>
          <w:szCs w:val="14"/>
        </w:rPr>
      </w:pPr>
      <w:r w:rsidRPr="0066482E">
        <w:rPr>
          <w:rFonts w:ascii="Arial" w:hAnsi="Arial" w:cs="Arial"/>
          <w:b/>
          <w:bCs/>
          <w:sz w:val="18"/>
          <w:szCs w:val="18"/>
        </w:rPr>
        <w:t>Başvuru formunun Arial 9 yazı tipinde, her bir konu başlığı altında verilen açıklamalar göz önünde bulundurularak hazırlanması ve ekler hariç toplam 2</w:t>
      </w:r>
      <w:r w:rsidR="00256C8A" w:rsidRPr="0066482E">
        <w:rPr>
          <w:rFonts w:ascii="Arial" w:hAnsi="Arial" w:cs="Arial"/>
          <w:b/>
          <w:bCs/>
          <w:sz w:val="18"/>
          <w:szCs w:val="18"/>
        </w:rPr>
        <w:t>2</w:t>
      </w:r>
      <w:r w:rsidRPr="0066482E">
        <w:rPr>
          <w:rFonts w:ascii="Arial" w:hAnsi="Arial" w:cs="Arial"/>
          <w:b/>
          <w:bCs/>
          <w:sz w:val="18"/>
          <w:szCs w:val="18"/>
        </w:rPr>
        <w:t xml:space="preserve"> sayfayı geçmemesi beklenir. Değerlendirme ulusal kazanım, amaç ve hedefi, yenilikçi yönü, yöntemi, yönetimi ve yaygın etkisi başlıkları altında yapılacaktır. Araştırma proje önerisi değerlendirme formuna ulaşmak için </w:t>
      </w:r>
      <w:hyperlink r:id="rId8" w:history="1">
        <w:r w:rsidRPr="0066482E">
          <w:rPr>
            <w:rStyle w:val="Kpr"/>
            <w:rFonts w:ascii="Arial" w:hAnsi="Arial" w:cs="Arial"/>
            <w:b/>
            <w:bCs/>
            <w:color w:val="auto"/>
            <w:sz w:val="18"/>
            <w:szCs w:val="18"/>
          </w:rPr>
          <w:t>tıklayınız</w:t>
        </w:r>
      </w:hyperlink>
      <w:r w:rsidRPr="0066482E">
        <w:rPr>
          <w:rFonts w:ascii="Arial" w:hAnsi="Arial" w:cs="Arial"/>
          <w:b/>
          <w:bCs/>
          <w:sz w:val="18"/>
          <w:szCs w:val="18"/>
        </w:rPr>
        <w:t>.</w:t>
      </w:r>
    </w:p>
    <w:p w14:paraId="3BAC929F" w14:textId="77777777" w:rsidR="00B2141F" w:rsidRPr="0066482E" w:rsidRDefault="00B2141F" w:rsidP="00A76E08">
      <w:pPr>
        <w:pStyle w:val="WW-NormalWeb1"/>
        <w:spacing w:before="0" w:after="0"/>
        <w:contextualSpacing/>
        <w:jc w:val="both"/>
        <w:rPr>
          <w:rFonts w:ascii="Arial" w:hAnsi="Arial" w:cs="Arial"/>
          <w:b/>
          <w:bCs/>
          <w:sz w:val="18"/>
          <w:szCs w:val="1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2141F" w:rsidRPr="0066482E" w14:paraId="1B224CF6" w14:textId="77777777" w:rsidTr="008D0D71">
        <w:trPr>
          <w:trHeight w:val="283"/>
        </w:trPr>
        <w:tc>
          <w:tcPr>
            <w:tcW w:w="9781" w:type="dxa"/>
            <w:vAlign w:val="center"/>
          </w:tcPr>
          <w:p w14:paraId="6681C2FD" w14:textId="77777777" w:rsidR="00B2141F" w:rsidRPr="0066482E" w:rsidRDefault="00B2141F" w:rsidP="00A76E08">
            <w:pPr>
              <w:pStyle w:val="WW-NormalWeb1"/>
              <w:spacing w:before="0" w:after="0"/>
              <w:contextualSpacing/>
              <w:rPr>
                <w:rFonts w:ascii="Arial" w:hAnsi="Arial" w:cs="Arial"/>
                <w:sz w:val="10"/>
                <w:szCs w:val="10"/>
              </w:rPr>
            </w:pPr>
            <w:r w:rsidRPr="0066482E">
              <w:rPr>
                <w:rFonts w:ascii="Arial" w:hAnsi="Arial" w:cs="Arial"/>
                <w:b/>
                <w:sz w:val="18"/>
                <w:szCs w:val="18"/>
              </w:rPr>
              <w:t>Proje Başlığı:</w:t>
            </w:r>
            <w:r w:rsidRPr="0066482E">
              <w:rPr>
                <w:rFonts w:ascii="Arial" w:hAnsi="Arial" w:cs="Arial"/>
                <w:sz w:val="18"/>
                <w:szCs w:val="18"/>
              </w:rPr>
              <w:t xml:space="preserve"> </w:t>
            </w:r>
          </w:p>
        </w:tc>
      </w:tr>
      <w:tr w:rsidR="00B2141F" w:rsidRPr="0066482E" w14:paraId="2F63C06E" w14:textId="77777777" w:rsidTr="008D0D71">
        <w:trPr>
          <w:trHeight w:val="283"/>
        </w:trPr>
        <w:tc>
          <w:tcPr>
            <w:tcW w:w="9781" w:type="dxa"/>
            <w:vAlign w:val="center"/>
          </w:tcPr>
          <w:p w14:paraId="0DEF462C" w14:textId="77777777" w:rsidR="00B2141F" w:rsidRPr="0066482E" w:rsidRDefault="00B2141F" w:rsidP="00A76E08">
            <w:pPr>
              <w:pStyle w:val="WW-NormalWeb1"/>
              <w:snapToGrid w:val="0"/>
              <w:spacing w:before="0" w:after="0"/>
              <w:contextualSpacing/>
              <w:jc w:val="both"/>
              <w:rPr>
                <w:rFonts w:ascii="Arial" w:hAnsi="Arial" w:cs="Arial"/>
                <w:b/>
                <w:sz w:val="18"/>
                <w:szCs w:val="18"/>
              </w:rPr>
            </w:pPr>
            <w:r w:rsidRPr="0066482E">
              <w:rPr>
                <w:rFonts w:ascii="Arial" w:hAnsi="Arial" w:cs="Arial"/>
                <w:b/>
                <w:sz w:val="18"/>
                <w:szCs w:val="18"/>
              </w:rPr>
              <w:t xml:space="preserve">Proje Yürütücüsü: </w:t>
            </w:r>
          </w:p>
        </w:tc>
      </w:tr>
      <w:tr w:rsidR="00B2141F" w:rsidRPr="0066482E" w14:paraId="67ABC05A" w14:textId="77777777" w:rsidTr="008D0D71">
        <w:trPr>
          <w:trHeight w:val="283"/>
        </w:trPr>
        <w:tc>
          <w:tcPr>
            <w:tcW w:w="9781" w:type="dxa"/>
            <w:vAlign w:val="center"/>
          </w:tcPr>
          <w:p w14:paraId="20DA0984" w14:textId="77777777" w:rsidR="00B2141F" w:rsidRPr="0066482E" w:rsidRDefault="00B2141F" w:rsidP="00A76E08">
            <w:pPr>
              <w:pStyle w:val="WW-NormalWeb1"/>
              <w:snapToGrid w:val="0"/>
              <w:spacing w:before="0" w:after="0"/>
              <w:contextualSpacing/>
              <w:jc w:val="both"/>
              <w:rPr>
                <w:rFonts w:ascii="Arial" w:hAnsi="Arial" w:cs="Arial"/>
                <w:b/>
                <w:sz w:val="18"/>
                <w:szCs w:val="18"/>
              </w:rPr>
            </w:pPr>
            <w:r w:rsidRPr="0066482E">
              <w:rPr>
                <w:rFonts w:ascii="Arial" w:hAnsi="Arial" w:cs="Arial"/>
                <w:b/>
                <w:sz w:val="18"/>
                <w:szCs w:val="18"/>
              </w:rPr>
              <w:t>Projenin Yürütüleceği Kurum/Kuruluş:</w:t>
            </w:r>
          </w:p>
        </w:tc>
      </w:tr>
    </w:tbl>
    <w:p w14:paraId="42FF2DC3" w14:textId="77777777" w:rsidR="006B13F3" w:rsidRPr="0066482E" w:rsidRDefault="006B13F3">
      <w:pPr>
        <w:rPr>
          <w:lang w:val="tr-TR"/>
        </w:rPr>
      </w:pPr>
    </w:p>
    <w:p w14:paraId="7E0372E8" w14:textId="77777777" w:rsidR="001F18C2" w:rsidRDefault="001F18C2" w:rsidP="00A76E08">
      <w:pPr>
        <w:pStyle w:val="WW-NormalWeb1"/>
        <w:spacing w:before="0" w:after="0"/>
        <w:contextualSpacing/>
        <w:jc w:val="both"/>
        <w:rPr>
          <w:rFonts w:ascii="Arial" w:hAnsi="Arial" w:cs="Arial"/>
          <w:b/>
          <w:bCs/>
          <w:sz w:val="18"/>
          <w:szCs w:val="18"/>
        </w:rPr>
      </w:pPr>
    </w:p>
    <w:p w14:paraId="69FC1A1A" w14:textId="77777777" w:rsidR="001F18C2" w:rsidRPr="0066482E" w:rsidRDefault="001F18C2" w:rsidP="00A76E08">
      <w:pPr>
        <w:pStyle w:val="WW-NormalWeb1"/>
        <w:spacing w:before="0" w:after="0"/>
        <w:contextualSpacing/>
        <w:jc w:val="both"/>
        <w:rPr>
          <w:rFonts w:ascii="Arial" w:hAnsi="Arial" w:cs="Arial"/>
          <w:b/>
          <w:bCs/>
          <w:sz w:val="18"/>
          <w:szCs w:val="18"/>
        </w:rPr>
      </w:pPr>
    </w:p>
    <w:p w14:paraId="078254A7" w14:textId="7F2EFA44" w:rsidR="001F18C2" w:rsidRDefault="00622476" w:rsidP="002557A0">
      <w:pPr>
        <w:pStyle w:val="WW-NormalWeb1"/>
        <w:spacing w:before="0" w:after="0"/>
        <w:ind w:firstLine="142"/>
        <w:contextualSpacing/>
        <w:rPr>
          <w:rFonts w:ascii="Arial" w:hAnsi="Arial" w:cs="Arial"/>
          <w:b/>
          <w:bCs/>
          <w:sz w:val="18"/>
          <w:szCs w:val="18"/>
        </w:rPr>
      </w:pPr>
      <w:r>
        <w:rPr>
          <w:rFonts w:ascii="Arial" w:hAnsi="Arial" w:cs="Arial"/>
          <w:b/>
          <w:bCs/>
          <w:sz w:val="18"/>
          <w:szCs w:val="18"/>
        </w:rPr>
        <w:t>ÖZET</w:t>
      </w:r>
    </w:p>
    <w:tbl>
      <w:tblPr>
        <w:tblW w:w="9781" w:type="dxa"/>
        <w:tblInd w:w="108" w:type="dxa"/>
        <w:tblLayout w:type="fixed"/>
        <w:tblLook w:val="0000" w:firstRow="0" w:lastRow="0" w:firstColumn="0" w:lastColumn="0" w:noHBand="0" w:noVBand="0"/>
      </w:tblPr>
      <w:tblGrid>
        <w:gridCol w:w="9781"/>
      </w:tblGrid>
      <w:tr w:rsidR="001F18C2" w:rsidRPr="0066482E" w14:paraId="08673621" w14:textId="77777777" w:rsidTr="001F18C2">
        <w:trPr>
          <w:trHeight w:val="832"/>
        </w:trPr>
        <w:tc>
          <w:tcPr>
            <w:tcW w:w="9781" w:type="dxa"/>
            <w:tcBorders>
              <w:top w:val="single" w:sz="4" w:space="0" w:color="000000"/>
              <w:left w:val="single" w:sz="4" w:space="0" w:color="000000"/>
              <w:bottom w:val="single" w:sz="4" w:space="0" w:color="000000"/>
              <w:right w:val="single" w:sz="4" w:space="0" w:color="000000"/>
            </w:tcBorders>
          </w:tcPr>
          <w:p w14:paraId="2DF65227" w14:textId="77777777" w:rsidR="001F18C2" w:rsidRDefault="001F18C2" w:rsidP="00F93078">
            <w:pPr>
              <w:pStyle w:val="WW-NormalWeb1"/>
              <w:spacing w:before="0" w:after="0"/>
              <w:contextualSpacing/>
              <w:jc w:val="both"/>
              <w:rPr>
                <w:rFonts w:ascii="Arial" w:hAnsi="Arial" w:cs="Arial"/>
                <w:sz w:val="18"/>
                <w:szCs w:val="18"/>
              </w:rPr>
            </w:pPr>
          </w:p>
          <w:p w14:paraId="5DBA6095" w14:textId="77777777" w:rsidR="001F18C2" w:rsidRDefault="001F18C2" w:rsidP="00F93078">
            <w:pPr>
              <w:pStyle w:val="WW-NormalWeb1"/>
              <w:spacing w:before="0" w:after="0"/>
              <w:contextualSpacing/>
              <w:jc w:val="both"/>
              <w:rPr>
                <w:rFonts w:ascii="Arial" w:hAnsi="Arial" w:cs="Arial"/>
                <w:sz w:val="18"/>
                <w:szCs w:val="18"/>
              </w:rPr>
            </w:pPr>
          </w:p>
          <w:p w14:paraId="521819BB" w14:textId="77777777" w:rsidR="001F18C2" w:rsidRDefault="001F18C2" w:rsidP="00F93078">
            <w:pPr>
              <w:pStyle w:val="WW-NormalWeb1"/>
              <w:spacing w:before="0" w:after="0"/>
              <w:contextualSpacing/>
              <w:jc w:val="both"/>
              <w:rPr>
                <w:rFonts w:ascii="Arial" w:hAnsi="Arial" w:cs="Arial"/>
                <w:sz w:val="18"/>
                <w:szCs w:val="18"/>
              </w:rPr>
            </w:pPr>
          </w:p>
          <w:p w14:paraId="01A00077" w14:textId="77777777" w:rsidR="001F18C2" w:rsidRDefault="001F18C2" w:rsidP="00F93078">
            <w:pPr>
              <w:pStyle w:val="WW-NormalWeb1"/>
              <w:spacing w:before="0" w:after="0"/>
              <w:contextualSpacing/>
              <w:jc w:val="both"/>
              <w:rPr>
                <w:rFonts w:ascii="Arial" w:hAnsi="Arial" w:cs="Arial"/>
                <w:sz w:val="18"/>
                <w:szCs w:val="18"/>
              </w:rPr>
            </w:pPr>
          </w:p>
          <w:p w14:paraId="723E8D6D" w14:textId="77777777" w:rsidR="001F18C2" w:rsidRDefault="001F18C2" w:rsidP="00F93078">
            <w:pPr>
              <w:pStyle w:val="WW-NormalWeb1"/>
              <w:spacing w:before="0" w:after="0"/>
              <w:contextualSpacing/>
              <w:jc w:val="both"/>
              <w:rPr>
                <w:rFonts w:ascii="Arial" w:hAnsi="Arial" w:cs="Arial"/>
                <w:sz w:val="18"/>
                <w:szCs w:val="18"/>
              </w:rPr>
            </w:pPr>
          </w:p>
          <w:p w14:paraId="64C47147" w14:textId="77777777" w:rsidR="001F18C2" w:rsidRDefault="001F18C2" w:rsidP="00F93078">
            <w:pPr>
              <w:pStyle w:val="WW-NormalWeb1"/>
              <w:spacing w:before="0" w:after="0"/>
              <w:contextualSpacing/>
              <w:jc w:val="both"/>
              <w:rPr>
                <w:rFonts w:ascii="Arial" w:hAnsi="Arial" w:cs="Arial"/>
                <w:sz w:val="18"/>
                <w:szCs w:val="18"/>
              </w:rPr>
            </w:pPr>
          </w:p>
          <w:p w14:paraId="5F3A9EB6" w14:textId="77777777" w:rsidR="001F18C2" w:rsidRDefault="001F18C2" w:rsidP="00F93078">
            <w:pPr>
              <w:pStyle w:val="WW-NormalWeb1"/>
              <w:spacing w:before="0" w:after="0"/>
              <w:contextualSpacing/>
              <w:jc w:val="both"/>
              <w:rPr>
                <w:rFonts w:ascii="Arial" w:hAnsi="Arial" w:cs="Arial"/>
                <w:sz w:val="18"/>
                <w:szCs w:val="18"/>
              </w:rPr>
            </w:pPr>
          </w:p>
          <w:p w14:paraId="66E797DD" w14:textId="77777777" w:rsidR="001F18C2" w:rsidRDefault="001F18C2" w:rsidP="00F93078">
            <w:pPr>
              <w:pStyle w:val="WW-NormalWeb1"/>
              <w:spacing w:before="0" w:after="0"/>
              <w:contextualSpacing/>
              <w:jc w:val="both"/>
              <w:rPr>
                <w:rFonts w:ascii="Arial" w:hAnsi="Arial" w:cs="Arial"/>
                <w:sz w:val="18"/>
                <w:szCs w:val="18"/>
              </w:rPr>
            </w:pPr>
          </w:p>
          <w:p w14:paraId="5DB9DAC4" w14:textId="77777777" w:rsidR="001F18C2" w:rsidRDefault="001F18C2" w:rsidP="00F93078">
            <w:pPr>
              <w:pStyle w:val="WW-NormalWeb1"/>
              <w:spacing w:before="0" w:after="0"/>
              <w:contextualSpacing/>
              <w:jc w:val="both"/>
              <w:rPr>
                <w:rFonts w:ascii="Arial" w:hAnsi="Arial" w:cs="Arial"/>
                <w:sz w:val="18"/>
                <w:szCs w:val="18"/>
              </w:rPr>
            </w:pPr>
          </w:p>
          <w:p w14:paraId="3E0A771B" w14:textId="77777777" w:rsidR="001F18C2" w:rsidRDefault="001F18C2" w:rsidP="00F93078">
            <w:pPr>
              <w:pStyle w:val="WW-NormalWeb1"/>
              <w:spacing w:before="0" w:after="0"/>
              <w:contextualSpacing/>
              <w:jc w:val="both"/>
              <w:rPr>
                <w:rFonts w:ascii="Arial" w:hAnsi="Arial" w:cs="Arial"/>
                <w:sz w:val="18"/>
                <w:szCs w:val="18"/>
              </w:rPr>
            </w:pPr>
          </w:p>
          <w:p w14:paraId="328821D9" w14:textId="77777777" w:rsidR="001F18C2" w:rsidRDefault="001F18C2" w:rsidP="00F93078">
            <w:pPr>
              <w:pStyle w:val="WW-NormalWeb1"/>
              <w:spacing w:before="0" w:after="0"/>
              <w:contextualSpacing/>
              <w:jc w:val="both"/>
              <w:rPr>
                <w:rFonts w:ascii="Arial" w:hAnsi="Arial" w:cs="Arial"/>
                <w:sz w:val="18"/>
                <w:szCs w:val="18"/>
              </w:rPr>
            </w:pPr>
          </w:p>
          <w:p w14:paraId="2B874FE9" w14:textId="77777777" w:rsidR="001F18C2" w:rsidRDefault="001F18C2" w:rsidP="00F93078">
            <w:pPr>
              <w:pStyle w:val="WW-NormalWeb1"/>
              <w:spacing w:before="0" w:after="0"/>
              <w:contextualSpacing/>
              <w:jc w:val="both"/>
              <w:rPr>
                <w:rFonts w:ascii="Arial" w:hAnsi="Arial" w:cs="Arial"/>
                <w:sz w:val="18"/>
                <w:szCs w:val="18"/>
              </w:rPr>
            </w:pPr>
          </w:p>
          <w:p w14:paraId="01115B77" w14:textId="77777777" w:rsidR="001F18C2" w:rsidRDefault="001F18C2" w:rsidP="00F93078">
            <w:pPr>
              <w:pStyle w:val="WW-NormalWeb1"/>
              <w:spacing w:before="0" w:after="0"/>
              <w:contextualSpacing/>
              <w:jc w:val="both"/>
              <w:rPr>
                <w:rFonts w:ascii="Arial" w:hAnsi="Arial" w:cs="Arial"/>
                <w:sz w:val="18"/>
                <w:szCs w:val="18"/>
              </w:rPr>
            </w:pPr>
          </w:p>
          <w:p w14:paraId="11EE9217" w14:textId="77777777" w:rsidR="001F18C2" w:rsidRPr="0066482E" w:rsidRDefault="001F18C2" w:rsidP="00F93078">
            <w:pPr>
              <w:pStyle w:val="WW-NormalWeb1"/>
              <w:spacing w:before="0" w:after="0"/>
              <w:contextualSpacing/>
              <w:jc w:val="both"/>
              <w:rPr>
                <w:rFonts w:ascii="Arial" w:hAnsi="Arial" w:cs="Arial"/>
                <w:sz w:val="18"/>
                <w:szCs w:val="18"/>
              </w:rPr>
            </w:pPr>
          </w:p>
        </w:tc>
      </w:tr>
    </w:tbl>
    <w:p w14:paraId="7A9450B0" w14:textId="77777777" w:rsidR="001F18C2" w:rsidRPr="0066482E" w:rsidRDefault="001F18C2" w:rsidP="001F18C2">
      <w:pPr>
        <w:pStyle w:val="WW-NormalWeb1"/>
        <w:spacing w:before="0" w:after="0"/>
        <w:contextualSpacing/>
        <w:jc w:val="both"/>
        <w:rPr>
          <w:rFonts w:ascii="Arial" w:hAnsi="Arial" w:cs="Arial"/>
          <w:sz w:val="18"/>
          <w:szCs w:val="18"/>
        </w:rPr>
      </w:pPr>
    </w:p>
    <w:p w14:paraId="26E85714" w14:textId="77777777" w:rsidR="001F18C2" w:rsidRPr="0066482E" w:rsidRDefault="001F18C2" w:rsidP="001F18C2">
      <w:pPr>
        <w:pStyle w:val="WW-NormalWeb1"/>
        <w:spacing w:before="0" w:after="0"/>
        <w:contextualSpacing/>
        <w:jc w:val="both"/>
        <w:rPr>
          <w:rFonts w:ascii="Arial" w:hAnsi="Arial" w:cs="Arial"/>
          <w:sz w:val="18"/>
          <w:szCs w:val="18"/>
        </w:rPr>
      </w:pPr>
    </w:p>
    <w:p w14:paraId="3A61621F" w14:textId="77777777" w:rsidR="001F18C2" w:rsidRPr="0066482E" w:rsidRDefault="001F18C2" w:rsidP="00A76E08">
      <w:pPr>
        <w:pStyle w:val="WW-NormalWeb1"/>
        <w:spacing w:before="0" w:after="0"/>
        <w:contextualSpacing/>
        <w:jc w:val="both"/>
        <w:rPr>
          <w:rFonts w:ascii="Arial" w:hAnsi="Arial" w:cs="Arial"/>
          <w:b/>
          <w:bCs/>
          <w:sz w:val="18"/>
          <w:szCs w:val="18"/>
        </w:rPr>
      </w:pPr>
    </w:p>
    <w:p w14:paraId="44FE2085" w14:textId="0206AD83" w:rsidR="006B13F3" w:rsidRDefault="00FD693B" w:rsidP="00FD693B">
      <w:pPr>
        <w:pStyle w:val="WW-NormalWeb1"/>
        <w:numPr>
          <w:ilvl w:val="0"/>
          <w:numId w:val="2"/>
        </w:numPr>
        <w:spacing w:before="0" w:after="0"/>
        <w:contextualSpacing/>
        <w:jc w:val="both"/>
        <w:rPr>
          <w:rFonts w:ascii="Arial" w:hAnsi="Arial" w:cs="Arial"/>
          <w:b/>
          <w:bCs/>
          <w:sz w:val="18"/>
          <w:szCs w:val="18"/>
        </w:rPr>
      </w:pPr>
      <w:r w:rsidRPr="0066482E">
        <w:rPr>
          <w:rFonts w:ascii="Arial" w:hAnsi="Arial" w:cs="Arial"/>
          <w:b/>
          <w:bCs/>
          <w:sz w:val="18"/>
          <w:szCs w:val="18"/>
        </w:rPr>
        <w:t>ULUSAL KAZANIMLAR, TOPLUMSAL VE KAMUSAL FAYDA POTANSİYELİ</w:t>
      </w:r>
    </w:p>
    <w:p w14:paraId="553B1B42" w14:textId="16DF763B" w:rsidR="002557A0" w:rsidRDefault="002557A0" w:rsidP="002557A0">
      <w:pPr>
        <w:pStyle w:val="WW-NormalWeb1"/>
        <w:spacing w:before="0" w:after="0"/>
        <w:ind w:left="360"/>
        <w:contextualSpacing/>
        <w:jc w:val="both"/>
        <w:rPr>
          <w:rFonts w:ascii="Arial" w:hAnsi="Arial" w:cs="Arial"/>
          <w:b/>
          <w:bCs/>
          <w:sz w:val="18"/>
          <w:szCs w:val="18"/>
        </w:rPr>
      </w:pPr>
    </w:p>
    <w:p w14:paraId="43874B2C" w14:textId="77777777" w:rsidR="002557A0" w:rsidRPr="0066482E" w:rsidRDefault="002557A0" w:rsidP="00E852AD">
      <w:pPr>
        <w:pStyle w:val="WW-NormalWeb1"/>
        <w:spacing w:before="0" w:after="0"/>
        <w:ind w:right="-1" w:firstLine="142"/>
        <w:contextualSpacing/>
        <w:jc w:val="both"/>
        <w:rPr>
          <w:rFonts w:ascii="Arial" w:hAnsi="Arial" w:cs="Arial"/>
          <w:sz w:val="16"/>
          <w:szCs w:val="16"/>
        </w:rPr>
      </w:pPr>
      <w:r w:rsidRPr="0066482E">
        <w:rPr>
          <w:rFonts w:ascii="Arial" w:hAnsi="Arial" w:cs="Arial"/>
          <w:sz w:val="16"/>
          <w:szCs w:val="16"/>
        </w:rPr>
        <w:t xml:space="preserve">Seçilen </w:t>
      </w:r>
      <w:r w:rsidRPr="00914FD1">
        <w:rPr>
          <w:rFonts w:ascii="Arial" w:hAnsi="Arial"/>
          <w:b/>
          <w:sz w:val="16"/>
        </w:rPr>
        <w:t>proje tipine bağlı</w:t>
      </w:r>
      <w:r w:rsidRPr="0066482E">
        <w:rPr>
          <w:rFonts w:ascii="Arial" w:hAnsi="Arial" w:cs="Arial"/>
          <w:sz w:val="16"/>
          <w:szCs w:val="16"/>
        </w:rPr>
        <w:t xml:space="preserve"> olarak proje önerisinin bu bölümünde:</w:t>
      </w:r>
    </w:p>
    <w:p w14:paraId="385BBBC4" w14:textId="77777777" w:rsidR="002557A0" w:rsidRPr="0066482E" w:rsidRDefault="002557A0" w:rsidP="002557A0">
      <w:pPr>
        <w:pStyle w:val="WW-NormalWeb1"/>
        <w:spacing w:before="0" w:after="0"/>
        <w:ind w:right="-1"/>
        <w:contextualSpacing/>
        <w:jc w:val="both"/>
        <w:rPr>
          <w:rFonts w:ascii="Arial" w:hAnsi="Arial" w:cs="Arial"/>
          <w:sz w:val="16"/>
          <w:szCs w:val="16"/>
        </w:rPr>
      </w:pPr>
    </w:p>
    <w:p w14:paraId="37F38D94" w14:textId="0F35F6D3" w:rsidR="002557A0" w:rsidRDefault="002557A0" w:rsidP="00E852AD">
      <w:pPr>
        <w:pStyle w:val="WW-NormalWeb1"/>
        <w:spacing w:before="0" w:after="0"/>
        <w:ind w:left="142" w:right="-1"/>
        <w:contextualSpacing/>
        <w:jc w:val="both"/>
        <w:rPr>
          <w:rFonts w:ascii="Arial" w:hAnsi="Arial" w:cs="Arial"/>
          <w:sz w:val="16"/>
          <w:szCs w:val="16"/>
        </w:rPr>
      </w:pPr>
      <w:r w:rsidRPr="0066482E">
        <w:rPr>
          <w:rFonts w:ascii="Arial" w:hAnsi="Arial" w:cs="Arial"/>
          <w:sz w:val="16"/>
          <w:szCs w:val="16"/>
        </w:rPr>
        <w:t>(1) Beşeri Bilimlerde İlerleme: Beşeri bilimlere hangi yöntemler, yaklaşımlar ve yorumlar ile yenilikçi katkılar yapılacağı belirtilir. Yapılacak araştırmanın çıktılarının beşeri bilimlerdeki ilermenin yanı sıra toplumun tarihsel, kültürel ve sanatsal bir</w:t>
      </w:r>
      <w:r w:rsidR="00A36F56">
        <w:rPr>
          <w:rFonts w:ascii="Arial" w:hAnsi="Arial" w:cs="Arial"/>
          <w:sz w:val="16"/>
          <w:szCs w:val="16"/>
        </w:rPr>
        <w:t>i</w:t>
      </w:r>
      <w:r w:rsidRPr="0066482E">
        <w:rPr>
          <w:rFonts w:ascii="Arial" w:hAnsi="Arial" w:cs="Arial"/>
          <w:sz w:val="16"/>
          <w:szCs w:val="16"/>
        </w:rPr>
        <w:t xml:space="preserve">kimine nasıl </w:t>
      </w:r>
      <w:r>
        <w:rPr>
          <w:rFonts w:ascii="Arial" w:hAnsi="Arial" w:cs="Arial"/>
          <w:sz w:val="16"/>
          <w:szCs w:val="16"/>
        </w:rPr>
        <w:t>bir katkı sağlayacağı belirtilmelidir</w:t>
      </w:r>
      <w:r w:rsidR="00E852AD">
        <w:rPr>
          <w:rFonts w:ascii="Arial" w:hAnsi="Arial" w:cs="Arial"/>
          <w:sz w:val="16"/>
          <w:szCs w:val="16"/>
        </w:rPr>
        <w:t>.</w:t>
      </w:r>
    </w:p>
    <w:p w14:paraId="445F58AD" w14:textId="77777777" w:rsidR="00E852AD" w:rsidRPr="0066482E" w:rsidRDefault="00E852AD" w:rsidP="00E852AD">
      <w:pPr>
        <w:pStyle w:val="WW-NormalWeb1"/>
        <w:spacing w:before="0" w:after="0"/>
        <w:ind w:left="142" w:right="-1"/>
        <w:contextualSpacing/>
        <w:jc w:val="both"/>
        <w:rPr>
          <w:rFonts w:ascii="Arial" w:hAnsi="Arial" w:cs="Arial"/>
          <w:sz w:val="16"/>
          <w:szCs w:val="16"/>
        </w:rPr>
      </w:pPr>
    </w:p>
    <w:p w14:paraId="158B4554" w14:textId="77777777" w:rsidR="002557A0" w:rsidRPr="0066482E" w:rsidRDefault="002557A0" w:rsidP="002557A0">
      <w:pPr>
        <w:pStyle w:val="WW-NormalWeb1"/>
        <w:spacing w:before="0" w:after="0"/>
        <w:ind w:left="142" w:right="-1"/>
        <w:contextualSpacing/>
        <w:jc w:val="both"/>
        <w:rPr>
          <w:rFonts w:ascii="Arial" w:hAnsi="Arial" w:cs="Arial"/>
          <w:sz w:val="16"/>
          <w:szCs w:val="16"/>
        </w:rPr>
      </w:pPr>
    </w:p>
    <w:p w14:paraId="1AEF63D6" w14:textId="77777777" w:rsidR="002557A0" w:rsidRDefault="002557A0" w:rsidP="002557A0">
      <w:pPr>
        <w:pStyle w:val="WW-NormalWeb1"/>
        <w:spacing w:before="0" w:after="0"/>
        <w:ind w:left="142" w:right="-1"/>
        <w:contextualSpacing/>
        <w:jc w:val="both"/>
        <w:rPr>
          <w:rFonts w:ascii="Arial" w:hAnsi="Arial" w:cs="Arial"/>
          <w:sz w:val="16"/>
          <w:szCs w:val="16"/>
        </w:rPr>
      </w:pPr>
      <w:r w:rsidRPr="0066482E">
        <w:rPr>
          <w:rFonts w:ascii="Arial" w:hAnsi="Arial" w:cs="Arial"/>
          <w:sz w:val="16"/>
          <w:szCs w:val="16"/>
        </w:rPr>
        <w:t xml:space="preserve"> (2) Politika Geliştirme Süreçlerine Bilimsel Temel Sağlamak: Hangi kamu politikalarının geliştirilmesi süreçlerine bilimsel temeller oluşturulacağı, elde edilecek bulguların kamu politikalarını yönlendirme potansiyeli</w:t>
      </w:r>
      <w:r>
        <w:rPr>
          <w:rFonts w:ascii="Arial" w:hAnsi="Arial" w:cs="Arial"/>
          <w:sz w:val="16"/>
          <w:szCs w:val="16"/>
        </w:rPr>
        <w:t xml:space="preserve"> ve etki düzeyi detaylandırılmalıdır.</w:t>
      </w:r>
    </w:p>
    <w:p w14:paraId="6CD5C4AF" w14:textId="77777777" w:rsidR="002557A0" w:rsidRPr="0066482E" w:rsidRDefault="002557A0" w:rsidP="002557A0">
      <w:pPr>
        <w:pStyle w:val="WW-NormalWeb1"/>
        <w:spacing w:before="0" w:after="0"/>
        <w:ind w:left="142" w:right="-1"/>
        <w:contextualSpacing/>
        <w:jc w:val="both"/>
        <w:rPr>
          <w:rFonts w:ascii="Arial" w:hAnsi="Arial" w:cs="Arial"/>
          <w:sz w:val="16"/>
          <w:szCs w:val="16"/>
        </w:rPr>
      </w:pPr>
    </w:p>
    <w:p w14:paraId="5FE75366" w14:textId="77777777" w:rsidR="002557A0" w:rsidRPr="0066482E" w:rsidRDefault="002557A0" w:rsidP="002557A0">
      <w:pPr>
        <w:pStyle w:val="WW-NormalWeb1"/>
        <w:spacing w:before="0" w:after="0"/>
        <w:ind w:left="142" w:right="-1"/>
        <w:contextualSpacing/>
        <w:jc w:val="both"/>
        <w:rPr>
          <w:rFonts w:ascii="Arial" w:hAnsi="Arial" w:cs="Arial"/>
          <w:sz w:val="16"/>
          <w:szCs w:val="16"/>
        </w:rPr>
      </w:pPr>
    </w:p>
    <w:p w14:paraId="15C783BD" w14:textId="48776A90" w:rsidR="002557A0" w:rsidRPr="0066482E" w:rsidRDefault="002557A0" w:rsidP="002557A0">
      <w:pPr>
        <w:pStyle w:val="WW-NormalWeb1"/>
        <w:spacing w:before="0" w:after="0"/>
        <w:ind w:left="142"/>
        <w:contextualSpacing/>
        <w:jc w:val="both"/>
        <w:rPr>
          <w:rFonts w:ascii="Arial" w:hAnsi="Arial" w:cs="Arial"/>
          <w:b/>
          <w:bCs/>
          <w:sz w:val="18"/>
          <w:szCs w:val="18"/>
        </w:rPr>
      </w:pPr>
      <w:r w:rsidRPr="0066482E">
        <w:rPr>
          <w:rFonts w:ascii="Arial" w:hAnsi="Arial" w:cs="Arial"/>
          <w:sz w:val="16"/>
          <w:szCs w:val="16"/>
        </w:rPr>
        <w:t xml:space="preserve"> (3) Bilimsel ve Teknolojik İlerlemelerin Sosyal Etkilerinin Ortaya Konulması: Teknolojik ilerlemelerin </w:t>
      </w:r>
      <w:r>
        <w:rPr>
          <w:rFonts w:ascii="Arial" w:hAnsi="Arial" w:cs="Arial"/>
          <w:sz w:val="16"/>
          <w:szCs w:val="16"/>
        </w:rPr>
        <w:t>çağrı metninde belirtilen çeşitli etki boyutlarında</w:t>
      </w:r>
      <w:r w:rsidRPr="0066482E">
        <w:rPr>
          <w:rFonts w:ascii="Arial" w:hAnsi="Arial" w:cs="Arial"/>
          <w:sz w:val="16"/>
          <w:szCs w:val="16"/>
        </w:rPr>
        <w:t xml:space="preserve"> </w:t>
      </w:r>
      <w:r>
        <w:rPr>
          <w:rFonts w:ascii="Arial" w:hAnsi="Arial" w:cs="Arial"/>
          <w:sz w:val="16"/>
          <w:szCs w:val="16"/>
        </w:rPr>
        <w:t>yaratacağı değişimler belirtilmelidir</w:t>
      </w:r>
      <w:r w:rsidRPr="0066482E">
        <w:rPr>
          <w:rFonts w:ascii="Arial" w:hAnsi="Arial" w:cs="Arial"/>
          <w:sz w:val="16"/>
          <w:szCs w:val="16"/>
        </w:rPr>
        <w:t>.</w:t>
      </w:r>
    </w:p>
    <w:p w14:paraId="64325F50" w14:textId="77777777" w:rsidR="00B6598F" w:rsidRPr="0066482E" w:rsidRDefault="00B6598F" w:rsidP="00B6598F">
      <w:pPr>
        <w:pStyle w:val="WW-NormalWeb1"/>
        <w:spacing w:before="0" w:after="0"/>
        <w:ind w:left="360"/>
        <w:contextualSpacing/>
        <w:jc w:val="both"/>
        <w:rPr>
          <w:rFonts w:ascii="Arial" w:hAnsi="Arial" w:cs="Arial"/>
          <w:b/>
          <w:bCs/>
          <w:sz w:val="18"/>
          <w:szCs w:val="18"/>
        </w:rPr>
      </w:pPr>
    </w:p>
    <w:tbl>
      <w:tblPr>
        <w:tblW w:w="9752" w:type="dxa"/>
        <w:tblInd w:w="137" w:type="dxa"/>
        <w:tblLayout w:type="fixed"/>
        <w:tblLook w:val="0000" w:firstRow="0" w:lastRow="0" w:firstColumn="0" w:lastColumn="0" w:noHBand="0" w:noVBand="0"/>
      </w:tblPr>
      <w:tblGrid>
        <w:gridCol w:w="9752"/>
      </w:tblGrid>
      <w:tr w:rsidR="00F10CCA" w:rsidRPr="0066482E" w14:paraId="1F6CA86D" w14:textId="77777777" w:rsidTr="002557A0">
        <w:trPr>
          <w:trHeight w:val="592"/>
        </w:trPr>
        <w:tc>
          <w:tcPr>
            <w:tcW w:w="9752" w:type="dxa"/>
            <w:tcBorders>
              <w:top w:val="single" w:sz="4" w:space="0" w:color="000000"/>
              <w:left w:val="single" w:sz="4" w:space="0" w:color="000000"/>
              <w:bottom w:val="single" w:sz="4" w:space="0" w:color="000000"/>
              <w:right w:val="single" w:sz="4" w:space="0" w:color="000000"/>
            </w:tcBorders>
          </w:tcPr>
          <w:p w14:paraId="26B4B2AB" w14:textId="77777777" w:rsidR="001F18C2" w:rsidRDefault="001F18C2" w:rsidP="00914FD1">
            <w:pPr>
              <w:pStyle w:val="WW-NormalWeb1"/>
              <w:spacing w:before="0" w:after="0"/>
              <w:ind w:right="-1"/>
              <w:contextualSpacing/>
              <w:jc w:val="both"/>
              <w:rPr>
                <w:rFonts w:ascii="Arial" w:hAnsi="Arial" w:cs="Arial"/>
                <w:sz w:val="16"/>
                <w:szCs w:val="16"/>
              </w:rPr>
            </w:pPr>
          </w:p>
          <w:p w14:paraId="7D43DE7D" w14:textId="77777777" w:rsidR="002557A0" w:rsidRDefault="002557A0" w:rsidP="00914FD1">
            <w:pPr>
              <w:pStyle w:val="WW-NormalWeb1"/>
              <w:spacing w:before="0" w:after="0"/>
              <w:ind w:right="-1"/>
              <w:contextualSpacing/>
              <w:jc w:val="both"/>
              <w:rPr>
                <w:rFonts w:ascii="Arial" w:hAnsi="Arial" w:cs="Arial"/>
                <w:sz w:val="16"/>
                <w:szCs w:val="16"/>
              </w:rPr>
            </w:pPr>
          </w:p>
          <w:p w14:paraId="75EC19F2" w14:textId="77777777" w:rsidR="002557A0" w:rsidRDefault="002557A0" w:rsidP="00914FD1">
            <w:pPr>
              <w:pStyle w:val="WW-NormalWeb1"/>
              <w:spacing w:before="0" w:after="0"/>
              <w:ind w:right="-1"/>
              <w:contextualSpacing/>
              <w:jc w:val="both"/>
              <w:rPr>
                <w:rFonts w:ascii="Arial" w:hAnsi="Arial" w:cs="Arial"/>
                <w:sz w:val="16"/>
                <w:szCs w:val="16"/>
              </w:rPr>
            </w:pPr>
          </w:p>
          <w:p w14:paraId="112FB607" w14:textId="77777777" w:rsidR="002557A0" w:rsidRDefault="002557A0" w:rsidP="00914FD1">
            <w:pPr>
              <w:pStyle w:val="WW-NormalWeb1"/>
              <w:spacing w:before="0" w:after="0"/>
              <w:ind w:right="-1"/>
              <w:contextualSpacing/>
              <w:jc w:val="both"/>
              <w:rPr>
                <w:rFonts w:ascii="Arial" w:hAnsi="Arial" w:cs="Arial"/>
                <w:sz w:val="16"/>
                <w:szCs w:val="16"/>
              </w:rPr>
            </w:pPr>
          </w:p>
          <w:p w14:paraId="74D61409" w14:textId="77777777" w:rsidR="002557A0" w:rsidRDefault="002557A0" w:rsidP="00914FD1">
            <w:pPr>
              <w:pStyle w:val="WW-NormalWeb1"/>
              <w:spacing w:before="0" w:after="0"/>
              <w:ind w:right="-1"/>
              <w:contextualSpacing/>
              <w:jc w:val="both"/>
              <w:rPr>
                <w:rFonts w:ascii="Arial" w:hAnsi="Arial" w:cs="Arial"/>
                <w:sz w:val="16"/>
                <w:szCs w:val="16"/>
              </w:rPr>
            </w:pPr>
          </w:p>
          <w:p w14:paraId="7FA34784" w14:textId="77777777" w:rsidR="002557A0" w:rsidRDefault="002557A0" w:rsidP="00914FD1">
            <w:pPr>
              <w:pStyle w:val="WW-NormalWeb1"/>
              <w:spacing w:before="0" w:after="0"/>
              <w:ind w:right="-1"/>
              <w:contextualSpacing/>
              <w:jc w:val="both"/>
              <w:rPr>
                <w:rFonts w:ascii="Arial" w:hAnsi="Arial" w:cs="Arial"/>
                <w:sz w:val="16"/>
                <w:szCs w:val="16"/>
              </w:rPr>
            </w:pPr>
          </w:p>
          <w:p w14:paraId="4B4E1C04" w14:textId="77777777" w:rsidR="002557A0" w:rsidRDefault="002557A0" w:rsidP="00914FD1">
            <w:pPr>
              <w:pStyle w:val="WW-NormalWeb1"/>
              <w:spacing w:before="0" w:after="0"/>
              <w:ind w:right="-1"/>
              <w:contextualSpacing/>
              <w:jc w:val="both"/>
              <w:rPr>
                <w:rFonts w:ascii="Arial" w:hAnsi="Arial" w:cs="Arial"/>
                <w:sz w:val="16"/>
                <w:szCs w:val="16"/>
              </w:rPr>
            </w:pPr>
          </w:p>
          <w:p w14:paraId="22F00D37" w14:textId="77777777" w:rsidR="002557A0" w:rsidRDefault="002557A0" w:rsidP="00914FD1">
            <w:pPr>
              <w:pStyle w:val="WW-NormalWeb1"/>
              <w:spacing w:before="0" w:after="0"/>
              <w:ind w:right="-1"/>
              <w:contextualSpacing/>
              <w:jc w:val="both"/>
              <w:rPr>
                <w:rFonts w:ascii="Arial" w:hAnsi="Arial" w:cs="Arial"/>
                <w:sz w:val="16"/>
                <w:szCs w:val="16"/>
              </w:rPr>
            </w:pPr>
          </w:p>
          <w:p w14:paraId="32195E6D" w14:textId="77777777" w:rsidR="002557A0" w:rsidRDefault="002557A0" w:rsidP="00914FD1">
            <w:pPr>
              <w:pStyle w:val="WW-NormalWeb1"/>
              <w:spacing w:before="0" w:after="0"/>
              <w:ind w:right="-1"/>
              <w:contextualSpacing/>
              <w:jc w:val="both"/>
              <w:rPr>
                <w:rFonts w:ascii="Arial" w:hAnsi="Arial" w:cs="Arial"/>
                <w:sz w:val="16"/>
                <w:szCs w:val="16"/>
              </w:rPr>
            </w:pPr>
          </w:p>
          <w:p w14:paraId="2F2CB090" w14:textId="77777777" w:rsidR="002557A0" w:rsidRDefault="002557A0" w:rsidP="00914FD1">
            <w:pPr>
              <w:pStyle w:val="WW-NormalWeb1"/>
              <w:spacing w:before="0" w:after="0"/>
              <w:ind w:right="-1"/>
              <w:contextualSpacing/>
              <w:jc w:val="both"/>
              <w:rPr>
                <w:rFonts w:ascii="Arial" w:hAnsi="Arial" w:cs="Arial"/>
                <w:sz w:val="16"/>
                <w:szCs w:val="16"/>
              </w:rPr>
            </w:pPr>
          </w:p>
          <w:p w14:paraId="712A7EE1" w14:textId="77777777" w:rsidR="002557A0" w:rsidRDefault="002557A0" w:rsidP="00914FD1">
            <w:pPr>
              <w:pStyle w:val="WW-NormalWeb1"/>
              <w:spacing w:before="0" w:after="0"/>
              <w:ind w:right="-1"/>
              <w:contextualSpacing/>
              <w:jc w:val="both"/>
              <w:rPr>
                <w:rFonts w:ascii="Arial" w:hAnsi="Arial" w:cs="Arial"/>
                <w:sz w:val="16"/>
                <w:szCs w:val="16"/>
              </w:rPr>
            </w:pPr>
          </w:p>
          <w:p w14:paraId="5C35D4D4" w14:textId="77777777" w:rsidR="002557A0" w:rsidRDefault="002557A0" w:rsidP="00914FD1">
            <w:pPr>
              <w:pStyle w:val="WW-NormalWeb1"/>
              <w:spacing w:before="0" w:after="0"/>
              <w:ind w:right="-1"/>
              <w:contextualSpacing/>
              <w:jc w:val="both"/>
              <w:rPr>
                <w:rFonts w:ascii="Arial" w:hAnsi="Arial" w:cs="Arial"/>
                <w:sz w:val="16"/>
                <w:szCs w:val="16"/>
              </w:rPr>
            </w:pPr>
          </w:p>
          <w:p w14:paraId="4192D0FF" w14:textId="77777777" w:rsidR="002557A0" w:rsidRDefault="002557A0" w:rsidP="00914FD1">
            <w:pPr>
              <w:pStyle w:val="WW-NormalWeb1"/>
              <w:spacing w:before="0" w:after="0"/>
              <w:ind w:right="-1"/>
              <w:contextualSpacing/>
              <w:jc w:val="both"/>
              <w:rPr>
                <w:rFonts w:ascii="Arial" w:hAnsi="Arial" w:cs="Arial"/>
                <w:sz w:val="16"/>
                <w:szCs w:val="16"/>
              </w:rPr>
            </w:pPr>
          </w:p>
          <w:p w14:paraId="27107DA0" w14:textId="77777777" w:rsidR="002557A0" w:rsidRDefault="002557A0" w:rsidP="00914FD1">
            <w:pPr>
              <w:pStyle w:val="WW-NormalWeb1"/>
              <w:spacing w:before="0" w:after="0"/>
              <w:ind w:right="-1"/>
              <w:contextualSpacing/>
              <w:jc w:val="both"/>
              <w:rPr>
                <w:rFonts w:ascii="Arial" w:hAnsi="Arial" w:cs="Arial"/>
                <w:sz w:val="16"/>
                <w:szCs w:val="16"/>
              </w:rPr>
            </w:pPr>
          </w:p>
          <w:p w14:paraId="44E4FA8C" w14:textId="5F03924D" w:rsidR="002557A0" w:rsidRPr="0066482E" w:rsidRDefault="002557A0" w:rsidP="00914FD1">
            <w:pPr>
              <w:pStyle w:val="WW-NormalWeb1"/>
              <w:spacing w:before="0" w:after="0"/>
              <w:ind w:right="-1"/>
              <w:contextualSpacing/>
              <w:jc w:val="both"/>
              <w:rPr>
                <w:rFonts w:ascii="Arial" w:hAnsi="Arial" w:cs="Arial"/>
                <w:sz w:val="16"/>
                <w:szCs w:val="16"/>
              </w:rPr>
            </w:pPr>
          </w:p>
        </w:tc>
      </w:tr>
    </w:tbl>
    <w:p w14:paraId="00040B75" w14:textId="77777777" w:rsidR="00914FD1" w:rsidRDefault="00914FD1" w:rsidP="00914FD1">
      <w:pPr>
        <w:pStyle w:val="WW-NormalWeb1"/>
        <w:spacing w:before="0" w:after="0"/>
        <w:ind w:left="360"/>
        <w:contextualSpacing/>
        <w:jc w:val="both"/>
        <w:rPr>
          <w:rFonts w:ascii="Arial" w:hAnsi="Arial" w:cs="Arial"/>
          <w:b/>
          <w:bCs/>
          <w:sz w:val="18"/>
          <w:szCs w:val="18"/>
        </w:rPr>
      </w:pPr>
    </w:p>
    <w:p w14:paraId="2A98BFD6" w14:textId="77777777" w:rsidR="00914FD1" w:rsidRDefault="00914FD1" w:rsidP="00914FD1">
      <w:pPr>
        <w:pStyle w:val="WW-NormalWeb1"/>
        <w:spacing w:before="0" w:after="0"/>
        <w:ind w:left="360"/>
        <w:contextualSpacing/>
        <w:jc w:val="both"/>
        <w:rPr>
          <w:rFonts w:ascii="Arial" w:hAnsi="Arial" w:cs="Arial"/>
          <w:b/>
          <w:bCs/>
          <w:sz w:val="18"/>
          <w:szCs w:val="18"/>
        </w:rPr>
      </w:pPr>
    </w:p>
    <w:p w14:paraId="24D63A2F" w14:textId="77777777" w:rsidR="00914FD1" w:rsidRDefault="00914FD1" w:rsidP="00914FD1">
      <w:pPr>
        <w:pStyle w:val="WW-NormalWeb1"/>
        <w:spacing w:before="0" w:after="0"/>
        <w:ind w:left="360"/>
        <w:contextualSpacing/>
        <w:jc w:val="both"/>
        <w:rPr>
          <w:rFonts w:ascii="Arial" w:hAnsi="Arial" w:cs="Arial"/>
          <w:b/>
          <w:bCs/>
          <w:sz w:val="18"/>
          <w:szCs w:val="18"/>
        </w:rPr>
      </w:pPr>
    </w:p>
    <w:p w14:paraId="782B791C" w14:textId="77777777" w:rsidR="00914FD1" w:rsidRDefault="00914FD1" w:rsidP="00914FD1">
      <w:pPr>
        <w:pStyle w:val="WW-NormalWeb1"/>
        <w:spacing w:before="0" w:after="0"/>
        <w:contextualSpacing/>
        <w:jc w:val="both"/>
        <w:rPr>
          <w:rFonts w:ascii="Arial" w:hAnsi="Arial" w:cs="Arial"/>
          <w:b/>
          <w:bCs/>
          <w:sz w:val="18"/>
          <w:szCs w:val="18"/>
        </w:rPr>
      </w:pPr>
    </w:p>
    <w:p w14:paraId="001619E8" w14:textId="245F5423" w:rsidR="008E0B48" w:rsidRPr="0066482E" w:rsidRDefault="008E0B48" w:rsidP="008E0B48">
      <w:pPr>
        <w:pStyle w:val="WW-NormalWeb1"/>
        <w:numPr>
          <w:ilvl w:val="0"/>
          <w:numId w:val="2"/>
        </w:numPr>
        <w:spacing w:before="0" w:after="0"/>
        <w:contextualSpacing/>
        <w:jc w:val="both"/>
        <w:rPr>
          <w:rFonts w:ascii="Arial" w:hAnsi="Arial" w:cs="Arial"/>
          <w:b/>
          <w:bCs/>
          <w:sz w:val="18"/>
          <w:szCs w:val="18"/>
        </w:rPr>
      </w:pPr>
      <w:r w:rsidRPr="0066482E">
        <w:rPr>
          <w:rFonts w:ascii="Arial" w:hAnsi="Arial" w:cs="Arial"/>
          <w:b/>
          <w:bCs/>
          <w:sz w:val="18"/>
          <w:szCs w:val="18"/>
        </w:rPr>
        <w:t>AMAÇ VE HEDEFLER</w:t>
      </w:r>
    </w:p>
    <w:p w14:paraId="6AEC89C2" w14:textId="77777777" w:rsidR="008E0B48" w:rsidRPr="0066482E" w:rsidRDefault="008E0B48" w:rsidP="008E0B48">
      <w:pPr>
        <w:pStyle w:val="WW-NormalWeb1"/>
        <w:spacing w:before="0" w:after="0"/>
        <w:ind w:left="360"/>
        <w:contextualSpacing/>
        <w:jc w:val="both"/>
        <w:rPr>
          <w:rFonts w:ascii="Arial" w:hAnsi="Arial" w:cs="Arial"/>
          <w:b/>
          <w:bCs/>
          <w:sz w:val="18"/>
          <w:szCs w:val="18"/>
        </w:rPr>
      </w:pPr>
    </w:p>
    <w:p w14:paraId="0F6DC553" w14:textId="77777777" w:rsidR="008E0B48" w:rsidRPr="0066482E" w:rsidRDefault="008E0B48" w:rsidP="008E0B48">
      <w:pPr>
        <w:contextualSpacing/>
        <w:jc w:val="both"/>
        <w:rPr>
          <w:rFonts w:ascii="Arial" w:hAnsi="Arial" w:cs="Arial"/>
          <w:bCs/>
          <w:sz w:val="16"/>
          <w:szCs w:val="16"/>
          <w:lang w:val="tr-TR"/>
        </w:rPr>
      </w:pPr>
      <w:r w:rsidRPr="0066482E">
        <w:rPr>
          <w:rFonts w:ascii="Arial" w:hAnsi="Arial" w:cs="Arial"/>
          <w:bCs/>
          <w:sz w:val="16"/>
          <w:szCs w:val="16"/>
          <w:lang w:val="tr-TR"/>
        </w:rPr>
        <w:t xml:space="preserve">Proje önerisinin amacı ve hedefleri açık, ölçülebilir, gerçekçi ve proje süresince ulaşılabilir nitelikte olacak şekilde tanımlanmalıdır. </w:t>
      </w:r>
      <w:r>
        <w:rPr>
          <w:rFonts w:ascii="Arial" w:hAnsi="Arial" w:cs="Arial"/>
          <w:bCs/>
          <w:sz w:val="16"/>
          <w:szCs w:val="16"/>
          <w:lang w:val="tr-TR"/>
        </w:rPr>
        <w:t xml:space="preserve">Birinci </w:t>
      </w:r>
      <w:r w:rsidRPr="0066482E">
        <w:rPr>
          <w:rFonts w:ascii="Arial" w:hAnsi="Arial" w:cs="Arial"/>
          <w:bCs/>
          <w:sz w:val="16"/>
          <w:szCs w:val="16"/>
          <w:lang w:val="tr-TR"/>
        </w:rPr>
        <w:t>bölümde aktarılan etkilerin sağlanmasına yönelik yapılacak olan Ar-Ge ve tamamlayıcı faaliyetler detaylı olarak belirtilmelidir.</w:t>
      </w:r>
    </w:p>
    <w:p w14:paraId="0137CD5C" w14:textId="77777777" w:rsidR="008E0B48" w:rsidRPr="0066482E" w:rsidRDefault="008E0B48" w:rsidP="008E0B48">
      <w:pPr>
        <w:contextualSpacing/>
        <w:jc w:val="both"/>
        <w:rPr>
          <w:rFonts w:ascii="Arial" w:hAnsi="Arial" w:cs="Arial"/>
          <w:bCs/>
          <w:sz w:val="16"/>
          <w:szCs w:val="16"/>
          <w:lang w:val="tr-TR"/>
        </w:rPr>
      </w:pPr>
    </w:p>
    <w:tbl>
      <w:tblPr>
        <w:tblW w:w="9781" w:type="dxa"/>
        <w:tblInd w:w="108" w:type="dxa"/>
        <w:tblLayout w:type="fixed"/>
        <w:tblLook w:val="0000" w:firstRow="0" w:lastRow="0" w:firstColumn="0" w:lastColumn="0" w:noHBand="0" w:noVBand="0"/>
      </w:tblPr>
      <w:tblGrid>
        <w:gridCol w:w="9781"/>
      </w:tblGrid>
      <w:tr w:rsidR="008E0B48" w:rsidRPr="0066482E" w14:paraId="1228F933" w14:textId="77777777" w:rsidTr="00E852AD">
        <w:trPr>
          <w:trHeight w:val="1230"/>
        </w:trPr>
        <w:tc>
          <w:tcPr>
            <w:tcW w:w="9781" w:type="dxa"/>
            <w:tcBorders>
              <w:top w:val="single" w:sz="4" w:space="0" w:color="000000"/>
              <w:left w:val="single" w:sz="4" w:space="0" w:color="000000"/>
              <w:bottom w:val="single" w:sz="4" w:space="0" w:color="000000"/>
              <w:right w:val="single" w:sz="4" w:space="0" w:color="000000"/>
            </w:tcBorders>
          </w:tcPr>
          <w:p w14:paraId="54CDEB7B" w14:textId="77777777" w:rsidR="008E0B48" w:rsidRPr="0066482E" w:rsidRDefault="008E0B48" w:rsidP="00E505A1">
            <w:pPr>
              <w:pStyle w:val="WW-NormalWeb1"/>
              <w:spacing w:before="0" w:after="0"/>
              <w:contextualSpacing/>
              <w:jc w:val="both"/>
              <w:rPr>
                <w:rFonts w:ascii="Arial" w:hAnsi="Arial" w:cs="Arial"/>
                <w:sz w:val="18"/>
                <w:szCs w:val="18"/>
              </w:rPr>
            </w:pPr>
          </w:p>
          <w:p w14:paraId="7ACFBC33" w14:textId="2DB686E2" w:rsidR="008E0B48" w:rsidRDefault="008E0B48" w:rsidP="00E505A1">
            <w:pPr>
              <w:pStyle w:val="WW-NormalWeb1"/>
              <w:spacing w:before="0" w:after="0"/>
              <w:contextualSpacing/>
              <w:jc w:val="both"/>
              <w:rPr>
                <w:rFonts w:ascii="Arial" w:hAnsi="Arial" w:cs="Arial"/>
                <w:sz w:val="18"/>
                <w:szCs w:val="18"/>
              </w:rPr>
            </w:pPr>
          </w:p>
          <w:p w14:paraId="4E614DE3" w14:textId="77777777" w:rsidR="00914FD1" w:rsidRPr="0066482E" w:rsidRDefault="00914FD1" w:rsidP="00E505A1">
            <w:pPr>
              <w:pStyle w:val="WW-NormalWeb1"/>
              <w:spacing w:before="0" w:after="0"/>
              <w:contextualSpacing/>
              <w:jc w:val="both"/>
              <w:rPr>
                <w:rFonts w:ascii="Arial" w:hAnsi="Arial" w:cs="Arial"/>
                <w:sz w:val="18"/>
                <w:szCs w:val="18"/>
              </w:rPr>
            </w:pPr>
          </w:p>
          <w:p w14:paraId="0E73F920" w14:textId="77777777" w:rsidR="008E0B48" w:rsidRPr="0066482E" w:rsidRDefault="008E0B48" w:rsidP="00E505A1">
            <w:pPr>
              <w:pStyle w:val="WW-NormalWeb1"/>
              <w:spacing w:before="0" w:after="0"/>
              <w:contextualSpacing/>
              <w:jc w:val="both"/>
              <w:rPr>
                <w:rFonts w:ascii="Arial" w:hAnsi="Arial" w:cs="Arial"/>
                <w:sz w:val="18"/>
                <w:szCs w:val="18"/>
              </w:rPr>
            </w:pPr>
          </w:p>
        </w:tc>
      </w:tr>
    </w:tbl>
    <w:p w14:paraId="48ECD253" w14:textId="77777777" w:rsidR="00F10CCA" w:rsidRPr="00914FD1" w:rsidRDefault="00F10CCA" w:rsidP="00914FD1">
      <w:pPr>
        <w:pStyle w:val="WW-NormalWeb1"/>
        <w:tabs>
          <w:tab w:val="left" w:pos="0"/>
          <w:tab w:val="left" w:pos="142"/>
        </w:tabs>
        <w:spacing w:before="0" w:after="0"/>
        <w:contextualSpacing/>
        <w:jc w:val="both"/>
        <w:rPr>
          <w:rFonts w:ascii="Arial" w:hAnsi="Arial"/>
          <w:b/>
          <w:sz w:val="18"/>
        </w:rPr>
      </w:pPr>
    </w:p>
    <w:p w14:paraId="404D87DA" w14:textId="77777777" w:rsidR="00217954" w:rsidRPr="0066482E" w:rsidRDefault="00FD693B" w:rsidP="00227B52">
      <w:pPr>
        <w:pStyle w:val="WW-NormalWeb1"/>
        <w:numPr>
          <w:ilvl w:val="0"/>
          <w:numId w:val="2"/>
        </w:numPr>
        <w:spacing w:before="0" w:after="0"/>
        <w:contextualSpacing/>
        <w:jc w:val="both"/>
        <w:rPr>
          <w:rFonts w:ascii="Arial" w:hAnsi="Arial" w:cs="Arial"/>
          <w:b/>
          <w:bCs/>
          <w:sz w:val="18"/>
          <w:szCs w:val="18"/>
        </w:rPr>
      </w:pPr>
      <w:r w:rsidRPr="0066482E">
        <w:rPr>
          <w:rFonts w:ascii="Arial" w:hAnsi="Arial" w:cs="Arial"/>
          <w:b/>
          <w:bCs/>
          <w:sz w:val="18"/>
          <w:szCs w:val="18"/>
        </w:rPr>
        <w:t>YENİLİKÇİ YÖNÜ</w:t>
      </w:r>
    </w:p>
    <w:p w14:paraId="79619DE5" w14:textId="77777777" w:rsidR="00FA69FA" w:rsidRPr="0066482E" w:rsidRDefault="00FA69FA" w:rsidP="00FD693B">
      <w:pPr>
        <w:pStyle w:val="ListeParagraf"/>
        <w:jc w:val="both"/>
        <w:rPr>
          <w:rFonts w:ascii="Arial" w:hAnsi="Arial" w:cs="Arial"/>
          <w:sz w:val="16"/>
        </w:rPr>
      </w:pPr>
    </w:p>
    <w:p w14:paraId="30F34304" w14:textId="3454F2F9" w:rsidR="00217954" w:rsidRPr="0066482E" w:rsidRDefault="00217954" w:rsidP="00FA69FA">
      <w:pPr>
        <w:pStyle w:val="ListeParagraf"/>
        <w:ind w:left="0"/>
        <w:jc w:val="both"/>
        <w:rPr>
          <w:rFonts w:ascii="Arial" w:hAnsi="Arial" w:cs="Arial"/>
          <w:b/>
          <w:sz w:val="16"/>
        </w:rPr>
      </w:pPr>
      <w:r w:rsidRPr="0066482E">
        <w:rPr>
          <w:rFonts w:ascii="Arial" w:hAnsi="Arial" w:cs="Arial"/>
          <w:sz w:val="16"/>
        </w:rPr>
        <w:t xml:space="preserve">Proje önerisinin </w:t>
      </w:r>
      <w:r w:rsidR="006B1156" w:rsidRPr="0066482E">
        <w:rPr>
          <w:rFonts w:ascii="Arial" w:hAnsi="Arial" w:cs="Arial"/>
          <w:sz w:val="16"/>
        </w:rPr>
        <w:t>konusuyla ilgili</w:t>
      </w:r>
      <w:r w:rsidR="001F18C2">
        <w:rPr>
          <w:rFonts w:ascii="Arial" w:hAnsi="Arial" w:cs="Arial"/>
          <w:sz w:val="16"/>
        </w:rPr>
        <w:t xml:space="preserve">, </w:t>
      </w:r>
      <w:r w:rsidR="006B1156" w:rsidRPr="0066482E">
        <w:rPr>
          <w:rFonts w:ascii="Arial" w:hAnsi="Arial" w:cs="Arial"/>
          <w:sz w:val="16"/>
        </w:rPr>
        <w:t xml:space="preserve">uygulanabilir olmasını </w:t>
      </w:r>
      <w:r w:rsidR="008E0B48">
        <w:rPr>
          <w:rFonts w:ascii="Arial" w:hAnsi="Arial" w:cs="Arial"/>
          <w:sz w:val="16"/>
        </w:rPr>
        <w:t xml:space="preserve">sağlayan </w:t>
      </w:r>
      <w:r w:rsidR="006B1156" w:rsidRPr="0066482E">
        <w:rPr>
          <w:rFonts w:ascii="Arial" w:hAnsi="Arial" w:cs="Arial"/>
          <w:sz w:val="16"/>
        </w:rPr>
        <w:t>ulusal/uluslararası araştırmalar, proje konusuyla olan farklılıkları ve benzerlikleri açıklanm</w:t>
      </w:r>
      <w:r w:rsidR="00FD693B" w:rsidRPr="0066482E">
        <w:rPr>
          <w:rFonts w:ascii="Arial" w:hAnsi="Arial" w:cs="Arial"/>
          <w:sz w:val="16"/>
        </w:rPr>
        <w:t>alıdır. A</w:t>
      </w:r>
      <w:r w:rsidR="006B1156" w:rsidRPr="0066482E">
        <w:rPr>
          <w:rFonts w:ascii="Arial" w:hAnsi="Arial" w:cs="Arial"/>
          <w:sz w:val="16"/>
        </w:rPr>
        <w:t>raştırma alanına ilişkin herhangi bir ön araştırma, uygulama s</w:t>
      </w:r>
      <w:r w:rsidR="00FD693B" w:rsidRPr="0066482E">
        <w:rPr>
          <w:rFonts w:ascii="Arial" w:hAnsi="Arial" w:cs="Arial"/>
          <w:sz w:val="16"/>
        </w:rPr>
        <w:t xml:space="preserve">onucu olup olmadığı belirtilmelidir. </w:t>
      </w:r>
      <w:r w:rsidR="006B1156" w:rsidRPr="0066482E">
        <w:rPr>
          <w:rFonts w:ascii="Arial" w:hAnsi="Arial" w:cs="Arial"/>
          <w:sz w:val="16"/>
        </w:rPr>
        <w:t xml:space="preserve">Hedeflenen proje </w:t>
      </w:r>
      <w:r w:rsidR="00FD693B" w:rsidRPr="0066482E">
        <w:rPr>
          <w:rFonts w:ascii="Arial" w:hAnsi="Arial" w:cs="Arial"/>
          <w:sz w:val="16"/>
        </w:rPr>
        <w:t>çıktılarının</w:t>
      </w:r>
      <w:r w:rsidR="006B1156" w:rsidRPr="0066482E">
        <w:rPr>
          <w:rFonts w:ascii="Arial" w:hAnsi="Arial" w:cs="Arial"/>
          <w:sz w:val="16"/>
        </w:rPr>
        <w:t xml:space="preserve"> yenilikçi yönü; bilimsel araştırma veya uygulama alanındaki benzerlerine göre öngörülen farklılıklarının, avantajlarının ve üstünlüklerinin neler olacağı </w:t>
      </w:r>
      <w:r w:rsidR="00FD693B" w:rsidRPr="0066482E">
        <w:rPr>
          <w:rFonts w:ascii="Arial" w:hAnsi="Arial" w:cs="Arial"/>
          <w:sz w:val="16"/>
        </w:rPr>
        <w:t>açıklanmalıdır.</w:t>
      </w:r>
      <w:r w:rsidR="006B1156" w:rsidRPr="0066482E">
        <w:rPr>
          <w:rFonts w:ascii="Arial" w:hAnsi="Arial" w:cs="Arial"/>
          <w:sz w:val="16"/>
        </w:rPr>
        <w:t xml:space="preserve"> Projenin, önceki araştırmalara göre net bir ilerleme ve yeni bir düşünce, uygulama sun</w:t>
      </w:r>
      <w:r w:rsidR="00FD693B" w:rsidRPr="0066482E">
        <w:rPr>
          <w:rFonts w:ascii="Arial" w:hAnsi="Arial" w:cs="Arial"/>
          <w:sz w:val="16"/>
        </w:rPr>
        <w:t xml:space="preserve">ma durumu belirtilmelidir. </w:t>
      </w:r>
    </w:p>
    <w:p w14:paraId="7F5ECEC9" w14:textId="77777777" w:rsidR="00F10CCA" w:rsidRPr="0066482E" w:rsidRDefault="00F10CCA" w:rsidP="00A76E08">
      <w:pPr>
        <w:pStyle w:val="WW-NormalWeb1"/>
        <w:spacing w:before="0" w:after="0"/>
        <w:contextualSpacing/>
        <w:jc w:val="both"/>
        <w:rPr>
          <w:rFonts w:ascii="Arial" w:hAnsi="Arial" w:cs="Arial"/>
          <w:sz w:val="16"/>
          <w:szCs w:val="16"/>
        </w:rPr>
      </w:pPr>
    </w:p>
    <w:tbl>
      <w:tblPr>
        <w:tblW w:w="9781" w:type="dxa"/>
        <w:tblInd w:w="108" w:type="dxa"/>
        <w:tblLayout w:type="fixed"/>
        <w:tblLook w:val="0000" w:firstRow="0" w:lastRow="0" w:firstColumn="0" w:lastColumn="0" w:noHBand="0" w:noVBand="0"/>
      </w:tblPr>
      <w:tblGrid>
        <w:gridCol w:w="9781"/>
      </w:tblGrid>
      <w:tr w:rsidR="00F10CCA" w:rsidRPr="0066482E" w14:paraId="5B7D091F" w14:textId="77777777" w:rsidTr="00E852AD">
        <w:trPr>
          <w:trHeight w:val="1700"/>
        </w:trPr>
        <w:tc>
          <w:tcPr>
            <w:tcW w:w="9781" w:type="dxa"/>
            <w:tcBorders>
              <w:top w:val="single" w:sz="4" w:space="0" w:color="000000"/>
              <w:left w:val="single" w:sz="4" w:space="0" w:color="000000"/>
              <w:bottom w:val="single" w:sz="4" w:space="0" w:color="000000"/>
              <w:right w:val="single" w:sz="4" w:space="0" w:color="000000"/>
            </w:tcBorders>
          </w:tcPr>
          <w:p w14:paraId="732FE928" w14:textId="77777777" w:rsidR="00F10CCA" w:rsidRPr="0066482E" w:rsidRDefault="00F10CCA" w:rsidP="00A76E08">
            <w:pPr>
              <w:pStyle w:val="WW-NormalWeb1"/>
              <w:spacing w:before="0" w:after="0"/>
              <w:contextualSpacing/>
              <w:jc w:val="both"/>
              <w:rPr>
                <w:rFonts w:ascii="Arial" w:hAnsi="Arial" w:cs="Arial"/>
                <w:sz w:val="18"/>
                <w:szCs w:val="18"/>
              </w:rPr>
            </w:pPr>
          </w:p>
          <w:p w14:paraId="1010925A" w14:textId="77777777" w:rsidR="00F10CCA" w:rsidRPr="0066482E" w:rsidRDefault="00F10CCA" w:rsidP="00A76E08">
            <w:pPr>
              <w:pStyle w:val="WW-NormalWeb1"/>
              <w:spacing w:before="0" w:after="0"/>
              <w:contextualSpacing/>
              <w:jc w:val="both"/>
              <w:rPr>
                <w:rFonts w:ascii="Arial" w:hAnsi="Arial" w:cs="Arial"/>
                <w:sz w:val="18"/>
                <w:szCs w:val="18"/>
              </w:rPr>
            </w:pPr>
          </w:p>
          <w:p w14:paraId="66CB530C" w14:textId="77777777" w:rsidR="00E25BD3" w:rsidRPr="0066482E" w:rsidRDefault="00E25BD3" w:rsidP="00A76E08">
            <w:pPr>
              <w:pStyle w:val="WW-NormalWeb1"/>
              <w:spacing w:before="0" w:after="0"/>
              <w:contextualSpacing/>
              <w:jc w:val="both"/>
              <w:rPr>
                <w:rFonts w:ascii="Arial" w:hAnsi="Arial" w:cs="Arial"/>
                <w:sz w:val="18"/>
                <w:szCs w:val="18"/>
              </w:rPr>
            </w:pPr>
          </w:p>
          <w:p w14:paraId="213DD0B9" w14:textId="77777777" w:rsidR="00A76E08" w:rsidRPr="0066482E" w:rsidRDefault="00A76E08" w:rsidP="00A76E08">
            <w:pPr>
              <w:pStyle w:val="WW-NormalWeb1"/>
              <w:spacing w:before="0" w:after="0"/>
              <w:contextualSpacing/>
              <w:jc w:val="both"/>
              <w:rPr>
                <w:rFonts w:ascii="Arial" w:hAnsi="Arial" w:cs="Arial"/>
                <w:sz w:val="18"/>
                <w:szCs w:val="18"/>
              </w:rPr>
            </w:pPr>
          </w:p>
        </w:tc>
      </w:tr>
    </w:tbl>
    <w:p w14:paraId="66D3C1C7" w14:textId="77777777" w:rsidR="00F10CCA" w:rsidRPr="0066482E" w:rsidRDefault="00F10CCA" w:rsidP="00A76E08">
      <w:pPr>
        <w:pStyle w:val="WW-NormalWeb1"/>
        <w:spacing w:before="0" w:after="0"/>
        <w:contextualSpacing/>
        <w:jc w:val="both"/>
        <w:rPr>
          <w:rFonts w:ascii="Arial" w:hAnsi="Arial" w:cs="Arial"/>
          <w:sz w:val="18"/>
          <w:szCs w:val="18"/>
        </w:rPr>
      </w:pPr>
    </w:p>
    <w:p w14:paraId="64BDCF20" w14:textId="77777777" w:rsidR="00B2141F" w:rsidRPr="0066482E" w:rsidRDefault="00B2141F" w:rsidP="007E4D43">
      <w:pPr>
        <w:pStyle w:val="WW-NormalWeb1"/>
        <w:numPr>
          <w:ilvl w:val="0"/>
          <w:numId w:val="2"/>
        </w:numPr>
        <w:spacing w:before="0" w:after="0"/>
        <w:contextualSpacing/>
        <w:jc w:val="both"/>
        <w:rPr>
          <w:rFonts w:ascii="Arial" w:hAnsi="Arial" w:cs="Arial"/>
          <w:b/>
          <w:bCs/>
          <w:sz w:val="18"/>
          <w:szCs w:val="18"/>
        </w:rPr>
      </w:pPr>
      <w:r w:rsidRPr="0066482E">
        <w:rPr>
          <w:rFonts w:ascii="Arial" w:hAnsi="Arial" w:cs="Arial"/>
          <w:b/>
          <w:bCs/>
          <w:sz w:val="18"/>
          <w:szCs w:val="18"/>
        </w:rPr>
        <w:t>YÖNTEM</w:t>
      </w:r>
    </w:p>
    <w:p w14:paraId="60BFE4AD" w14:textId="77777777" w:rsidR="00EB29A3" w:rsidRPr="0066482E" w:rsidRDefault="00EB29A3" w:rsidP="00EB29A3">
      <w:pPr>
        <w:pStyle w:val="WW-NormalWeb1"/>
        <w:spacing w:before="0" w:after="0"/>
        <w:ind w:left="360"/>
        <w:contextualSpacing/>
        <w:jc w:val="both"/>
        <w:rPr>
          <w:rFonts w:ascii="Arial" w:hAnsi="Arial" w:cs="Arial"/>
          <w:b/>
          <w:bCs/>
          <w:sz w:val="18"/>
          <w:szCs w:val="18"/>
        </w:rPr>
      </w:pPr>
    </w:p>
    <w:p w14:paraId="32B57EFA" w14:textId="4D438A0C" w:rsidR="008E0B48" w:rsidRPr="0066482E" w:rsidRDefault="00F32DF6" w:rsidP="008E0B48">
      <w:pPr>
        <w:pStyle w:val="WW-NormalWeb1"/>
        <w:spacing w:before="0" w:after="0"/>
        <w:contextualSpacing/>
        <w:jc w:val="both"/>
        <w:rPr>
          <w:rFonts w:ascii="Arial" w:eastAsia="Calibri" w:hAnsi="Arial" w:cs="Arial"/>
          <w:sz w:val="16"/>
          <w:szCs w:val="16"/>
          <w:lang w:eastAsia="en-US"/>
        </w:rPr>
      </w:pPr>
      <w:r w:rsidRPr="0066482E">
        <w:rPr>
          <w:rFonts w:ascii="Arial" w:eastAsia="Calibri" w:hAnsi="Arial" w:cs="Arial"/>
          <w:sz w:val="16"/>
          <w:szCs w:val="16"/>
          <w:lang w:eastAsia="en-US"/>
        </w:rPr>
        <w:t>Projede uygulanacak yöntem ve araştırma teknikleri (veri toplama araçları ve analiz yöntemleri dahil) ilgili lit</w:t>
      </w:r>
      <w:r w:rsidR="008E0AAD">
        <w:rPr>
          <w:rFonts w:ascii="Arial" w:eastAsia="Calibri" w:hAnsi="Arial" w:cs="Arial"/>
          <w:sz w:val="16"/>
          <w:szCs w:val="16"/>
          <w:lang w:eastAsia="en-US"/>
        </w:rPr>
        <w:t>eratüre atıf yapılarak açıklanmalıdır</w:t>
      </w:r>
      <w:r w:rsidRPr="0066482E">
        <w:rPr>
          <w:rFonts w:ascii="Arial" w:eastAsia="Calibri" w:hAnsi="Arial" w:cs="Arial"/>
          <w:sz w:val="16"/>
          <w:szCs w:val="16"/>
          <w:lang w:eastAsia="en-US"/>
        </w:rPr>
        <w:t>. Yöntem ve tekniklerin projede öngörülen amaç ve hedeflere ulaşmaya</w:t>
      </w:r>
      <w:r w:rsidR="008E0AAD">
        <w:rPr>
          <w:rFonts w:ascii="Arial" w:eastAsia="Calibri" w:hAnsi="Arial" w:cs="Arial"/>
          <w:sz w:val="16"/>
          <w:szCs w:val="16"/>
          <w:lang w:eastAsia="en-US"/>
        </w:rPr>
        <w:t xml:space="preserve"> elverişli olduğu ortaya konulmalıdır</w:t>
      </w:r>
      <w:r w:rsidRPr="0066482E">
        <w:rPr>
          <w:rFonts w:ascii="Arial" w:eastAsia="Calibri" w:hAnsi="Arial" w:cs="Arial"/>
          <w:sz w:val="16"/>
          <w:szCs w:val="16"/>
          <w:lang w:eastAsia="en-US"/>
        </w:rPr>
        <w:t xml:space="preserve">. </w:t>
      </w:r>
      <w:r w:rsidR="008E0B48" w:rsidRPr="0066482E">
        <w:rPr>
          <w:rFonts w:ascii="Arial" w:hAnsi="Arial" w:cs="Arial"/>
          <w:sz w:val="16"/>
          <w:szCs w:val="16"/>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14:paraId="42F038CB" w14:textId="77777777" w:rsidR="001F18C2" w:rsidRDefault="001F18C2" w:rsidP="00A76E08">
      <w:pPr>
        <w:pStyle w:val="WW-NormalWeb1"/>
        <w:spacing w:before="0" w:after="0"/>
        <w:contextualSpacing/>
        <w:jc w:val="both"/>
        <w:rPr>
          <w:rFonts w:ascii="Arial" w:hAnsi="Arial" w:cs="Arial"/>
          <w:sz w:val="16"/>
          <w:szCs w:val="16"/>
        </w:rPr>
      </w:pPr>
    </w:p>
    <w:tbl>
      <w:tblPr>
        <w:tblW w:w="9781" w:type="dxa"/>
        <w:tblInd w:w="108" w:type="dxa"/>
        <w:tblLayout w:type="fixed"/>
        <w:tblLook w:val="0000" w:firstRow="0" w:lastRow="0" w:firstColumn="0" w:lastColumn="0" w:noHBand="0" w:noVBand="0"/>
      </w:tblPr>
      <w:tblGrid>
        <w:gridCol w:w="9781"/>
      </w:tblGrid>
      <w:tr w:rsidR="001F18C2" w:rsidRPr="0066482E" w14:paraId="3B7C238A" w14:textId="77777777" w:rsidTr="00E852AD">
        <w:trPr>
          <w:trHeight w:val="1948"/>
        </w:trPr>
        <w:tc>
          <w:tcPr>
            <w:tcW w:w="9781" w:type="dxa"/>
            <w:tcBorders>
              <w:top w:val="single" w:sz="4" w:space="0" w:color="000000"/>
              <w:left w:val="single" w:sz="4" w:space="0" w:color="000000"/>
              <w:bottom w:val="single" w:sz="4" w:space="0" w:color="000000"/>
              <w:right w:val="single" w:sz="4" w:space="0" w:color="000000"/>
            </w:tcBorders>
          </w:tcPr>
          <w:p w14:paraId="14BF9F16" w14:textId="77777777" w:rsidR="001F18C2" w:rsidRPr="0066482E" w:rsidRDefault="001F18C2" w:rsidP="00F93078">
            <w:pPr>
              <w:pStyle w:val="WW-NormalWeb1"/>
              <w:spacing w:before="0" w:after="0"/>
              <w:contextualSpacing/>
              <w:jc w:val="both"/>
              <w:rPr>
                <w:rFonts w:ascii="Arial" w:hAnsi="Arial" w:cs="Arial"/>
                <w:sz w:val="18"/>
                <w:szCs w:val="18"/>
              </w:rPr>
            </w:pPr>
          </w:p>
          <w:p w14:paraId="1646D295" w14:textId="77777777" w:rsidR="001F18C2" w:rsidRPr="0066482E" w:rsidRDefault="001F18C2" w:rsidP="00F93078">
            <w:pPr>
              <w:pStyle w:val="WW-NormalWeb1"/>
              <w:spacing w:before="0" w:after="0"/>
              <w:contextualSpacing/>
              <w:jc w:val="both"/>
              <w:rPr>
                <w:rFonts w:ascii="Arial" w:hAnsi="Arial" w:cs="Arial"/>
                <w:sz w:val="18"/>
                <w:szCs w:val="18"/>
              </w:rPr>
            </w:pPr>
          </w:p>
          <w:p w14:paraId="36094B76" w14:textId="77777777" w:rsidR="001F18C2" w:rsidRPr="0066482E" w:rsidRDefault="001F18C2" w:rsidP="00F93078">
            <w:pPr>
              <w:pStyle w:val="WW-NormalWeb1"/>
              <w:spacing w:before="0" w:after="0"/>
              <w:contextualSpacing/>
              <w:jc w:val="both"/>
              <w:rPr>
                <w:rFonts w:ascii="Arial" w:hAnsi="Arial" w:cs="Arial"/>
                <w:sz w:val="18"/>
                <w:szCs w:val="18"/>
              </w:rPr>
            </w:pPr>
          </w:p>
          <w:p w14:paraId="1DA0C396" w14:textId="77777777" w:rsidR="001F18C2" w:rsidRPr="0066482E" w:rsidRDefault="001F18C2" w:rsidP="00F93078">
            <w:pPr>
              <w:pStyle w:val="WW-NormalWeb1"/>
              <w:spacing w:before="0" w:after="0"/>
              <w:contextualSpacing/>
              <w:jc w:val="both"/>
              <w:rPr>
                <w:rFonts w:ascii="Arial" w:hAnsi="Arial" w:cs="Arial"/>
                <w:sz w:val="18"/>
                <w:szCs w:val="18"/>
              </w:rPr>
            </w:pPr>
          </w:p>
        </w:tc>
      </w:tr>
    </w:tbl>
    <w:p w14:paraId="246C3B01" w14:textId="77777777" w:rsidR="001F18C2" w:rsidRPr="0066482E" w:rsidRDefault="001F18C2" w:rsidP="001F18C2">
      <w:pPr>
        <w:pStyle w:val="WW-NormalWeb1"/>
        <w:spacing w:before="0" w:after="0"/>
        <w:contextualSpacing/>
        <w:jc w:val="both"/>
        <w:rPr>
          <w:rFonts w:ascii="Arial" w:hAnsi="Arial" w:cs="Arial"/>
          <w:sz w:val="18"/>
          <w:szCs w:val="18"/>
        </w:rPr>
      </w:pPr>
    </w:p>
    <w:p w14:paraId="67204EFB" w14:textId="77777777" w:rsidR="001F18C2" w:rsidRPr="0066482E" w:rsidRDefault="001F18C2" w:rsidP="001F18C2">
      <w:pPr>
        <w:pStyle w:val="WW-NormalWeb1"/>
        <w:spacing w:before="0" w:after="0"/>
        <w:contextualSpacing/>
        <w:jc w:val="both"/>
        <w:rPr>
          <w:rFonts w:ascii="Arial" w:hAnsi="Arial" w:cs="Arial"/>
          <w:sz w:val="18"/>
          <w:szCs w:val="18"/>
        </w:rPr>
      </w:pPr>
    </w:p>
    <w:p w14:paraId="5D82E72C" w14:textId="77777777" w:rsidR="001F18C2" w:rsidRPr="0066482E" w:rsidRDefault="001F18C2" w:rsidP="001F18C2">
      <w:pPr>
        <w:pStyle w:val="WW-NormalWeb1"/>
        <w:spacing w:before="0" w:after="0"/>
        <w:contextualSpacing/>
        <w:jc w:val="both"/>
        <w:rPr>
          <w:rFonts w:ascii="Arial" w:hAnsi="Arial" w:cs="Arial"/>
          <w:sz w:val="18"/>
          <w:szCs w:val="18"/>
        </w:rPr>
      </w:pPr>
    </w:p>
    <w:p w14:paraId="01EB63B9" w14:textId="77777777" w:rsidR="001F18C2" w:rsidRPr="0066482E" w:rsidRDefault="001F18C2" w:rsidP="001F18C2">
      <w:pPr>
        <w:pStyle w:val="WW-NormalWeb1"/>
        <w:spacing w:before="0" w:after="0"/>
        <w:contextualSpacing/>
        <w:jc w:val="both"/>
        <w:rPr>
          <w:rFonts w:ascii="Arial" w:hAnsi="Arial" w:cs="Arial"/>
          <w:sz w:val="18"/>
          <w:szCs w:val="18"/>
        </w:rPr>
      </w:pPr>
    </w:p>
    <w:p w14:paraId="3E5D506D" w14:textId="77777777" w:rsidR="001F18C2" w:rsidRPr="0066482E" w:rsidRDefault="001F18C2" w:rsidP="001F18C2">
      <w:pPr>
        <w:pStyle w:val="WW-NormalWeb1"/>
        <w:spacing w:before="0" w:after="0"/>
        <w:contextualSpacing/>
        <w:jc w:val="both"/>
        <w:rPr>
          <w:rFonts w:ascii="Arial" w:hAnsi="Arial" w:cs="Arial"/>
          <w:sz w:val="18"/>
          <w:szCs w:val="18"/>
        </w:rPr>
      </w:pPr>
    </w:p>
    <w:p w14:paraId="1CE3437D" w14:textId="77777777" w:rsidR="001F18C2" w:rsidRPr="0066482E" w:rsidRDefault="001F18C2" w:rsidP="001F18C2">
      <w:pPr>
        <w:pStyle w:val="WW-NormalWeb1"/>
        <w:spacing w:before="0" w:after="0"/>
        <w:contextualSpacing/>
        <w:jc w:val="both"/>
        <w:rPr>
          <w:rFonts w:ascii="Arial" w:hAnsi="Arial" w:cs="Arial"/>
          <w:sz w:val="18"/>
          <w:szCs w:val="18"/>
        </w:rPr>
      </w:pPr>
    </w:p>
    <w:p w14:paraId="55A0CD61" w14:textId="77777777" w:rsidR="001F18C2" w:rsidRPr="0066482E" w:rsidRDefault="001F18C2" w:rsidP="00A76E08">
      <w:pPr>
        <w:pStyle w:val="WW-NormalWeb1"/>
        <w:spacing w:before="0" w:after="0"/>
        <w:contextualSpacing/>
        <w:jc w:val="both"/>
        <w:rPr>
          <w:rFonts w:ascii="Arial" w:eastAsia="Calibri" w:hAnsi="Arial" w:cs="Arial"/>
          <w:sz w:val="16"/>
          <w:szCs w:val="16"/>
          <w:lang w:eastAsia="en-US"/>
        </w:rPr>
      </w:pPr>
    </w:p>
    <w:p w14:paraId="14F3DA35" w14:textId="77777777" w:rsidR="00F10CCA" w:rsidRPr="0066482E" w:rsidRDefault="00F10CCA" w:rsidP="00A76E08">
      <w:pPr>
        <w:pStyle w:val="WW-NormalWeb1"/>
        <w:spacing w:before="0" w:after="0"/>
        <w:contextualSpacing/>
        <w:jc w:val="both"/>
        <w:rPr>
          <w:rFonts w:ascii="Arial" w:hAnsi="Arial" w:cs="Arial"/>
          <w:bCs/>
          <w:sz w:val="16"/>
          <w:szCs w:val="16"/>
        </w:rPr>
      </w:pPr>
    </w:p>
    <w:p w14:paraId="6A06E02B" w14:textId="77777777" w:rsidR="001F18C2" w:rsidRPr="0066482E" w:rsidRDefault="001F18C2" w:rsidP="00A76E08">
      <w:pPr>
        <w:pStyle w:val="WW-NormalWeb1"/>
        <w:spacing w:before="0" w:after="0"/>
        <w:contextualSpacing/>
        <w:jc w:val="both"/>
        <w:rPr>
          <w:rFonts w:ascii="Arial" w:hAnsi="Arial" w:cs="Arial"/>
          <w:sz w:val="18"/>
          <w:szCs w:val="18"/>
        </w:rPr>
        <w:sectPr w:rsidR="001F18C2" w:rsidRPr="0066482E" w:rsidSect="00B347CB">
          <w:headerReference w:type="default" r:id="rId9"/>
          <w:footerReference w:type="default" r:id="rId10"/>
          <w:headerReference w:type="first" r:id="rId11"/>
          <w:footerReference w:type="first" r:id="rId12"/>
          <w:footnotePr>
            <w:pos w:val="beneathText"/>
          </w:footnotePr>
          <w:pgSz w:w="11899" w:h="16837" w:code="9"/>
          <w:pgMar w:top="1440" w:right="1077" w:bottom="1440" w:left="1077" w:header="851" w:footer="851" w:gutter="0"/>
          <w:pgNumType w:start="1"/>
          <w:cols w:space="708"/>
          <w:titlePg/>
          <w:docGrid w:linePitch="360"/>
        </w:sectPr>
      </w:pPr>
    </w:p>
    <w:p w14:paraId="24D2C550" w14:textId="77777777" w:rsidR="00B2141F" w:rsidRPr="0066482E" w:rsidRDefault="00F3266A" w:rsidP="007E4D43">
      <w:pPr>
        <w:pStyle w:val="WW-NormalWeb1"/>
        <w:numPr>
          <w:ilvl w:val="0"/>
          <w:numId w:val="2"/>
        </w:numPr>
        <w:spacing w:before="0" w:after="0"/>
        <w:ind w:left="142" w:firstLine="0"/>
        <w:contextualSpacing/>
        <w:jc w:val="both"/>
        <w:rPr>
          <w:rFonts w:ascii="Arial" w:hAnsi="Arial" w:cs="Arial"/>
          <w:b/>
          <w:bCs/>
          <w:sz w:val="18"/>
          <w:szCs w:val="18"/>
        </w:rPr>
      </w:pPr>
      <w:r w:rsidRPr="0066482E">
        <w:rPr>
          <w:rFonts w:ascii="Arial" w:hAnsi="Arial" w:cs="Arial"/>
          <w:b/>
          <w:bCs/>
          <w:sz w:val="18"/>
          <w:szCs w:val="18"/>
        </w:rPr>
        <w:lastRenderedPageBreak/>
        <w:t xml:space="preserve">PROJE </w:t>
      </w:r>
      <w:r w:rsidR="00B2141F" w:rsidRPr="0066482E">
        <w:rPr>
          <w:rFonts w:ascii="Arial" w:hAnsi="Arial" w:cs="Arial"/>
          <w:b/>
          <w:bCs/>
          <w:sz w:val="18"/>
          <w:szCs w:val="18"/>
        </w:rPr>
        <w:t>YÖNETİM</w:t>
      </w:r>
      <w:r w:rsidRPr="0066482E">
        <w:rPr>
          <w:rFonts w:ascii="Arial" w:hAnsi="Arial" w:cs="Arial"/>
          <w:b/>
          <w:bCs/>
          <w:sz w:val="18"/>
          <w:szCs w:val="18"/>
        </w:rPr>
        <w:t>İ</w:t>
      </w:r>
    </w:p>
    <w:p w14:paraId="44E852EC" w14:textId="77777777" w:rsidR="00B2141F" w:rsidRPr="0066482E" w:rsidRDefault="00B2141F" w:rsidP="00A76E08">
      <w:pPr>
        <w:pStyle w:val="WW-NormalWeb1"/>
        <w:spacing w:before="0" w:after="0"/>
        <w:ind w:firstLine="142"/>
        <w:contextualSpacing/>
        <w:jc w:val="both"/>
        <w:rPr>
          <w:rFonts w:ascii="Arial" w:hAnsi="Arial" w:cs="Arial"/>
          <w:b/>
          <w:bCs/>
          <w:sz w:val="16"/>
          <w:szCs w:val="16"/>
        </w:rPr>
      </w:pPr>
    </w:p>
    <w:p w14:paraId="1FC1FECE" w14:textId="77777777" w:rsidR="00ED2576" w:rsidRPr="0066482E" w:rsidRDefault="00B2141F" w:rsidP="007E4D43">
      <w:pPr>
        <w:pStyle w:val="WW-NormalWeb1"/>
        <w:numPr>
          <w:ilvl w:val="1"/>
          <w:numId w:val="2"/>
        </w:numPr>
        <w:spacing w:before="0" w:after="0"/>
        <w:ind w:left="142" w:firstLine="0"/>
        <w:contextualSpacing/>
        <w:jc w:val="both"/>
        <w:rPr>
          <w:rFonts w:ascii="Arial" w:hAnsi="Arial" w:cs="Arial"/>
          <w:b/>
          <w:bCs/>
          <w:sz w:val="18"/>
          <w:szCs w:val="18"/>
        </w:rPr>
      </w:pPr>
      <w:r w:rsidRPr="0066482E">
        <w:rPr>
          <w:rFonts w:ascii="Arial" w:hAnsi="Arial" w:cs="Arial"/>
          <w:b/>
          <w:bCs/>
          <w:sz w:val="18"/>
          <w:szCs w:val="18"/>
        </w:rPr>
        <w:t>Yönetim Düzeni: İş Paketleri</w:t>
      </w:r>
      <w:r w:rsidR="00F10CCA" w:rsidRPr="0066482E">
        <w:rPr>
          <w:rFonts w:ascii="Arial" w:hAnsi="Arial" w:cs="Arial"/>
          <w:b/>
          <w:bCs/>
          <w:sz w:val="18"/>
          <w:szCs w:val="18"/>
        </w:rPr>
        <w:t xml:space="preserve"> (İP)</w:t>
      </w:r>
      <w:r w:rsidRPr="0066482E">
        <w:rPr>
          <w:rFonts w:ascii="Arial" w:hAnsi="Arial" w:cs="Arial"/>
          <w:b/>
          <w:bCs/>
          <w:sz w:val="18"/>
          <w:szCs w:val="18"/>
        </w:rPr>
        <w:t>, Görev Dağılımı ve Süreleri</w:t>
      </w:r>
    </w:p>
    <w:p w14:paraId="7058DADB" w14:textId="77777777" w:rsidR="00EB29A3" w:rsidRPr="0066482E" w:rsidRDefault="00EB29A3" w:rsidP="00EB29A3">
      <w:pPr>
        <w:pStyle w:val="WW-NormalWeb1"/>
        <w:spacing w:before="0" w:after="0"/>
        <w:ind w:left="142"/>
        <w:contextualSpacing/>
        <w:jc w:val="both"/>
        <w:rPr>
          <w:rFonts w:ascii="Arial" w:hAnsi="Arial" w:cs="Arial"/>
          <w:b/>
          <w:bCs/>
          <w:sz w:val="18"/>
          <w:szCs w:val="18"/>
        </w:rPr>
      </w:pPr>
    </w:p>
    <w:p w14:paraId="1BD10257" w14:textId="77777777" w:rsidR="007D7399" w:rsidRPr="0066482E" w:rsidRDefault="007D7399" w:rsidP="00A76E08">
      <w:pPr>
        <w:pStyle w:val="WW-NormalWeb1"/>
        <w:spacing w:before="0" w:after="0"/>
        <w:ind w:left="142"/>
        <w:contextualSpacing/>
        <w:jc w:val="both"/>
        <w:rPr>
          <w:rFonts w:ascii="Arial" w:hAnsi="Arial" w:cs="Arial"/>
          <w:sz w:val="16"/>
          <w:szCs w:val="16"/>
        </w:rPr>
      </w:pPr>
      <w:r w:rsidRPr="0066482E">
        <w:rPr>
          <w:rFonts w:ascii="Arial" w:hAnsi="Arial" w:cs="Arial"/>
          <w:sz w:val="16"/>
          <w:szCs w:val="16"/>
        </w:rPr>
        <w:t>Projede yer alacak başlıca iş paketleri ve hedefleri, her bir iş paketinin kimler tarafından hangi sürede gerçekleştirileceği, başarı ölçütü ve projenin başarısına katkısı “</w:t>
      </w:r>
      <w:r w:rsidRPr="0066482E">
        <w:rPr>
          <w:rFonts w:ascii="Arial" w:hAnsi="Arial" w:cs="Arial"/>
          <w:bCs/>
          <w:sz w:val="16"/>
          <w:szCs w:val="16"/>
        </w:rPr>
        <w:t>İş-Zaman Çizelgesi”</w:t>
      </w:r>
      <w:r w:rsidRPr="0066482E">
        <w:rPr>
          <w:rFonts w:ascii="Arial" w:hAnsi="Arial" w:cs="Arial"/>
          <w:sz w:val="16"/>
          <w:szCs w:val="16"/>
        </w:rPr>
        <w:t xml:space="preserve"> doldurularak verilir. Her bir iş paketinde görev alacak yürütücü, araştırmacı ve personel ayrıntılı olarak belirtilir. Literatür taraması, gelişme ve sonuç raporu hazırlama aşamaları, proje sonuçlarının paylaşımı, makale yazımı ve malzeme alımı ayrı birer iş paketi olarak </w:t>
      </w:r>
      <w:r w:rsidRPr="0066482E">
        <w:rPr>
          <w:rFonts w:ascii="Arial" w:hAnsi="Arial" w:cs="Arial"/>
          <w:sz w:val="16"/>
          <w:szCs w:val="16"/>
          <w:u w:val="single"/>
        </w:rPr>
        <w:t>gösterilmemelidir</w:t>
      </w:r>
      <w:r w:rsidRPr="0066482E">
        <w:rPr>
          <w:rFonts w:ascii="Arial" w:hAnsi="Arial" w:cs="Arial"/>
          <w:sz w:val="16"/>
          <w:szCs w:val="16"/>
        </w:rPr>
        <w:t>.</w:t>
      </w:r>
    </w:p>
    <w:p w14:paraId="3C5383F8" w14:textId="77777777" w:rsidR="00EF377F" w:rsidRPr="0066482E" w:rsidRDefault="00EF377F" w:rsidP="00A76E08">
      <w:pPr>
        <w:pStyle w:val="WW-NormalWeb1"/>
        <w:spacing w:before="0" w:after="0"/>
        <w:ind w:left="142"/>
        <w:contextualSpacing/>
        <w:jc w:val="both"/>
        <w:rPr>
          <w:rFonts w:ascii="Arial" w:hAnsi="Arial" w:cs="Arial"/>
          <w:sz w:val="16"/>
          <w:szCs w:val="16"/>
        </w:rPr>
      </w:pPr>
    </w:p>
    <w:p w14:paraId="6AFA9C0E" w14:textId="5D7AA322" w:rsidR="007D7399" w:rsidRPr="0066482E" w:rsidRDefault="007D7399" w:rsidP="00A76E08">
      <w:pPr>
        <w:pStyle w:val="WW-NormalWeb1"/>
        <w:spacing w:before="0" w:after="0"/>
        <w:ind w:left="142"/>
        <w:contextualSpacing/>
        <w:jc w:val="both"/>
        <w:rPr>
          <w:rFonts w:ascii="Arial" w:hAnsi="Arial" w:cs="Arial"/>
          <w:sz w:val="16"/>
          <w:szCs w:val="16"/>
        </w:rPr>
      </w:pPr>
      <w:r w:rsidRPr="0066482E">
        <w:rPr>
          <w:rFonts w:ascii="Arial" w:hAnsi="Arial" w:cs="Arial"/>
          <w:sz w:val="16"/>
          <w:szCs w:val="16"/>
        </w:rPr>
        <w:t>Başarı ölçütü olarak her bir iş paketinin hangi kriterleri sağladığında başarılı sayılacağı açıklanır. Başarı ölçütü, ölçülebilir ve izlenebilir nitelikte olacak şekilde nicel veya nitel ölçütlerle (ifa</w:t>
      </w:r>
      <w:r w:rsidR="008E0AAD">
        <w:rPr>
          <w:rFonts w:ascii="Arial" w:hAnsi="Arial" w:cs="Arial"/>
          <w:sz w:val="16"/>
          <w:szCs w:val="16"/>
        </w:rPr>
        <w:t>de, sayı, yüzde, vb.) belirtilmelidir</w:t>
      </w:r>
      <w:r w:rsidRPr="0066482E">
        <w:rPr>
          <w:rFonts w:ascii="Arial" w:hAnsi="Arial" w:cs="Arial"/>
          <w:sz w:val="16"/>
          <w:szCs w:val="16"/>
        </w:rPr>
        <w:t>.</w:t>
      </w:r>
    </w:p>
    <w:p w14:paraId="2B41B28F" w14:textId="77777777" w:rsidR="007D7399" w:rsidRPr="0066482E" w:rsidRDefault="007D7399" w:rsidP="00A76E08">
      <w:pPr>
        <w:pStyle w:val="WW-NormalWeb1"/>
        <w:spacing w:before="0" w:after="0"/>
        <w:ind w:left="142"/>
        <w:contextualSpacing/>
        <w:jc w:val="both"/>
        <w:rPr>
          <w:rFonts w:ascii="Arial" w:hAnsi="Arial" w:cs="Arial"/>
          <w:sz w:val="16"/>
          <w:szCs w:val="16"/>
        </w:rPr>
      </w:pPr>
    </w:p>
    <w:p w14:paraId="126BD9F7" w14:textId="77777777" w:rsidR="007D7399" w:rsidRPr="0066482E" w:rsidRDefault="007D7399" w:rsidP="00A76E08">
      <w:pPr>
        <w:pStyle w:val="WW-NormalWeb1"/>
        <w:spacing w:before="0" w:after="0"/>
        <w:contextualSpacing/>
        <w:jc w:val="center"/>
        <w:rPr>
          <w:rFonts w:ascii="Arial" w:hAnsi="Arial" w:cs="Arial"/>
          <w:b/>
          <w:bCs/>
          <w:color w:val="000000"/>
          <w:sz w:val="18"/>
          <w:szCs w:val="18"/>
        </w:rPr>
      </w:pPr>
      <w:r w:rsidRPr="0066482E">
        <w:rPr>
          <w:rFonts w:ascii="Arial" w:hAnsi="Arial" w:cs="Arial"/>
          <w:b/>
          <w:bCs/>
          <w:color w:val="000000"/>
          <w:sz w:val="18"/>
          <w:szCs w:val="18"/>
        </w:rPr>
        <w:t>İŞ-ZAMAN ÇİZELGESİ (*)</w:t>
      </w:r>
    </w:p>
    <w:p w14:paraId="4E958D2E" w14:textId="77777777" w:rsidR="007D3D29" w:rsidRPr="0066482E" w:rsidRDefault="007D3D29" w:rsidP="00A76E08">
      <w:pPr>
        <w:pStyle w:val="WW-NormalWeb1"/>
        <w:spacing w:before="0" w:after="0"/>
        <w:contextualSpacing/>
        <w:jc w:val="center"/>
        <w:rPr>
          <w:rFonts w:ascii="Arial" w:hAnsi="Arial" w:cs="Arial"/>
          <w:sz w:val="16"/>
          <w:szCs w:val="16"/>
        </w:rPr>
      </w:pPr>
    </w:p>
    <w:tbl>
      <w:tblPr>
        <w:tblW w:w="492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12"/>
        <w:gridCol w:w="1892"/>
        <w:gridCol w:w="3110"/>
        <w:gridCol w:w="6620"/>
      </w:tblGrid>
      <w:tr w:rsidR="007D7399" w:rsidRPr="0066482E" w14:paraId="6E895520" w14:textId="77777777" w:rsidTr="00052FB0">
        <w:trPr>
          <w:trHeight w:val="841"/>
        </w:trPr>
        <w:tc>
          <w:tcPr>
            <w:tcW w:w="194" w:type="pct"/>
            <w:shd w:val="clear" w:color="auto" w:fill="D9D9D9"/>
            <w:noWrap/>
            <w:vAlign w:val="center"/>
          </w:tcPr>
          <w:p w14:paraId="5A55FD3E" w14:textId="77777777" w:rsidR="007D7399" w:rsidRPr="0066482E" w:rsidRDefault="007D7399" w:rsidP="00285A90">
            <w:pPr>
              <w:ind w:left="-46" w:firstLine="23"/>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İP No</w:t>
            </w:r>
          </w:p>
        </w:tc>
        <w:tc>
          <w:tcPr>
            <w:tcW w:w="826" w:type="pct"/>
            <w:shd w:val="clear" w:color="auto" w:fill="D9D9D9"/>
            <w:vAlign w:val="center"/>
          </w:tcPr>
          <w:p w14:paraId="2FE12411" w14:textId="77777777" w:rsidR="007D7399" w:rsidRPr="0066482E" w:rsidRDefault="007D7399" w:rsidP="00285A90">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İş Paketlerinin</w:t>
            </w:r>
          </w:p>
          <w:p w14:paraId="6B317345" w14:textId="77777777" w:rsidR="007D7399" w:rsidRPr="0066482E" w:rsidRDefault="00F32DF6" w:rsidP="006A584D">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 xml:space="preserve"> Adı </w:t>
            </w:r>
            <w:r w:rsidR="007D7399" w:rsidRPr="0066482E">
              <w:rPr>
                <w:rFonts w:ascii="Arial" w:hAnsi="Arial" w:cs="Arial"/>
                <w:b/>
                <w:bCs/>
                <w:sz w:val="18"/>
                <w:szCs w:val="18"/>
                <w:lang w:val="tr-TR" w:eastAsia="tr-TR"/>
              </w:rPr>
              <w:t>ve Hedefleri</w:t>
            </w:r>
          </w:p>
        </w:tc>
        <w:tc>
          <w:tcPr>
            <w:tcW w:w="648" w:type="pct"/>
            <w:shd w:val="clear" w:color="auto" w:fill="D9D9D9"/>
            <w:vAlign w:val="center"/>
          </w:tcPr>
          <w:p w14:paraId="632008C3" w14:textId="77777777" w:rsidR="007D7399" w:rsidRPr="0066482E" w:rsidRDefault="007D7399" w:rsidP="006A584D">
            <w:pPr>
              <w:contextualSpacing/>
              <w:jc w:val="center"/>
              <w:rPr>
                <w:rFonts w:ascii="Arial" w:hAnsi="Arial" w:cs="Arial"/>
                <w:b/>
                <w:bCs/>
                <w:sz w:val="18"/>
                <w:szCs w:val="18"/>
                <w:lang w:val="tr-TR" w:eastAsia="tr-TR"/>
              </w:rPr>
            </w:pPr>
            <w:r w:rsidRPr="0066482E">
              <w:rPr>
                <w:rFonts w:ascii="Arial" w:hAnsi="Arial" w:cs="Arial"/>
                <w:b/>
                <w:bCs/>
                <w:color w:val="000000"/>
                <w:sz w:val="18"/>
                <w:szCs w:val="18"/>
                <w:lang w:val="tr-TR" w:eastAsia="tr-TR"/>
              </w:rPr>
              <w:t>Kim(ler) Tarafından Gerçekleştirileceği</w:t>
            </w:r>
          </w:p>
        </w:tc>
        <w:tc>
          <w:tcPr>
            <w:tcW w:w="1065" w:type="pct"/>
            <w:shd w:val="clear" w:color="auto" w:fill="D9D9D9"/>
            <w:noWrap/>
            <w:vAlign w:val="center"/>
          </w:tcPr>
          <w:p w14:paraId="5EFD13DA" w14:textId="77777777" w:rsidR="007D7399" w:rsidRPr="0066482E" w:rsidRDefault="007D7399" w:rsidP="00285A90">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Zaman Aralığı</w:t>
            </w:r>
          </w:p>
          <w:p w14:paraId="2DEF8B6E" w14:textId="77777777" w:rsidR="007D7399" w:rsidRPr="0066482E" w:rsidRDefault="007D7399" w:rsidP="00285A90">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 Ay)</w:t>
            </w:r>
          </w:p>
        </w:tc>
        <w:tc>
          <w:tcPr>
            <w:tcW w:w="2267" w:type="pct"/>
            <w:shd w:val="clear" w:color="auto" w:fill="D9D9D9"/>
            <w:vAlign w:val="center"/>
          </w:tcPr>
          <w:p w14:paraId="59C4D0C1" w14:textId="77777777" w:rsidR="007D7399" w:rsidRPr="0066482E" w:rsidRDefault="007D7399" w:rsidP="00285A90">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 xml:space="preserve">Başarı Ölçütü ve </w:t>
            </w:r>
            <w:bookmarkStart w:id="0" w:name="_Hlk516083478"/>
            <w:r w:rsidRPr="0066482E">
              <w:rPr>
                <w:rFonts w:ascii="Arial" w:hAnsi="Arial" w:cs="Arial"/>
                <w:b/>
                <w:bCs/>
                <w:sz w:val="18"/>
                <w:szCs w:val="18"/>
                <w:lang w:val="tr-TR" w:eastAsia="tr-TR"/>
              </w:rPr>
              <w:t xml:space="preserve">Projenin Başarısına Katkısı </w:t>
            </w:r>
            <w:bookmarkEnd w:id="0"/>
          </w:p>
        </w:tc>
      </w:tr>
      <w:tr w:rsidR="007D7399" w:rsidRPr="0066482E" w14:paraId="6196229D" w14:textId="77777777" w:rsidTr="00052FB0">
        <w:trPr>
          <w:trHeight w:val="562"/>
        </w:trPr>
        <w:tc>
          <w:tcPr>
            <w:tcW w:w="194" w:type="pct"/>
            <w:shd w:val="clear" w:color="auto" w:fill="auto"/>
            <w:noWrap/>
            <w:vAlign w:val="center"/>
          </w:tcPr>
          <w:p w14:paraId="2593A4BD" w14:textId="77777777" w:rsidR="007D7399" w:rsidRPr="0066482E" w:rsidRDefault="007D7399" w:rsidP="00285A90">
            <w:pPr>
              <w:contextualSpacing/>
              <w:jc w:val="center"/>
              <w:rPr>
                <w:rFonts w:ascii="Arial" w:hAnsi="Arial" w:cs="Arial"/>
                <w:sz w:val="18"/>
                <w:szCs w:val="18"/>
                <w:lang w:val="tr-TR" w:eastAsia="tr-TR"/>
              </w:rPr>
            </w:pPr>
            <w:r w:rsidRPr="0066482E">
              <w:rPr>
                <w:rFonts w:ascii="Arial" w:hAnsi="Arial" w:cs="Arial"/>
                <w:sz w:val="18"/>
                <w:szCs w:val="18"/>
                <w:lang w:val="tr-TR" w:eastAsia="tr-TR"/>
              </w:rPr>
              <w:t>1</w:t>
            </w:r>
          </w:p>
        </w:tc>
        <w:tc>
          <w:tcPr>
            <w:tcW w:w="826" w:type="pct"/>
            <w:shd w:val="clear" w:color="auto" w:fill="auto"/>
            <w:noWrap/>
            <w:vAlign w:val="center"/>
          </w:tcPr>
          <w:p w14:paraId="2C23A0BB" w14:textId="77777777" w:rsidR="007D7399" w:rsidRPr="0066482E" w:rsidRDefault="007D7399" w:rsidP="00285A90">
            <w:pPr>
              <w:contextualSpacing/>
              <w:rPr>
                <w:rFonts w:ascii="Arial" w:hAnsi="Arial" w:cs="Arial"/>
                <w:sz w:val="18"/>
                <w:szCs w:val="18"/>
                <w:lang w:val="tr-TR" w:eastAsia="tr-TR"/>
              </w:rPr>
            </w:pPr>
          </w:p>
        </w:tc>
        <w:tc>
          <w:tcPr>
            <w:tcW w:w="648" w:type="pct"/>
            <w:vAlign w:val="center"/>
          </w:tcPr>
          <w:p w14:paraId="6DD9F701" w14:textId="77777777" w:rsidR="007D7399" w:rsidRPr="0066482E" w:rsidRDefault="007D7399" w:rsidP="00285A90">
            <w:pPr>
              <w:contextualSpacing/>
              <w:jc w:val="center"/>
              <w:rPr>
                <w:rFonts w:ascii="Arial" w:hAnsi="Arial" w:cs="Arial"/>
                <w:sz w:val="18"/>
                <w:szCs w:val="18"/>
                <w:lang w:val="tr-TR" w:eastAsia="tr-TR"/>
              </w:rPr>
            </w:pPr>
          </w:p>
        </w:tc>
        <w:tc>
          <w:tcPr>
            <w:tcW w:w="1065" w:type="pct"/>
            <w:shd w:val="clear" w:color="auto" w:fill="auto"/>
            <w:noWrap/>
            <w:vAlign w:val="center"/>
          </w:tcPr>
          <w:p w14:paraId="5DE5CFBB" w14:textId="77777777" w:rsidR="007D7399" w:rsidRPr="0066482E" w:rsidRDefault="007D7399" w:rsidP="00285A90">
            <w:pPr>
              <w:contextualSpacing/>
              <w:jc w:val="center"/>
              <w:rPr>
                <w:rFonts w:ascii="Arial" w:hAnsi="Arial" w:cs="Arial"/>
                <w:sz w:val="18"/>
                <w:szCs w:val="18"/>
                <w:lang w:val="tr-TR" w:eastAsia="tr-TR"/>
              </w:rPr>
            </w:pPr>
          </w:p>
        </w:tc>
        <w:tc>
          <w:tcPr>
            <w:tcW w:w="2267" w:type="pct"/>
            <w:vAlign w:val="center"/>
          </w:tcPr>
          <w:p w14:paraId="545F2834" w14:textId="77777777" w:rsidR="007D7399" w:rsidRPr="0066482E" w:rsidRDefault="007D7399" w:rsidP="00285A90">
            <w:pPr>
              <w:contextualSpacing/>
              <w:jc w:val="center"/>
              <w:rPr>
                <w:rFonts w:ascii="Arial" w:hAnsi="Arial" w:cs="Arial"/>
                <w:sz w:val="18"/>
                <w:szCs w:val="18"/>
                <w:lang w:val="tr-TR" w:eastAsia="tr-TR"/>
              </w:rPr>
            </w:pPr>
          </w:p>
        </w:tc>
      </w:tr>
      <w:tr w:rsidR="007D7399" w:rsidRPr="0066482E" w14:paraId="110B01A9" w14:textId="77777777" w:rsidTr="00052FB0">
        <w:trPr>
          <w:trHeight w:val="556"/>
        </w:trPr>
        <w:tc>
          <w:tcPr>
            <w:tcW w:w="194" w:type="pct"/>
            <w:shd w:val="clear" w:color="auto" w:fill="auto"/>
            <w:noWrap/>
            <w:vAlign w:val="center"/>
          </w:tcPr>
          <w:p w14:paraId="57BAC510" w14:textId="77777777" w:rsidR="007D7399" w:rsidRPr="0066482E" w:rsidRDefault="007D7399" w:rsidP="00285A90">
            <w:pPr>
              <w:contextualSpacing/>
              <w:jc w:val="center"/>
              <w:rPr>
                <w:rFonts w:ascii="Arial" w:hAnsi="Arial" w:cs="Arial"/>
                <w:sz w:val="18"/>
                <w:szCs w:val="18"/>
                <w:lang w:val="tr-TR" w:eastAsia="tr-TR"/>
              </w:rPr>
            </w:pPr>
            <w:r w:rsidRPr="0066482E">
              <w:rPr>
                <w:rFonts w:ascii="Arial" w:hAnsi="Arial" w:cs="Arial"/>
                <w:sz w:val="18"/>
                <w:szCs w:val="18"/>
                <w:lang w:val="tr-TR" w:eastAsia="tr-TR"/>
              </w:rPr>
              <w:t>2</w:t>
            </w:r>
          </w:p>
        </w:tc>
        <w:tc>
          <w:tcPr>
            <w:tcW w:w="826" w:type="pct"/>
            <w:shd w:val="clear" w:color="auto" w:fill="auto"/>
            <w:noWrap/>
            <w:vAlign w:val="center"/>
          </w:tcPr>
          <w:p w14:paraId="3326E376" w14:textId="77777777" w:rsidR="007D7399" w:rsidRPr="0066482E" w:rsidRDefault="007D7399" w:rsidP="00285A90">
            <w:pPr>
              <w:contextualSpacing/>
              <w:rPr>
                <w:rFonts w:ascii="Arial" w:hAnsi="Arial" w:cs="Arial"/>
                <w:sz w:val="18"/>
                <w:szCs w:val="18"/>
                <w:lang w:val="tr-TR" w:eastAsia="tr-TR"/>
              </w:rPr>
            </w:pPr>
          </w:p>
        </w:tc>
        <w:tc>
          <w:tcPr>
            <w:tcW w:w="648" w:type="pct"/>
            <w:vAlign w:val="center"/>
          </w:tcPr>
          <w:p w14:paraId="75F0E7E0" w14:textId="77777777" w:rsidR="007D7399" w:rsidRPr="0066482E" w:rsidRDefault="007D7399" w:rsidP="00285A90">
            <w:pPr>
              <w:contextualSpacing/>
              <w:jc w:val="center"/>
              <w:rPr>
                <w:rFonts w:ascii="Arial" w:hAnsi="Arial" w:cs="Arial"/>
                <w:sz w:val="18"/>
                <w:szCs w:val="18"/>
                <w:lang w:val="tr-TR" w:eastAsia="tr-TR"/>
              </w:rPr>
            </w:pPr>
          </w:p>
        </w:tc>
        <w:tc>
          <w:tcPr>
            <w:tcW w:w="1065" w:type="pct"/>
            <w:shd w:val="clear" w:color="auto" w:fill="auto"/>
            <w:noWrap/>
            <w:vAlign w:val="center"/>
          </w:tcPr>
          <w:p w14:paraId="35FC7D8D" w14:textId="77777777" w:rsidR="007D7399" w:rsidRPr="0066482E" w:rsidRDefault="007D7399" w:rsidP="00285A90">
            <w:pPr>
              <w:contextualSpacing/>
              <w:jc w:val="center"/>
              <w:rPr>
                <w:rFonts w:ascii="Arial" w:hAnsi="Arial" w:cs="Arial"/>
                <w:sz w:val="18"/>
                <w:szCs w:val="18"/>
                <w:lang w:val="tr-TR" w:eastAsia="tr-TR"/>
              </w:rPr>
            </w:pPr>
          </w:p>
        </w:tc>
        <w:tc>
          <w:tcPr>
            <w:tcW w:w="2267" w:type="pct"/>
            <w:vAlign w:val="center"/>
          </w:tcPr>
          <w:p w14:paraId="326969C2" w14:textId="77777777" w:rsidR="007D7399" w:rsidRPr="0066482E" w:rsidRDefault="007D7399" w:rsidP="00285A90">
            <w:pPr>
              <w:contextualSpacing/>
              <w:jc w:val="center"/>
              <w:rPr>
                <w:rFonts w:ascii="Arial" w:hAnsi="Arial" w:cs="Arial"/>
                <w:sz w:val="18"/>
                <w:szCs w:val="18"/>
                <w:lang w:val="tr-TR" w:eastAsia="tr-TR"/>
              </w:rPr>
            </w:pPr>
          </w:p>
        </w:tc>
      </w:tr>
      <w:tr w:rsidR="007D7399" w:rsidRPr="0066482E" w14:paraId="631DA8F3" w14:textId="77777777" w:rsidTr="00052FB0">
        <w:trPr>
          <w:trHeight w:val="564"/>
        </w:trPr>
        <w:tc>
          <w:tcPr>
            <w:tcW w:w="194" w:type="pct"/>
            <w:shd w:val="clear" w:color="auto" w:fill="auto"/>
            <w:noWrap/>
            <w:vAlign w:val="center"/>
          </w:tcPr>
          <w:p w14:paraId="6E4B5D20" w14:textId="77777777" w:rsidR="007D7399" w:rsidRPr="0066482E" w:rsidRDefault="007D7399" w:rsidP="00285A90">
            <w:pPr>
              <w:contextualSpacing/>
              <w:jc w:val="center"/>
              <w:rPr>
                <w:rFonts w:ascii="Arial" w:hAnsi="Arial" w:cs="Arial"/>
                <w:sz w:val="18"/>
                <w:szCs w:val="18"/>
                <w:lang w:val="tr-TR" w:eastAsia="tr-TR"/>
              </w:rPr>
            </w:pPr>
            <w:r w:rsidRPr="0066482E">
              <w:rPr>
                <w:rFonts w:ascii="Arial" w:hAnsi="Arial" w:cs="Arial"/>
                <w:sz w:val="18"/>
                <w:szCs w:val="18"/>
                <w:lang w:val="tr-TR" w:eastAsia="tr-TR"/>
              </w:rPr>
              <w:t>3</w:t>
            </w:r>
          </w:p>
        </w:tc>
        <w:tc>
          <w:tcPr>
            <w:tcW w:w="826" w:type="pct"/>
            <w:shd w:val="clear" w:color="auto" w:fill="auto"/>
            <w:noWrap/>
            <w:vAlign w:val="center"/>
          </w:tcPr>
          <w:p w14:paraId="5C407F52" w14:textId="77777777" w:rsidR="007D7399" w:rsidRPr="0066482E" w:rsidRDefault="007D7399" w:rsidP="00285A90">
            <w:pPr>
              <w:contextualSpacing/>
              <w:rPr>
                <w:rFonts w:ascii="Arial" w:hAnsi="Arial" w:cs="Arial"/>
                <w:sz w:val="18"/>
                <w:szCs w:val="18"/>
                <w:lang w:val="tr-TR" w:eastAsia="tr-TR"/>
              </w:rPr>
            </w:pPr>
          </w:p>
        </w:tc>
        <w:tc>
          <w:tcPr>
            <w:tcW w:w="648" w:type="pct"/>
            <w:vAlign w:val="center"/>
          </w:tcPr>
          <w:p w14:paraId="31615FCE" w14:textId="77777777" w:rsidR="007D7399" w:rsidRPr="0066482E" w:rsidRDefault="007D7399" w:rsidP="00285A90">
            <w:pPr>
              <w:contextualSpacing/>
              <w:jc w:val="center"/>
              <w:rPr>
                <w:rFonts w:ascii="Arial" w:hAnsi="Arial" w:cs="Arial"/>
                <w:sz w:val="18"/>
                <w:szCs w:val="18"/>
                <w:lang w:val="tr-TR" w:eastAsia="tr-TR"/>
              </w:rPr>
            </w:pPr>
          </w:p>
        </w:tc>
        <w:tc>
          <w:tcPr>
            <w:tcW w:w="1065" w:type="pct"/>
            <w:shd w:val="clear" w:color="auto" w:fill="auto"/>
            <w:noWrap/>
            <w:vAlign w:val="center"/>
          </w:tcPr>
          <w:p w14:paraId="7FA534B4" w14:textId="77777777" w:rsidR="007D7399" w:rsidRPr="0066482E" w:rsidRDefault="007D7399" w:rsidP="00285A90">
            <w:pPr>
              <w:contextualSpacing/>
              <w:jc w:val="center"/>
              <w:rPr>
                <w:rFonts w:ascii="Arial" w:hAnsi="Arial" w:cs="Arial"/>
                <w:sz w:val="18"/>
                <w:szCs w:val="18"/>
                <w:lang w:val="tr-TR" w:eastAsia="tr-TR"/>
              </w:rPr>
            </w:pPr>
          </w:p>
        </w:tc>
        <w:tc>
          <w:tcPr>
            <w:tcW w:w="2267" w:type="pct"/>
            <w:vAlign w:val="center"/>
          </w:tcPr>
          <w:p w14:paraId="7FE3D98B" w14:textId="77777777" w:rsidR="007D7399" w:rsidRPr="0066482E" w:rsidRDefault="007D7399" w:rsidP="00285A90">
            <w:pPr>
              <w:contextualSpacing/>
              <w:jc w:val="center"/>
              <w:rPr>
                <w:rFonts w:ascii="Arial" w:hAnsi="Arial" w:cs="Arial"/>
                <w:sz w:val="18"/>
                <w:szCs w:val="18"/>
                <w:lang w:val="tr-TR" w:eastAsia="tr-TR"/>
              </w:rPr>
            </w:pPr>
          </w:p>
        </w:tc>
      </w:tr>
      <w:tr w:rsidR="007D7399" w:rsidRPr="0066482E" w14:paraId="3B2FE317" w14:textId="77777777" w:rsidTr="00052FB0">
        <w:trPr>
          <w:trHeight w:val="544"/>
        </w:trPr>
        <w:tc>
          <w:tcPr>
            <w:tcW w:w="194" w:type="pct"/>
            <w:shd w:val="clear" w:color="auto" w:fill="auto"/>
            <w:noWrap/>
            <w:vAlign w:val="center"/>
          </w:tcPr>
          <w:p w14:paraId="03E74B12" w14:textId="77777777" w:rsidR="007D7399" w:rsidRPr="0066482E" w:rsidRDefault="007D7399" w:rsidP="00285A90">
            <w:pPr>
              <w:contextualSpacing/>
              <w:jc w:val="center"/>
              <w:rPr>
                <w:rFonts w:ascii="Arial" w:hAnsi="Arial" w:cs="Arial"/>
                <w:sz w:val="18"/>
                <w:szCs w:val="18"/>
                <w:lang w:val="tr-TR" w:eastAsia="tr-TR"/>
              </w:rPr>
            </w:pPr>
            <w:r w:rsidRPr="0066482E">
              <w:rPr>
                <w:rFonts w:ascii="Arial" w:hAnsi="Arial" w:cs="Arial"/>
                <w:sz w:val="18"/>
                <w:szCs w:val="18"/>
                <w:lang w:val="tr-TR" w:eastAsia="tr-TR"/>
              </w:rPr>
              <w:t>4</w:t>
            </w:r>
          </w:p>
        </w:tc>
        <w:tc>
          <w:tcPr>
            <w:tcW w:w="826" w:type="pct"/>
            <w:shd w:val="clear" w:color="auto" w:fill="auto"/>
            <w:noWrap/>
            <w:vAlign w:val="center"/>
          </w:tcPr>
          <w:p w14:paraId="5B37AE61" w14:textId="77777777" w:rsidR="007D7399" w:rsidRPr="0066482E" w:rsidRDefault="007D7399" w:rsidP="00285A90">
            <w:pPr>
              <w:contextualSpacing/>
              <w:rPr>
                <w:rFonts w:ascii="Arial" w:hAnsi="Arial" w:cs="Arial"/>
                <w:sz w:val="18"/>
                <w:szCs w:val="18"/>
                <w:lang w:val="tr-TR" w:eastAsia="tr-TR"/>
              </w:rPr>
            </w:pPr>
          </w:p>
        </w:tc>
        <w:tc>
          <w:tcPr>
            <w:tcW w:w="648" w:type="pct"/>
            <w:vAlign w:val="center"/>
          </w:tcPr>
          <w:p w14:paraId="0229ABF7" w14:textId="77777777" w:rsidR="007D7399" w:rsidRPr="0066482E" w:rsidRDefault="007D7399" w:rsidP="00285A90">
            <w:pPr>
              <w:contextualSpacing/>
              <w:jc w:val="center"/>
              <w:rPr>
                <w:rFonts w:ascii="Arial" w:hAnsi="Arial" w:cs="Arial"/>
                <w:sz w:val="18"/>
                <w:szCs w:val="18"/>
                <w:lang w:val="tr-TR" w:eastAsia="tr-TR"/>
              </w:rPr>
            </w:pPr>
          </w:p>
        </w:tc>
        <w:tc>
          <w:tcPr>
            <w:tcW w:w="1065" w:type="pct"/>
            <w:shd w:val="clear" w:color="auto" w:fill="auto"/>
            <w:noWrap/>
            <w:vAlign w:val="center"/>
          </w:tcPr>
          <w:p w14:paraId="13B6C55A" w14:textId="77777777" w:rsidR="007D7399" w:rsidRPr="0066482E" w:rsidRDefault="007D7399" w:rsidP="00285A90">
            <w:pPr>
              <w:contextualSpacing/>
              <w:jc w:val="center"/>
              <w:rPr>
                <w:rFonts w:ascii="Arial" w:hAnsi="Arial" w:cs="Arial"/>
                <w:sz w:val="18"/>
                <w:szCs w:val="18"/>
                <w:lang w:val="tr-TR" w:eastAsia="tr-TR"/>
              </w:rPr>
            </w:pPr>
          </w:p>
        </w:tc>
        <w:tc>
          <w:tcPr>
            <w:tcW w:w="2267" w:type="pct"/>
            <w:vAlign w:val="center"/>
          </w:tcPr>
          <w:p w14:paraId="65BDBE06" w14:textId="77777777" w:rsidR="007D7399" w:rsidRPr="0066482E" w:rsidRDefault="007D7399" w:rsidP="00285A90">
            <w:pPr>
              <w:contextualSpacing/>
              <w:jc w:val="center"/>
              <w:rPr>
                <w:rFonts w:ascii="Arial" w:hAnsi="Arial" w:cs="Arial"/>
                <w:sz w:val="18"/>
                <w:szCs w:val="18"/>
                <w:lang w:val="tr-TR" w:eastAsia="tr-TR"/>
              </w:rPr>
            </w:pPr>
          </w:p>
        </w:tc>
      </w:tr>
      <w:tr w:rsidR="007D7399" w:rsidRPr="0066482E" w14:paraId="2C6DAAD1" w14:textId="77777777" w:rsidTr="00052FB0">
        <w:trPr>
          <w:trHeight w:val="552"/>
        </w:trPr>
        <w:tc>
          <w:tcPr>
            <w:tcW w:w="194" w:type="pct"/>
            <w:shd w:val="clear" w:color="auto" w:fill="auto"/>
            <w:noWrap/>
            <w:vAlign w:val="center"/>
          </w:tcPr>
          <w:p w14:paraId="3727CD50" w14:textId="77777777" w:rsidR="007D7399" w:rsidRPr="0066482E" w:rsidRDefault="007D7399" w:rsidP="00285A90">
            <w:pPr>
              <w:contextualSpacing/>
              <w:jc w:val="center"/>
              <w:rPr>
                <w:rFonts w:ascii="Arial" w:hAnsi="Arial" w:cs="Arial"/>
                <w:sz w:val="18"/>
                <w:szCs w:val="18"/>
                <w:lang w:val="tr-TR" w:eastAsia="tr-TR"/>
              </w:rPr>
            </w:pPr>
            <w:r w:rsidRPr="0066482E">
              <w:rPr>
                <w:rFonts w:ascii="Arial" w:hAnsi="Arial" w:cs="Arial"/>
                <w:sz w:val="18"/>
                <w:szCs w:val="18"/>
                <w:lang w:val="tr-TR" w:eastAsia="tr-TR"/>
              </w:rPr>
              <w:t>5</w:t>
            </w:r>
          </w:p>
        </w:tc>
        <w:tc>
          <w:tcPr>
            <w:tcW w:w="826" w:type="pct"/>
            <w:shd w:val="clear" w:color="auto" w:fill="auto"/>
            <w:noWrap/>
            <w:vAlign w:val="center"/>
          </w:tcPr>
          <w:p w14:paraId="0CFC3561" w14:textId="77777777" w:rsidR="007D7399" w:rsidRPr="0066482E" w:rsidRDefault="007D7399" w:rsidP="00285A90">
            <w:pPr>
              <w:contextualSpacing/>
              <w:jc w:val="both"/>
              <w:rPr>
                <w:rFonts w:ascii="Arial" w:hAnsi="Arial" w:cs="Arial"/>
                <w:sz w:val="18"/>
                <w:szCs w:val="18"/>
                <w:lang w:val="tr-TR" w:eastAsia="tr-TR"/>
              </w:rPr>
            </w:pPr>
          </w:p>
        </w:tc>
        <w:tc>
          <w:tcPr>
            <w:tcW w:w="648" w:type="pct"/>
            <w:vAlign w:val="center"/>
          </w:tcPr>
          <w:p w14:paraId="4298905F" w14:textId="77777777" w:rsidR="007D7399" w:rsidRPr="0066482E" w:rsidRDefault="007D7399" w:rsidP="00285A90">
            <w:pPr>
              <w:contextualSpacing/>
              <w:jc w:val="center"/>
              <w:rPr>
                <w:rFonts w:ascii="Arial" w:hAnsi="Arial" w:cs="Arial"/>
                <w:sz w:val="18"/>
                <w:szCs w:val="18"/>
                <w:lang w:val="tr-TR" w:eastAsia="tr-TR"/>
              </w:rPr>
            </w:pPr>
          </w:p>
        </w:tc>
        <w:tc>
          <w:tcPr>
            <w:tcW w:w="1065" w:type="pct"/>
            <w:shd w:val="clear" w:color="auto" w:fill="auto"/>
            <w:noWrap/>
            <w:vAlign w:val="center"/>
          </w:tcPr>
          <w:p w14:paraId="71E766F3" w14:textId="77777777" w:rsidR="007D7399" w:rsidRPr="0066482E" w:rsidRDefault="007D7399" w:rsidP="00285A90">
            <w:pPr>
              <w:contextualSpacing/>
              <w:jc w:val="center"/>
              <w:rPr>
                <w:rFonts w:ascii="Arial" w:hAnsi="Arial" w:cs="Arial"/>
                <w:sz w:val="18"/>
                <w:szCs w:val="18"/>
                <w:lang w:val="tr-TR" w:eastAsia="tr-TR"/>
              </w:rPr>
            </w:pPr>
          </w:p>
        </w:tc>
        <w:tc>
          <w:tcPr>
            <w:tcW w:w="2267" w:type="pct"/>
            <w:vAlign w:val="center"/>
          </w:tcPr>
          <w:p w14:paraId="55655B55" w14:textId="77777777" w:rsidR="007D7399" w:rsidRPr="0066482E" w:rsidRDefault="007D7399" w:rsidP="00285A90">
            <w:pPr>
              <w:contextualSpacing/>
              <w:jc w:val="center"/>
              <w:rPr>
                <w:rFonts w:ascii="Arial" w:hAnsi="Arial" w:cs="Arial"/>
                <w:sz w:val="18"/>
                <w:szCs w:val="18"/>
                <w:lang w:val="tr-TR" w:eastAsia="tr-TR"/>
              </w:rPr>
            </w:pPr>
          </w:p>
        </w:tc>
      </w:tr>
    </w:tbl>
    <w:p w14:paraId="063ECCBA" w14:textId="77777777" w:rsidR="007D7399" w:rsidRPr="0066482E" w:rsidRDefault="007D7399" w:rsidP="00052FB0">
      <w:pPr>
        <w:pStyle w:val="WW-NormalWeb1"/>
        <w:spacing w:before="0" w:after="0"/>
        <w:ind w:left="142"/>
        <w:contextualSpacing/>
        <w:rPr>
          <w:rFonts w:ascii="Arial" w:hAnsi="Arial"/>
          <w:bCs/>
          <w:sz w:val="16"/>
          <w:szCs w:val="18"/>
        </w:rPr>
      </w:pPr>
      <w:r w:rsidRPr="0066482E">
        <w:rPr>
          <w:rFonts w:ascii="Arial" w:hAnsi="Arial"/>
          <w:bCs/>
          <w:sz w:val="16"/>
          <w:szCs w:val="18"/>
        </w:rPr>
        <w:t>(*) Çizelgedeki satırlar ve sütunlar gerektiği kadar genişletilebilir ve çoğaltılabilir.</w:t>
      </w:r>
    </w:p>
    <w:p w14:paraId="3240A2E9" w14:textId="77777777" w:rsidR="007D3D29" w:rsidRPr="0066482E" w:rsidRDefault="007D3D29" w:rsidP="00A76E08">
      <w:pPr>
        <w:pStyle w:val="WW-NormalWeb1"/>
        <w:spacing w:before="0" w:after="0"/>
        <w:contextualSpacing/>
        <w:rPr>
          <w:rFonts w:ascii="Arial" w:hAnsi="Arial"/>
          <w:bCs/>
          <w:sz w:val="16"/>
          <w:szCs w:val="18"/>
        </w:rPr>
      </w:pPr>
    </w:p>
    <w:p w14:paraId="74B685FB" w14:textId="77777777" w:rsidR="007D3D29" w:rsidRPr="0066482E" w:rsidRDefault="007D3D29" w:rsidP="00A76E08">
      <w:pPr>
        <w:pStyle w:val="WW-NormalWeb1"/>
        <w:spacing w:before="0" w:after="0"/>
        <w:contextualSpacing/>
        <w:rPr>
          <w:rFonts w:ascii="Arial" w:hAnsi="Arial"/>
          <w:bCs/>
          <w:sz w:val="16"/>
          <w:szCs w:val="18"/>
        </w:rPr>
      </w:pPr>
    </w:p>
    <w:p w14:paraId="193ED703" w14:textId="77777777" w:rsidR="007D3D29" w:rsidRPr="0066482E" w:rsidRDefault="007D3D29" w:rsidP="00A76E08">
      <w:pPr>
        <w:pStyle w:val="WW-NormalWeb1"/>
        <w:spacing w:before="0" w:after="0"/>
        <w:contextualSpacing/>
        <w:rPr>
          <w:rFonts w:ascii="Arial" w:hAnsi="Arial" w:cs="Arial"/>
          <w:sz w:val="16"/>
          <w:szCs w:val="16"/>
        </w:rPr>
        <w:sectPr w:rsidR="007D3D29" w:rsidRPr="0066482E" w:rsidSect="00B347CB">
          <w:footnotePr>
            <w:pos w:val="beneathText"/>
          </w:footnotePr>
          <w:pgSz w:w="16837" w:h="11899" w:orient="landscape" w:code="9"/>
          <w:pgMar w:top="1440" w:right="1077" w:bottom="1440" w:left="1077" w:header="851" w:footer="851" w:gutter="0"/>
          <w:cols w:space="708"/>
          <w:docGrid w:linePitch="360"/>
        </w:sectPr>
      </w:pPr>
    </w:p>
    <w:p w14:paraId="1ACB4610" w14:textId="77777777" w:rsidR="00F836EE" w:rsidRPr="0066482E" w:rsidRDefault="00F836EE" w:rsidP="007E4D43">
      <w:pPr>
        <w:pStyle w:val="WW-NormalWeb1"/>
        <w:numPr>
          <w:ilvl w:val="1"/>
          <w:numId w:val="2"/>
        </w:numPr>
        <w:spacing w:before="0" w:after="0"/>
        <w:ind w:left="0" w:firstLine="0"/>
        <w:contextualSpacing/>
        <w:jc w:val="both"/>
        <w:rPr>
          <w:rFonts w:ascii="Arial" w:hAnsi="Arial" w:cs="Arial"/>
          <w:b/>
          <w:bCs/>
          <w:sz w:val="18"/>
          <w:szCs w:val="18"/>
        </w:rPr>
      </w:pPr>
      <w:r w:rsidRPr="0066482E">
        <w:rPr>
          <w:rFonts w:ascii="Arial" w:hAnsi="Arial" w:cs="Arial"/>
          <w:b/>
          <w:bCs/>
          <w:sz w:val="18"/>
          <w:szCs w:val="18"/>
        </w:rPr>
        <w:lastRenderedPageBreak/>
        <w:t>Risk Yönetimi</w:t>
      </w:r>
    </w:p>
    <w:p w14:paraId="0782E62A" w14:textId="1D5FA8D1" w:rsidR="00F836EE" w:rsidRPr="00627B8C" w:rsidRDefault="008E0AAD" w:rsidP="00914FD1">
      <w:pPr>
        <w:widowControl/>
        <w:suppressAutoHyphens w:val="0"/>
        <w:contextualSpacing/>
        <w:jc w:val="both"/>
        <w:rPr>
          <w:rFonts w:ascii="Arial" w:hAnsi="Arial"/>
          <w:sz w:val="16"/>
        </w:rPr>
      </w:pPr>
      <w:r w:rsidRPr="00914FD1">
        <w:rPr>
          <w:rFonts w:ascii="Arial" w:hAnsi="Arial"/>
          <w:sz w:val="16"/>
          <w:lang w:val="tr-TR"/>
        </w:rPr>
        <w:t xml:space="preserve">Projenin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edilir. </w:t>
      </w:r>
      <w:r w:rsidRPr="008E0AAD">
        <w:rPr>
          <w:rFonts w:ascii="Arial" w:hAnsi="Arial" w:cs="Arial"/>
          <w:sz w:val="16"/>
          <w:szCs w:val="16"/>
          <w:lang w:val="tr-TR"/>
        </w:rPr>
        <w:t xml:space="preserve">Projenin araştırma sorusu ve/veya hipoteziyle ilgili yaşanabilecek riskler dikkate alınır. </w:t>
      </w:r>
      <w:r w:rsidRPr="00914FD1">
        <w:rPr>
          <w:rFonts w:ascii="Arial" w:hAnsi="Arial"/>
          <w:sz w:val="16"/>
          <w:lang w:val="tr-TR"/>
        </w:rPr>
        <w:t xml:space="preserve">B </w:t>
      </w:r>
      <w:r w:rsidRPr="008E0AAD">
        <w:rPr>
          <w:rFonts w:ascii="Arial" w:hAnsi="Arial" w:cs="Arial"/>
          <w:sz w:val="16"/>
          <w:szCs w:val="16"/>
          <w:lang w:val="tr-TR"/>
        </w:rPr>
        <w:t>planının</w:t>
      </w:r>
      <w:r w:rsidRPr="00914FD1">
        <w:rPr>
          <w:rFonts w:ascii="Arial" w:hAnsi="Arial"/>
          <w:sz w:val="16"/>
          <w:lang w:val="tr-TR"/>
        </w:rPr>
        <w:t xml:space="preserve"> uygulanması projenin temel hedeflerinden </w:t>
      </w:r>
      <w:r w:rsidRPr="008E0AAD">
        <w:rPr>
          <w:rFonts w:ascii="Arial" w:hAnsi="Arial" w:cs="Arial"/>
          <w:sz w:val="16"/>
          <w:szCs w:val="16"/>
          <w:lang w:val="tr-TR"/>
        </w:rPr>
        <w:t xml:space="preserve">ve özgün değerinden </w:t>
      </w:r>
      <w:r w:rsidRPr="00914FD1">
        <w:rPr>
          <w:rFonts w:ascii="Arial" w:hAnsi="Arial"/>
          <w:sz w:val="16"/>
          <w:lang w:val="tr-TR"/>
        </w:rPr>
        <w:t>sapmaya yol açmamalıdır</w:t>
      </w:r>
      <w:r w:rsidRPr="008E0AAD">
        <w:rPr>
          <w:rFonts w:ascii="Arial" w:hAnsi="Arial" w:cs="Arial"/>
          <w:sz w:val="16"/>
          <w:szCs w:val="16"/>
          <w:lang w:val="tr-TR"/>
        </w:rPr>
        <w:t>. B planına geçilmesi durumunda yöntem değişikliğine gidiliyor ise bu durum ayrıntılandırılmalıdır. Risk öngörülmeyen iş paketleri bu bölümde yer almaz</w:t>
      </w:r>
      <w:r w:rsidRPr="00914FD1">
        <w:rPr>
          <w:rFonts w:ascii="Arial" w:hAnsi="Arial"/>
          <w:sz w:val="16"/>
          <w:lang w:val="tr-TR"/>
        </w:rPr>
        <w:t>.</w:t>
      </w:r>
    </w:p>
    <w:p w14:paraId="43C4979A" w14:textId="77777777" w:rsidR="008E0AAD" w:rsidRPr="00914FD1" w:rsidRDefault="008E0AAD" w:rsidP="007D3D29">
      <w:pPr>
        <w:widowControl/>
        <w:suppressAutoHyphens w:val="0"/>
        <w:contextualSpacing/>
        <w:rPr>
          <w:rFonts w:ascii="Arial" w:hAnsi="Arial"/>
          <w:sz w:val="16"/>
          <w:lang w:val="tr-TR"/>
        </w:rPr>
      </w:pPr>
    </w:p>
    <w:p w14:paraId="67F8BE35" w14:textId="77777777" w:rsidR="00B2141F" w:rsidRPr="0066482E" w:rsidRDefault="00B2141F" w:rsidP="007D3D29">
      <w:pPr>
        <w:widowControl/>
        <w:suppressAutoHyphens w:val="0"/>
        <w:contextualSpacing/>
        <w:jc w:val="center"/>
        <w:rPr>
          <w:rFonts w:ascii="Arial" w:hAnsi="Arial"/>
          <w:b/>
          <w:bCs/>
          <w:sz w:val="16"/>
          <w:szCs w:val="18"/>
          <w:lang w:val="tr-TR"/>
        </w:rPr>
      </w:pPr>
      <w:r w:rsidRPr="0066482E">
        <w:rPr>
          <w:rFonts w:ascii="Arial" w:hAnsi="Arial" w:cs="Arial"/>
          <w:b/>
          <w:bCs/>
          <w:sz w:val="18"/>
          <w:szCs w:val="18"/>
          <w:lang w:val="tr-TR"/>
        </w:rPr>
        <w:t xml:space="preserve">RİSK YÖNETİMİ TABLOSU </w:t>
      </w:r>
      <w:r w:rsidRPr="0066482E">
        <w:rPr>
          <w:rFonts w:ascii="Arial" w:hAnsi="Arial"/>
          <w:b/>
          <w:bCs/>
          <w:sz w:val="16"/>
          <w:szCs w:val="18"/>
          <w:lang w:val="tr-TR"/>
        </w:rPr>
        <w:t>(*)</w:t>
      </w:r>
    </w:p>
    <w:p w14:paraId="4CA5EEEA" w14:textId="77777777" w:rsidR="007D3D29" w:rsidRPr="0066482E" w:rsidRDefault="007D3D29" w:rsidP="007D3D29">
      <w:pPr>
        <w:widowControl/>
        <w:suppressAutoHyphens w:val="0"/>
        <w:contextualSpacing/>
        <w:jc w:val="center"/>
        <w:rPr>
          <w:rFonts w:ascii="Arial" w:hAnsi="Arial" w:cs="Arial"/>
          <w:b/>
          <w:bCs/>
          <w:sz w:val="18"/>
          <w:szCs w:val="18"/>
          <w:lang w:val="tr-TR"/>
        </w:rPr>
      </w:pP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4276"/>
        <w:gridCol w:w="4837"/>
      </w:tblGrid>
      <w:tr w:rsidR="00B2141F" w:rsidRPr="0066482E" w14:paraId="27E38027" w14:textId="77777777" w:rsidTr="00052FB0">
        <w:trPr>
          <w:trHeight w:val="368"/>
        </w:trPr>
        <w:tc>
          <w:tcPr>
            <w:tcW w:w="341" w:type="pct"/>
            <w:shd w:val="clear" w:color="auto" w:fill="D9D9D9"/>
            <w:noWrap/>
            <w:vAlign w:val="center"/>
          </w:tcPr>
          <w:p w14:paraId="14CB63EC" w14:textId="77777777" w:rsidR="00B2141F" w:rsidRPr="0066482E" w:rsidRDefault="00B2141F" w:rsidP="00A76E08">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İP No</w:t>
            </w:r>
          </w:p>
        </w:tc>
        <w:tc>
          <w:tcPr>
            <w:tcW w:w="2186" w:type="pct"/>
            <w:shd w:val="clear" w:color="auto" w:fill="D9D9D9"/>
            <w:vAlign w:val="center"/>
          </w:tcPr>
          <w:p w14:paraId="59C51133" w14:textId="77777777" w:rsidR="00B2141F" w:rsidRPr="0066482E" w:rsidRDefault="00B2141F" w:rsidP="00A76E08">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En Önemli Riskler</w:t>
            </w:r>
          </w:p>
        </w:tc>
        <w:tc>
          <w:tcPr>
            <w:tcW w:w="2473" w:type="pct"/>
            <w:shd w:val="clear" w:color="auto" w:fill="D9D9D9"/>
            <w:vAlign w:val="center"/>
          </w:tcPr>
          <w:p w14:paraId="7831C1C4" w14:textId="77777777" w:rsidR="00B2141F" w:rsidRPr="0066482E" w:rsidRDefault="00B2141F" w:rsidP="00A76E08">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 xml:space="preserve">Risk Yönetimi </w:t>
            </w:r>
            <w:r w:rsidR="00F32DF6" w:rsidRPr="0066482E">
              <w:rPr>
                <w:rFonts w:ascii="Arial" w:hAnsi="Arial" w:cs="Arial"/>
                <w:b/>
                <w:bCs/>
                <w:sz w:val="18"/>
                <w:szCs w:val="18"/>
                <w:lang w:val="tr-TR" w:eastAsia="tr-TR"/>
              </w:rPr>
              <w:t>(</w:t>
            </w:r>
            <w:r w:rsidRPr="0066482E">
              <w:rPr>
                <w:rFonts w:ascii="Arial" w:hAnsi="Arial" w:cs="Arial"/>
                <w:b/>
                <w:bCs/>
                <w:sz w:val="18"/>
                <w:szCs w:val="18"/>
                <w:lang w:val="tr-TR" w:eastAsia="tr-TR"/>
              </w:rPr>
              <w:t>B Planı</w:t>
            </w:r>
            <w:r w:rsidR="00F32DF6" w:rsidRPr="0066482E">
              <w:rPr>
                <w:rFonts w:ascii="Arial" w:hAnsi="Arial" w:cs="Arial"/>
                <w:b/>
                <w:bCs/>
                <w:sz w:val="18"/>
                <w:szCs w:val="18"/>
                <w:lang w:val="tr-TR" w:eastAsia="tr-TR"/>
              </w:rPr>
              <w:t>)</w:t>
            </w:r>
          </w:p>
        </w:tc>
      </w:tr>
      <w:tr w:rsidR="00B2141F" w:rsidRPr="0066482E" w14:paraId="07D11856" w14:textId="77777777" w:rsidTr="00052FB0">
        <w:trPr>
          <w:trHeight w:val="556"/>
        </w:trPr>
        <w:tc>
          <w:tcPr>
            <w:tcW w:w="341" w:type="pct"/>
            <w:shd w:val="clear" w:color="auto" w:fill="auto"/>
            <w:noWrap/>
            <w:vAlign w:val="center"/>
          </w:tcPr>
          <w:p w14:paraId="5DB82D0F" w14:textId="77777777" w:rsidR="00B2141F" w:rsidRPr="0066482E" w:rsidRDefault="00B2141F" w:rsidP="00A76E08">
            <w:pPr>
              <w:contextualSpacing/>
              <w:rPr>
                <w:rFonts w:ascii="Arial" w:hAnsi="Arial" w:cs="Arial"/>
                <w:sz w:val="18"/>
                <w:szCs w:val="18"/>
                <w:lang w:val="tr-TR" w:eastAsia="tr-TR"/>
              </w:rPr>
            </w:pPr>
          </w:p>
        </w:tc>
        <w:tc>
          <w:tcPr>
            <w:tcW w:w="2186" w:type="pct"/>
          </w:tcPr>
          <w:p w14:paraId="7DA590EE" w14:textId="77777777" w:rsidR="00B2141F" w:rsidRPr="0066482E" w:rsidRDefault="00B2141F" w:rsidP="00A76E08">
            <w:pPr>
              <w:contextualSpacing/>
              <w:rPr>
                <w:rFonts w:ascii="Arial" w:hAnsi="Arial" w:cs="Arial"/>
                <w:sz w:val="18"/>
                <w:szCs w:val="18"/>
                <w:lang w:val="tr-TR" w:eastAsia="tr-TR"/>
              </w:rPr>
            </w:pPr>
          </w:p>
        </w:tc>
        <w:tc>
          <w:tcPr>
            <w:tcW w:w="2473" w:type="pct"/>
            <w:shd w:val="clear" w:color="auto" w:fill="auto"/>
            <w:noWrap/>
            <w:vAlign w:val="center"/>
          </w:tcPr>
          <w:p w14:paraId="53B5FDA9" w14:textId="77777777" w:rsidR="00B2141F" w:rsidRPr="0066482E" w:rsidRDefault="00B2141F" w:rsidP="00A76E08">
            <w:pPr>
              <w:contextualSpacing/>
              <w:rPr>
                <w:rFonts w:ascii="Arial" w:hAnsi="Arial" w:cs="Arial"/>
                <w:sz w:val="18"/>
                <w:szCs w:val="18"/>
                <w:lang w:val="tr-TR" w:eastAsia="tr-TR"/>
              </w:rPr>
            </w:pPr>
          </w:p>
        </w:tc>
      </w:tr>
      <w:tr w:rsidR="00B2141F" w:rsidRPr="0066482E" w14:paraId="611407E2" w14:textId="77777777" w:rsidTr="00052FB0">
        <w:trPr>
          <w:trHeight w:val="556"/>
        </w:trPr>
        <w:tc>
          <w:tcPr>
            <w:tcW w:w="341" w:type="pct"/>
            <w:shd w:val="clear" w:color="auto" w:fill="auto"/>
            <w:noWrap/>
            <w:vAlign w:val="center"/>
          </w:tcPr>
          <w:p w14:paraId="7B9F49D8" w14:textId="77777777" w:rsidR="00B2141F" w:rsidRPr="0066482E" w:rsidRDefault="00B2141F" w:rsidP="00A76E08">
            <w:pPr>
              <w:contextualSpacing/>
              <w:rPr>
                <w:rFonts w:ascii="Arial" w:hAnsi="Arial" w:cs="Arial"/>
                <w:sz w:val="18"/>
                <w:szCs w:val="18"/>
                <w:lang w:val="tr-TR" w:eastAsia="tr-TR"/>
              </w:rPr>
            </w:pPr>
          </w:p>
        </w:tc>
        <w:tc>
          <w:tcPr>
            <w:tcW w:w="2186" w:type="pct"/>
          </w:tcPr>
          <w:p w14:paraId="28E0E2EC" w14:textId="77777777" w:rsidR="00B2141F" w:rsidRPr="0066482E" w:rsidRDefault="00B2141F" w:rsidP="00A76E08">
            <w:pPr>
              <w:contextualSpacing/>
              <w:rPr>
                <w:rFonts w:ascii="Arial" w:hAnsi="Arial" w:cs="Arial"/>
                <w:sz w:val="18"/>
                <w:szCs w:val="18"/>
                <w:lang w:val="tr-TR" w:eastAsia="tr-TR"/>
              </w:rPr>
            </w:pPr>
          </w:p>
        </w:tc>
        <w:tc>
          <w:tcPr>
            <w:tcW w:w="2473" w:type="pct"/>
            <w:shd w:val="clear" w:color="auto" w:fill="auto"/>
            <w:noWrap/>
            <w:vAlign w:val="center"/>
          </w:tcPr>
          <w:p w14:paraId="566E5086" w14:textId="77777777" w:rsidR="00B2141F" w:rsidRPr="0066482E" w:rsidRDefault="00B2141F" w:rsidP="00A76E08">
            <w:pPr>
              <w:contextualSpacing/>
              <w:rPr>
                <w:rFonts w:ascii="Arial" w:hAnsi="Arial" w:cs="Arial"/>
                <w:sz w:val="18"/>
                <w:szCs w:val="18"/>
                <w:lang w:val="tr-TR" w:eastAsia="tr-TR"/>
              </w:rPr>
            </w:pPr>
          </w:p>
        </w:tc>
      </w:tr>
    </w:tbl>
    <w:p w14:paraId="587F55D2" w14:textId="77777777" w:rsidR="00B2141F" w:rsidRPr="0066482E" w:rsidRDefault="00B2141F" w:rsidP="00A76E08">
      <w:pPr>
        <w:pStyle w:val="WW-NormalWeb1"/>
        <w:spacing w:before="0" w:after="0"/>
        <w:contextualSpacing/>
        <w:jc w:val="both"/>
        <w:rPr>
          <w:rFonts w:ascii="Arial" w:hAnsi="Arial" w:cs="Arial"/>
          <w:sz w:val="16"/>
          <w:szCs w:val="16"/>
        </w:rPr>
      </w:pPr>
      <w:r w:rsidRPr="0066482E">
        <w:rPr>
          <w:rFonts w:ascii="Arial" w:hAnsi="Arial"/>
          <w:b/>
          <w:bCs/>
          <w:sz w:val="16"/>
          <w:szCs w:val="18"/>
        </w:rPr>
        <w:t xml:space="preserve">(*) </w:t>
      </w:r>
      <w:r w:rsidRPr="0066482E">
        <w:rPr>
          <w:rFonts w:ascii="Arial" w:hAnsi="Arial" w:cs="Arial"/>
          <w:sz w:val="16"/>
          <w:szCs w:val="16"/>
        </w:rPr>
        <w:t>Tablodaki satırlar gerektiği kadar genişletilebilir ve çoğaltılabilir.</w:t>
      </w:r>
    </w:p>
    <w:p w14:paraId="280C48A2" w14:textId="77777777" w:rsidR="00B2141F" w:rsidRPr="0066482E" w:rsidRDefault="00B2141F" w:rsidP="00A76E08">
      <w:pPr>
        <w:pStyle w:val="WW-NormalWeb1"/>
        <w:spacing w:before="0" w:after="0"/>
        <w:contextualSpacing/>
        <w:jc w:val="both"/>
        <w:rPr>
          <w:rFonts w:ascii="Arial" w:hAnsi="Arial"/>
          <w:b/>
          <w:bCs/>
          <w:sz w:val="16"/>
          <w:szCs w:val="18"/>
        </w:rPr>
      </w:pPr>
    </w:p>
    <w:p w14:paraId="7A4B458A" w14:textId="77777777" w:rsidR="00B2141F" w:rsidRPr="0066482E" w:rsidRDefault="00B2141F" w:rsidP="007E4D43">
      <w:pPr>
        <w:pStyle w:val="WW-NormalWeb1"/>
        <w:numPr>
          <w:ilvl w:val="1"/>
          <w:numId w:val="2"/>
        </w:numPr>
        <w:spacing w:before="0" w:after="0"/>
        <w:ind w:left="0" w:firstLine="0"/>
        <w:contextualSpacing/>
        <w:jc w:val="both"/>
        <w:rPr>
          <w:rFonts w:ascii="Arial" w:hAnsi="Arial" w:cs="Arial"/>
          <w:b/>
          <w:bCs/>
          <w:sz w:val="18"/>
          <w:szCs w:val="18"/>
        </w:rPr>
      </w:pPr>
      <w:r w:rsidRPr="0066482E">
        <w:rPr>
          <w:rFonts w:ascii="Arial" w:hAnsi="Arial" w:cs="Arial"/>
          <w:b/>
          <w:bCs/>
          <w:sz w:val="18"/>
          <w:szCs w:val="18"/>
        </w:rPr>
        <w:t>Araştırma Olanakları</w:t>
      </w:r>
    </w:p>
    <w:p w14:paraId="34B7C568" w14:textId="77777777" w:rsidR="00EB29A3" w:rsidRPr="0066482E" w:rsidRDefault="00EB29A3" w:rsidP="00EB29A3">
      <w:pPr>
        <w:pStyle w:val="WW-NormalWeb1"/>
        <w:spacing w:before="0" w:after="0"/>
        <w:contextualSpacing/>
        <w:jc w:val="both"/>
        <w:rPr>
          <w:rFonts w:ascii="Arial" w:hAnsi="Arial" w:cs="Arial"/>
          <w:b/>
          <w:bCs/>
          <w:sz w:val="18"/>
          <w:szCs w:val="18"/>
        </w:rPr>
      </w:pPr>
    </w:p>
    <w:p w14:paraId="091CED71" w14:textId="14B84A8F" w:rsidR="00B2141F" w:rsidRPr="0066482E" w:rsidRDefault="00B2141F" w:rsidP="00151EFE">
      <w:pPr>
        <w:widowControl/>
        <w:tabs>
          <w:tab w:val="left" w:pos="142"/>
        </w:tabs>
        <w:suppressAutoHyphens w:val="0"/>
        <w:contextualSpacing/>
        <w:jc w:val="both"/>
        <w:rPr>
          <w:rFonts w:ascii="Arial" w:hAnsi="Arial" w:cs="Arial"/>
          <w:bCs/>
          <w:sz w:val="16"/>
          <w:szCs w:val="16"/>
          <w:lang w:val="tr-TR"/>
        </w:rPr>
      </w:pPr>
      <w:r w:rsidRPr="0066482E">
        <w:rPr>
          <w:rFonts w:ascii="Arial" w:hAnsi="Arial" w:cs="Arial"/>
          <w:sz w:val="16"/>
          <w:szCs w:val="16"/>
          <w:lang w:val="tr-TR"/>
        </w:rPr>
        <w:t xml:space="preserve">Bu bölümde projenin yürütüleceği </w:t>
      </w:r>
      <w:r w:rsidRPr="0066482E">
        <w:rPr>
          <w:rFonts w:ascii="Arial" w:hAnsi="Arial" w:cs="Arial"/>
          <w:bCs/>
          <w:sz w:val="16"/>
          <w:szCs w:val="16"/>
          <w:lang w:val="tr-TR"/>
        </w:rPr>
        <w:t>kurum ve kuruluşlarda</w:t>
      </w:r>
      <w:r w:rsidRPr="0066482E">
        <w:rPr>
          <w:rFonts w:ascii="Cambria" w:hAnsi="Cambria"/>
          <w:bCs/>
          <w:i/>
          <w:iCs/>
          <w:sz w:val="16"/>
          <w:szCs w:val="16"/>
          <w:lang w:val="tr-TR"/>
        </w:rPr>
        <w:t xml:space="preserve"> </w:t>
      </w:r>
      <w:r w:rsidRPr="0066482E">
        <w:rPr>
          <w:rFonts w:ascii="Arial" w:hAnsi="Arial" w:cs="Arial"/>
          <w:bCs/>
          <w:sz w:val="16"/>
          <w:szCs w:val="16"/>
          <w:lang w:val="tr-TR"/>
        </w:rPr>
        <w:t xml:space="preserve">var olan ve projede kullanılacak olan altyapı/ekipman </w:t>
      </w:r>
      <w:r w:rsidR="00151EFE" w:rsidRPr="0066482E">
        <w:rPr>
          <w:rFonts w:ascii="Arial" w:hAnsi="Arial" w:cs="Arial"/>
          <w:bCs/>
          <w:sz w:val="16"/>
          <w:szCs w:val="16"/>
          <w:lang w:val="tr-TR"/>
        </w:rPr>
        <w:t xml:space="preserve">(veri tabanı, yazılım, arşiv, kütüphane vb.) </w:t>
      </w:r>
      <w:r w:rsidR="008E0AAD">
        <w:rPr>
          <w:rFonts w:ascii="Arial" w:hAnsi="Arial" w:cs="Arial"/>
          <w:bCs/>
          <w:sz w:val="16"/>
          <w:szCs w:val="16"/>
          <w:lang w:val="tr-TR"/>
        </w:rPr>
        <w:t>olanakları belirtilmelidir</w:t>
      </w:r>
      <w:r w:rsidRPr="0066482E">
        <w:rPr>
          <w:rFonts w:ascii="Arial" w:hAnsi="Arial" w:cs="Arial"/>
          <w:bCs/>
          <w:sz w:val="16"/>
          <w:szCs w:val="16"/>
          <w:lang w:val="tr-TR"/>
        </w:rPr>
        <w:t>.</w:t>
      </w:r>
    </w:p>
    <w:p w14:paraId="35CDC68B" w14:textId="77777777" w:rsidR="00B2141F" w:rsidRPr="0066482E" w:rsidRDefault="00B2141F" w:rsidP="00A76E08">
      <w:pPr>
        <w:widowControl/>
        <w:suppressAutoHyphens w:val="0"/>
        <w:contextualSpacing/>
        <w:jc w:val="both"/>
        <w:rPr>
          <w:rFonts w:ascii="Arial" w:hAnsi="Arial" w:cs="Arial"/>
          <w:sz w:val="16"/>
          <w:szCs w:val="16"/>
          <w:lang w:val="tr-TR"/>
        </w:rPr>
      </w:pPr>
    </w:p>
    <w:p w14:paraId="324688B4" w14:textId="77777777" w:rsidR="00B2141F" w:rsidRPr="0066482E" w:rsidRDefault="00B2141F" w:rsidP="00A76E08">
      <w:pPr>
        <w:widowControl/>
        <w:suppressAutoHyphens w:val="0"/>
        <w:contextualSpacing/>
        <w:jc w:val="center"/>
        <w:rPr>
          <w:rFonts w:ascii="Arial" w:hAnsi="Arial"/>
          <w:b/>
          <w:bCs/>
          <w:sz w:val="16"/>
          <w:szCs w:val="18"/>
          <w:lang w:val="tr-TR"/>
        </w:rPr>
      </w:pPr>
      <w:r w:rsidRPr="0066482E">
        <w:rPr>
          <w:rFonts w:ascii="Arial" w:hAnsi="Arial" w:cs="Arial"/>
          <w:b/>
          <w:bCs/>
          <w:sz w:val="18"/>
          <w:szCs w:val="18"/>
          <w:lang w:val="tr-TR"/>
        </w:rPr>
        <w:t xml:space="preserve">ARAŞTIRMA OLANAKLARI TABLOSU </w:t>
      </w:r>
      <w:r w:rsidRPr="0066482E">
        <w:rPr>
          <w:rFonts w:ascii="Arial" w:hAnsi="Arial"/>
          <w:b/>
          <w:bCs/>
          <w:sz w:val="16"/>
          <w:szCs w:val="18"/>
          <w:lang w:val="tr-TR"/>
        </w:rPr>
        <w:t>(*)</w:t>
      </w:r>
    </w:p>
    <w:p w14:paraId="56F742CC" w14:textId="77777777" w:rsidR="007D3D29" w:rsidRPr="0066482E" w:rsidRDefault="007D3D29" w:rsidP="00A76E08">
      <w:pPr>
        <w:widowControl/>
        <w:suppressAutoHyphens w:val="0"/>
        <w:contextualSpacing/>
        <w:jc w:val="center"/>
        <w:rPr>
          <w:rFonts w:ascii="Arial" w:hAnsi="Arial" w:cs="Arial"/>
          <w:b/>
          <w:bCs/>
          <w:color w:val="000000"/>
          <w:sz w:val="18"/>
          <w:szCs w:val="18"/>
          <w:lang w:val="tr-TR"/>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0"/>
        <w:gridCol w:w="3208"/>
        <w:gridCol w:w="3208"/>
      </w:tblGrid>
      <w:tr w:rsidR="00151EFE" w:rsidRPr="0066482E" w14:paraId="194B4D7B" w14:textId="77777777" w:rsidTr="00151EFE">
        <w:trPr>
          <w:trHeight w:val="582"/>
        </w:trPr>
        <w:tc>
          <w:tcPr>
            <w:tcW w:w="1732" w:type="pct"/>
            <w:shd w:val="clear" w:color="auto" w:fill="D9D9D9"/>
            <w:noWrap/>
            <w:vAlign w:val="center"/>
          </w:tcPr>
          <w:p w14:paraId="66CA6B0B" w14:textId="77777777" w:rsidR="00151EFE" w:rsidRPr="0066482E" w:rsidRDefault="00151EFE" w:rsidP="00151EFE">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Altyapı/Ekipman Türü, Modeli</w:t>
            </w:r>
          </w:p>
          <w:p w14:paraId="7E796427" w14:textId="77777777" w:rsidR="00151EFE" w:rsidRPr="0066482E" w:rsidRDefault="00151EFE" w:rsidP="00151EFE">
            <w:pPr>
              <w:contextualSpacing/>
              <w:jc w:val="center"/>
              <w:rPr>
                <w:rFonts w:ascii="Arial" w:hAnsi="Arial" w:cs="Arial"/>
                <w:sz w:val="18"/>
                <w:szCs w:val="18"/>
                <w:lang w:val="tr-TR" w:eastAsia="tr-TR"/>
              </w:rPr>
            </w:pPr>
            <w:r w:rsidRPr="0066482E">
              <w:rPr>
                <w:rFonts w:ascii="Arial" w:hAnsi="Arial" w:cs="Arial"/>
                <w:sz w:val="16"/>
                <w:szCs w:val="18"/>
                <w:lang w:val="tr-TR" w:eastAsia="tr-TR"/>
              </w:rPr>
              <w:t>(Veri tabanı, yazılım, arşiv, kütüphane vb.)</w:t>
            </w:r>
          </w:p>
        </w:tc>
        <w:tc>
          <w:tcPr>
            <w:tcW w:w="1634" w:type="pct"/>
            <w:shd w:val="clear" w:color="auto" w:fill="D9D9D9"/>
            <w:vAlign w:val="center"/>
          </w:tcPr>
          <w:p w14:paraId="1204203C" w14:textId="77777777" w:rsidR="00011D06" w:rsidRPr="0066482E" w:rsidRDefault="00151EFE" w:rsidP="00151EFE">
            <w:pPr>
              <w:contextualSpacing/>
              <w:rPr>
                <w:rFonts w:ascii="Arial" w:hAnsi="Arial" w:cs="Arial"/>
                <w:b/>
                <w:bCs/>
                <w:sz w:val="18"/>
                <w:szCs w:val="18"/>
                <w:lang w:val="tr-TR" w:eastAsia="tr-TR"/>
              </w:rPr>
            </w:pPr>
            <w:r w:rsidRPr="0066482E">
              <w:rPr>
                <w:rFonts w:ascii="Arial" w:hAnsi="Arial" w:cs="Arial"/>
                <w:b/>
                <w:bCs/>
                <w:sz w:val="18"/>
                <w:szCs w:val="18"/>
                <w:lang w:val="tr-TR" w:eastAsia="tr-TR"/>
              </w:rPr>
              <w:t>Altyapı/Ekipmanın Bulunduğu Kurum/Kuruluş</w:t>
            </w:r>
            <w:r w:rsidR="00011D06" w:rsidRPr="0066482E">
              <w:rPr>
                <w:rFonts w:ascii="Arial" w:hAnsi="Arial" w:cs="Arial"/>
                <w:b/>
                <w:bCs/>
                <w:sz w:val="18"/>
                <w:szCs w:val="18"/>
                <w:lang w:val="tr-TR" w:eastAsia="tr-TR"/>
              </w:rPr>
              <w:t xml:space="preserve"> </w:t>
            </w:r>
          </w:p>
          <w:p w14:paraId="43555F36" w14:textId="77777777" w:rsidR="00011D06" w:rsidRPr="0066482E" w:rsidRDefault="00011D06" w:rsidP="00151EFE">
            <w:pPr>
              <w:contextualSpacing/>
              <w:rPr>
                <w:rFonts w:ascii="Arial" w:hAnsi="Arial" w:cs="Arial"/>
                <w:bCs/>
                <w:sz w:val="16"/>
                <w:szCs w:val="18"/>
                <w:lang w:val="tr-TR" w:eastAsia="tr-TR"/>
              </w:rPr>
            </w:pPr>
            <w:r w:rsidRPr="0066482E">
              <w:rPr>
                <w:rFonts w:ascii="Arial" w:hAnsi="Arial" w:cs="Arial"/>
                <w:bCs/>
                <w:sz w:val="16"/>
                <w:szCs w:val="18"/>
                <w:lang w:val="tr-TR" w:eastAsia="tr-TR"/>
              </w:rPr>
              <w:t>(Projenin yürütüldüğü kurumdan farklı bir kurum/kuruluşta bulunuyorsa bu kurumları da tanımlayacak şekilde giriniz)</w:t>
            </w:r>
          </w:p>
          <w:p w14:paraId="3D32640C" w14:textId="77777777" w:rsidR="00151EFE" w:rsidRPr="0066482E" w:rsidRDefault="00151EFE" w:rsidP="00151EFE">
            <w:pPr>
              <w:contextualSpacing/>
              <w:jc w:val="center"/>
              <w:rPr>
                <w:rFonts w:ascii="Arial" w:hAnsi="Arial" w:cs="Arial"/>
                <w:b/>
                <w:bCs/>
                <w:sz w:val="18"/>
                <w:szCs w:val="18"/>
                <w:lang w:val="tr-TR" w:eastAsia="tr-TR"/>
              </w:rPr>
            </w:pPr>
          </w:p>
        </w:tc>
        <w:tc>
          <w:tcPr>
            <w:tcW w:w="1634" w:type="pct"/>
            <w:shd w:val="clear" w:color="auto" w:fill="D9D9D9"/>
            <w:noWrap/>
            <w:vAlign w:val="center"/>
          </w:tcPr>
          <w:p w14:paraId="5134FA7F" w14:textId="77777777" w:rsidR="00AD4782" w:rsidRPr="0066482E" w:rsidRDefault="00151EFE" w:rsidP="00151EFE">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Projede Kullanım Amacı</w:t>
            </w:r>
            <w:r w:rsidR="00AD4782" w:rsidRPr="0066482E">
              <w:rPr>
                <w:rFonts w:ascii="Arial" w:hAnsi="Arial" w:cs="Arial"/>
                <w:b/>
                <w:bCs/>
                <w:sz w:val="18"/>
                <w:szCs w:val="18"/>
                <w:lang w:val="tr-TR" w:eastAsia="tr-TR"/>
              </w:rPr>
              <w:t xml:space="preserve"> ve </w:t>
            </w:r>
          </w:p>
          <w:p w14:paraId="787AC7AE" w14:textId="77777777" w:rsidR="00151EFE" w:rsidRPr="0066482E" w:rsidRDefault="00AD4782" w:rsidP="00151EFE">
            <w:pPr>
              <w:contextualSpacing/>
              <w:jc w:val="center"/>
              <w:rPr>
                <w:rFonts w:ascii="Arial" w:hAnsi="Arial" w:cs="Arial"/>
                <w:b/>
                <w:bCs/>
                <w:sz w:val="18"/>
                <w:szCs w:val="18"/>
                <w:lang w:val="tr-TR" w:eastAsia="tr-TR"/>
              </w:rPr>
            </w:pPr>
            <w:r w:rsidRPr="0066482E">
              <w:rPr>
                <w:rFonts w:ascii="Arial" w:hAnsi="Arial" w:cs="Arial"/>
                <w:b/>
                <w:bCs/>
                <w:sz w:val="18"/>
                <w:szCs w:val="18"/>
                <w:lang w:val="tr-TR" w:eastAsia="tr-TR"/>
              </w:rPr>
              <w:t>Erişim Planlaması</w:t>
            </w:r>
          </w:p>
        </w:tc>
      </w:tr>
      <w:tr w:rsidR="00151EFE" w:rsidRPr="0066482E" w14:paraId="3567381F" w14:textId="77777777" w:rsidTr="00151EFE">
        <w:trPr>
          <w:trHeight w:val="507"/>
        </w:trPr>
        <w:tc>
          <w:tcPr>
            <w:tcW w:w="1732" w:type="pct"/>
            <w:shd w:val="clear" w:color="auto" w:fill="auto"/>
            <w:noWrap/>
            <w:vAlign w:val="center"/>
          </w:tcPr>
          <w:p w14:paraId="78E8377B" w14:textId="77777777" w:rsidR="00151EFE" w:rsidRPr="0066482E" w:rsidRDefault="00151EFE" w:rsidP="00A76E08">
            <w:pPr>
              <w:contextualSpacing/>
              <w:rPr>
                <w:rFonts w:ascii="Arial" w:hAnsi="Arial" w:cs="Arial"/>
                <w:sz w:val="18"/>
                <w:szCs w:val="18"/>
                <w:lang w:val="tr-TR" w:eastAsia="tr-TR"/>
              </w:rPr>
            </w:pPr>
          </w:p>
        </w:tc>
        <w:tc>
          <w:tcPr>
            <w:tcW w:w="1634" w:type="pct"/>
          </w:tcPr>
          <w:p w14:paraId="7FA554AD" w14:textId="77777777" w:rsidR="00151EFE" w:rsidRPr="0066482E" w:rsidRDefault="00151EFE" w:rsidP="00A76E08">
            <w:pPr>
              <w:contextualSpacing/>
              <w:rPr>
                <w:rFonts w:ascii="Arial" w:hAnsi="Arial" w:cs="Arial"/>
                <w:sz w:val="18"/>
                <w:szCs w:val="18"/>
                <w:lang w:val="tr-TR" w:eastAsia="tr-TR"/>
              </w:rPr>
            </w:pPr>
          </w:p>
        </w:tc>
        <w:tc>
          <w:tcPr>
            <w:tcW w:w="1634" w:type="pct"/>
            <w:shd w:val="clear" w:color="auto" w:fill="auto"/>
            <w:noWrap/>
            <w:vAlign w:val="center"/>
          </w:tcPr>
          <w:p w14:paraId="04AE7FBD" w14:textId="77777777" w:rsidR="00151EFE" w:rsidRPr="0066482E" w:rsidRDefault="00151EFE" w:rsidP="00A76E08">
            <w:pPr>
              <w:contextualSpacing/>
              <w:rPr>
                <w:rFonts w:ascii="Arial" w:hAnsi="Arial" w:cs="Arial"/>
                <w:sz w:val="18"/>
                <w:szCs w:val="18"/>
                <w:lang w:val="tr-TR" w:eastAsia="tr-TR"/>
              </w:rPr>
            </w:pPr>
          </w:p>
        </w:tc>
      </w:tr>
      <w:tr w:rsidR="00151EFE" w:rsidRPr="0066482E" w14:paraId="66A23B12" w14:textId="77777777" w:rsidTr="00151EFE">
        <w:trPr>
          <w:trHeight w:val="507"/>
        </w:trPr>
        <w:tc>
          <w:tcPr>
            <w:tcW w:w="1732" w:type="pct"/>
            <w:shd w:val="clear" w:color="auto" w:fill="auto"/>
            <w:noWrap/>
            <w:vAlign w:val="center"/>
          </w:tcPr>
          <w:p w14:paraId="53E0DB85" w14:textId="77777777" w:rsidR="00151EFE" w:rsidRPr="0066482E" w:rsidRDefault="00151EFE" w:rsidP="00A76E08">
            <w:pPr>
              <w:contextualSpacing/>
              <w:rPr>
                <w:rFonts w:ascii="Arial" w:hAnsi="Arial" w:cs="Arial"/>
                <w:sz w:val="18"/>
                <w:szCs w:val="18"/>
                <w:lang w:val="tr-TR" w:eastAsia="tr-TR"/>
              </w:rPr>
            </w:pPr>
          </w:p>
        </w:tc>
        <w:tc>
          <w:tcPr>
            <w:tcW w:w="1634" w:type="pct"/>
          </w:tcPr>
          <w:p w14:paraId="74526A7C" w14:textId="77777777" w:rsidR="00151EFE" w:rsidRPr="0066482E" w:rsidRDefault="00151EFE" w:rsidP="00A76E08">
            <w:pPr>
              <w:contextualSpacing/>
              <w:rPr>
                <w:rFonts w:ascii="Arial" w:hAnsi="Arial" w:cs="Arial"/>
                <w:sz w:val="18"/>
                <w:szCs w:val="18"/>
                <w:lang w:val="tr-TR" w:eastAsia="tr-TR"/>
              </w:rPr>
            </w:pPr>
          </w:p>
        </w:tc>
        <w:tc>
          <w:tcPr>
            <w:tcW w:w="1634" w:type="pct"/>
            <w:shd w:val="clear" w:color="auto" w:fill="auto"/>
            <w:noWrap/>
            <w:vAlign w:val="center"/>
          </w:tcPr>
          <w:p w14:paraId="18CC09D7" w14:textId="77777777" w:rsidR="00151EFE" w:rsidRPr="0066482E" w:rsidRDefault="00151EFE" w:rsidP="00A76E08">
            <w:pPr>
              <w:contextualSpacing/>
              <w:rPr>
                <w:rFonts w:ascii="Arial" w:hAnsi="Arial" w:cs="Arial"/>
                <w:sz w:val="18"/>
                <w:szCs w:val="18"/>
                <w:lang w:val="tr-TR" w:eastAsia="tr-TR"/>
              </w:rPr>
            </w:pPr>
          </w:p>
        </w:tc>
      </w:tr>
      <w:tr w:rsidR="00151EFE" w:rsidRPr="0066482E" w14:paraId="216292E0" w14:textId="77777777" w:rsidTr="00151EFE">
        <w:trPr>
          <w:trHeight w:val="507"/>
        </w:trPr>
        <w:tc>
          <w:tcPr>
            <w:tcW w:w="1732" w:type="pct"/>
            <w:shd w:val="clear" w:color="auto" w:fill="auto"/>
            <w:noWrap/>
            <w:vAlign w:val="center"/>
          </w:tcPr>
          <w:p w14:paraId="78C103B1" w14:textId="77777777" w:rsidR="00151EFE" w:rsidRPr="0066482E" w:rsidRDefault="00151EFE" w:rsidP="00A76E08">
            <w:pPr>
              <w:contextualSpacing/>
              <w:rPr>
                <w:rFonts w:ascii="Arial" w:hAnsi="Arial" w:cs="Arial"/>
                <w:sz w:val="18"/>
                <w:szCs w:val="18"/>
                <w:lang w:val="tr-TR" w:eastAsia="tr-TR"/>
              </w:rPr>
            </w:pPr>
          </w:p>
        </w:tc>
        <w:tc>
          <w:tcPr>
            <w:tcW w:w="1634" w:type="pct"/>
          </w:tcPr>
          <w:p w14:paraId="1FB79B8F" w14:textId="77777777" w:rsidR="00151EFE" w:rsidRPr="0066482E" w:rsidRDefault="00151EFE" w:rsidP="00A76E08">
            <w:pPr>
              <w:contextualSpacing/>
              <w:rPr>
                <w:rFonts w:ascii="Arial" w:hAnsi="Arial" w:cs="Arial"/>
                <w:sz w:val="18"/>
                <w:szCs w:val="18"/>
                <w:lang w:val="tr-TR" w:eastAsia="tr-TR"/>
              </w:rPr>
            </w:pPr>
          </w:p>
        </w:tc>
        <w:tc>
          <w:tcPr>
            <w:tcW w:w="1634" w:type="pct"/>
            <w:shd w:val="clear" w:color="auto" w:fill="auto"/>
            <w:noWrap/>
            <w:vAlign w:val="center"/>
          </w:tcPr>
          <w:p w14:paraId="61D772F9" w14:textId="77777777" w:rsidR="00151EFE" w:rsidRPr="0066482E" w:rsidRDefault="00151EFE" w:rsidP="00A76E08">
            <w:pPr>
              <w:contextualSpacing/>
              <w:rPr>
                <w:rFonts w:ascii="Arial" w:hAnsi="Arial" w:cs="Arial"/>
                <w:sz w:val="18"/>
                <w:szCs w:val="18"/>
                <w:lang w:val="tr-TR" w:eastAsia="tr-TR"/>
              </w:rPr>
            </w:pPr>
          </w:p>
        </w:tc>
      </w:tr>
    </w:tbl>
    <w:p w14:paraId="5DA95BBD" w14:textId="77777777" w:rsidR="00B2141F" w:rsidRPr="0066482E" w:rsidRDefault="00B2141F" w:rsidP="00A76E08">
      <w:pPr>
        <w:pStyle w:val="WW-NormalWeb1"/>
        <w:spacing w:before="0" w:after="0"/>
        <w:ind w:left="142"/>
        <w:contextualSpacing/>
        <w:jc w:val="both"/>
        <w:rPr>
          <w:rFonts w:ascii="Arial" w:hAnsi="Arial" w:cs="Arial"/>
          <w:sz w:val="16"/>
          <w:szCs w:val="16"/>
        </w:rPr>
      </w:pPr>
      <w:r w:rsidRPr="0066482E">
        <w:rPr>
          <w:rFonts w:ascii="Arial" w:hAnsi="Arial"/>
          <w:b/>
          <w:bCs/>
          <w:sz w:val="16"/>
          <w:szCs w:val="16"/>
        </w:rPr>
        <w:t>(*)</w:t>
      </w:r>
      <w:r w:rsidR="00A76E08" w:rsidRPr="0066482E">
        <w:rPr>
          <w:rFonts w:ascii="Arial" w:hAnsi="Arial"/>
          <w:b/>
          <w:bCs/>
          <w:sz w:val="16"/>
          <w:szCs w:val="16"/>
        </w:rPr>
        <w:t xml:space="preserve"> </w:t>
      </w:r>
      <w:r w:rsidRPr="0066482E">
        <w:rPr>
          <w:rFonts w:ascii="Arial" w:hAnsi="Arial" w:cs="Arial"/>
          <w:sz w:val="16"/>
          <w:szCs w:val="16"/>
        </w:rPr>
        <w:t>Tablodaki satırlar gerektiği kadar genişletilebilir ve çoğaltılabilir.</w:t>
      </w:r>
    </w:p>
    <w:p w14:paraId="45313CA0" w14:textId="77777777" w:rsidR="00B2141F" w:rsidRPr="0066482E" w:rsidRDefault="00B2141F" w:rsidP="00A76E08">
      <w:pPr>
        <w:pStyle w:val="WW-NormalWeb1"/>
        <w:spacing w:before="0" w:after="0"/>
        <w:contextualSpacing/>
        <w:jc w:val="both"/>
        <w:rPr>
          <w:rFonts w:ascii="Arial" w:hAnsi="Arial"/>
          <w:b/>
          <w:bCs/>
          <w:sz w:val="16"/>
          <w:szCs w:val="18"/>
        </w:rPr>
      </w:pPr>
    </w:p>
    <w:p w14:paraId="0CEF8D3C" w14:textId="77777777" w:rsidR="0045314B" w:rsidRPr="0066482E" w:rsidRDefault="0045314B" w:rsidP="0045314B">
      <w:pPr>
        <w:pStyle w:val="WW-NormalWeb1"/>
        <w:numPr>
          <w:ilvl w:val="0"/>
          <w:numId w:val="3"/>
        </w:numPr>
        <w:spacing w:before="0" w:after="0"/>
        <w:ind w:left="0" w:firstLine="0"/>
        <w:contextualSpacing/>
        <w:jc w:val="both"/>
        <w:rPr>
          <w:rFonts w:ascii="Arial" w:hAnsi="Arial" w:cs="Arial"/>
          <w:b/>
          <w:bCs/>
          <w:sz w:val="18"/>
          <w:szCs w:val="18"/>
        </w:rPr>
      </w:pPr>
      <w:r w:rsidRPr="0066482E">
        <w:rPr>
          <w:rFonts w:ascii="Arial" w:hAnsi="Arial" w:cs="Arial"/>
          <w:b/>
          <w:bCs/>
          <w:sz w:val="18"/>
          <w:szCs w:val="18"/>
        </w:rPr>
        <w:t>YAYGIN ETKİ</w:t>
      </w:r>
    </w:p>
    <w:p w14:paraId="5D09F8BB" w14:textId="77777777" w:rsidR="0045314B" w:rsidRPr="0066482E" w:rsidRDefault="0045314B" w:rsidP="0045314B">
      <w:pPr>
        <w:widowControl/>
        <w:tabs>
          <w:tab w:val="left" w:pos="426"/>
        </w:tabs>
        <w:suppressAutoHyphens w:val="0"/>
        <w:contextualSpacing/>
        <w:jc w:val="both"/>
        <w:rPr>
          <w:rFonts w:ascii="Arial" w:hAnsi="Arial" w:cs="Arial"/>
          <w:bCs/>
          <w:sz w:val="18"/>
          <w:szCs w:val="18"/>
          <w:lang w:val="tr-TR"/>
        </w:rPr>
      </w:pPr>
    </w:p>
    <w:p w14:paraId="62981824" w14:textId="77777777" w:rsidR="001C1DB9" w:rsidRPr="00A36F56" w:rsidRDefault="0045314B" w:rsidP="00A36F56">
      <w:pPr>
        <w:widowControl/>
        <w:tabs>
          <w:tab w:val="left" w:pos="142"/>
        </w:tabs>
        <w:suppressAutoHyphens w:val="0"/>
        <w:contextualSpacing/>
        <w:jc w:val="both"/>
        <w:rPr>
          <w:rFonts w:ascii="Arial" w:hAnsi="Arial" w:cs="Arial"/>
          <w:sz w:val="16"/>
          <w:szCs w:val="16"/>
          <w:lang w:val="tr-TR"/>
        </w:rPr>
      </w:pPr>
      <w:r w:rsidRPr="00A36F56">
        <w:rPr>
          <w:rFonts w:ascii="Arial" w:hAnsi="Arial" w:cs="Arial"/>
          <w:sz w:val="16"/>
          <w:szCs w:val="16"/>
          <w:lang w:val="tr-TR"/>
        </w:rPr>
        <w:t>Proje başarıyla gerçekleştirildiği takdirde projeden elde edilmesi öngörülen çıktı(lar) ve etki(ler) ile bu çıktı ve etkilerin paylaşımı ve yayılımına yönelik faaliyet(ler)/</w:t>
      </w:r>
      <w:r w:rsidR="001C1DB9" w:rsidRPr="00A36F56">
        <w:rPr>
          <w:rFonts w:ascii="Arial" w:hAnsi="Arial" w:cs="Arial"/>
          <w:sz w:val="16"/>
          <w:szCs w:val="16"/>
          <w:lang w:val="tr-TR"/>
        </w:rPr>
        <w:t xml:space="preserve"> </w:t>
      </w:r>
      <w:r w:rsidRPr="00A36F56">
        <w:rPr>
          <w:rFonts w:ascii="Arial" w:hAnsi="Arial" w:cs="Arial"/>
          <w:sz w:val="16"/>
          <w:szCs w:val="16"/>
          <w:lang w:val="tr-TR"/>
        </w:rPr>
        <w:t>hizmet(ler) net cümlelerle ilgili bölümde belirtilmelidir</w:t>
      </w:r>
      <w:r w:rsidR="003A2393" w:rsidRPr="00A36F56">
        <w:rPr>
          <w:rFonts w:ascii="Arial" w:hAnsi="Arial" w:cs="Arial"/>
          <w:sz w:val="16"/>
          <w:szCs w:val="16"/>
          <w:lang w:val="tr-TR"/>
        </w:rPr>
        <w:t xml:space="preserve">. İfade edilen yaygın etkiye ulaşılabilme potansiyeli belirtilmelidir. </w:t>
      </w:r>
    </w:p>
    <w:p w14:paraId="7FE300BB" w14:textId="77777777" w:rsidR="00EB49D5" w:rsidRPr="0066482E" w:rsidRDefault="00EB49D5" w:rsidP="0045314B">
      <w:pPr>
        <w:tabs>
          <w:tab w:val="left" w:pos="9470"/>
        </w:tabs>
        <w:jc w:val="both"/>
        <w:rPr>
          <w:rFonts w:ascii="Arial" w:hAnsi="Arial" w:cs="Arial"/>
          <w:bCs/>
          <w:sz w:val="16"/>
          <w:szCs w:val="18"/>
          <w:lang w:val="tr-TR"/>
        </w:rPr>
      </w:pPr>
    </w:p>
    <w:p w14:paraId="429FF61A" w14:textId="77777777" w:rsidR="00215814" w:rsidRPr="0066482E" w:rsidRDefault="00215814" w:rsidP="00215814">
      <w:pPr>
        <w:numPr>
          <w:ilvl w:val="1"/>
          <w:numId w:val="3"/>
        </w:numPr>
        <w:ind w:left="0" w:firstLine="0"/>
        <w:rPr>
          <w:rFonts w:ascii="Arial" w:hAnsi="Arial" w:cs="Arial"/>
          <w:b/>
          <w:sz w:val="18"/>
          <w:szCs w:val="18"/>
          <w:lang w:val="tr-TR"/>
        </w:rPr>
      </w:pPr>
      <w:r w:rsidRPr="0066482E">
        <w:rPr>
          <w:rFonts w:ascii="Arial" w:hAnsi="Arial" w:cs="Arial"/>
          <w:b/>
          <w:sz w:val="18"/>
          <w:szCs w:val="18"/>
          <w:lang w:val="tr-TR"/>
        </w:rPr>
        <w:t>Projeden Elde Edilmesi Öngörülen Çıktılara İlişkin Bilgiler</w:t>
      </w:r>
    </w:p>
    <w:p w14:paraId="0DB11A24" w14:textId="77777777" w:rsidR="00215814" w:rsidRPr="0066482E" w:rsidRDefault="00215814" w:rsidP="00215814">
      <w:pPr>
        <w:ind w:left="720"/>
        <w:rPr>
          <w:rFonts w:ascii="Arial" w:hAnsi="Arial" w:cs="Arial"/>
          <w:b/>
          <w:sz w:val="18"/>
          <w:szCs w:val="18"/>
          <w:lang w:val="tr-TR"/>
        </w:rPr>
      </w:pPr>
    </w:p>
    <w:p w14:paraId="5E44909F" w14:textId="77777777" w:rsidR="00321636" w:rsidRPr="0066482E" w:rsidRDefault="00215814" w:rsidP="003058CA">
      <w:pPr>
        <w:tabs>
          <w:tab w:val="left" w:pos="9470"/>
        </w:tabs>
        <w:jc w:val="both"/>
        <w:rPr>
          <w:rFonts w:ascii="Arial" w:hAnsi="Arial" w:cs="Arial"/>
          <w:bCs/>
          <w:color w:val="FF0000"/>
          <w:sz w:val="16"/>
          <w:szCs w:val="18"/>
          <w:lang w:val="tr-TR"/>
        </w:rPr>
      </w:pPr>
      <w:r w:rsidRPr="0066482E">
        <w:rPr>
          <w:rFonts w:ascii="Arial" w:hAnsi="Arial" w:cs="Arial"/>
          <w:bCs/>
          <w:sz w:val="16"/>
          <w:szCs w:val="18"/>
          <w:lang w:val="tr-TR"/>
        </w:rPr>
        <w:t xml:space="preserve">Bu bölümde, projeden elde edilmesi öngörülen çıktılara yer verilmelidir. Söz konusu çıktılar, amaçlarına göre belirlenen kategorilere ayrılarak belirtilmeli, nicel gösterge ve hedeflere dayandırılmalı ve </w:t>
      </w:r>
      <w:r w:rsidR="003058CA" w:rsidRPr="0066482E">
        <w:rPr>
          <w:rFonts w:ascii="Arial" w:hAnsi="Arial" w:cs="Arial"/>
          <w:bCs/>
          <w:sz w:val="16"/>
          <w:szCs w:val="18"/>
          <w:lang w:val="tr-TR"/>
        </w:rPr>
        <w:t>her bir çıktının elde edilmesinin öngörüldüğü zaman aralığı belirtilmelidir.</w:t>
      </w:r>
      <w:r w:rsidR="003058CA" w:rsidRPr="0066482E">
        <w:rPr>
          <w:lang w:val="tr-TR"/>
        </w:rPr>
        <w:t xml:space="preserve"> </w:t>
      </w:r>
    </w:p>
    <w:p w14:paraId="076D10C9" w14:textId="77777777" w:rsidR="00215814" w:rsidRPr="0066482E" w:rsidRDefault="00215814" w:rsidP="00215814">
      <w:pPr>
        <w:tabs>
          <w:tab w:val="left" w:pos="9745"/>
        </w:tabs>
        <w:ind w:firstLine="284"/>
        <w:jc w:val="both"/>
        <w:rPr>
          <w:rFonts w:ascii="Arial" w:hAnsi="Arial" w:cs="Arial"/>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534"/>
        <w:gridCol w:w="4295"/>
      </w:tblGrid>
      <w:tr w:rsidR="00321636" w:rsidRPr="0066482E" w14:paraId="1B728DC3" w14:textId="77777777" w:rsidTr="00321636">
        <w:trPr>
          <w:trHeight w:val="460"/>
        </w:trPr>
        <w:tc>
          <w:tcPr>
            <w:tcW w:w="2810" w:type="dxa"/>
            <w:shd w:val="clear" w:color="auto" w:fill="E7E6E6"/>
            <w:vAlign w:val="center"/>
          </w:tcPr>
          <w:p w14:paraId="7E29AD82" w14:textId="77777777" w:rsidR="00321636" w:rsidRPr="0066482E" w:rsidRDefault="00321636" w:rsidP="00791328">
            <w:pPr>
              <w:jc w:val="center"/>
              <w:rPr>
                <w:rFonts w:ascii="Arial" w:hAnsi="Arial" w:cs="Arial"/>
                <w:b/>
                <w:bCs/>
                <w:sz w:val="18"/>
                <w:szCs w:val="18"/>
                <w:lang w:val="tr-TR"/>
              </w:rPr>
            </w:pPr>
            <w:r w:rsidRPr="0066482E">
              <w:rPr>
                <w:rFonts w:ascii="Arial" w:hAnsi="Arial" w:cs="Arial"/>
                <w:b/>
                <w:bCs/>
                <w:sz w:val="18"/>
                <w:szCs w:val="18"/>
                <w:lang w:val="tr-TR"/>
              </w:rPr>
              <w:t>Çıktı Türü</w:t>
            </w:r>
          </w:p>
        </w:tc>
        <w:tc>
          <w:tcPr>
            <w:tcW w:w="2534" w:type="dxa"/>
            <w:vAlign w:val="center"/>
          </w:tcPr>
          <w:p w14:paraId="1FF240CD" w14:textId="77777777" w:rsidR="00321636" w:rsidRPr="0066482E" w:rsidRDefault="00321636" w:rsidP="00791328">
            <w:pPr>
              <w:jc w:val="center"/>
              <w:rPr>
                <w:rFonts w:ascii="Arial" w:hAnsi="Arial" w:cs="Arial"/>
                <w:b/>
                <w:bCs/>
                <w:sz w:val="18"/>
                <w:szCs w:val="18"/>
                <w:lang w:val="tr-TR"/>
              </w:rPr>
            </w:pPr>
            <w:r w:rsidRPr="0066482E">
              <w:rPr>
                <w:rFonts w:ascii="Arial" w:hAnsi="Arial" w:cs="Arial"/>
                <w:b/>
                <w:bCs/>
                <w:sz w:val="18"/>
                <w:szCs w:val="18"/>
                <w:lang w:val="tr-TR"/>
              </w:rPr>
              <w:t>Çıktı</w:t>
            </w:r>
          </w:p>
        </w:tc>
        <w:tc>
          <w:tcPr>
            <w:tcW w:w="4295" w:type="dxa"/>
            <w:vAlign w:val="center"/>
          </w:tcPr>
          <w:p w14:paraId="2BACB398" w14:textId="77777777" w:rsidR="00321636" w:rsidRPr="0066482E" w:rsidRDefault="00321636" w:rsidP="00791328">
            <w:pPr>
              <w:ind w:left="312"/>
              <w:jc w:val="center"/>
              <w:rPr>
                <w:rFonts w:ascii="Arial" w:hAnsi="Arial" w:cs="Arial"/>
                <w:b/>
                <w:bCs/>
                <w:sz w:val="17"/>
                <w:szCs w:val="17"/>
                <w:lang w:val="tr-TR"/>
              </w:rPr>
            </w:pPr>
            <w:r w:rsidRPr="0066482E">
              <w:rPr>
                <w:rFonts w:ascii="Arial" w:hAnsi="Arial" w:cs="Arial"/>
                <w:b/>
                <w:bCs/>
                <w:sz w:val="17"/>
                <w:szCs w:val="17"/>
                <w:lang w:val="tr-TR"/>
              </w:rPr>
              <w:t>Çıktının Elde Edilmesi Öngörülen Zaman Aralığı (*)</w:t>
            </w:r>
          </w:p>
        </w:tc>
      </w:tr>
      <w:tr w:rsidR="00321636" w:rsidRPr="0066482E" w14:paraId="0566416E" w14:textId="77777777" w:rsidTr="00891745">
        <w:trPr>
          <w:trHeight w:val="631"/>
        </w:trPr>
        <w:tc>
          <w:tcPr>
            <w:tcW w:w="2810" w:type="dxa"/>
            <w:shd w:val="clear" w:color="auto" w:fill="E7E6E6"/>
          </w:tcPr>
          <w:p w14:paraId="14B52684" w14:textId="77777777" w:rsidR="00321636" w:rsidRPr="00891745" w:rsidRDefault="00321636" w:rsidP="00791328">
            <w:pPr>
              <w:jc w:val="both"/>
              <w:rPr>
                <w:rFonts w:ascii="Arial" w:hAnsi="Arial" w:cs="Arial"/>
                <w:bCs/>
                <w:sz w:val="16"/>
                <w:szCs w:val="16"/>
                <w:lang w:val="tr-TR"/>
              </w:rPr>
            </w:pPr>
            <w:r w:rsidRPr="00891745">
              <w:rPr>
                <w:rFonts w:ascii="Arial" w:hAnsi="Arial" w:cs="Arial"/>
                <w:b/>
                <w:bCs/>
                <w:sz w:val="16"/>
                <w:szCs w:val="16"/>
                <w:lang w:val="tr-TR"/>
              </w:rPr>
              <w:t>Bilimsel/Akademik Çıktılar</w:t>
            </w:r>
            <w:r w:rsidRPr="00891745">
              <w:rPr>
                <w:rFonts w:ascii="Arial" w:hAnsi="Arial" w:cs="Arial"/>
                <w:bCs/>
                <w:sz w:val="16"/>
                <w:szCs w:val="16"/>
                <w:lang w:val="tr-TR"/>
              </w:rPr>
              <w:t xml:space="preserve"> (Bildiri, Makale, Kitap Bölümü, Kitap vb.):</w:t>
            </w:r>
          </w:p>
        </w:tc>
        <w:tc>
          <w:tcPr>
            <w:tcW w:w="2534" w:type="dxa"/>
          </w:tcPr>
          <w:p w14:paraId="04936408" w14:textId="77777777" w:rsidR="00321636" w:rsidRPr="0066482E" w:rsidRDefault="00321636" w:rsidP="00791328">
            <w:pPr>
              <w:ind w:left="312"/>
              <w:jc w:val="both"/>
              <w:rPr>
                <w:rFonts w:ascii="Arial" w:hAnsi="Arial" w:cs="Arial"/>
                <w:b/>
                <w:bCs/>
                <w:sz w:val="18"/>
                <w:szCs w:val="18"/>
                <w:lang w:val="tr-TR"/>
              </w:rPr>
            </w:pPr>
          </w:p>
        </w:tc>
        <w:tc>
          <w:tcPr>
            <w:tcW w:w="4295" w:type="dxa"/>
          </w:tcPr>
          <w:p w14:paraId="257144B9" w14:textId="77777777" w:rsidR="00321636" w:rsidRPr="0066482E" w:rsidRDefault="00321636" w:rsidP="00791328">
            <w:pPr>
              <w:ind w:left="312"/>
              <w:jc w:val="both"/>
              <w:rPr>
                <w:rFonts w:ascii="Arial" w:hAnsi="Arial" w:cs="Arial"/>
                <w:b/>
                <w:bCs/>
                <w:sz w:val="18"/>
                <w:szCs w:val="18"/>
                <w:lang w:val="tr-TR"/>
              </w:rPr>
            </w:pPr>
          </w:p>
        </w:tc>
      </w:tr>
      <w:tr w:rsidR="00321636" w:rsidRPr="0066482E" w14:paraId="196AF123" w14:textId="77777777" w:rsidTr="00891745">
        <w:trPr>
          <w:trHeight w:val="852"/>
        </w:trPr>
        <w:tc>
          <w:tcPr>
            <w:tcW w:w="2810" w:type="dxa"/>
            <w:shd w:val="clear" w:color="auto" w:fill="E7E6E6"/>
          </w:tcPr>
          <w:p w14:paraId="3EE8D2BB" w14:textId="77777777" w:rsidR="00321636" w:rsidRPr="00891745" w:rsidRDefault="00321636" w:rsidP="00791328">
            <w:pPr>
              <w:spacing w:after="60"/>
              <w:jc w:val="both"/>
              <w:rPr>
                <w:rFonts w:ascii="Arial" w:hAnsi="Arial" w:cs="Arial"/>
                <w:bCs/>
                <w:sz w:val="16"/>
                <w:szCs w:val="16"/>
                <w:lang w:val="tr-TR"/>
              </w:rPr>
            </w:pPr>
            <w:r w:rsidRPr="00891745">
              <w:rPr>
                <w:rFonts w:ascii="Arial" w:hAnsi="Arial" w:cs="Arial"/>
                <w:b/>
                <w:bCs/>
                <w:sz w:val="16"/>
                <w:szCs w:val="16"/>
                <w:lang w:val="tr-TR"/>
              </w:rPr>
              <w:t>Sosyal Çıktılar</w:t>
            </w:r>
            <w:r w:rsidRPr="00891745">
              <w:rPr>
                <w:rFonts w:ascii="Arial" w:hAnsi="Arial" w:cs="Arial"/>
                <w:bCs/>
                <w:sz w:val="16"/>
                <w:szCs w:val="16"/>
                <w:lang w:val="tr-TR"/>
              </w:rPr>
              <w:t xml:space="preserve"> </w:t>
            </w:r>
          </w:p>
          <w:p w14:paraId="04E92B80" w14:textId="77777777" w:rsidR="00321636" w:rsidRPr="00891745" w:rsidRDefault="00321636" w:rsidP="00215814">
            <w:pPr>
              <w:spacing w:after="60"/>
              <w:jc w:val="both"/>
              <w:rPr>
                <w:rFonts w:ascii="Arial" w:hAnsi="Arial" w:cs="Arial"/>
                <w:bCs/>
                <w:sz w:val="16"/>
                <w:szCs w:val="16"/>
                <w:lang w:val="tr-TR"/>
              </w:rPr>
            </w:pPr>
            <w:r w:rsidRPr="00891745">
              <w:rPr>
                <w:rFonts w:ascii="Arial" w:hAnsi="Arial" w:cs="Arial"/>
                <w:bCs/>
                <w:sz w:val="16"/>
                <w:szCs w:val="16"/>
                <w:lang w:val="tr-TR"/>
              </w:rPr>
              <w:t>(Görsel/İşitsel Arşiv, Envanter/Veri Tabanı/Belgeleme Üretimi, Telife Konu Olan Eser,</w:t>
            </w:r>
            <w:r w:rsidRPr="00891745" w:rsidDel="00DC0DF0">
              <w:rPr>
                <w:rFonts w:ascii="Arial" w:hAnsi="Arial" w:cs="Arial"/>
                <w:bCs/>
                <w:sz w:val="16"/>
                <w:szCs w:val="16"/>
                <w:lang w:val="tr-TR"/>
              </w:rPr>
              <w:t xml:space="preserve"> </w:t>
            </w:r>
            <w:r w:rsidRPr="00891745">
              <w:rPr>
                <w:rFonts w:ascii="Arial" w:hAnsi="Arial" w:cs="Arial"/>
                <w:bCs/>
                <w:sz w:val="16"/>
                <w:szCs w:val="16"/>
                <w:lang w:val="tr-TR"/>
              </w:rPr>
              <w:t>vb.):</w:t>
            </w:r>
          </w:p>
        </w:tc>
        <w:tc>
          <w:tcPr>
            <w:tcW w:w="2534" w:type="dxa"/>
          </w:tcPr>
          <w:p w14:paraId="00367FA2" w14:textId="77777777" w:rsidR="00321636" w:rsidRPr="0066482E" w:rsidRDefault="00321636" w:rsidP="00791328">
            <w:pPr>
              <w:ind w:left="312"/>
              <w:jc w:val="both"/>
              <w:rPr>
                <w:rFonts w:ascii="Arial" w:hAnsi="Arial" w:cs="Arial"/>
                <w:b/>
                <w:bCs/>
                <w:sz w:val="18"/>
                <w:szCs w:val="18"/>
                <w:lang w:val="tr-TR"/>
              </w:rPr>
            </w:pPr>
          </w:p>
        </w:tc>
        <w:tc>
          <w:tcPr>
            <w:tcW w:w="4295" w:type="dxa"/>
          </w:tcPr>
          <w:p w14:paraId="45CB0AD2" w14:textId="77777777" w:rsidR="00321636" w:rsidRPr="0066482E" w:rsidRDefault="00321636" w:rsidP="00791328">
            <w:pPr>
              <w:ind w:left="312"/>
              <w:jc w:val="both"/>
              <w:rPr>
                <w:rFonts w:ascii="Arial" w:hAnsi="Arial" w:cs="Arial"/>
                <w:b/>
                <w:bCs/>
                <w:sz w:val="18"/>
                <w:szCs w:val="18"/>
                <w:lang w:val="tr-TR"/>
              </w:rPr>
            </w:pPr>
          </w:p>
        </w:tc>
      </w:tr>
      <w:tr w:rsidR="00321636" w:rsidRPr="0066482E" w14:paraId="059964D0" w14:textId="77777777" w:rsidTr="00891745">
        <w:trPr>
          <w:trHeight w:val="547"/>
        </w:trPr>
        <w:tc>
          <w:tcPr>
            <w:tcW w:w="2810" w:type="dxa"/>
            <w:shd w:val="clear" w:color="auto" w:fill="E7E6E6"/>
          </w:tcPr>
          <w:p w14:paraId="36B17B38" w14:textId="77777777" w:rsidR="00321636" w:rsidRPr="00891745" w:rsidRDefault="00321636" w:rsidP="00791328">
            <w:pPr>
              <w:jc w:val="both"/>
              <w:rPr>
                <w:rFonts w:ascii="Arial" w:hAnsi="Arial" w:cs="Arial"/>
                <w:bCs/>
                <w:sz w:val="16"/>
                <w:szCs w:val="16"/>
                <w:lang w:val="tr-TR"/>
              </w:rPr>
            </w:pPr>
            <w:r w:rsidRPr="00891745">
              <w:rPr>
                <w:rFonts w:ascii="Arial" w:hAnsi="Arial" w:cs="Arial"/>
                <w:b/>
                <w:bCs/>
                <w:sz w:val="16"/>
                <w:szCs w:val="16"/>
                <w:lang w:val="tr-TR"/>
              </w:rPr>
              <w:t>Araştırmacı Yetiştirilmesine Yönelik Çıktılar</w:t>
            </w:r>
            <w:r w:rsidRPr="00891745">
              <w:rPr>
                <w:rFonts w:ascii="Arial" w:hAnsi="Arial" w:cs="Arial"/>
                <w:bCs/>
                <w:sz w:val="16"/>
                <w:szCs w:val="16"/>
                <w:lang w:val="tr-TR"/>
              </w:rPr>
              <w:t xml:space="preserve"> (Yüksek Lisans/Doktora/Tıpta Uzmanlık Tezleri):</w:t>
            </w:r>
          </w:p>
        </w:tc>
        <w:tc>
          <w:tcPr>
            <w:tcW w:w="2534" w:type="dxa"/>
          </w:tcPr>
          <w:p w14:paraId="51D0F353" w14:textId="77777777" w:rsidR="00321636" w:rsidRPr="0066482E" w:rsidRDefault="00321636" w:rsidP="00791328">
            <w:pPr>
              <w:ind w:left="312"/>
              <w:jc w:val="both"/>
              <w:rPr>
                <w:rFonts w:ascii="Arial" w:hAnsi="Arial" w:cs="Arial"/>
                <w:b/>
                <w:bCs/>
                <w:sz w:val="18"/>
                <w:szCs w:val="16"/>
                <w:lang w:val="tr-TR"/>
              </w:rPr>
            </w:pPr>
          </w:p>
        </w:tc>
        <w:tc>
          <w:tcPr>
            <w:tcW w:w="4295" w:type="dxa"/>
          </w:tcPr>
          <w:p w14:paraId="5813AB24" w14:textId="77777777" w:rsidR="00321636" w:rsidRPr="0066482E" w:rsidRDefault="00321636" w:rsidP="00791328">
            <w:pPr>
              <w:ind w:left="312"/>
              <w:jc w:val="both"/>
              <w:rPr>
                <w:rFonts w:ascii="Arial" w:hAnsi="Arial" w:cs="Arial"/>
                <w:b/>
                <w:bCs/>
                <w:sz w:val="18"/>
                <w:szCs w:val="16"/>
                <w:lang w:val="tr-TR"/>
              </w:rPr>
            </w:pPr>
          </w:p>
        </w:tc>
      </w:tr>
    </w:tbl>
    <w:p w14:paraId="68BD4625" w14:textId="70ED2E92" w:rsidR="00215814" w:rsidRDefault="00215814" w:rsidP="00215814">
      <w:pPr>
        <w:spacing w:before="40"/>
        <w:rPr>
          <w:rFonts w:ascii="Arial" w:hAnsi="Arial" w:cs="Arial"/>
          <w:sz w:val="16"/>
          <w:szCs w:val="18"/>
          <w:lang w:val="tr-TR"/>
        </w:rPr>
      </w:pPr>
      <w:r w:rsidRPr="0066482E">
        <w:rPr>
          <w:rFonts w:ascii="Arial" w:hAnsi="Arial" w:cs="Arial"/>
          <w:sz w:val="16"/>
          <w:szCs w:val="18"/>
          <w:lang w:val="tr-TR"/>
        </w:rPr>
        <w:t>(*) Proje başlangıcından itibaren 6 aylık süreler halinde belirtilmelidir (Örn. 0-6 ay/6-12 ay/12-18 ay</w:t>
      </w:r>
      <w:r w:rsidR="001F18C2">
        <w:rPr>
          <w:rFonts w:ascii="Arial" w:hAnsi="Arial" w:cs="Arial"/>
          <w:sz w:val="16"/>
          <w:szCs w:val="18"/>
          <w:lang w:val="tr-TR"/>
        </w:rPr>
        <w:t>/proje sonrası</w:t>
      </w:r>
      <w:r w:rsidRPr="0066482E">
        <w:rPr>
          <w:rFonts w:ascii="Arial" w:hAnsi="Arial" w:cs="Arial"/>
          <w:sz w:val="16"/>
          <w:szCs w:val="18"/>
          <w:lang w:val="tr-TR"/>
        </w:rPr>
        <w:t xml:space="preserve"> vb.). </w:t>
      </w:r>
    </w:p>
    <w:p w14:paraId="5620906C" w14:textId="77777777" w:rsidR="00A36F56" w:rsidRPr="0066482E" w:rsidRDefault="00A36F56" w:rsidP="00215814">
      <w:pPr>
        <w:spacing w:before="40"/>
        <w:rPr>
          <w:rFonts w:ascii="Arial" w:hAnsi="Arial" w:cs="Arial"/>
          <w:sz w:val="16"/>
          <w:szCs w:val="18"/>
          <w:lang w:val="tr-TR"/>
        </w:rPr>
      </w:pPr>
    </w:p>
    <w:p w14:paraId="0400EE81" w14:textId="77777777" w:rsidR="0045314B" w:rsidRPr="0066482E" w:rsidRDefault="0045314B" w:rsidP="0045314B">
      <w:pPr>
        <w:widowControl/>
        <w:numPr>
          <w:ilvl w:val="1"/>
          <w:numId w:val="3"/>
        </w:numPr>
        <w:suppressAutoHyphens w:val="0"/>
        <w:spacing w:after="200" w:line="276" w:lineRule="auto"/>
        <w:ind w:left="0" w:firstLine="0"/>
        <w:rPr>
          <w:rFonts w:ascii="Arial" w:hAnsi="Arial" w:cs="Arial"/>
          <w:b/>
          <w:sz w:val="18"/>
          <w:szCs w:val="18"/>
          <w:lang w:val="tr-TR"/>
        </w:rPr>
      </w:pPr>
      <w:r w:rsidRPr="0066482E">
        <w:rPr>
          <w:rFonts w:ascii="Arial" w:hAnsi="Arial" w:cs="Arial"/>
          <w:b/>
          <w:sz w:val="18"/>
          <w:szCs w:val="18"/>
          <w:lang w:val="tr-TR"/>
        </w:rPr>
        <w:t>Projeden Elde Edilmesi Öngörülen Etkilere İlişkin Bilgiler</w:t>
      </w:r>
    </w:p>
    <w:p w14:paraId="32CA86F5" w14:textId="410065C1" w:rsidR="00022255" w:rsidRDefault="00321636" w:rsidP="008E0AAD">
      <w:pPr>
        <w:contextualSpacing/>
        <w:jc w:val="both"/>
        <w:rPr>
          <w:rFonts w:ascii="Arial" w:hAnsi="Arial" w:cs="Arial"/>
          <w:color w:val="000000"/>
          <w:sz w:val="16"/>
          <w:szCs w:val="16"/>
          <w:lang w:val="tr-TR"/>
        </w:rPr>
      </w:pPr>
      <w:r w:rsidRPr="0066482E">
        <w:rPr>
          <w:rFonts w:ascii="Arial" w:hAnsi="Arial" w:cs="Arial"/>
          <w:color w:val="000000"/>
          <w:sz w:val="16"/>
          <w:szCs w:val="16"/>
          <w:lang w:val="tr-TR"/>
        </w:rPr>
        <w:t xml:space="preserve">Proje </w:t>
      </w:r>
      <w:r w:rsidR="00022255" w:rsidRPr="0066482E">
        <w:rPr>
          <w:rFonts w:ascii="Arial" w:hAnsi="Arial" w:cs="Arial"/>
          <w:color w:val="000000"/>
          <w:sz w:val="16"/>
          <w:szCs w:val="16"/>
          <w:lang w:val="tr-TR"/>
        </w:rPr>
        <w:t xml:space="preserve">çıktılarını kullanarak </w:t>
      </w:r>
      <w:r w:rsidRPr="0066482E">
        <w:rPr>
          <w:rFonts w:ascii="Arial" w:hAnsi="Arial" w:cs="Arial"/>
          <w:color w:val="000000"/>
          <w:sz w:val="16"/>
          <w:szCs w:val="16"/>
          <w:lang w:val="tr-TR"/>
        </w:rPr>
        <w:t>sonuçlarından yararlanacak</w:t>
      </w:r>
      <w:r w:rsidR="008E0AAD">
        <w:rPr>
          <w:rFonts w:ascii="Arial" w:hAnsi="Arial" w:cs="Arial"/>
          <w:color w:val="000000"/>
          <w:sz w:val="16"/>
          <w:szCs w:val="16"/>
          <w:lang w:val="tr-TR"/>
        </w:rPr>
        <w:t>/yararlanacağı öngörülen</w:t>
      </w:r>
      <w:r w:rsidRPr="0066482E">
        <w:rPr>
          <w:rFonts w:ascii="Arial" w:hAnsi="Arial" w:cs="Arial"/>
          <w:color w:val="000000"/>
          <w:sz w:val="16"/>
          <w:szCs w:val="16"/>
          <w:lang w:val="tr-TR"/>
        </w:rPr>
        <w:t xml:space="preserve"> hedef kitle olan </w:t>
      </w:r>
      <w:r w:rsidRPr="00914FD1">
        <w:rPr>
          <w:rFonts w:ascii="Arial" w:hAnsi="Arial"/>
          <w:b/>
          <w:color w:val="000000"/>
          <w:sz w:val="16"/>
          <w:lang w:val="tr-TR"/>
        </w:rPr>
        <w:t>son kullanıcılara</w:t>
      </w:r>
      <w:r w:rsidR="008E0AAD">
        <w:rPr>
          <w:rFonts w:ascii="Arial" w:hAnsi="Arial" w:cs="Arial"/>
          <w:color w:val="000000"/>
          <w:sz w:val="16"/>
          <w:szCs w:val="16"/>
          <w:lang w:val="tr-TR"/>
        </w:rPr>
        <w:t xml:space="preserve"> </w:t>
      </w:r>
      <w:r w:rsidRPr="0066482E">
        <w:rPr>
          <w:rFonts w:ascii="Arial" w:hAnsi="Arial" w:cs="Arial"/>
          <w:color w:val="000000"/>
          <w:sz w:val="16"/>
          <w:szCs w:val="16"/>
          <w:lang w:val="tr-TR"/>
        </w:rPr>
        <w:t>(politika yapıcılar, diğer araştırmacılar, sivil toplum/kullanıcılar, iş dünyası ve özel sektör vb.) ilişkin bilgi</w:t>
      </w:r>
      <w:r w:rsidR="008E0AAD">
        <w:rPr>
          <w:rFonts w:ascii="Arial" w:hAnsi="Arial" w:cs="Arial"/>
          <w:color w:val="000000"/>
          <w:sz w:val="16"/>
          <w:szCs w:val="16"/>
          <w:lang w:val="tr-TR"/>
        </w:rPr>
        <w:t xml:space="preserve"> verilmelidir</w:t>
      </w:r>
      <w:r w:rsidR="00022255" w:rsidRPr="0066482E">
        <w:rPr>
          <w:rFonts w:ascii="Arial" w:hAnsi="Arial" w:cs="Arial"/>
          <w:color w:val="000000"/>
          <w:sz w:val="16"/>
          <w:szCs w:val="16"/>
          <w:lang w:val="tr-TR"/>
        </w:rPr>
        <w:t>. S</w:t>
      </w:r>
      <w:r w:rsidRPr="0066482E">
        <w:rPr>
          <w:rFonts w:ascii="Arial" w:hAnsi="Arial" w:cs="Arial"/>
          <w:color w:val="000000"/>
          <w:sz w:val="16"/>
          <w:szCs w:val="16"/>
          <w:lang w:val="tr-TR"/>
        </w:rPr>
        <w:t>on kullanıcıların proje çıktıları ile giderilecek</w:t>
      </w:r>
      <w:r w:rsidR="00022255" w:rsidRPr="0066482E">
        <w:rPr>
          <w:rFonts w:ascii="Arial" w:hAnsi="Arial" w:cs="Arial"/>
          <w:color w:val="000000"/>
          <w:sz w:val="16"/>
          <w:szCs w:val="16"/>
          <w:lang w:val="tr-TR"/>
        </w:rPr>
        <w:t xml:space="preserve"> </w:t>
      </w:r>
      <w:r w:rsidR="008E0AAD">
        <w:rPr>
          <w:rFonts w:ascii="Arial" w:hAnsi="Arial" w:cs="Arial"/>
          <w:color w:val="000000"/>
          <w:sz w:val="16"/>
          <w:szCs w:val="16"/>
          <w:lang w:val="tr-TR"/>
        </w:rPr>
        <w:t>ihtiyaçları</w:t>
      </w:r>
      <w:r w:rsidR="00066BFF">
        <w:rPr>
          <w:rFonts w:ascii="Arial" w:hAnsi="Arial" w:cs="Arial"/>
          <w:color w:val="000000"/>
          <w:sz w:val="16"/>
          <w:szCs w:val="16"/>
          <w:lang w:val="tr-TR"/>
        </w:rPr>
        <w:t xml:space="preserve"> ve çıktıların</w:t>
      </w:r>
      <w:r w:rsidR="008E0AAD">
        <w:rPr>
          <w:rFonts w:ascii="Arial" w:hAnsi="Arial" w:cs="Arial"/>
          <w:color w:val="000000"/>
          <w:sz w:val="16"/>
          <w:szCs w:val="16"/>
          <w:lang w:val="tr-TR"/>
        </w:rPr>
        <w:t xml:space="preserve"> kullanım alanları</w:t>
      </w:r>
      <w:r w:rsidR="00022255" w:rsidRPr="0066482E">
        <w:rPr>
          <w:rFonts w:ascii="Arial" w:hAnsi="Arial" w:cs="Arial"/>
          <w:color w:val="000000"/>
          <w:sz w:val="16"/>
          <w:szCs w:val="16"/>
          <w:lang w:val="tr-TR"/>
        </w:rPr>
        <w:t xml:space="preserve"> aşağıda</w:t>
      </w:r>
      <w:r w:rsidR="00066BFF">
        <w:rPr>
          <w:rFonts w:ascii="Arial" w:hAnsi="Arial" w:cs="Arial"/>
          <w:color w:val="000000"/>
          <w:sz w:val="16"/>
          <w:szCs w:val="16"/>
          <w:lang w:val="tr-TR"/>
        </w:rPr>
        <w:t>ki tabloda</w:t>
      </w:r>
      <w:r w:rsidR="00022255" w:rsidRPr="0066482E">
        <w:rPr>
          <w:rFonts w:ascii="Arial" w:hAnsi="Arial" w:cs="Arial"/>
          <w:color w:val="000000"/>
          <w:sz w:val="16"/>
          <w:szCs w:val="16"/>
          <w:lang w:val="tr-TR"/>
        </w:rPr>
        <w:t xml:space="preserve"> açıkla</w:t>
      </w:r>
      <w:r w:rsidR="008E0AAD">
        <w:rPr>
          <w:rFonts w:ascii="Arial" w:hAnsi="Arial" w:cs="Arial"/>
          <w:color w:val="000000"/>
          <w:sz w:val="16"/>
          <w:szCs w:val="16"/>
          <w:lang w:val="tr-TR"/>
        </w:rPr>
        <w:t>nmalıdır.</w:t>
      </w:r>
    </w:p>
    <w:p w14:paraId="75B247F8" w14:textId="77777777" w:rsidR="00A36F56" w:rsidRPr="00914FD1" w:rsidRDefault="00A36F56" w:rsidP="008E0AAD">
      <w:pPr>
        <w:contextualSpacing/>
        <w:jc w:val="both"/>
        <w:rPr>
          <w:rFonts w:ascii="Arial" w:hAnsi="Arial"/>
          <w:sz w:val="16"/>
          <w:lang w:val="tr-TR"/>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5357"/>
      </w:tblGrid>
      <w:tr w:rsidR="00CF1579" w:rsidRPr="00D71570" w14:paraId="13ACDDCB" w14:textId="77777777" w:rsidTr="0055796C">
        <w:trPr>
          <w:trHeight w:val="447"/>
        </w:trPr>
        <w:tc>
          <w:tcPr>
            <w:tcW w:w="4429" w:type="dxa"/>
            <w:shd w:val="clear" w:color="auto" w:fill="D9D9D9" w:themeFill="background1" w:themeFillShade="D9"/>
          </w:tcPr>
          <w:p w14:paraId="35A28B9C" w14:textId="77777777" w:rsidR="00CF1579" w:rsidRPr="0055796C" w:rsidRDefault="00CF1579" w:rsidP="0055796C">
            <w:pPr>
              <w:contextualSpacing/>
              <w:jc w:val="center"/>
              <w:rPr>
                <w:rFonts w:ascii="Arial" w:hAnsi="Arial" w:cs="Arial"/>
                <w:b/>
                <w:bCs/>
                <w:sz w:val="18"/>
                <w:szCs w:val="18"/>
                <w:lang w:val="tr-TR" w:eastAsia="tr-TR"/>
              </w:rPr>
            </w:pPr>
            <w:r w:rsidRPr="0055796C">
              <w:rPr>
                <w:rFonts w:ascii="Arial" w:hAnsi="Arial" w:cs="Arial"/>
                <w:b/>
                <w:bCs/>
                <w:sz w:val="18"/>
                <w:szCs w:val="18"/>
                <w:lang w:val="tr-TR" w:eastAsia="tr-TR"/>
              </w:rPr>
              <w:t>Hedef Kitle</w:t>
            </w:r>
          </w:p>
          <w:p w14:paraId="37D2B29E" w14:textId="77777777" w:rsidR="00CF1579" w:rsidRPr="0055796C" w:rsidRDefault="00CF1579" w:rsidP="0055796C">
            <w:pPr>
              <w:contextualSpacing/>
              <w:jc w:val="center"/>
              <w:rPr>
                <w:rFonts w:ascii="Arial" w:hAnsi="Arial" w:cs="Arial"/>
                <w:b/>
                <w:bCs/>
                <w:sz w:val="18"/>
                <w:szCs w:val="18"/>
                <w:lang w:val="tr-TR" w:eastAsia="tr-TR"/>
              </w:rPr>
            </w:pPr>
            <w:r w:rsidRPr="0055796C">
              <w:rPr>
                <w:rFonts w:ascii="Arial" w:hAnsi="Arial" w:cs="Arial"/>
                <w:b/>
                <w:bCs/>
                <w:sz w:val="18"/>
                <w:szCs w:val="18"/>
                <w:lang w:val="tr-TR" w:eastAsia="tr-TR"/>
              </w:rPr>
              <w:t>(Son Kullanıcı)</w:t>
            </w:r>
          </w:p>
        </w:tc>
        <w:tc>
          <w:tcPr>
            <w:tcW w:w="5357" w:type="dxa"/>
            <w:shd w:val="clear" w:color="auto" w:fill="D9D9D9" w:themeFill="background1" w:themeFillShade="D9"/>
          </w:tcPr>
          <w:p w14:paraId="291B3429" w14:textId="702C3D3A" w:rsidR="00CF1579" w:rsidRPr="0055796C" w:rsidRDefault="0055796C" w:rsidP="0055796C">
            <w:pPr>
              <w:contextualSpacing/>
              <w:jc w:val="center"/>
              <w:rPr>
                <w:rFonts w:ascii="Arial" w:hAnsi="Arial" w:cs="Arial"/>
                <w:b/>
                <w:bCs/>
                <w:sz w:val="18"/>
                <w:szCs w:val="18"/>
                <w:lang w:val="tr-TR" w:eastAsia="tr-TR"/>
              </w:rPr>
            </w:pPr>
            <w:r>
              <w:rPr>
                <w:rFonts w:ascii="Arial" w:hAnsi="Arial" w:cs="Arial"/>
                <w:b/>
                <w:bCs/>
                <w:sz w:val="18"/>
                <w:szCs w:val="18"/>
                <w:lang w:val="tr-TR" w:eastAsia="tr-TR"/>
              </w:rPr>
              <w:t>Sağlayacağı Fayda/ Hedef K</w:t>
            </w:r>
            <w:r w:rsidR="00CF1579" w:rsidRPr="0055796C">
              <w:rPr>
                <w:rFonts w:ascii="Arial" w:hAnsi="Arial" w:cs="Arial"/>
                <w:b/>
                <w:bCs/>
                <w:sz w:val="18"/>
                <w:szCs w:val="18"/>
                <w:lang w:val="tr-TR" w:eastAsia="tr-TR"/>
              </w:rPr>
              <w:t xml:space="preserve">itlenin </w:t>
            </w:r>
            <w:r>
              <w:rPr>
                <w:rFonts w:ascii="Arial" w:hAnsi="Arial" w:cs="Arial"/>
                <w:b/>
                <w:bCs/>
                <w:sz w:val="18"/>
                <w:szCs w:val="18"/>
                <w:lang w:val="tr-TR" w:eastAsia="tr-TR"/>
              </w:rPr>
              <w:t>K</w:t>
            </w:r>
            <w:r w:rsidR="00CF1579" w:rsidRPr="0055796C">
              <w:rPr>
                <w:rFonts w:ascii="Arial" w:hAnsi="Arial" w:cs="Arial"/>
                <w:b/>
                <w:bCs/>
                <w:sz w:val="18"/>
                <w:szCs w:val="18"/>
                <w:lang w:val="tr-TR" w:eastAsia="tr-TR"/>
              </w:rPr>
              <w:t xml:space="preserve">arşılanan </w:t>
            </w:r>
            <w:r>
              <w:rPr>
                <w:rFonts w:ascii="Arial" w:hAnsi="Arial" w:cs="Arial"/>
                <w:b/>
                <w:bCs/>
                <w:sz w:val="18"/>
                <w:szCs w:val="18"/>
                <w:lang w:val="tr-TR" w:eastAsia="tr-TR"/>
              </w:rPr>
              <w:t>İ</w:t>
            </w:r>
            <w:r w:rsidR="00CF1579" w:rsidRPr="0055796C">
              <w:rPr>
                <w:rFonts w:ascii="Arial" w:hAnsi="Arial" w:cs="Arial"/>
                <w:b/>
                <w:bCs/>
                <w:sz w:val="18"/>
                <w:szCs w:val="18"/>
                <w:lang w:val="tr-TR" w:eastAsia="tr-TR"/>
              </w:rPr>
              <w:t>htiyacı</w:t>
            </w:r>
          </w:p>
        </w:tc>
      </w:tr>
      <w:tr w:rsidR="00CF1579" w:rsidRPr="00D71570" w14:paraId="20F7DBE4" w14:textId="77777777" w:rsidTr="0055796C">
        <w:trPr>
          <w:trHeight w:val="498"/>
        </w:trPr>
        <w:tc>
          <w:tcPr>
            <w:tcW w:w="4429" w:type="dxa"/>
            <w:shd w:val="clear" w:color="auto" w:fill="auto"/>
          </w:tcPr>
          <w:p w14:paraId="69C56081" w14:textId="77777777" w:rsidR="00CF1579" w:rsidRPr="00D71570" w:rsidRDefault="00CF1579" w:rsidP="00E505A1">
            <w:pPr>
              <w:rPr>
                <w:rFonts w:ascii="Arial" w:hAnsi="Arial" w:cs="Arial"/>
                <w:b/>
                <w:sz w:val="18"/>
                <w:szCs w:val="18"/>
                <w:lang w:val="tr-TR"/>
              </w:rPr>
            </w:pPr>
          </w:p>
        </w:tc>
        <w:tc>
          <w:tcPr>
            <w:tcW w:w="5357" w:type="dxa"/>
            <w:shd w:val="clear" w:color="auto" w:fill="auto"/>
          </w:tcPr>
          <w:p w14:paraId="541411B3" w14:textId="77777777" w:rsidR="00CF1579" w:rsidRPr="00D71570" w:rsidRDefault="00CF1579" w:rsidP="00E505A1">
            <w:pPr>
              <w:rPr>
                <w:rFonts w:ascii="Arial" w:hAnsi="Arial" w:cs="Arial"/>
                <w:b/>
                <w:sz w:val="18"/>
                <w:szCs w:val="18"/>
                <w:lang w:val="tr-TR"/>
              </w:rPr>
            </w:pPr>
          </w:p>
        </w:tc>
      </w:tr>
      <w:tr w:rsidR="00CF1579" w:rsidRPr="00D71570" w14:paraId="70406268" w14:textId="77777777" w:rsidTr="0055796C">
        <w:trPr>
          <w:trHeight w:val="548"/>
        </w:trPr>
        <w:tc>
          <w:tcPr>
            <w:tcW w:w="4429" w:type="dxa"/>
            <w:shd w:val="clear" w:color="auto" w:fill="auto"/>
          </w:tcPr>
          <w:p w14:paraId="5FBB87D4" w14:textId="77777777" w:rsidR="00CF1579" w:rsidRPr="00D71570" w:rsidRDefault="00CF1579" w:rsidP="00E505A1">
            <w:pPr>
              <w:rPr>
                <w:rFonts w:ascii="Arial" w:hAnsi="Arial" w:cs="Arial"/>
                <w:b/>
                <w:sz w:val="18"/>
                <w:szCs w:val="18"/>
                <w:lang w:val="tr-TR"/>
              </w:rPr>
            </w:pPr>
          </w:p>
        </w:tc>
        <w:tc>
          <w:tcPr>
            <w:tcW w:w="5357" w:type="dxa"/>
            <w:shd w:val="clear" w:color="auto" w:fill="auto"/>
          </w:tcPr>
          <w:p w14:paraId="3856AD3A" w14:textId="77777777" w:rsidR="00CF1579" w:rsidRPr="00D71570" w:rsidRDefault="00CF1579" w:rsidP="00E505A1">
            <w:pPr>
              <w:rPr>
                <w:rFonts w:ascii="Arial" w:hAnsi="Arial" w:cs="Arial"/>
                <w:b/>
                <w:sz w:val="18"/>
                <w:szCs w:val="18"/>
                <w:lang w:val="tr-TR"/>
              </w:rPr>
            </w:pPr>
          </w:p>
        </w:tc>
      </w:tr>
      <w:tr w:rsidR="00CF1579" w:rsidRPr="00D71570" w14:paraId="5897B2E9" w14:textId="77777777" w:rsidTr="0055796C">
        <w:trPr>
          <w:trHeight w:val="555"/>
        </w:trPr>
        <w:tc>
          <w:tcPr>
            <w:tcW w:w="4429" w:type="dxa"/>
            <w:shd w:val="clear" w:color="auto" w:fill="auto"/>
          </w:tcPr>
          <w:p w14:paraId="710C35E6" w14:textId="77777777" w:rsidR="00CF1579" w:rsidRPr="00D71570" w:rsidRDefault="00CF1579" w:rsidP="00E505A1">
            <w:pPr>
              <w:rPr>
                <w:rFonts w:ascii="Arial" w:hAnsi="Arial" w:cs="Arial"/>
                <w:b/>
                <w:sz w:val="18"/>
                <w:szCs w:val="18"/>
                <w:lang w:val="tr-TR"/>
              </w:rPr>
            </w:pPr>
          </w:p>
        </w:tc>
        <w:tc>
          <w:tcPr>
            <w:tcW w:w="5357" w:type="dxa"/>
            <w:shd w:val="clear" w:color="auto" w:fill="auto"/>
          </w:tcPr>
          <w:p w14:paraId="7C7CBE26" w14:textId="77777777" w:rsidR="00CF1579" w:rsidRPr="00D71570" w:rsidRDefault="00CF1579" w:rsidP="00E505A1">
            <w:pPr>
              <w:rPr>
                <w:rFonts w:ascii="Arial" w:hAnsi="Arial" w:cs="Arial"/>
                <w:b/>
                <w:sz w:val="18"/>
                <w:szCs w:val="18"/>
                <w:lang w:val="tr-TR"/>
              </w:rPr>
            </w:pPr>
          </w:p>
        </w:tc>
      </w:tr>
    </w:tbl>
    <w:p w14:paraId="2BC8B876" w14:textId="77777777" w:rsidR="00A76F67" w:rsidRPr="0066482E" w:rsidRDefault="00A76F67" w:rsidP="0045314B">
      <w:pPr>
        <w:tabs>
          <w:tab w:val="left" w:pos="9745"/>
        </w:tabs>
        <w:jc w:val="both"/>
        <w:rPr>
          <w:rFonts w:ascii="Arial" w:hAnsi="Arial" w:cs="Arial"/>
          <w:bCs/>
          <w:sz w:val="16"/>
          <w:szCs w:val="18"/>
          <w:lang w:val="tr-TR"/>
        </w:rPr>
      </w:pPr>
    </w:p>
    <w:p w14:paraId="4E5942BC" w14:textId="77777777" w:rsidR="0045314B" w:rsidRPr="0066482E" w:rsidRDefault="0045314B" w:rsidP="0037022A">
      <w:pPr>
        <w:tabs>
          <w:tab w:val="left" w:pos="9745"/>
        </w:tabs>
        <w:jc w:val="both"/>
        <w:rPr>
          <w:rFonts w:ascii="Arial" w:hAnsi="Arial" w:cs="Arial"/>
          <w:bCs/>
          <w:sz w:val="16"/>
          <w:szCs w:val="18"/>
          <w:lang w:val="tr-TR"/>
        </w:rPr>
      </w:pPr>
      <w:r w:rsidRPr="0066482E">
        <w:rPr>
          <w:rFonts w:ascii="Arial" w:hAnsi="Arial" w:cs="Arial"/>
          <w:bCs/>
          <w:sz w:val="16"/>
          <w:szCs w:val="18"/>
          <w:lang w:val="tr-TR"/>
        </w:rPr>
        <w:t>Proje başarıyla gerçekleştirildiği takdirde projeden elde edilmesi öngörülen</w:t>
      </w:r>
      <w:r w:rsidR="0037022A" w:rsidRPr="0066482E">
        <w:rPr>
          <w:rFonts w:ascii="Arial" w:hAnsi="Arial" w:cs="Arial"/>
          <w:bCs/>
          <w:sz w:val="16"/>
          <w:szCs w:val="18"/>
          <w:lang w:val="tr-TR"/>
        </w:rPr>
        <w:t xml:space="preserve"> etki </w:t>
      </w:r>
      <w:r w:rsidR="0088221C">
        <w:rPr>
          <w:rFonts w:ascii="Arial" w:hAnsi="Arial" w:cs="Arial"/>
          <w:bCs/>
          <w:sz w:val="16"/>
          <w:szCs w:val="18"/>
          <w:lang w:val="tr-TR"/>
        </w:rPr>
        <w:t>boyutları</w:t>
      </w:r>
      <w:r w:rsidR="00EE7252">
        <w:rPr>
          <w:rFonts w:ascii="Arial" w:hAnsi="Arial" w:cs="Arial"/>
          <w:bCs/>
          <w:sz w:val="16"/>
          <w:szCs w:val="18"/>
          <w:lang w:val="tr-TR"/>
        </w:rPr>
        <w:t xml:space="preserve"> aşağıdaki tablo kullanarak</w:t>
      </w:r>
      <w:r w:rsidR="0088221C">
        <w:rPr>
          <w:rFonts w:ascii="Arial" w:hAnsi="Arial" w:cs="Arial"/>
          <w:bCs/>
          <w:sz w:val="16"/>
          <w:szCs w:val="18"/>
          <w:lang w:val="tr-TR"/>
        </w:rPr>
        <w:t xml:space="preserve"> açıklanmalıdır.</w:t>
      </w:r>
    </w:p>
    <w:p w14:paraId="51620528" w14:textId="77777777" w:rsidR="00A76F67" w:rsidRPr="0066482E" w:rsidRDefault="00A76F67" w:rsidP="00A76F67">
      <w:pPr>
        <w:widowControl/>
        <w:suppressAutoHyphens w:val="0"/>
        <w:spacing w:line="276" w:lineRule="auto"/>
        <w:jc w:val="both"/>
        <w:rPr>
          <w:rFonts w:ascii="Arial" w:hAnsi="Arial" w:cs="Arial"/>
          <w:bCs/>
          <w:sz w:val="16"/>
          <w:szCs w:val="18"/>
          <w:lang w:val="tr-TR"/>
        </w:rPr>
      </w:pPr>
    </w:p>
    <w:p w14:paraId="386CA7B9" w14:textId="77777777" w:rsidR="0066482E" w:rsidRDefault="0066482E" w:rsidP="0045314B">
      <w:pPr>
        <w:jc w:val="both"/>
        <w:rPr>
          <w:rFonts w:ascii="Arial" w:hAnsi="Arial" w:cs="Arial"/>
          <w:bCs/>
          <w:sz w:val="16"/>
          <w:szCs w:val="18"/>
          <w:lang w:val="tr-TR"/>
        </w:rPr>
      </w:pPr>
      <w:r>
        <w:rPr>
          <w:rFonts w:ascii="Arial" w:hAnsi="Arial" w:cs="Arial"/>
          <w:bCs/>
          <w:sz w:val="16"/>
          <w:szCs w:val="18"/>
          <w:lang w:val="tr-TR"/>
        </w:rPr>
        <w:t>Proje kapsamında son kullanıcı/son kullanıcılar tanımlanmış ise olası son kulanıcılar ile de ilişkisi kurularak doldurulmaya özen gösterilmesi beklenmektedir.</w:t>
      </w:r>
    </w:p>
    <w:p w14:paraId="3B6B3608" w14:textId="77777777" w:rsidR="0066482E" w:rsidRDefault="0066482E" w:rsidP="0045314B">
      <w:pPr>
        <w:jc w:val="both"/>
        <w:rPr>
          <w:rFonts w:ascii="Arial" w:hAnsi="Arial" w:cs="Arial"/>
          <w:bCs/>
          <w:sz w:val="16"/>
          <w:szCs w:val="18"/>
          <w:lang w:val="tr-TR"/>
        </w:rPr>
      </w:pPr>
    </w:p>
    <w:p w14:paraId="1B0491DF" w14:textId="1021B388" w:rsidR="0045314B" w:rsidRPr="0066482E" w:rsidRDefault="0045314B" w:rsidP="0045314B">
      <w:pPr>
        <w:jc w:val="both"/>
        <w:rPr>
          <w:rFonts w:ascii="Arial" w:hAnsi="Arial" w:cs="Arial"/>
          <w:bCs/>
          <w:sz w:val="16"/>
          <w:szCs w:val="18"/>
          <w:lang w:val="tr-TR"/>
        </w:rPr>
      </w:pPr>
      <w:r w:rsidRPr="0066482E">
        <w:rPr>
          <w:rFonts w:ascii="Arial" w:hAnsi="Arial" w:cs="Arial"/>
          <w:bCs/>
          <w:sz w:val="16"/>
          <w:szCs w:val="18"/>
          <w:lang w:val="tr-TR"/>
        </w:rPr>
        <w:t xml:space="preserve">Proje Başvuru Sistemi (PBS)’nde seçilen </w:t>
      </w:r>
      <w:hyperlink r:id="rId13" w:history="1">
        <w:r w:rsidRPr="00276A8D">
          <w:rPr>
            <w:rStyle w:val="Kpr"/>
            <w:rFonts w:ascii="Arial" w:hAnsi="Arial" w:cs="Arial"/>
            <w:bCs/>
            <w:sz w:val="16"/>
            <w:szCs w:val="18"/>
            <w:lang w:val="tr-TR"/>
          </w:rPr>
          <w:t>1</w:t>
        </w:r>
        <w:r w:rsidR="008C217D" w:rsidRPr="00276A8D">
          <w:rPr>
            <w:rStyle w:val="Kpr"/>
            <w:rFonts w:ascii="Arial" w:hAnsi="Arial" w:cs="Arial"/>
            <w:bCs/>
            <w:sz w:val="16"/>
            <w:szCs w:val="18"/>
            <w:lang w:val="tr-TR"/>
          </w:rPr>
          <w:t>2</w:t>
        </w:r>
        <w:r w:rsidRPr="00276A8D">
          <w:rPr>
            <w:rStyle w:val="Kpr"/>
            <w:rFonts w:ascii="Arial" w:hAnsi="Arial" w:cs="Arial"/>
            <w:bCs/>
            <w:sz w:val="16"/>
            <w:szCs w:val="18"/>
            <w:lang w:val="tr-TR"/>
          </w:rPr>
          <w:t>. Kalkınma Planı</w:t>
        </w:r>
      </w:hyperlink>
      <w:bookmarkStart w:id="1" w:name="_GoBack"/>
      <w:bookmarkEnd w:id="1"/>
      <w:r w:rsidRPr="0066482E">
        <w:rPr>
          <w:rFonts w:ascii="Arial" w:hAnsi="Arial" w:cs="Arial"/>
          <w:bCs/>
          <w:sz w:val="16"/>
          <w:szCs w:val="18"/>
          <w:lang w:val="tr-TR"/>
        </w:rPr>
        <w:t xml:space="preserve"> hedefleri ve politikaları çerçevesinde hedef kitle/alan belirtilerek açıklanmalıdır. Beklenen etkiler doğrulanabilir ve ölçülebilir olmalıdır. Etkilerin elde edilme zamanına ilişkin öngörüler belirtilmelidir.</w:t>
      </w:r>
    </w:p>
    <w:p w14:paraId="195CDDFF" w14:textId="77777777" w:rsidR="0045314B" w:rsidRPr="0066482E" w:rsidRDefault="0045314B" w:rsidP="0045314B">
      <w:pPr>
        <w:ind w:left="284"/>
        <w:jc w:val="both"/>
        <w:rPr>
          <w:rFonts w:ascii="Arial" w:hAnsi="Arial" w:cs="Arial"/>
          <w:b/>
          <w:sz w:val="18"/>
          <w:szCs w:val="18"/>
          <w:lang w:val="tr-TR"/>
        </w:rPr>
      </w:pPr>
    </w:p>
    <w:tbl>
      <w:tblPr>
        <w:tblW w:w="978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3686"/>
        <w:gridCol w:w="4252"/>
        <w:gridCol w:w="1843"/>
      </w:tblGrid>
      <w:tr w:rsidR="0045314B" w:rsidRPr="0066482E" w14:paraId="6457917D" w14:textId="77777777" w:rsidTr="0088221C">
        <w:trPr>
          <w:trHeight w:val="362"/>
        </w:trPr>
        <w:tc>
          <w:tcPr>
            <w:tcW w:w="3686" w:type="dxa"/>
            <w:shd w:val="clear" w:color="auto" w:fill="E7E6E6"/>
            <w:tcMar>
              <w:top w:w="72" w:type="dxa"/>
              <w:left w:w="144" w:type="dxa"/>
              <w:bottom w:w="72" w:type="dxa"/>
              <w:right w:w="144" w:type="dxa"/>
            </w:tcMar>
            <w:vAlign w:val="center"/>
          </w:tcPr>
          <w:p w14:paraId="1ABD4C24" w14:textId="77777777" w:rsidR="0045314B" w:rsidRPr="0066482E" w:rsidRDefault="0045314B" w:rsidP="00A26559">
            <w:pPr>
              <w:jc w:val="center"/>
              <w:rPr>
                <w:rFonts w:ascii="Arial" w:hAnsi="Arial" w:cs="Arial"/>
                <w:b/>
                <w:sz w:val="18"/>
                <w:szCs w:val="18"/>
                <w:lang w:val="tr-TR"/>
              </w:rPr>
            </w:pPr>
            <w:r w:rsidRPr="0066482E">
              <w:rPr>
                <w:rFonts w:ascii="Arial" w:hAnsi="Arial" w:cs="Arial"/>
                <w:b/>
                <w:sz w:val="18"/>
                <w:szCs w:val="18"/>
                <w:lang w:val="tr-TR"/>
              </w:rPr>
              <w:t>Etki Türü</w:t>
            </w:r>
          </w:p>
        </w:tc>
        <w:tc>
          <w:tcPr>
            <w:tcW w:w="4252" w:type="dxa"/>
            <w:shd w:val="clear" w:color="auto" w:fill="FFFFFF"/>
            <w:vAlign w:val="center"/>
          </w:tcPr>
          <w:p w14:paraId="6B1EC603" w14:textId="77777777" w:rsidR="0045314B" w:rsidRPr="0066482E" w:rsidRDefault="0045314B" w:rsidP="00A26559">
            <w:pPr>
              <w:jc w:val="center"/>
              <w:rPr>
                <w:rFonts w:ascii="Arial" w:hAnsi="Arial" w:cs="Arial"/>
                <w:b/>
                <w:sz w:val="18"/>
                <w:szCs w:val="18"/>
                <w:lang w:val="tr-TR"/>
              </w:rPr>
            </w:pPr>
            <w:r w:rsidRPr="0066482E">
              <w:rPr>
                <w:rFonts w:ascii="Arial" w:hAnsi="Arial" w:cs="Arial"/>
                <w:b/>
                <w:sz w:val="18"/>
                <w:szCs w:val="18"/>
                <w:lang w:val="tr-TR"/>
              </w:rPr>
              <w:t>Etki</w:t>
            </w:r>
          </w:p>
        </w:tc>
        <w:tc>
          <w:tcPr>
            <w:tcW w:w="1843" w:type="dxa"/>
            <w:shd w:val="clear" w:color="auto" w:fill="FFFFFF"/>
            <w:vAlign w:val="center"/>
          </w:tcPr>
          <w:p w14:paraId="169F3F21" w14:textId="77777777" w:rsidR="0045314B" w:rsidRPr="0066482E" w:rsidRDefault="0045314B" w:rsidP="00A26559">
            <w:pPr>
              <w:jc w:val="center"/>
              <w:rPr>
                <w:rFonts w:ascii="Arial" w:hAnsi="Arial" w:cs="Arial"/>
                <w:b/>
                <w:sz w:val="18"/>
                <w:szCs w:val="18"/>
                <w:lang w:val="tr-TR"/>
              </w:rPr>
            </w:pPr>
            <w:r w:rsidRPr="0066482E">
              <w:rPr>
                <w:rFonts w:ascii="Arial" w:hAnsi="Arial" w:cs="Arial"/>
                <w:b/>
                <w:sz w:val="18"/>
                <w:szCs w:val="18"/>
                <w:lang w:val="tr-TR"/>
              </w:rPr>
              <w:t xml:space="preserve">Etkinin Elde Edilmesi </w:t>
            </w:r>
          </w:p>
          <w:p w14:paraId="764586F6" w14:textId="77777777" w:rsidR="0045314B" w:rsidRPr="0066482E" w:rsidRDefault="0045314B" w:rsidP="00A26559">
            <w:pPr>
              <w:jc w:val="center"/>
              <w:rPr>
                <w:rFonts w:ascii="Arial" w:hAnsi="Arial" w:cs="Arial"/>
                <w:b/>
                <w:sz w:val="18"/>
                <w:szCs w:val="18"/>
                <w:lang w:val="tr-TR"/>
              </w:rPr>
            </w:pPr>
            <w:r w:rsidRPr="0066482E">
              <w:rPr>
                <w:rFonts w:ascii="Arial" w:hAnsi="Arial" w:cs="Arial"/>
                <w:b/>
                <w:sz w:val="18"/>
                <w:szCs w:val="18"/>
                <w:lang w:val="tr-TR"/>
              </w:rPr>
              <w:t xml:space="preserve">Öngörülen Zaman </w:t>
            </w:r>
          </w:p>
        </w:tc>
      </w:tr>
      <w:tr w:rsidR="0045314B" w:rsidRPr="0066482E" w14:paraId="42CF6AD2" w14:textId="77777777" w:rsidTr="0088221C">
        <w:trPr>
          <w:trHeight w:val="1363"/>
        </w:trPr>
        <w:tc>
          <w:tcPr>
            <w:tcW w:w="3686" w:type="dxa"/>
            <w:shd w:val="clear" w:color="auto" w:fill="E7E6E6"/>
            <w:tcMar>
              <w:top w:w="72" w:type="dxa"/>
              <w:left w:w="144" w:type="dxa"/>
              <w:bottom w:w="72" w:type="dxa"/>
              <w:right w:w="144" w:type="dxa"/>
            </w:tcMar>
            <w:hideMark/>
          </w:tcPr>
          <w:p w14:paraId="0E7547A6" w14:textId="77777777" w:rsidR="00D30F5A" w:rsidRPr="00D71570" w:rsidRDefault="0037022A" w:rsidP="00A26559">
            <w:pPr>
              <w:rPr>
                <w:rFonts w:ascii="Arial" w:hAnsi="Arial" w:cs="Arial"/>
                <w:b/>
                <w:color w:val="000000"/>
                <w:sz w:val="18"/>
                <w:szCs w:val="16"/>
                <w:lang w:val="tr-TR"/>
              </w:rPr>
            </w:pPr>
            <w:r w:rsidRPr="00D71570">
              <w:rPr>
                <w:rFonts w:ascii="Arial" w:hAnsi="Arial" w:cs="Arial"/>
                <w:b/>
                <w:color w:val="000000"/>
                <w:sz w:val="18"/>
                <w:szCs w:val="16"/>
                <w:lang w:val="tr-TR"/>
              </w:rPr>
              <w:t>Toplumsal/Kültürel</w:t>
            </w:r>
            <w:r w:rsidR="00C053DD" w:rsidRPr="00D71570">
              <w:rPr>
                <w:rFonts w:ascii="Arial" w:hAnsi="Arial" w:cs="Arial"/>
                <w:b/>
                <w:color w:val="000000"/>
                <w:sz w:val="18"/>
                <w:szCs w:val="16"/>
                <w:lang w:val="tr-TR"/>
              </w:rPr>
              <w:t xml:space="preserve"> Etki </w:t>
            </w:r>
          </w:p>
          <w:p w14:paraId="444A599C" w14:textId="77777777" w:rsidR="00D30F5A" w:rsidRPr="00D71570" w:rsidRDefault="00D30F5A" w:rsidP="00A26559">
            <w:pPr>
              <w:rPr>
                <w:rFonts w:ascii="Arial" w:hAnsi="Arial" w:cs="Arial"/>
                <w:b/>
                <w:color w:val="000000"/>
                <w:sz w:val="18"/>
                <w:szCs w:val="16"/>
                <w:lang w:val="tr-TR"/>
              </w:rPr>
            </w:pPr>
          </w:p>
          <w:p w14:paraId="735C9940" w14:textId="77777777" w:rsidR="0045314B" w:rsidRPr="00D71570" w:rsidRDefault="0045314B" w:rsidP="0045314B">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 xml:space="preserve">Yaşam Kalitesine </w:t>
            </w:r>
            <w:r w:rsidR="00D82488" w:rsidRPr="00D71570">
              <w:rPr>
                <w:rFonts w:ascii="Arial" w:hAnsi="Arial" w:cs="Arial"/>
                <w:color w:val="000000"/>
                <w:sz w:val="16"/>
                <w:szCs w:val="16"/>
                <w:lang w:val="tr-TR"/>
              </w:rPr>
              <w:t xml:space="preserve">ve Toplum Refahına </w:t>
            </w:r>
            <w:r w:rsidRPr="00D71570">
              <w:rPr>
                <w:rFonts w:ascii="Arial" w:hAnsi="Arial" w:cs="Arial"/>
                <w:color w:val="000000"/>
                <w:sz w:val="16"/>
                <w:szCs w:val="16"/>
                <w:lang w:val="tr-TR"/>
              </w:rPr>
              <w:t>Katkı,</w:t>
            </w:r>
          </w:p>
          <w:p w14:paraId="42701573" w14:textId="77777777" w:rsidR="00D30F5A" w:rsidRPr="00D71570" w:rsidRDefault="00D30F5A" w:rsidP="00D30F5A">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Ülke ya da Dünya Düzeyinde Önemli Bir Sosyal Soruna Getirilecek Çözümler vb.</w:t>
            </w:r>
          </w:p>
          <w:p w14:paraId="60F3B784" w14:textId="77777777" w:rsidR="00D30F5A" w:rsidRPr="00D71570" w:rsidRDefault="0045314B" w:rsidP="00D30F5A">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Sürdürü</w:t>
            </w:r>
            <w:r w:rsidR="00D30F5A" w:rsidRPr="00D71570">
              <w:rPr>
                <w:rFonts w:ascii="Arial" w:hAnsi="Arial" w:cs="Arial"/>
                <w:color w:val="000000"/>
                <w:sz w:val="16"/>
                <w:szCs w:val="16"/>
                <w:lang w:val="tr-TR"/>
              </w:rPr>
              <w:t>lebilir Çevre ve Enerjiye Katkı: Enerji arzı güvenliği, Çevre yönetimi, doğal kaynaklar, çevre kirliliği, iklim değişikliği vb.</w:t>
            </w:r>
          </w:p>
          <w:p w14:paraId="00D41B86" w14:textId="77777777" w:rsidR="00C053DD" w:rsidRPr="00D71570" w:rsidRDefault="00C053DD" w:rsidP="00C053DD">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Kültürel etkileri: Küresel, bölgesel, ülkesel ve/veya gruplar bazında gerçeklik anlayışı, değerler ve inançlara etkileri</w:t>
            </w:r>
            <w:r w:rsidR="00D30F5A" w:rsidRPr="00D71570">
              <w:rPr>
                <w:rFonts w:ascii="Arial" w:hAnsi="Arial" w:cs="Arial"/>
                <w:color w:val="000000"/>
                <w:sz w:val="16"/>
                <w:szCs w:val="16"/>
                <w:lang w:val="tr-TR"/>
              </w:rPr>
              <w:t>, vb.</w:t>
            </w:r>
          </w:p>
          <w:p w14:paraId="64308B9D" w14:textId="77777777" w:rsidR="0037022A" w:rsidRPr="00D71570" w:rsidRDefault="00C053DD" w:rsidP="0037022A">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 xml:space="preserve">Sağlık Etkileri: </w:t>
            </w:r>
            <w:r w:rsidR="0037022A" w:rsidRPr="00D71570">
              <w:rPr>
                <w:rFonts w:ascii="Arial" w:hAnsi="Arial" w:cs="Arial"/>
                <w:color w:val="000000"/>
                <w:sz w:val="16"/>
                <w:szCs w:val="16"/>
                <w:lang w:val="tr-TR"/>
              </w:rPr>
              <w:t>Halk sağlığı, yaşam süresi beklentisi, hastalıkların önlenmesi ve yaşam kalitesi açılarından etkileri vb.</w:t>
            </w:r>
          </w:p>
          <w:p w14:paraId="3568FF1F" w14:textId="77777777" w:rsidR="0037022A" w:rsidRPr="00D71570" w:rsidRDefault="00D30F5A" w:rsidP="0037022A">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 xml:space="preserve">Eğitim Seviyesinin İyileştirilmesine Katkı: </w:t>
            </w:r>
            <w:r w:rsidR="0037022A" w:rsidRPr="00D71570">
              <w:rPr>
                <w:rFonts w:ascii="Arial" w:hAnsi="Arial" w:cs="Arial"/>
                <w:color w:val="000000"/>
                <w:sz w:val="16"/>
                <w:szCs w:val="16"/>
                <w:lang w:val="tr-TR"/>
              </w:rPr>
              <w:t>Çeşitli seviyelerdeki müfredata katkıları, pedogojik araçlara nite</w:t>
            </w:r>
            <w:r w:rsidRPr="00D71570">
              <w:rPr>
                <w:rFonts w:ascii="Arial" w:hAnsi="Arial" w:cs="Arial"/>
                <w:color w:val="000000"/>
                <w:sz w:val="16"/>
                <w:szCs w:val="16"/>
                <w:lang w:val="tr-TR"/>
              </w:rPr>
              <w:t xml:space="preserve">lik ve nicelik olarak katkıları, </w:t>
            </w:r>
            <w:r w:rsidRPr="00D71570">
              <w:rPr>
                <w:rFonts w:ascii="Arial" w:hAnsi="Arial" w:cs="Arial"/>
                <w:color w:val="000000"/>
                <w:sz w:val="16"/>
                <w:szCs w:val="18"/>
                <w:lang w:val="tr-TR"/>
              </w:rPr>
              <w:t>güncellenen eğitim ve kapasite oluşturma ihtiyaçları</w:t>
            </w:r>
            <w:r w:rsidRPr="00D71570">
              <w:rPr>
                <w:rFonts w:ascii="Arial" w:hAnsi="Arial" w:cs="Arial"/>
                <w:color w:val="000000"/>
                <w:sz w:val="16"/>
                <w:szCs w:val="16"/>
                <w:lang w:val="tr-TR"/>
              </w:rPr>
              <w:t xml:space="preserve"> </w:t>
            </w:r>
            <w:r w:rsidR="0037022A" w:rsidRPr="00D71570">
              <w:rPr>
                <w:rFonts w:ascii="Arial" w:hAnsi="Arial" w:cs="Arial"/>
                <w:color w:val="000000"/>
                <w:sz w:val="16"/>
                <w:szCs w:val="16"/>
                <w:lang w:val="tr-TR"/>
              </w:rPr>
              <w:t>vb.</w:t>
            </w:r>
          </w:p>
          <w:p w14:paraId="18101B96" w14:textId="77777777" w:rsidR="00EE6E4D" w:rsidRPr="00D71570" w:rsidRDefault="00F872D1" w:rsidP="00EE6E4D">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Tarım ve Gıda Arzı Güvenliğine Katkı</w:t>
            </w:r>
          </w:p>
          <w:p w14:paraId="3CFEFC5E" w14:textId="77777777" w:rsidR="00EE6E4D" w:rsidRPr="00D71570" w:rsidRDefault="00EE6E4D" w:rsidP="00EE6E4D">
            <w:pPr>
              <w:widowControl/>
              <w:numPr>
                <w:ilvl w:val="0"/>
                <w:numId w:val="4"/>
              </w:numPr>
              <w:suppressAutoHyphens w:val="0"/>
              <w:spacing w:line="276" w:lineRule="auto"/>
              <w:ind w:left="284" w:hanging="142"/>
              <w:jc w:val="both"/>
              <w:rPr>
                <w:rFonts w:ascii="Arial" w:hAnsi="Arial" w:cs="Arial"/>
                <w:color w:val="000000"/>
                <w:sz w:val="16"/>
                <w:szCs w:val="16"/>
                <w:lang w:val="tr-TR"/>
              </w:rPr>
            </w:pPr>
            <w:r w:rsidRPr="00D71570">
              <w:rPr>
                <w:rFonts w:ascii="Arial" w:hAnsi="Arial" w:cs="Arial"/>
                <w:color w:val="000000"/>
                <w:sz w:val="16"/>
                <w:szCs w:val="16"/>
                <w:lang w:val="tr-TR"/>
              </w:rPr>
              <w:t>Temel İslam Bilimleri, İslam Tarihi ve Sanatları, Felsefe ve Din Bilimleri bilgi birikimine katkısı</w:t>
            </w:r>
          </w:p>
        </w:tc>
        <w:tc>
          <w:tcPr>
            <w:tcW w:w="4252" w:type="dxa"/>
            <w:shd w:val="clear" w:color="auto" w:fill="FFFFFF"/>
          </w:tcPr>
          <w:p w14:paraId="1D2488CD" w14:textId="77777777" w:rsidR="0045314B" w:rsidRPr="0066482E" w:rsidRDefault="0045314B" w:rsidP="00A26559">
            <w:pPr>
              <w:ind w:left="930"/>
              <w:rPr>
                <w:rFonts w:ascii="Arial" w:hAnsi="Arial" w:cs="Arial"/>
                <w:b/>
                <w:sz w:val="18"/>
                <w:szCs w:val="18"/>
                <w:lang w:val="tr-TR"/>
              </w:rPr>
            </w:pPr>
          </w:p>
        </w:tc>
        <w:tc>
          <w:tcPr>
            <w:tcW w:w="1843" w:type="dxa"/>
            <w:shd w:val="clear" w:color="auto" w:fill="FFFFFF"/>
          </w:tcPr>
          <w:p w14:paraId="1DA0F478" w14:textId="77777777" w:rsidR="0045314B" w:rsidRPr="0066482E" w:rsidRDefault="0045314B" w:rsidP="00A26559">
            <w:pPr>
              <w:ind w:left="930"/>
              <w:rPr>
                <w:rFonts w:ascii="Arial" w:hAnsi="Arial" w:cs="Arial"/>
                <w:b/>
                <w:sz w:val="18"/>
                <w:szCs w:val="18"/>
                <w:lang w:val="tr-TR"/>
              </w:rPr>
            </w:pPr>
          </w:p>
        </w:tc>
      </w:tr>
      <w:tr w:rsidR="0037022A" w:rsidRPr="0066482E" w14:paraId="307024CE" w14:textId="77777777" w:rsidTr="0088221C">
        <w:trPr>
          <w:trHeight w:val="824"/>
        </w:trPr>
        <w:tc>
          <w:tcPr>
            <w:tcW w:w="3686" w:type="dxa"/>
            <w:shd w:val="clear" w:color="auto" w:fill="E7E6E6"/>
            <w:tcMar>
              <w:top w:w="72" w:type="dxa"/>
              <w:left w:w="144" w:type="dxa"/>
              <w:bottom w:w="72" w:type="dxa"/>
              <w:right w:w="144" w:type="dxa"/>
            </w:tcMar>
          </w:tcPr>
          <w:p w14:paraId="2A41E237" w14:textId="77777777" w:rsidR="0037022A" w:rsidRPr="00D71570" w:rsidRDefault="0037022A" w:rsidP="00A26559">
            <w:pPr>
              <w:rPr>
                <w:rFonts w:ascii="Arial" w:hAnsi="Arial" w:cs="Arial"/>
                <w:b/>
                <w:color w:val="000000"/>
                <w:sz w:val="18"/>
                <w:szCs w:val="18"/>
                <w:lang w:val="tr-TR"/>
              </w:rPr>
            </w:pPr>
            <w:r w:rsidRPr="00D71570">
              <w:rPr>
                <w:rFonts w:ascii="Arial" w:hAnsi="Arial" w:cs="Arial"/>
                <w:b/>
                <w:color w:val="000000"/>
                <w:sz w:val="18"/>
                <w:szCs w:val="18"/>
                <w:lang w:val="tr-TR"/>
              </w:rPr>
              <w:t>Kamu Politikaları Etkisi</w:t>
            </w:r>
          </w:p>
          <w:p w14:paraId="3C902F59" w14:textId="77777777" w:rsidR="0037022A" w:rsidRPr="00D71570" w:rsidRDefault="0037022A" w:rsidP="0037022A">
            <w:pPr>
              <w:widowControl/>
              <w:numPr>
                <w:ilvl w:val="0"/>
                <w:numId w:val="4"/>
              </w:numPr>
              <w:suppressAutoHyphens w:val="0"/>
              <w:spacing w:line="276" w:lineRule="auto"/>
              <w:ind w:left="284" w:hanging="142"/>
              <w:jc w:val="both"/>
              <w:rPr>
                <w:rFonts w:ascii="Arial" w:hAnsi="Arial" w:cs="Arial"/>
                <w:b/>
                <w:color w:val="000000"/>
                <w:sz w:val="18"/>
                <w:szCs w:val="18"/>
                <w:lang w:val="tr-TR"/>
              </w:rPr>
            </w:pPr>
            <w:r w:rsidRPr="00D71570">
              <w:rPr>
                <w:rFonts w:ascii="Arial" w:hAnsi="Arial" w:cs="Arial"/>
                <w:color w:val="000000"/>
                <w:sz w:val="16"/>
                <w:szCs w:val="18"/>
                <w:lang w:val="tr-TR"/>
              </w:rPr>
              <w:t>Kamu politikalarında sebep olacağı yapısal, faaliyetsel değişimler, mevzuat ve yasal düzenleme ihtiyaçları (etik dahil) vb.</w:t>
            </w:r>
          </w:p>
          <w:p w14:paraId="02753B3C" w14:textId="77777777" w:rsidR="00D30F5A" w:rsidRPr="00D71570" w:rsidRDefault="00D30F5A" w:rsidP="00D30F5A">
            <w:pPr>
              <w:widowControl/>
              <w:suppressAutoHyphens w:val="0"/>
              <w:spacing w:line="276" w:lineRule="auto"/>
              <w:ind w:left="142"/>
              <w:jc w:val="both"/>
              <w:rPr>
                <w:rFonts w:ascii="Arial" w:hAnsi="Arial" w:cs="Arial"/>
                <w:color w:val="000000"/>
                <w:sz w:val="16"/>
                <w:szCs w:val="18"/>
                <w:lang w:val="tr-TR"/>
              </w:rPr>
            </w:pPr>
          </w:p>
          <w:p w14:paraId="666E0E5D" w14:textId="77777777" w:rsidR="00D30F5A" w:rsidRPr="00D71570" w:rsidRDefault="00D30F5A" w:rsidP="00D30F5A">
            <w:pPr>
              <w:widowControl/>
              <w:suppressAutoHyphens w:val="0"/>
              <w:spacing w:line="276" w:lineRule="auto"/>
              <w:ind w:left="142"/>
              <w:jc w:val="both"/>
              <w:rPr>
                <w:rFonts w:ascii="Arial" w:hAnsi="Arial" w:cs="Arial"/>
                <w:b/>
                <w:color w:val="000000"/>
                <w:sz w:val="18"/>
                <w:szCs w:val="18"/>
                <w:lang w:val="tr-TR"/>
              </w:rPr>
            </w:pPr>
            <w:r w:rsidRPr="00D71570">
              <w:rPr>
                <w:rFonts w:ascii="Arial" w:hAnsi="Arial" w:cs="Arial"/>
                <w:color w:val="000000"/>
                <w:sz w:val="16"/>
                <w:szCs w:val="18"/>
                <w:lang w:val="tr-TR"/>
              </w:rPr>
              <w:t xml:space="preserve">(Varsa bir üst satırda ifade edilen başlıklar ile ilişkisini de belirtiniz) </w:t>
            </w:r>
          </w:p>
        </w:tc>
        <w:tc>
          <w:tcPr>
            <w:tcW w:w="4252" w:type="dxa"/>
            <w:shd w:val="clear" w:color="auto" w:fill="FFFFFF"/>
          </w:tcPr>
          <w:p w14:paraId="2729EE04" w14:textId="77777777" w:rsidR="0037022A" w:rsidRPr="0066482E" w:rsidRDefault="0037022A" w:rsidP="00A26559">
            <w:pPr>
              <w:ind w:left="930"/>
              <w:rPr>
                <w:rFonts w:ascii="Arial" w:hAnsi="Arial" w:cs="Arial"/>
                <w:b/>
                <w:sz w:val="18"/>
                <w:szCs w:val="18"/>
                <w:lang w:val="tr-TR"/>
              </w:rPr>
            </w:pPr>
          </w:p>
        </w:tc>
        <w:tc>
          <w:tcPr>
            <w:tcW w:w="1843" w:type="dxa"/>
            <w:shd w:val="clear" w:color="auto" w:fill="FFFFFF"/>
          </w:tcPr>
          <w:p w14:paraId="0E9CCCF9" w14:textId="77777777" w:rsidR="0037022A" w:rsidRPr="0066482E" w:rsidRDefault="0037022A" w:rsidP="00A26559">
            <w:pPr>
              <w:ind w:left="930"/>
              <w:rPr>
                <w:rFonts w:ascii="Arial" w:hAnsi="Arial" w:cs="Arial"/>
                <w:b/>
                <w:sz w:val="18"/>
                <w:szCs w:val="18"/>
                <w:lang w:val="tr-TR"/>
              </w:rPr>
            </w:pPr>
          </w:p>
        </w:tc>
      </w:tr>
      <w:tr w:rsidR="0045314B" w:rsidRPr="0066482E" w14:paraId="6BE1DA43" w14:textId="77777777" w:rsidTr="0088221C">
        <w:trPr>
          <w:trHeight w:val="195"/>
        </w:trPr>
        <w:tc>
          <w:tcPr>
            <w:tcW w:w="3686" w:type="dxa"/>
            <w:shd w:val="clear" w:color="auto" w:fill="E7E6E6"/>
            <w:tcMar>
              <w:top w:w="72" w:type="dxa"/>
              <w:left w:w="144" w:type="dxa"/>
              <w:bottom w:w="72" w:type="dxa"/>
              <w:right w:w="144" w:type="dxa"/>
            </w:tcMar>
            <w:hideMark/>
          </w:tcPr>
          <w:p w14:paraId="5940BD17" w14:textId="77777777" w:rsidR="0045314B" w:rsidRPr="00D71570" w:rsidRDefault="0045314B" w:rsidP="00A26559">
            <w:pPr>
              <w:rPr>
                <w:rFonts w:ascii="Arial" w:hAnsi="Arial" w:cs="Arial"/>
                <w:b/>
                <w:color w:val="000000"/>
                <w:sz w:val="18"/>
                <w:szCs w:val="18"/>
                <w:lang w:val="tr-TR"/>
              </w:rPr>
            </w:pPr>
            <w:r w:rsidRPr="00D71570">
              <w:rPr>
                <w:rFonts w:ascii="Arial" w:hAnsi="Arial" w:cs="Arial"/>
                <w:b/>
                <w:color w:val="000000"/>
                <w:sz w:val="18"/>
                <w:szCs w:val="18"/>
                <w:lang w:val="tr-TR"/>
              </w:rPr>
              <w:t>Ekonomik</w:t>
            </w:r>
            <w:r w:rsidR="0066482E" w:rsidRPr="00D71570">
              <w:rPr>
                <w:rFonts w:ascii="Arial" w:hAnsi="Arial" w:cs="Arial"/>
                <w:b/>
                <w:color w:val="000000"/>
                <w:sz w:val="18"/>
                <w:szCs w:val="18"/>
                <w:lang w:val="tr-TR"/>
              </w:rPr>
              <w:t xml:space="preserve"> </w:t>
            </w:r>
            <w:r w:rsidRPr="00D71570">
              <w:rPr>
                <w:rFonts w:ascii="Arial" w:hAnsi="Arial" w:cs="Arial"/>
                <w:b/>
                <w:color w:val="000000"/>
                <w:sz w:val="18"/>
                <w:szCs w:val="18"/>
                <w:lang w:val="tr-TR"/>
              </w:rPr>
              <w:t xml:space="preserve">Etki: </w:t>
            </w:r>
          </w:p>
          <w:p w14:paraId="23A2F56C" w14:textId="77777777" w:rsidR="0045314B" w:rsidRPr="00D71570" w:rsidRDefault="00577B6A" w:rsidP="0045314B">
            <w:pPr>
              <w:widowControl/>
              <w:numPr>
                <w:ilvl w:val="0"/>
                <w:numId w:val="6"/>
              </w:numPr>
              <w:suppressAutoHyphens w:val="0"/>
              <w:spacing w:line="276" w:lineRule="auto"/>
              <w:ind w:left="284" w:hanging="142"/>
              <w:rPr>
                <w:rFonts w:ascii="Arial" w:hAnsi="Arial" w:cs="Arial"/>
                <w:color w:val="000000"/>
                <w:sz w:val="16"/>
                <w:szCs w:val="18"/>
                <w:lang w:val="tr-TR"/>
              </w:rPr>
            </w:pPr>
            <w:r w:rsidRPr="00D71570">
              <w:rPr>
                <w:rFonts w:ascii="Arial" w:hAnsi="Arial" w:cs="Arial"/>
                <w:color w:val="000000"/>
                <w:sz w:val="16"/>
                <w:szCs w:val="18"/>
                <w:lang w:val="tr-TR"/>
              </w:rPr>
              <w:t xml:space="preserve">Yeni gelişen teknolojilerin potansiyel </w:t>
            </w:r>
            <w:r w:rsidRPr="00D71570">
              <w:rPr>
                <w:rFonts w:ascii="Arial" w:hAnsi="Arial" w:cs="Arial"/>
                <w:color w:val="000000"/>
                <w:sz w:val="16"/>
                <w:szCs w:val="18"/>
                <w:lang w:val="tr-TR"/>
              </w:rPr>
              <w:lastRenderedPageBreak/>
              <w:t>sektörel uygulama a</w:t>
            </w:r>
            <w:r w:rsidR="0045314B" w:rsidRPr="00D71570">
              <w:rPr>
                <w:rFonts w:ascii="Arial" w:hAnsi="Arial" w:cs="Arial"/>
                <w:color w:val="000000"/>
                <w:sz w:val="16"/>
                <w:szCs w:val="18"/>
                <w:lang w:val="tr-TR"/>
              </w:rPr>
              <w:t>lanları,</w:t>
            </w:r>
          </w:p>
          <w:p w14:paraId="3DADF073" w14:textId="77777777" w:rsidR="0045314B" w:rsidRPr="00D71570" w:rsidRDefault="0045314B" w:rsidP="0045314B">
            <w:pPr>
              <w:widowControl/>
              <w:numPr>
                <w:ilvl w:val="0"/>
                <w:numId w:val="6"/>
              </w:numPr>
              <w:suppressAutoHyphens w:val="0"/>
              <w:spacing w:line="276" w:lineRule="auto"/>
              <w:ind w:left="284" w:hanging="142"/>
              <w:rPr>
                <w:rFonts w:ascii="Arial" w:hAnsi="Arial" w:cs="Arial"/>
                <w:color w:val="000000"/>
                <w:sz w:val="16"/>
                <w:szCs w:val="18"/>
                <w:lang w:val="tr-TR"/>
              </w:rPr>
            </w:pPr>
            <w:r w:rsidRPr="00D71570">
              <w:rPr>
                <w:rFonts w:ascii="Arial" w:hAnsi="Arial" w:cs="Arial"/>
                <w:color w:val="000000"/>
                <w:sz w:val="16"/>
                <w:szCs w:val="18"/>
                <w:lang w:val="tr-TR"/>
              </w:rPr>
              <w:t>Küresel Pazar Öngörüleri,</w:t>
            </w:r>
          </w:p>
          <w:p w14:paraId="54EE38CD" w14:textId="77777777" w:rsidR="0045314B" w:rsidRPr="00D71570" w:rsidRDefault="0045314B" w:rsidP="0045314B">
            <w:pPr>
              <w:widowControl/>
              <w:numPr>
                <w:ilvl w:val="0"/>
                <w:numId w:val="6"/>
              </w:numPr>
              <w:suppressAutoHyphens w:val="0"/>
              <w:spacing w:line="276" w:lineRule="auto"/>
              <w:ind w:left="284" w:hanging="142"/>
              <w:rPr>
                <w:rFonts w:ascii="Arial" w:hAnsi="Arial" w:cs="Arial"/>
                <w:color w:val="000000"/>
                <w:sz w:val="16"/>
                <w:szCs w:val="18"/>
                <w:lang w:val="tr-TR"/>
              </w:rPr>
            </w:pPr>
            <w:r w:rsidRPr="00D71570">
              <w:rPr>
                <w:rFonts w:ascii="Arial" w:hAnsi="Arial" w:cs="Arial"/>
                <w:color w:val="000000"/>
                <w:sz w:val="16"/>
                <w:szCs w:val="18"/>
                <w:lang w:val="tr-TR"/>
              </w:rPr>
              <w:t>İstihdam Katkısı,</w:t>
            </w:r>
          </w:p>
          <w:p w14:paraId="5206062F" w14:textId="77777777" w:rsidR="0037022A" w:rsidRPr="00D71570" w:rsidRDefault="0045314B" w:rsidP="0037022A">
            <w:pPr>
              <w:widowControl/>
              <w:numPr>
                <w:ilvl w:val="0"/>
                <w:numId w:val="6"/>
              </w:numPr>
              <w:suppressAutoHyphens w:val="0"/>
              <w:spacing w:line="276" w:lineRule="auto"/>
              <w:ind w:left="284" w:hanging="142"/>
              <w:rPr>
                <w:rFonts w:ascii="Arial" w:hAnsi="Arial" w:cs="Arial"/>
                <w:color w:val="000000"/>
                <w:sz w:val="16"/>
                <w:szCs w:val="18"/>
                <w:lang w:val="tr-TR"/>
              </w:rPr>
            </w:pPr>
            <w:r w:rsidRPr="00D71570">
              <w:rPr>
                <w:rFonts w:ascii="Arial" w:hAnsi="Arial" w:cs="Arial"/>
                <w:color w:val="000000"/>
                <w:sz w:val="16"/>
                <w:szCs w:val="18"/>
                <w:lang w:val="tr-TR"/>
              </w:rPr>
              <w:t xml:space="preserve">Rekabetçilik </w:t>
            </w:r>
            <w:r w:rsidR="00577B6A" w:rsidRPr="00D71570">
              <w:rPr>
                <w:rFonts w:ascii="Arial" w:hAnsi="Arial" w:cs="Arial"/>
                <w:color w:val="000000"/>
                <w:sz w:val="16"/>
                <w:szCs w:val="18"/>
                <w:lang w:val="tr-TR"/>
              </w:rPr>
              <w:t xml:space="preserve">Katkısı </w:t>
            </w:r>
            <w:r w:rsidRPr="00D71570">
              <w:rPr>
                <w:rFonts w:ascii="Arial" w:hAnsi="Arial" w:cs="Arial"/>
                <w:color w:val="000000"/>
                <w:sz w:val="16"/>
                <w:szCs w:val="18"/>
                <w:lang w:val="tr-TR"/>
              </w:rPr>
              <w:t>(İhracata Etkisi, İthal İkamesi, Yeni Firmaların Oluşumu, Yabancı Sermaye Yatırımının Tetiklenmesi vb.)</w:t>
            </w:r>
          </w:p>
          <w:p w14:paraId="4C2820A0" w14:textId="77777777" w:rsidR="0037022A" w:rsidRPr="00D71570" w:rsidRDefault="0037022A" w:rsidP="0037022A">
            <w:pPr>
              <w:widowControl/>
              <w:numPr>
                <w:ilvl w:val="0"/>
                <w:numId w:val="6"/>
              </w:numPr>
              <w:suppressAutoHyphens w:val="0"/>
              <w:spacing w:line="276" w:lineRule="auto"/>
              <w:ind w:left="284" w:hanging="142"/>
              <w:rPr>
                <w:rFonts w:ascii="Arial" w:hAnsi="Arial" w:cs="Arial"/>
                <w:color w:val="000000"/>
                <w:sz w:val="16"/>
                <w:szCs w:val="18"/>
                <w:lang w:val="tr-TR"/>
              </w:rPr>
            </w:pPr>
            <w:r w:rsidRPr="00D71570">
              <w:rPr>
                <w:rFonts w:ascii="Arial" w:hAnsi="Arial" w:cs="Arial"/>
                <w:color w:val="000000"/>
                <w:sz w:val="16"/>
                <w:szCs w:val="18"/>
                <w:lang w:val="tr-TR"/>
              </w:rPr>
              <w:t>Yaratacağı ürün, süreç ve hizmet yenilikleri vb.</w:t>
            </w:r>
          </w:p>
          <w:p w14:paraId="3A787504" w14:textId="77777777" w:rsidR="00577B6A" w:rsidRPr="00D71570" w:rsidRDefault="00577B6A" w:rsidP="00577B6A">
            <w:pPr>
              <w:widowControl/>
              <w:numPr>
                <w:ilvl w:val="0"/>
                <w:numId w:val="6"/>
              </w:numPr>
              <w:suppressAutoHyphens w:val="0"/>
              <w:spacing w:line="276" w:lineRule="auto"/>
              <w:ind w:left="284" w:hanging="142"/>
              <w:rPr>
                <w:rFonts w:ascii="Arial" w:hAnsi="Arial" w:cs="Arial"/>
                <w:color w:val="000000"/>
                <w:sz w:val="12"/>
                <w:szCs w:val="18"/>
                <w:lang w:val="tr-TR"/>
              </w:rPr>
            </w:pPr>
            <w:r w:rsidRPr="00D71570">
              <w:rPr>
                <w:rFonts w:ascii="Arial" w:hAnsi="Arial" w:cs="Arial"/>
                <w:color w:val="000000"/>
                <w:sz w:val="16"/>
                <w:szCs w:val="16"/>
                <w:lang w:val="tr-TR"/>
              </w:rPr>
              <w:t>Ürün geliştirme maliyetlerinde, mikro seviyede firmaların giderleri ve cirolarında, makro seviyede ekonomik kalkınma ve verimlilik artışına katkıları</w:t>
            </w:r>
          </w:p>
        </w:tc>
        <w:tc>
          <w:tcPr>
            <w:tcW w:w="4252" w:type="dxa"/>
            <w:shd w:val="clear" w:color="auto" w:fill="FFFFFF"/>
          </w:tcPr>
          <w:p w14:paraId="3A2DDA98" w14:textId="77777777" w:rsidR="0045314B" w:rsidRPr="0066482E" w:rsidRDefault="0045314B" w:rsidP="00A26559">
            <w:pPr>
              <w:ind w:left="930"/>
              <w:rPr>
                <w:rFonts w:ascii="Arial" w:hAnsi="Arial" w:cs="Arial"/>
                <w:b/>
                <w:sz w:val="18"/>
                <w:szCs w:val="18"/>
                <w:lang w:val="tr-TR"/>
              </w:rPr>
            </w:pPr>
          </w:p>
        </w:tc>
        <w:tc>
          <w:tcPr>
            <w:tcW w:w="1843" w:type="dxa"/>
            <w:shd w:val="clear" w:color="auto" w:fill="FFFFFF"/>
          </w:tcPr>
          <w:p w14:paraId="0C27BF48" w14:textId="77777777" w:rsidR="0045314B" w:rsidRPr="0066482E" w:rsidRDefault="0045314B" w:rsidP="00A26559">
            <w:pPr>
              <w:ind w:left="930"/>
              <w:rPr>
                <w:rFonts w:ascii="Arial" w:hAnsi="Arial" w:cs="Arial"/>
                <w:b/>
                <w:sz w:val="18"/>
                <w:szCs w:val="18"/>
                <w:lang w:val="tr-TR"/>
              </w:rPr>
            </w:pPr>
          </w:p>
        </w:tc>
      </w:tr>
      <w:tr w:rsidR="0045314B" w:rsidRPr="0066482E" w14:paraId="0E53FC4B" w14:textId="77777777" w:rsidTr="0088221C">
        <w:trPr>
          <w:trHeight w:val="1100"/>
        </w:trPr>
        <w:tc>
          <w:tcPr>
            <w:tcW w:w="3686" w:type="dxa"/>
            <w:shd w:val="clear" w:color="auto" w:fill="E7E6E6"/>
            <w:tcMar>
              <w:top w:w="72" w:type="dxa"/>
              <w:left w:w="144" w:type="dxa"/>
              <w:bottom w:w="72" w:type="dxa"/>
              <w:right w:w="144" w:type="dxa"/>
            </w:tcMar>
          </w:tcPr>
          <w:p w14:paraId="527F2384" w14:textId="77777777" w:rsidR="0045314B" w:rsidRPr="00D71570" w:rsidRDefault="0045314B" w:rsidP="00A26559">
            <w:pPr>
              <w:rPr>
                <w:rFonts w:ascii="Arial" w:hAnsi="Arial" w:cs="Arial"/>
                <w:b/>
                <w:color w:val="000000"/>
                <w:sz w:val="18"/>
                <w:szCs w:val="18"/>
                <w:lang w:val="tr-TR"/>
              </w:rPr>
            </w:pPr>
            <w:r w:rsidRPr="00D71570">
              <w:rPr>
                <w:rFonts w:ascii="Arial" w:hAnsi="Arial" w:cs="Arial"/>
                <w:b/>
                <w:color w:val="000000"/>
                <w:sz w:val="18"/>
                <w:szCs w:val="18"/>
                <w:lang w:val="tr-TR"/>
              </w:rPr>
              <w:t>Ulusal Güvenlik</w:t>
            </w:r>
            <w:r w:rsidR="00C053DD" w:rsidRPr="00D71570">
              <w:rPr>
                <w:rFonts w:ascii="Arial" w:hAnsi="Arial" w:cs="Arial"/>
                <w:b/>
                <w:color w:val="000000"/>
                <w:sz w:val="18"/>
                <w:szCs w:val="18"/>
                <w:lang w:val="tr-TR"/>
              </w:rPr>
              <w:t xml:space="preserve"> ve Dışişleri Politikalarına</w:t>
            </w:r>
            <w:r w:rsidRPr="00D71570">
              <w:rPr>
                <w:rFonts w:ascii="Arial" w:hAnsi="Arial" w:cs="Arial"/>
                <w:b/>
                <w:color w:val="000000"/>
                <w:sz w:val="18"/>
                <w:szCs w:val="18"/>
                <w:lang w:val="tr-TR"/>
              </w:rPr>
              <w:t xml:space="preserve"> Etkisi:</w:t>
            </w:r>
          </w:p>
          <w:p w14:paraId="72825D6F" w14:textId="77777777" w:rsidR="00C053DD" w:rsidRPr="00D71570" w:rsidRDefault="00C053DD" w:rsidP="0045314B">
            <w:pPr>
              <w:widowControl/>
              <w:numPr>
                <w:ilvl w:val="0"/>
                <w:numId w:val="8"/>
              </w:numPr>
              <w:suppressAutoHyphens w:val="0"/>
              <w:spacing w:line="276" w:lineRule="auto"/>
              <w:ind w:left="284" w:hanging="142"/>
              <w:rPr>
                <w:rFonts w:ascii="Arial" w:hAnsi="Arial" w:cs="Arial"/>
                <w:color w:val="000000"/>
                <w:sz w:val="16"/>
                <w:szCs w:val="16"/>
                <w:lang w:val="tr-TR"/>
              </w:rPr>
            </w:pPr>
            <w:r w:rsidRPr="00D71570">
              <w:rPr>
                <w:rFonts w:ascii="Arial" w:hAnsi="Arial" w:cs="Arial"/>
                <w:color w:val="000000"/>
                <w:sz w:val="16"/>
                <w:szCs w:val="16"/>
                <w:lang w:val="tr-TR"/>
              </w:rPr>
              <w:t>Dışişleri Politikası</w:t>
            </w:r>
            <w:r w:rsidR="00DA57DA" w:rsidRPr="00D71570">
              <w:rPr>
                <w:rFonts w:ascii="Arial" w:hAnsi="Arial" w:cs="Arial"/>
                <w:color w:val="000000"/>
                <w:sz w:val="16"/>
                <w:szCs w:val="16"/>
                <w:lang w:val="tr-TR"/>
              </w:rPr>
              <w:t xml:space="preserve"> (Ülkemizin jeopolitik durumu ve siyasi gücüne katkısı)</w:t>
            </w:r>
          </w:p>
          <w:p w14:paraId="0E476D67" w14:textId="77777777" w:rsidR="0045314B" w:rsidRPr="00D71570" w:rsidRDefault="0045314B" w:rsidP="0045314B">
            <w:pPr>
              <w:widowControl/>
              <w:numPr>
                <w:ilvl w:val="0"/>
                <w:numId w:val="8"/>
              </w:numPr>
              <w:suppressAutoHyphens w:val="0"/>
              <w:spacing w:line="276" w:lineRule="auto"/>
              <w:ind w:left="284" w:hanging="142"/>
              <w:rPr>
                <w:rFonts w:ascii="Arial" w:hAnsi="Arial" w:cs="Arial"/>
                <w:color w:val="000000"/>
                <w:sz w:val="16"/>
                <w:szCs w:val="16"/>
                <w:lang w:val="tr-TR"/>
              </w:rPr>
            </w:pPr>
            <w:r w:rsidRPr="00D71570">
              <w:rPr>
                <w:rFonts w:ascii="Arial" w:hAnsi="Arial" w:cs="Arial"/>
                <w:color w:val="000000"/>
                <w:sz w:val="16"/>
                <w:szCs w:val="16"/>
                <w:lang w:val="tr-TR"/>
              </w:rPr>
              <w:t xml:space="preserve">Enerji güvenliği, </w:t>
            </w:r>
          </w:p>
          <w:p w14:paraId="653CC87B" w14:textId="77777777" w:rsidR="0045314B" w:rsidRPr="00D71570" w:rsidRDefault="0045314B" w:rsidP="0045314B">
            <w:pPr>
              <w:widowControl/>
              <w:numPr>
                <w:ilvl w:val="0"/>
                <w:numId w:val="8"/>
              </w:numPr>
              <w:suppressAutoHyphens w:val="0"/>
              <w:spacing w:line="276" w:lineRule="auto"/>
              <w:ind w:left="284" w:hanging="142"/>
              <w:rPr>
                <w:rFonts w:ascii="Arial" w:hAnsi="Arial" w:cs="Arial"/>
                <w:color w:val="000000"/>
                <w:sz w:val="16"/>
                <w:szCs w:val="16"/>
                <w:lang w:val="tr-TR"/>
              </w:rPr>
            </w:pPr>
            <w:r w:rsidRPr="00D71570">
              <w:rPr>
                <w:rFonts w:ascii="Arial" w:hAnsi="Arial" w:cs="Arial"/>
                <w:color w:val="000000"/>
                <w:sz w:val="16"/>
                <w:szCs w:val="16"/>
                <w:lang w:val="tr-TR"/>
              </w:rPr>
              <w:t xml:space="preserve">Sınır güvenliği, </w:t>
            </w:r>
          </w:p>
          <w:p w14:paraId="67E3FC22" w14:textId="77777777" w:rsidR="00F872D1" w:rsidRPr="00D71570" w:rsidRDefault="0045314B" w:rsidP="0045314B">
            <w:pPr>
              <w:widowControl/>
              <w:numPr>
                <w:ilvl w:val="0"/>
                <w:numId w:val="8"/>
              </w:numPr>
              <w:suppressAutoHyphens w:val="0"/>
              <w:spacing w:line="276" w:lineRule="auto"/>
              <w:ind w:left="284" w:hanging="142"/>
              <w:rPr>
                <w:rFonts w:ascii="Arial" w:hAnsi="Arial" w:cs="Arial"/>
                <w:color w:val="000000"/>
                <w:sz w:val="16"/>
                <w:szCs w:val="16"/>
                <w:lang w:val="tr-TR"/>
              </w:rPr>
            </w:pPr>
            <w:r w:rsidRPr="00D71570">
              <w:rPr>
                <w:rFonts w:ascii="Arial" w:hAnsi="Arial" w:cs="Arial"/>
                <w:color w:val="000000"/>
                <w:sz w:val="16"/>
                <w:szCs w:val="16"/>
                <w:lang w:val="tr-TR"/>
              </w:rPr>
              <w:t>Ekonomik güvenlik</w:t>
            </w:r>
            <w:r w:rsidR="00F872D1" w:rsidRPr="00D71570">
              <w:rPr>
                <w:rFonts w:ascii="Arial" w:hAnsi="Arial" w:cs="Arial"/>
                <w:color w:val="000000"/>
                <w:sz w:val="16"/>
                <w:szCs w:val="16"/>
                <w:lang w:val="tr-TR"/>
              </w:rPr>
              <w:t>,</w:t>
            </w:r>
          </w:p>
          <w:p w14:paraId="304CA24F" w14:textId="77777777" w:rsidR="0045314B" w:rsidRPr="00D71570" w:rsidRDefault="00F872D1" w:rsidP="0045314B">
            <w:pPr>
              <w:widowControl/>
              <w:numPr>
                <w:ilvl w:val="0"/>
                <w:numId w:val="8"/>
              </w:numPr>
              <w:suppressAutoHyphens w:val="0"/>
              <w:spacing w:line="276" w:lineRule="auto"/>
              <w:ind w:left="284" w:hanging="142"/>
              <w:rPr>
                <w:rFonts w:ascii="Arial" w:hAnsi="Arial" w:cs="Arial"/>
                <w:color w:val="000000"/>
                <w:sz w:val="16"/>
                <w:szCs w:val="16"/>
                <w:lang w:val="tr-TR"/>
              </w:rPr>
            </w:pPr>
            <w:r w:rsidRPr="00D71570">
              <w:rPr>
                <w:rFonts w:ascii="Arial" w:hAnsi="Arial" w:cs="Arial"/>
                <w:color w:val="000000"/>
                <w:sz w:val="16"/>
                <w:szCs w:val="16"/>
                <w:lang w:val="tr-TR"/>
              </w:rPr>
              <w:t>Siber Güvenlik</w:t>
            </w:r>
            <w:r w:rsidR="0045314B" w:rsidRPr="00D71570">
              <w:rPr>
                <w:rFonts w:ascii="Arial" w:hAnsi="Arial" w:cs="Arial"/>
                <w:color w:val="000000"/>
                <w:sz w:val="16"/>
                <w:szCs w:val="16"/>
                <w:lang w:val="tr-TR"/>
              </w:rPr>
              <w:t xml:space="preserve"> </w:t>
            </w:r>
            <w:r w:rsidR="0045314B" w:rsidRPr="00D71570">
              <w:rPr>
                <w:rFonts w:ascii="Arial" w:hAnsi="Arial" w:cs="Arial"/>
                <w:color w:val="000000"/>
                <w:sz w:val="16"/>
                <w:szCs w:val="18"/>
                <w:lang w:val="tr-TR"/>
              </w:rPr>
              <w:t>vb.</w:t>
            </w:r>
          </w:p>
        </w:tc>
        <w:tc>
          <w:tcPr>
            <w:tcW w:w="4252" w:type="dxa"/>
            <w:shd w:val="clear" w:color="auto" w:fill="FFFFFF"/>
          </w:tcPr>
          <w:p w14:paraId="06FB7124" w14:textId="77777777" w:rsidR="0045314B" w:rsidRPr="0066482E" w:rsidRDefault="0045314B" w:rsidP="00A26559">
            <w:pPr>
              <w:ind w:left="930"/>
              <w:rPr>
                <w:rFonts w:ascii="Arial" w:hAnsi="Arial" w:cs="Arial"/>
                <w:b/>
                <w:sz w:val="18"/>
                <w:szCs w:val="18"/>
                <w:lang w:val="tr-TR"/>
              </w:rPr>
            </w:pPr>
          </w:p>
        </w:tc>
        <w:tc>
          <w:tcPr>
            <w:tcW w:w="1843" w:type="dxa"/>
            <w:shd w:val="clear" w:color="auto" w:fill="FFFFFF"/>
          </w:tcPr>
          <w:p w14:paraId="77302DA5" w14:textId="77777777" w:rsidR="0045314B" w:rsidRPr="0066482E" w:rsidRDefault="0045314B" w:rsidP="00A26559">
            <w:pPr>
              <w:ind w:left="930"/>
              <w:rPr>
                <w:rFonts w:ascii="Arial" w:hAnsi="Arial" w:cs="Arial"/>
                <w:b/>
                <w:sz w:val="18"/>
                <w:szCs w:val="18"/>
                <w:lang w:val="tr-TR"/>
              </w:rPr>
            </w:pPr>
          </w:p>
        </w:tc>
      </w:tr>
      <w:tr w:rsidR="0088221C" w:rsidRPr="0066482E" w14:paraId="13609835" w14:textId="77777777" w:rsidTr="0088221C">
        <w:trPr>
          <w:trHeight w:val="1100"/>
        </w:trPr>
        <w:tc>
          <w:tcPr>
            <w:tcW w:w="3686" w:type="dxa"/>
            <w:shd w:val="clear" w:color="auto" w:fill="E7E6E6"/>
            <w:tcMar>
              <w:top w:w="72" w:type="dxa"/>
              <w:left w:w="144" w:type="dxa"/>
              <w:bottom w:w="72" w:type="dxa"/>
              <w:right w:w="144" w:type="dxa"/>
            </w:tcMar>
          </w:tcPr>
          <w:p w14:paraId="47028BB5" w14:textId="77777777" w:rsidR="0088221C" w:rsidRPr="0066482E" w:rsidRDefault="0088221C" w:rsidP="0088221C">
            <w:pPr>
              <w:rPr>
                <w:rFonts w:ascii="Arial" w:hAnsi="Arial" w:cs="Arial"/>
                <w:b/>
                <w:sz w:val="18"/>
                <w:szCs w:val="18"/>
                <w:lang w:val="tr-TR"/>
              </w:rPr>
            </w:pPr>
            <w:r w:rsidRPr="0066482E">
              <w:rPr>
                <w:rFonts w:ascii="Arial" w:hAnsi="Arial" w:cs="Arial"/>
                <w:b/>
                <w:sz w:val="18"/>
                <w:szCs w:val="18"/>
                <w:lang w:val="tr-TR"/>
              </w:rPr>
              <w:t xml:space="preserve">Akademik Etki: </w:t>
            </w:r>
          </w:p>
          <w:p w14:paraId="47B67D03" w14:textId="77777777" w:rsidR="0088221C" w:rsidRPr="0066482E" w:rsidRDefault="0088221C" w:rsidP="0088221C">
            <w:pPr>
              <w:widowControl/>
              <w:numPr>
                <w:ilvl w:val="0"/>
                <w:numId w:val="5"/>
              </w:numPr>
              <w:tabs>
                <w:tab w:val="num" w:pos="284"/>
              </w:tabs>
              <w:suppressAutoHyphens w:val="0"/>
              <w:spacing w:line="276" w:lineRule="auto"/>
              <w:ind w:left="284" w:hanging="142"/>
              <w:rPr>
                <w:rFonts w:ascii="Arial" w:hAnsi="Arial" w:cs="Arial"/>
                <w:sz w:val="16"/>
                <w:szCs w:val="18"/>
                <w:lang w:val="tr-TR"/>
              </w:rPr>
            </w:pPr>
            <w:r w:rsidRPr="0066482E">
              <w:rPr>
                <w:rFonts w:ascii="Arial" w:hAnsi="Arial" w:cs="Arial"/>
                <w:sz w:val="16"/>
                <w:szCs w:val="18"/>
                <w:lang w:val="tr-TR"/>
              </w:rPr>
              <w:t>Yeni Ar-Ge Kararları,</w:t>
            </w:r>
          </w:p>
          <w:p w14:paraId="3EE6C943" w14:textId="77777777" w:rsidR="0088221C" w:rsidRPr="0066482E" w:rsidRDefault="0088221C" w:rsidP="0088221C">
            <w:pPr>
              <w:widowControl/>
              <w:numPr>
                <w:ilvl w:val="0"/>
                <w:numId w:val="5"/>
              </w:numPr>
              <w:tabs>
                <w:tab w:val="num" w:pos="284"/>
              </w:tabs>
              <w:suppressAutoHyphens w:val="0"/>
              <w:spacing w:line="276" w:lineRule="auto"/>
              <w:ind w:left="284" w:hanging="142"/>
              <w:rPr>
                <w:rFonts w:ascii="Arial" w:hAnsi="Arial" w:cs="Arial"/>
                <w:sz w:val="16"/>
                <w:szCs w:val="18"/>
                <w:lang w:val="tr-TR"/>
              </w:rPr>
            </w:pPr>
            <w:r w:rsidRPr="0066482E">
              <w:rPr>
                <w:rFonts w:ascii="Arial" w:hAnsi="Arial" w:cs="Arial"/>
                <w:sz w:val="16"/>
                <w:szCs w:val="18"/>
                <w:lang w:val="tr-TR"/>
              </w:rPr>
              <w:t>Ulusal/Uluslararası Ar-Ge İşbirlikleri,</w:t>
            </w:r>
          </w:p>
          <w:p w14:paraId="36C3DBC5" w14:textId="77777777" w:rsidR="0088221C" w:rsidRPr="0066482E" w:rsidRDefault="0088221C" w:rsidP="0088221C">
            <w:pPr>
              <w:widowControl/>
              <w:numPr>
                <w:ilvl w:val="0"/>
                <w:numId w:val="5"/>
              </w:numPr>
              <w:tabs>
                <w:tab w:val="num" w:pos="284"/>
              </w:tabs>
              <w:suppressAutoHyphens w:val="0"/>
              <w:spacing w:line="276" w:lineRule="auto"/>
              <w:ind w:left="284" w:hanging="142"/>
              <w:rPr>
                <w:rFonts w:ascii="Arial" w:hAnsi="Arial" w:cs="Arial"/>
                <w:sz w:val="16"/>
                <w:szCs w:val="18"/>
                <w:lang w:val="tr-TR"/>
              </w:rPr>
            </w:pPr>
            <w:r w:rsidRPr="0066482E">
              <w:rPr>
                <w:rFonts w:ascii="Arial" w:hAnsi="Arial" w:cs="Arial"/>
                <w:sz w:val="16"/>
                <w:szCs w:val="18"/>
                <w:lang w:val="tr-TR"/>
              </w:rPr>
              <w:t>Araştırmacı Sayısındaki ve Niteliğindeki Değişim,</w:t>
            </w:r>
          </w:p>
          <w:p w14:paraId="12D2D289" w14:textId="77777777" w:rsidR="0088221C" w:rsidRPr="0066482E" w:rsidRDefault="0088221C" w:rsidP="0088221C">
            <w:pPr>
              <w:widowControl/>
              <w:numPr>
                <w:ilvl w:val="0"/>
                <w:numId w:val="5"/>
              </w:numPr>
              <w:tabs>
                <w:tab w:val="num" w:pos="284"/>
              </w:tabs>
              <w:suppressAutoHyphens w:val="0"/>
              <w:spacing w:line="276" w:lineRule="auto"/>
              <w:ind w:left="284" w:hanging="142"/>
              <w:rPr>
                <w:rFonts w:ascii="Arial" w:hAnsi="Arial" w:cs="Arial"/>
                <w:sz w:val="16"/>
                <w:szCs w:val="18"/>
                <w:lang w:val="tr-TR"/>
              </w:rPr>
            </w:pPr>
            <w:r w:rsidRPr="0066482E">
              <w:rPr>
                <w:rFonts w:ascii="Arial" w:hAnsi="Arial" w:cs="Arial"/>
                <w:sz w:val="16"/>
                <w:szCs w:val="18"/>
                <w:lang w:val="tr-TR"/>
              </w:rPr>
              <w:t>Üniversite- Sanayi İşbirliklerine Katkı vb.</w:t>
            </w:r>
            <w:r w:rsidRPr="0066482E">
              <w:rPr>
                <w:rFonts w:ascii="Arial" w:hAnsi="Arial" w:cs="Arial"/>
                <w:b/>
                <w:sz w:val="16"/>
                <w:szCs w:val="18"/>
                <w:lang w:val="tr-TR"/>
              </w:rPr>
              <w:t xml:space="preserve"> </w:t>
            </w:r>
          </w:p>
        </w:tc>
        <w:tc>
          <w:tcPr>
            <w:tcW w:w="4252" w:type="dxa"/>
            <w:shd w:val="clear" w:color="auto" w:fill="FFFFFF"/>
          </w:tcPr>
          <w:p w14:paraId="3CE38D90" w14:textId="77777777" w:rsidR="0088221C" w:rsidRPr="0066482E" w:rsidRDefault="0088221C" w:rsidP="0088221C">
            <w:pPr>
              <w:ind w:left="930"/>
              <w:rPr>
                <w:rFonts w:ascii="Arial" w:hAnsi="Arial" w:cs="Arial"/>
                <w:b/>
                <w:sz w:val="18"/>
                <w:szCs w:val="18"/>
                <w:lang w:val="tr-TR"/>
              </w:rPr>
            </w:pPr>
          </w:p>
        </w:tc>
        <w:tc>
          <w:tcPr>
            <w:tcW w:w="1843" w:type="dxa"/>
            <w:shd w:val="clear" w:color="auto" w:fill="FFFFFF"/>
          </w:tcPr>
          <w:p w14:paraId="00BAA535" w14:textId="77777777" w:rsidR="0088221C" w:rsidRPr="0066482E" w:rsidRDefault="0088221C" w:rsidP="0088221C">
            <w:pPr>
              <w:ind w:left="930"/>
              <w:rPr>
                <w:rFonts w:ascii="Arial" w:hAnsi="Arial" w:cs="Arial"/>
                <w:b/>
                <w:sz w:val="18"/>
                <w:szCs w:val="18"/>
                <w:lang w:val="tr-TR"/>
              </w:rPr>
            </w:pPr>
          </w:p>
        </w:tc>
      </w:tr>
    </w:tbl>
    <w:p w14:paraId="7BBBD456" w14:textId="77777777" w:rsidR="0045314B" w:rsidRPr="0066482E" w:rsidRDefault="0045314B" w:rsidP="0045314B">
      <w:pPr>
        <w:ind w:left="930"/>
        <w:rPr>
          <w:rFonts w:ascii="Arial" w:hAnsi="Arial" w:cs="Arial"/>
          <w:b/>
          <w:sz w:val="18"/>
          <w:szCs w:val="18"/>
          <w:lang w:val="tr-TR"/>
        </w:rPr>
      </w:pPr>
    </w:p>
    <w:p w14:paraId="6FCDDD97" w14:textId="77777777" w:rsidR="00B2141F" w:rsidRDefault="00B2141F" w:rsidP="00E25BD3">
      <w:pPr>
        <w:widowControl/>
        <w:suppressAutoHyphens w:val="0"/>
        <w:contextualSpacing/>
        <w:jc w:val="both"/>
        <w:rPr>
          <w:rFonts w:ascii="Arial" w:hAnsi="Arial" w:cs="Arial"/>
          <w:b/>
          <w:bCs/>
          <w:sz w:val="18"/>
          <w:szCs w:val="18"/>
          <w:lang w:val="tr-TR"/>
        </w:rPr>
      </w:pPr>
    </w:p>
    <w:p w14:paraId="47BAD321" w14:textId="77777777" w:rsidR="0045314B" w:rsidRPr="0066482E" w:rsidRDefault="0045314B" w:rsidP="0045314B">
      <w:pPr>
        <w:rPr>
          <w:rFonts w:ascii="Arial" w:hAnsi="Arial" w:cs="Arial"/>
          <w:b/>
          <w:sz w:val="18"/>
          <w:szCs w:val="18"/>
          <w:lang w:val="tr-TR"/>
        </w:rPr>
      </w:pPr>
      <w:r w:rsidRPr="0066482E">
        <w:rPr>
          <w:rFonts w:ascii="Arial" w:hAnsi="Arial" w:cs="Arial"/>
          <w:b/>
          <w:sz w:val="18"/>
          <w:szCs w:val="18"/>
          <w:lang w:val="tr-TR"/>
        </w:rPr>
        <w:t>6.</w:t>
      </w:r>
      <w:r w:rsidR="00CC04C6" w:rsidRPr="0066482E">
        <w:rPr>
          <w:rFonts w:ascii="Arial" w:hAnsi="Arial" w:cs="Arial"/>
          <w:b/>
          <w:sz w:val="18"/>
          <w:szCs w:val="18"/>
          <w:lang w:val="tr-TR"/>
        </w:rPr>
        <w:t>3</w:t>
      </w:r>
      <w:r w:rsidRPr="0066482E">
        <w:rPr>
          <w:rFonts w:ascii="Arial" w:hAnsi="Arial" w:cs="Arial"/>
          <w:b/>
          <w:sz w:val="18"/>
          <w:szCs w:val="18"/>
          <w:lang w:val="tr-TR"/>
        </w:rPr>
        <w:t>.  Proje Çıktılarının Paylaşımı ve Yayılımı</w:t>
      </w:r>
    </w:p>
    <w:p w14:paraId="65427AC5" w14:textId="77777777" w:rsidR="0045314B" w:rsidRPr="0066482E" w:rsidRDefault="0045314B" w:rsidP="0045314B">
      <w:pPr>
        <w:contextualSpacing/>
        <w:jc w:val="both"/>
        <w:rPr>
          <w:rFonts w:ascii="Arial" w:hAnsi="Arial" w:cs="Arial"/>
          <w:b/>
          <w:bCs/>
          <w:sz w:val="18"/>
          <w:szCs w:val="18"/>
          <w:lang w:val="tr-TR"/>
        </w:rPr>
      </w:pPr>
    </w:p>
    <w:p w14:paraId="426CB2FB" w14:textId="77777777" w:rsidR="0045314B" w:rsidRPr="0066482E" w:rsidRDefault="0045314B" w:rsidP="0045314B">
      <w:pPr>
        <w:tabs>
          <w:tab w:val="left" w:pos="284"/>
        </w:tabs>
        <w:contextualSpacing/>
        <w:jc w:val="both"/>
        <w:rPr>
          <w:rFonts w:ascii="Arial" w:hAnsi="Arial" w:cs="Arial"/>
          <w:bCs/>
          <w:sz w:val="16"/>
          <w:szCs w:val="18"/>
          <w:lang w:val="tr-TR"/>
        </w:rPr>
      </w:pPr>
      <w:r w:rsidRPr="0066482E">
        <w:rPr>
          <w:rFonts w:ascii="Arial" w:hAnsi="Arial" w:cs="Arial"/>
          <w:bCs/>
          <w:sz w:val="16"/>
          <w:szCs w:val="18"/>
          <w:lang w:val="tr-TR"/>
        </w:rPr>
        <w:t>Proje faaliyetleri boyunca elde edilecek çıktıların ve ulaşılacak sonuçların ilgili paydaşlar ve olası kullanıcılara ulaştırılması ve yayılmasına yönelik yapılacak olan toplantı, çalıştay, e</w:t>
      </w:r>
      <w:r w:rsidR="00D23FAA" w:rsidRPr="0066482E">
        <w:rPr>
          <w:rFonts w:ascii="Arial" w:hAnsi="Arial" w:cs="Arial"/>
          <w:bCs/>
          <w:sz w:val="16"/>
          <w:szCs w:val="18"/>
          <w:lang w:val="tr-TR"/>
        </w:rPr>
        <w:t>ğitim, web sitesi, medya, fuar ve</w:t>
      </w:r>
      <w:r w:rsidRPr="0066482E">
        <w:rPr>
          <w:rFonts w:ascii="Arial" w:hAnsi="Arial" w:cs="Arial"/>
          <w:bCs/>
          <w:sz w:val="16"/>
          <w:szCs w:val="18"/>
          <w:lang w:val="tr-TR"/>
        </w:rPr>
        <w:t xml:space="preserve"> benzeri etkinlikler aşağıdaki tabloda verilmelidir. </w:t>
      </w:r>
    </w:p>
    <w:p w14:paraId="5F1B11BC" w14:textId="77777777" w:rsidR="0045314B" w:rsidRPr="0066482E" w:rsidRDefault="0045314B" w:rsidP="0045314B">
      <w:pPr>
        <w:tabs>
          <w:tab w:val="left" w:pos="284"/>
        </w:tabs>
        <w:contextualSpacing/>
        <w:jc w:val="both"/>
        <w:rPr>
          <w:rFonts w:ascii="Arial" w:hAnsi="Arial" w:cs="Arial"/>
          <w:bCs/>
          <w:sz w:val="18"/>
          <w:szCs w:val="18"/>
          <w:lang w:val="tr-TR"/>
        </w:rPr>
      </w:pPr>
    </w:p>
    <w:p w14:paraId="2C844F3C" w14:textId="77777777" w:rsidR="00EB29A3" w:rsidRPr="0066482E" w:rsidRDefault="00EB29A3" w:rsidP="0045314B">
      <w:pPr>
        <w:tabs>
          <w:tab w:val="left" w:pos="284"/>
        </w:tabs>
        <w:contextualSpacing/>
        <w:jc w:val="both"/>
        <w:rPr>
          <w:rFonts w:ascii="Arial" w:hAnsi="Arial" w:cs="Arial"/>
          <w:bCs/>
          <w:sz w:val="18"/>
          <w:szCs w:val="18"/>
          <w:lang w:val="tr-TR"/>
        </w:rPr>
      </w:pPr>
    </w:p>
    <w:p w14:paraId="6AE086E3" w14:textId="77777777" w:rsidR="0045314B" w:rsidRPr="0066482E" w:rsidRDefault="0045314B" w:rsidP="0045314B">
      <w:pPr>
        <w:contextualSpacing/>
        <w:jc w:val="center"/>
        <w:rPr>
          <w:rFonts w:ascii="Arial" w:hAnsi="Arial" w:cs="Arial"/>
          <w:b/>
          <w:bCs/>
          <w:sz w:val="16"/>
          <w:szCs w:val="18"/>
          <w:lang w:val="tr-TR"/>
        </w:rPr>
      </w:pPr>
      <w:r w:rsidRPr="0066482E">
        <w:rPr>
          <w:rFonts w:ascii="Arial" w:hAnsi="Arial" w:cs="Arial"/>
          <w:b/>
          <w:bCs/>
          <w:sz w:val="18"/>
          <w:szCs w:val="18"/>
          <w:lang w:val="tr-TR"/>
        </w:rPr>
        <w:t xml:space="preserve">PROJE ÇIKTILARININ PAYLAŞIMI VE YAYILIMI TABLOSU </w:t>
      </w:r>
      <w:r w:rsidRPr="0066482E">
        <w:rPr>
          <w:rFonts w:ascii="Arial" w:hAnsi="Arial" w:cs="Arial"/>
          <w:b/>
          <w:bCs/>
          <w:sz w:val="16"/>
          <w:szCs w:val="18"/>
          <w:lang w:val="tr-TR"/>
        </w:rPr>
        <w:t>(*)</w:t>
      </w:r>
    </w:p>
    <w:p w14:paraId="42A3A75A" w14:textId="77777777" w:rsidR="0045314B" w:rsidRPr="0066482E" w:rsidRDefault="0045314B" w:rsidP="0045314B">
      <w:pPr>
        <w:tabs>
          <w:tab w:val="left" w:pos="284"/>
        </w:tabs>
        <w:contextualSpacing/>
        <w:jc w:val="both"/>
        <w:rPr>
          <w:rFonts w:ascii="Arial" w:hAnsi="Arial" w:cs="Arial"/>
          <w:bCs/>
          <w:sz w:val="18"/>
          <w:szCs w:val="18"/>
          <w:lang w:val="tr-TR"/>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287"/>
        <w:gridCol w:w="2940"/>
      </w:tblGrid>
      <w:tr w:rsidR="0045314B" w:rsidRPr="0066482E" w14:paraId="2EDCF096" w14:textId="77777777" w:rsidTr="00A26559">
        <w:trPr>
          <w:trHeight w:val="521"/>
        </w:trPr>
        <w:tc>
          <w:tcPr>
            <w:tcW w:w="1817" w:type="pct"/>
            <w:shd w:val="clear" w:color="auto" w:fill="D9D9D9"/>
            <w:vAlign w:val="center"/>
          </w:tcPr>
          <w:p w14:paraId="1B580F53" w14:textId="77777777" w:rsidR="0045314B" w:rsidRPr="0066482E" w:rsidRDefault="0045314B" w:rsidP="00A26559">
            <w:pPr>
              <w:contextualSpacing/>
              <w:jc w:val="center"/>
              <w:rPr>
                <w:rFonts w:ascii="Arial" w:hAnsi="Arial" w:cs="Arial"/>
                <w:b/>
                <w:bCs/>
                <w:sz w:val="18"/>
                <w:szCs w:val="18"/>
                <w:lang w:val="tr-TR"/>
              </w:rPr>
            </w:pPr>
            <w:r w:rsidRPr="0066482E">
              <w:rPr>
                <w:rFonts w:ascii="Arial" w:hAnsi="Arial" w:cs="Arial"/>
                <w:b/>
                <w:bCs/>
                <w:sz w:val="18"/>
                <w:szCs w:val="18"/>
                <w:lang w:val="tr-TR"/>
              </w:rPr>
              <w:t xml:space="preserve">Etkinlik Türü </w:t>
            </w:r>
            <w:r w:rsidRPr="0066482E">
              <w:rPr>
                <w:rFonts w:ascii="Arial" w:hAnsi="Arial" w:cs="Arial"/>
                <w:sz w:val="18"/>
                <w:szCs w:val="18"/>
                <w:lang w:val="tr-TR"/>
              </w:rPr>
              <w:t>(Toplantı, Çalıştay, Eğitim, Web Sitesi, Medya, Fuar, Proje Pazarı vb.)</w:t>
            </w:r>
          </w:p>
        </w:tc>
        <w:tc>
          <w:tcPr>
            <w:tcW w:w="1680" w:type="pct"/>
            <w:shd w:val="clear" w:color="auto" w:fill="D9D9D9"/>
            <w:vAlign w:val="center"/>
          </w:tcPr>
          <w:p w14:paraId="1C509EA6" w14:textId="77777777" w:rsidR="0045314B" w:rsidRPr="0066482E" w:rsidRDefault="0045314B" w:rsidP="00A26559">
            <w:pPr>
              <w:contextualSpacing/>
              <w:jc w:val="center"/>
              <w:rPr>
                <w:rFonts w:ascii="Arial" w:hAnsi="Arial" w:cs="Arial"/>
                <w:b/>
                <w:bCs/>
                <w:sz w:val="18"/>
                <w:szCs w:val="18"/>
                <w:lang w:val="tr-TR"/>
              </w:rPr>
            </w:pPr>
            <w:r w:rsidRPr="0066482E">
              <w:rPr>
                <w:rFonts w:ascii="Arial" w:hAnsi="Arial" w:cs="Arial"/>
                <w:b/>
                <w:bCs/>
                <w:sz w:val="18"/>
                <w:szCs w:val="18"/>
                <w:lang w:val="tr-TR"/>
              </w:rPr>
              <w:t>Paydaş / Olası Kullanıcılar</w:t>
            </w:r>
          </w:p>
        </w:tc>
        <w:tc>
          <w:tcPr>
            <w:tcW w:w="1503" w:type="pct"/>
            <w:shd w:val="clear" w:color="auto" w:fill="D9D9D9"/>
            <w:vAlign w:val="center"/>
          </w:tcPr>
          <w:p w14:paraId="5BE30252" w14:textId="77777777" w:rsidR="0045314B" w:rsidRPr="0066482E" w:rsidRDefault="0045314B" w:rsidP="00A26559">
            <w:pPr>
              <w:contextualSpacing/>
              <w:jc w:val="center"/>
              <w:rPr>
                <w:rFonts w:ascii="Arial" w:hAnsi="Arial" w:cs="Arial"/>
                <w:b/>
                <w:bCs/>
                <w:sz w:val="18"/>
                <w:szCs w:val="18"/>
                <w:lang w:val="tr-TR"/>
              </w:rPr>
            </w:pPr>
            <w:r w:rsidRPr="0066482E">
              <w:rPr>
                <w:rFonts w:ascii="Arial" w:hAnsi="Arial" w:cs="Arial"/>
                <w:b/>
                <w:bCs/>
                <w:sz w:val="18"/>
                <w:szCs w:val="18"/>
                <w:lang w:val="tr-TR"/>
              </w:rPr>
              <w:t>Etkinliğin Zamanı ve Süresi</w:t>
            </w:r>
          </w:p>
        </w:tc>
      </w:tr>
      <w:tr w:rsidR="0045314B" w:rsidRPr="0066482E" w14:paraId="696B9E3C" w14:textId="77777777" w:rsidTr="00A26559">
        <w:trPr>
          <w:trHeight w:val="547"/>
        </w:trPr>
        <w:tc>
          <w:tcPr>
            <w:tcW w:w="1817" w:type="pct"/>
            <w:vAlign w:val="center"/>
          </w:tcPr>
          <w:p w14:paraId="6D067A70" w14:textId="77777777" w:rsidR="0045314B" w:rsidRPr="0066482E" w:rsidRDefault="0045314B" w:rsidP="00A26559">
            <w:pPr>
              <w:contextualSpacing/>
              <w:rPr>
                <w:rFonts w:ascii="Arial" w:hAnsi="Arial" w:cs="Arial"/>
                <w:bCs/>
                <w:sz w:val="18"/>
                <w:szCs w:val="18"/>
                <w:lang w:val="tr-TR"/>
              </w:rPr>
            </w:pPr>
          </w:p>
        </w:tc>
        <w:tc>
          <w:tcPr>
            <w:tcW w:w="1680" w:type="pct"/>
            <w:vAlign w:val="center"/>
          </w:tcPr>
          <w:p w14:paraId="2C9413A0" w14:textId="77777777" w:rsidR="0045314B" w:rsidRPr="0066482E" w:rsidRDefault="0045314B" w:rsidP="00A26559">
            <w:pPr>
              <w:contextualSpacing/>
              <w:rPr>
                <w:rFonts w:ascii="Arial" w:hAnsi="Arial" w:cs="Arial"/>
                <w:sz w:val="18"/>
                <w:szCs w:val="18"/>
                <w:lang w:val="tr-TR"/>
              </w:rPr>
            </w:pPr>
          </w:p>
        </w:tc>
        <w:tc>
          <w:tcPr>
            <w:tcW w:w="1503" w:type="pct"/>
            <w:vAlign w:val="center"/>
          </w:tcPr>
          <w:p w14:paraId="47C19B32" w14:textId="77777777" w:rsidR="0045314B" w:rsidRPr="0066482E" w:rsidRDefault="0045314B" w:rsidP="00A26559">
            <w:pPr>
              <w:contextualSpacing/>
              <w:rPr>
                <w:rFonts w:ascii="Arial" w:hAnsi="Arial" w:cs="Arial"/>
                <w:sz w:val="18"/>
                <w:szCs w:val="18"/>
                <w:lang w:val="tr-TR"/>
              </w:rPr>
            </w:pPr>
          </w:p>
        </w:tc>
      </w:tr>
      <w:tr w:rsidR="0045314B" w:rsidRPr="0066482E" w14:paraId="72869F57" w14:textId="77777777" w:rsidTr="00A26559">
        <w:trPr>
          <w:trHeight w:val="547"/>
        </w:trPr>
        <w:tc>
          <w:tcPr>
            <w:tcW w:w="1817" w:type="pct"/>
            <w:vAlign w:val="center"/>
          </w:tcPr>
          <w:p w14:paraId="60A2522A" w14:textId="77777777" w:rsidR="0045314B" w:rsidRPr="0066482E" w:rsidRDefault="0045314B" w:rsidP="00A26559">
            <w:pPr>
              <w:contextualSpacing/>
              <w:rPr>
                <w:rFonts w:ascii="Arial" w:hAnsi="Arial" w:cs="Arial"/>
                <w:bCs/>
                <w:sz w:val="18"/>
                <w:szCs w:val="18"/>
                <w:lang w:val="tr-TR"/>
              </w:rPr>
            </w:pPr>
          </w:p>
        </w:tc>
        <w:tc>
          <w:tcPr>
            <w:tcW w:w="1680" w:type="pct"/>
            <w:vAlign w:val="center"/>
          </w:tcPr>
          <w:p w14:paraId="4E370473" w14:textId="77777777" w:rsidR="0045314B" w:rsidRPr="0066482E" w:rsidRDefault="0045314B" w:rsidP="00A26559">
            <w:pPr>
              <w:contextualSpacing/>
              <w:rPr>
                <w:rFonts w:ascii="Arial" w:hAnsi="Arial" w:cs="Arial"/>
                <w:sz w:val="18"/>
                <w:szCs w:val="18"/>
                <w:lang w:val="tr-TR"/>
              </w:rPr>
            </w:pPr>
          </w:p>
        </w:tc>
        <w:tc>
          <w:tcPr>
            <w:tcW w:w="1503" w:type="pct"/>
            <w:vAlign w:val="center"/>
          </w:tcPr>
          <w:p w14:paraId="2FB29EE6" w14:textId="77777777" w:rsidR="0045314B" w:rsidRPr="0066482E" w:rsidRDefault="0045314B" w:rsidP="00A26559">
            <w:pPr>
              <w:contextualSpacing/>
              <w:rPr>
                <w:rFonts w:ascii="Arial" w:hAnsi="Arial" w:cs="Arial"/>
                <w:sz w:val="18"/>
                <w:szCs w:val="18"/>
                <w:lang w:val="tr-TR"/>
              </w:rPr>
            </w:pPr>
          </w:p>
        </w:tc>
      </w:tr>
      <w:tr w:rsidR="0045314B" w:rsidRPr="0066482E" w14:paraId="09D2079A" w14:textId="77777777" w:rsidTr="00A26559">
        <w:trPr>
          <w:trHeight w:val="547"/>
        </w:trPr>
        <w:tc>
          <w:tcPr>
            <w:tcW w:w="1817" w:type="pct"/>
            <w:vAlign w:val="center"/>
          </w:tcPr>
          <w:p w14:paraId="319BB8E1" w14:textId="77777777" w:rsidR="0045314B" w:rsidRPr="0066482E" w:rsidRDefault="0045314B" w:rsidP="00A26559">
            <w:pPr>
              <w:contextualSpacing/>
              <w:rPr>
                <w:rFonts w:ascii="Arial" w:hAnsi="Arial" w:cs="Arial"/>
                <w:bCs/>
                <w:sz w:val="18"/>
                <w:szCs w:val="18"/>
                <w:lang w:val="tr-TR"/>
              </w:rPr>
            </w:pPr>
          </w:p>
        </w:tc>
        <w:tc>
          <w:tcPr>
            <w:tcW w:w="1680" w:type="pct"/>
            <w:vAlign w:val="center"/>
          </w:tcPr>
          <w:p w14:paraId="3E105559" w14:textId="77777777" w:rsidR="0045314B" w:rsidRPr="0066482E" w:rsidRDefault="0045314B" w:rsidP="00A26559">
            <w:pPr>
              <w:contextualSpacing/>
              <w:rPr>
                <w:rFonts w:ascii="Arial" w:hAnsi="Arial" w:cs="Arial"/>
                <w:sz w:val="18"/>
                <w:szCs w:val="18"/>
                <w:lang w:val="tr-TR"/>
              </w:rPr>
            </w:pPr>
          </w:p>
        </w:tc>
        <w:tc>
          <w:tcPr>
            <w:tcW w:w="1503" w:type="pct"/>
            <w:vAlign w:val="center"/>
          </w:tcPr>
          <w:p w14:paraId="13A7075C" w14:textId="77777777" w:rsidR="0045314B" w:rsidRPr="0066482E" w:rsidRDefault="0045314B" w:rsidP="00A26559">
            <w:pPr>
              <w:contextualSpacing/>
              <w:rPr>
                <w:rFonts w:ascii="Arial" w:hAnsi="Arial" w:cs="Arial"/>
                <w:sz w:val="18"/>
                <w:szCs w:val="18"/>
                <w:lang w:val="tr-TR"/>
              </w:rPr>
            </w:pPr>
          </w:p>
        </w:tc>
      </w:tr>
    </w:tbl>
    <w:p w14:paraId="597A54BE" w14:textId="77777777" w:rsidR="0045314B" w:rsidRPr="0066482E" w:rsidRDefault="0045314B" w:rsidP="0045314B">
      <w:pPr>
        <w:rPr>
          <w:rFonts w:ascii="Arial" w:hAnsi="Arial" w:cs="Arial"/>
          <w:sz w:val="18"/>
          <w:szCs w:val="18"/>
          <w:lang w:val="tr-TR"/>
        </w:rPr>
      </w:pPr>
      <w:r w:rsidRPr="0066482E">
        <w:rPr>
          <w:rFonts w:ascii="Arial" w:hAnsi="Arial" w:cs="Arial"/>
          <w:b/>
          <w:bCs/>
          <w:sz w:val="16"/>
          <w:szCs w:val="16"/>
          <w:lang w:val="tr-TR"/>
        </w:rPr>
        <w:t xml:space="preserve">(*) </w:t>
      </w:r>
      <w:r w:rsidRPr="0066482E">
        <w:rPr>
          <w:rFonts w:ascii="Arial" w:hAnsi="Arial" w:cs="Arial"/>
          <w:sz w:val="16"/>
          <w:szCs w:val="16"/>
          <w:lang w:val="tr-TR"/>
        </w:rPr>
        <w:t>Tablodaki satırlar gerektiği kadar genişletilebilir ve çoğaltılabilir</w:t>
      </w:r>
      <w:r w:rsidRPr="0066482E">
        <w:rPr>
          <w:rFonts w:ascii="Arial" w:hAnsi="Arial" w:cs="Arial"/>
          <w:sz w:val="18"/>
          <w:szCs w:val="18"/>
          <w:lang w:val="tr-TR"/>
        </w:rPr>
        <w:t>.</w:t>
      </w:r>
    </w:p>
    <w:p w14:paraId="4511E6E6" w14:textId="77777777" w:rsidR="0045314B" w:rsidRPr="0066482E" w:rsidRDefault="0045314B" w:rsidP="00A76E08">
      <w:pPr>
        <w:widowControl/>
        <w:suppressAutoHyphens w:val="0"/>
        <w:contextualSpacing/>
        <w:jc w:val="both"/>
        <w:rPr>
          <w:rFonts w:ascii="Arial" w:hAnsi="Arial" w:cs="Arial"/>
          <w:sz w:val="18"/>
          <w:szCs w:val="18"/>
          <w:lang w:val="tr-TR"/>
        </w:rPr>
      </w:pPr>
    </w:p>
    <w:p w14:paraId="5AD3D248" w14:textId="77777777" w:rsidR="00EB29A3" w:rsidRPr="0066482E" w:rsidRDefault="00EB29A3" w:rsidP="00A76E08">
      <w:pPr>
        <w:pStyle w:val="WW-NormalWeb1"/>
        <w:spacing w:before="0" w:after="0"/>
        <w:ind w:left="1440" w:hanging="1440"/>
        <w:contextualSpacing/>
        <w:jc w:val="both"/>
        <w:rPr>
          <w:rFonts w:ascii="Arial" w:hAnsi="Arial" w:cs="Arial"/>
          <w:b/>
          <w:bCs/>
          <w:sz w:val="18"/>
          <w:szCs w:val="18"/>
        </w:rPr>
      </w:pPr>
    </w:p>
    <w:p w14:paraId="0B36EE00" w14:textId="77777777" w:rsidR="00B2141F" w:rsidRPr="0066482E" w:rsidRDefault="00B2141F" w:rsidP="00A76E08">
      <w:pPr>
        <w:pStyle w:val="WW-NormalWeb1"/>
        <w:spacing w:before="0" w:after="0"/>
        <w:ind w:left="1440" w:hanging="1440"/>
        <w:contextualSpacing/>
        <w:jc w:val="both"/>
        <w:rPr>
          <w:rFonts w:ascii="Arial" w:hAnsi="Arial" w:cs="Arial"/>
          <w:b/>
          <w:bCs/>
          <w:sz w:val="18"/>
          <w:szCs w:val="18"/>
        </w:rPr>
      </w:pPr>
      <w:r w:rsidRPr="0066482E">
        <w:rPr>
          <w:rFonts w:ascii="Arial" w:hAnsi="Arial" w:cs="Arial"/>
          <w:b/>
          <w:bCs/>
          <w:sz w:val="18"/>
          <w:szCs w:val="18"/>
        </w:rPr>
        <w:t>BELİRTMEK İSTEDİĞİNİZ DİĞER KONULAR</w:t>
      </w:r>
    </w:p>
    <w:p w14:paraId="5555214F" w14:textId="77777777" w:rsidR="00EB29A3" w:rsidRPr="0066482E" w:rsidRDefault="00EB29A3" w:rsidP="00A76E08">
      <w:pPr>
        <w:pStyle w:val="WW-NormalWeb1"/>
        <w:spacing w:before="0" w:after="0"/>
        <w:ind w:left="1440" w:hanging="1440"/>
        <w:contextualSpacing/>
        <w:jc w:val="both"/>
        <w:rPr>
          <w:rFonts w:ascii="Arial" w:hAnsi="Arial" w:cs="Arial"/>
          <w:b/>
          <w:bCs/>
          <w:sz w:val="18"/>
          <w:szCs w:val="18"/>
        </w:rPr>
      </w:pPr>
    </w:p>
    <w:p w14:paraId="3DEBAD17" w14:textId="77777777" w:rsidR="00B2141F" w:rsidRPr="0066482E" w:rsidRDefault="00B2141F" w:rsidP="00A76E08">
      <w:pPr>
        <w:pStyle w:val="WW-NormalWeb1"/>
        <w:spacing w:before="0" w:after="0"/>
        <w:ind w:left="360" w:hanging="360"/>
        <w:contextualSpacing/>
        <w:jc w:val="both"/>
        <w:rPr>
          <w:rFonts w:ascii="Arial" w:hAnsi="Arial" w:cs="Arial"/>
          <w:sz w:val="16"/>
          <w:szCs w:val="16"/>
          <w:lang w:eastAsia="tr-TR"/>
        </w:rPr>
      </w:pPr>
      <w:r w:rsidRPr="0066482E">
        <w:rPr>
          <w:rFonts w:ascii="Arial" w:hAnsi="Arial" w:cs="Arial"/>
          <w:sz w:val="16"/>
          <w:szCs w:val="16"/>
          <w:lang w:eastAsia="tr-TR"/>
        </w:rPr>
        <w:t xml:space="preserve">Sadece proje önerisinin değerlendirilmesine katkı sağlayabilecek bilgi/veri (grafik, tablo, vb.) eklenebilir. </w:t>
      </w:r>
    </w:p>
    <w:p w14:paraId="155C1995" w14:textId="77777777" w:rsidR="00EB29A3" w:rsidRPr="0066482E" w:rsidRDefault="00EB29A3" w:rsidP="00A76E08">
      <w:pPr>
        <w:pStyle w:val="WW-NormalWeb1"/>
        <w:spacing w:before="0" w:after="0"/>
        <w:ind w:left="360" w:hanging="360"/>
        <w:contextualSpacing/>
        <w:jc w:val="both"/>
        <w:rPr>
          <w:rFonts w:ascii="Arial" w:hAnsi="Arial" w:cs="Arial"/>
          <w:sz w:val="16"/>
          <w:szCs w:val="16"/>
          <w:lang w:eastAsia="tr-TR"/>
        </w:rPr>
      </w:pPr>
    </w:p>
    <w:tbl>
      <w:tblPr>
        <w:tblW w:w="9781" w:type="dxa"/>
        <w:tblInd w:w="108" w:type="dxa"/>
        <w:tblLayout w:type="fixed"/>
        <w:tblLook w:val="0000" w:firstRow="0" w:lastRow="0" w:firstColumn="0" w:lastColumn="0" w:noHBand="0" w:noVBand="0"/>
      </w:tblPr>
      <w:tblGrid>
        <w:gridCol w:w="9781"/>
      </w:tblGrid>
      <w:tr w:rsidR="0088638F" w:rsidRPr="0066482E" w14:paraId="730C99CB" w14:textId="77777777" w:rsidTr="008D0D71">
        <w:trPr>
          <w:trHeight w:val="592"/>
        </w:trPr>
        <w:tc>
          <w:tcPr>
            <w:tcW w:w="9781" w:type="dxa"/>
            <w:tcBorders>
              <w:top w:val="single" w:sz="4" w:space="0" w:color="000000"/>
              <w:left w:val="single" w:sz="4" w:space="0" w:color="000000"/>
              <w:bottom w:val="single" w:sz="4" w:space="0" w:color="000000"/>
              <w:right w:val="single" w:sz="4" w:space="0" w:color="000000"/>
            </w:tcBorders>
          </w:tcPr>
          <w:p w14:paraId="094E34E3" w14:textId="77777777" w:rsidR="0088638F" w:rsidRPr="0066482E" w:rsidRDefault="0088638F" w:rsidP="00A76E08">
            <w:pPr>
              <w:pStyle w:val="WW-NormalWeb1"/>
              <w:spacing w:before="0" w:after="0"/>
              <w:contextualSpacing/>
              <w:jc w:val="both"/>
              <w:rPr>
                <w:rFonts w:ascii="Arial" w:hAnsi="Arial" w:cs="Arial"/>
                <w:color w:val="000000"/>
                <w:sz w:val="18"/>
                <w:szCs w:val="18"/>
              </w:rPr>
            </w:pPr>
          </w:p>
          <w:p w14:paraId="184F8E15" w14:textId="77777777" w:rsidR="0088638F" w:rsidRPr="0066482E" w:rsidRDefault="0088638F" w:rsidP="00A76E08">
            <w:pPr>
              <w:pStyle w:val="WW-NormalWeb1"/>
              <w:spacing w:before="0" w:after="0"/>
              <w:contextualSpacing/>
              <w:jc w:val="both"/>
              <w:rPr>
                <w:rFonts w:ascii="Arial" w:hAnsi="Arial" w:cs="Arial"/>
                <w:color w:val="000000"/>
                <w:sz w:val="18"/>
                <w:szCs w:val="18"/>
              </w:rPr>
            </w:pPr>
          </w:p>
          <w:p w14:paraId="3F0A7626" w14:textId="77777777" w:rsidR="0088638F" w:rsidRPr="0066482E" w:rsidRDefault="0088638F" w:rsidP="00A76E08">
            <w:pPr>
              <w:pStyle w:val="WW-NormalWeb1"/>
              <w:spacing w:before="0" w:after="0"/>
              <w:contextualSpacing/>
              <w:jc w:val="both"/>
              <w:rPr>
                <w:rFonts w:ascii="Arial" w:hAnsi="Arial" w:cs="Arial"/>
                <w:color w:val="000000"/>
                <w:sz w:val="18"/>
                <w:szCs w:val="18"/>
              </w:rPr>
            </w:pPr>
          </w:p>
          <w:p w14:paraId="0F636454" w14:textId="77777777" w:rsidR="00E25BD3" w:rsidRPr="0066482E" w:rsidRDefault="00E25BD3" w:rsidP="00A76E08">
            <w:pPr>
              <w:pStyle w:val="WW-NormalWeb1"/>
              <w:spacing w:before="0" w:after="0"/>
              <w:contextualSpacing/>
              <w:jc w:val="both"/>
              <w:rPr>
                <w:rFonts w:ascii="Arial" w:hAnsi="Arial" w:cs="Arial"/>
                <w:color w:val="000000"/>
                <w:sz w:val="18"/>
                <w:szCs w:val="18"/>
              </w:rPr>
            </w:pPr>
          </w:p>
        </w:tc>
      </w:tr>
    </w:tbl>
    <w:p w14:paraId="4574F230" w14:textId="77777777" w:rsidR="00B2141F" w:rsidRPr="0066482E" w:rsidRDefault="00B2141F" w:rsidP="00A76E08">
      <w:pPr>
        <w:pStyle w:val="WW-NormalWeb1"/>
        <w:spacing w:before="0" w:after="0"/>
        <w:contextualSpacing/>
        <w:jc w:val="both"/>
        <w:rPr>
          <w:rFonts w:ascii="Arial" w:hAnsi="Arial" w:cs="Arial"/>
          <w:b/>
          <w:bCs/>
          <w:sz w:val="18"/>
          <w:szCs w:val="18"/>
        </w:rPr>
      </w:pPr>
    </w:p>
    <w:p w14:paraId="327BF594" w14:textId="77777777" w:rsidR="00EB29A3" w:rsidRPr="0066482E" w:rsidRDefault="00EB29A3" w:rsidP="00A76E08">
      <w:pPr>
        <w:pStyle w:val="WW-NormalWeb1"/>
        <w:spacing w:before="0" w:after="0"/>
        <w:contextualSpacing/>
        <w:jc w:val="both"/>
        <w:rPr>
          <w:rFonts w:ascii="Arial" w:hAnsi="Arial" w:cs="Arial"/>
          <w:b/>
          <w:bCs/>
          <w:sz w:val="18"/>
          <w:szCs w:val="18"/>
        </w:rPr>
      </w:pPr>
    </w:p>
    <w:p w14:paraId="5888F5F2" w14:textId="77777777" w:rsidR="00EB29A3" w:rsidRPr="0066482E" w:rsidRDefault="00EB29A3" w:rsidP="00A76E08">
      <w:pPr>
        <w:pStyle w:val="WW-NormalWeb1"/>
        <w:spacing w:before="0" w:after="0"/>
        <w:contextualSpacing/>
        <w:jc w:val="both"/>
        <w:rPr>
          <w:rFonts w:ascii="Arial" w:hAnsi="Arial" w:cs="Arial"/>
          <w:b/>
          <w:bCs/>
          <w:sz w:val="18"/>
          <w:szCs w:val="18"/>
        </w:rPr>
      </w:pPr>
    </w:p>
    <w:p w14:paraId="1950342F" w14:textId="77777777" w:rsidR="00B2141F" w:rsidRPr="0066482E" w:rsidRDefault="00B2141F" w:rsidP="00A76E08">
      <w:pPr>
        <w:pStyle w:val="WW-NormalWeb1"/>
        <w:spacing w:before="0" w:after="0"/>
        <w:contextualSpacing/>
        <w:jc w:val="both"/>
        <w:rPr>
          <w:rFonts w:ascii="Arial" w:hAnsi="Arial" w:cs="Arial"/>
          <w:b/>
          <w:bCs/>
          <w:sz w:val="18"/>
          <w:szCs w:val="18"/>
        </w:rPr>
      </w:pPr>
      <w:r w:rsidRPr="0066482E">
        <w:rPr>
          <w:rFonts w:ascii="Arial" w:hAnsi="Arial" w:cs="Arial"/>
          <w:b/>
          <w:bCs/>
          <w:sz w:val="18"/>
          <w:szCs w:val="18"/>
        </w:rPr>
        <w:lastRenderedPageBreak/>
        <w:t>BAŞVURU FORMU EKLERİ</w:t>
      </w:r>
    </w:p>
    <w:p w14:paraId="34EEBECD" w14:textId="77777777" w:rsidR="00B2141F" w:rsidRPr="0066482E" w:rsidRDefault="00B2141F" w:rsidP="00A76E08">
      <w:pPr>
        <w:pStyle w:val="WW-NormalWeb1"/>
        <w:spacing w:before="0" w:after="0"/>
        <w:contextualSpacing/>
        <w:jc w:val="both"/>
        <w:rPr>
          <w:rFonts w:ascii="Arial" w:hAnsi="Arial" w:cs="Arial"/>
          <w:b/>
          <w:bCs/>
          <w:sz w:val="18"/>
          <w:szCs w:val="18"/>
        </w:rPr>
      </w:pPr>
    </w:p>
    <w:p w14:paraId="461A7C23" w14:textId="77777777" w:rsidR="00B2141F" w:rsidRPr="0066482E" w:rsidRDefault="00B2141F" w:rsidP="00A76E08">
      <w:pPr>
        <w:pStyle w:val="WW-NormalWeb1"/>
        <w:spacing w:before="0" w:after="0"/>
        <w:contextualSpacing/>
        <w:jc w:val="both"/>
        <w:rPr>
          <w:rFonts w:ascii="Arial" w:hAnsi="Arial" w:cs="Arial"/>
          <w:b/>
          <w:bCs/>
          <w:sz w:val="18"/>
          <w:szCs w:val="18"/>
        </w:rPr>
      </w:pPr>
      <w:r w:rsidRPr="0066482E">
        <w:rPr>
          <w:rFonts w:ascii="Arial" w:hAnsi="Arial" w:cs="Arial"/>
          <w:b/>
          <w:bCs/>
          <w:sz w:val="18"/>
          <w:szCs w:val="18"/>
        </w:rPr>
        <w:t>EK-1: KAYNAKLAR</w:t>
      </w:r>
    </w:p>
    <w:p w14:paraId="0119375D" w14:textId="77777777" w:rsidR="00B2141F" w:rsidRPr="0066482E" w:rsidRDefault="00B2141F" w:rsidP="00E25BD3">
      <w:pPr>
        <w:pStyle w:val="WW-NormalWeb1"/>
        <w:spacing w:before="0" w:after="0"/>
        <w:contextualSpacing/>
        <w:jc w:val="both"/>
        <w:rPr>
          <w:rFonts w:ascii="Arial" w:hAnsi="Arial" w:cs="Arial"/>
          <w:b/>
          <w:bCs/>
          <w:sz w:val="18"/>
          <w:szCs w:val="18"/>
        </w:rPr>
      </w:pPr>
      <w:r w:rsidRPr="0066482E">
        <w:rPr>
          <w:rFonts w:ascii="Arial" w:hAnsi="Arial" w:cs="Arial"/>
          <w:b/>
          <w:bCs/>
          <w:sz w:val="18"/>
          <w:szCs w:val="18"/>
        </w:rPr>
        <w:t>EK-2: BÜTÇE VE GEREKÇESİ</w:t>
      </w:r>
    </w:p>
    <w:p w14:paraId="3F6DACCC" w14:textId="77777777" w:rsidR="0045314B" w:rsidRPr="0066482E" w:rsidRDefault="0045314B" w:rsidP="0045314B">
      <w:pPr>
        <w:pStyle w:val="WW-NormalWeb1"/>
        <w:spacing w:before="0" w:after="0"/>
        <w:contextualSpacing/>
        <w:jc w:val="both"/>
        <w:rPr>
          <w:rFonts w:ascii="Arial" w:hAnsi="Arial" w:cs="Arial"/>
          <w:b/>
          <w:bCs/>
          <w:sz w:val="18"/>
          <w:szCs w:val="18"/>
        </w:rPr>
      </w:pPr>
      <w:r w:rsidRPr="0066482E">
        <w:rPr>
          <w:rFonts w:ascii="Arial" w:hAnsi="Arial" w:cs="Arial"/>
          <w:b/>
          <w:bCs/>
          <w:sz w:val="18"/>
          <w:szCs w:val="18"/>
        </w:rPr>
        <w:t>EK-3: PROJE EKİBİNİN DİĞER PROJELERİ VE GÜNCEL YAYINLARI (Proje Başvuru Sistemi (PBS)’ne girilen bilgiler doğrultusunda Sistem tarafından otomatik olarak oluşturulmaktadır.)</w:t>
      </w:r>
    </w:p>
    <w:p w14:paraId="6D8AE8EC" w14:textId="77777777" w:rsidR="002E2CE8" w:rsidRPr="0066482E" w:rsidRDefault="002E2CE8" w:rsidP="0045314B">
      <w:pPr>
        <w:pStyle w:val="WW-NormalWeb1"/>
        <w:spacing w:before="0" w:after="0"/>
        <w:contextualSpacing/>
        <w:jc w:val="both"/>
        <w:rPr>
          <w:rFonts w:ascii="Arial" w:hAnsi="Arial" w:cs="Arial"/>
          <w:b/>
          <w:bCs/>
          <w:sz w:val="16"/>
          <w:szCs w:val="16"/>
        </w:rPr>
      </w:pPr>
    </w:p>
    <w:sectPr w:rsidR="002E2CE8" w:rsidRPr="0066482E" w:rsidSect="00B347CB">
      <w:headerReference w:type="default" r:id="rId14"/>
      <w:footerReference w:type="default" r:id="rId15"/>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6307" w14:textId="77777777" w:rsidR="00C4731B" w:rsidRDefault="00C4731B">
      <w:r>
        <w:separator/>
      </w:r>
    </w:p>
  </w:endnote>
  <w:endnote w:type="continuationSeparator" w:id="0">
    <w:p w14:paraId="15FAFBF0" w14:textId="77777777" w:rsidR="00C4731B" w:rsidRDefault="00C4731B">
      <w:r>
        <w:continuationSeparator/>
      </w:r>
    </w:p>
  </w:endnote>
  <w:endnote w:type="continuationNotice" w:id="1">
    <w:p w14:paraId="08CCD0A8" w14:textId="77777777" w:rsidR="00C4731B" w:rsidRDefault="00C47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4ECD" w14:textId="54033B13" w:rsidR="00E852AD" w:rsidRPr="002447D8" w:rsidRDefault="00E852AD" w:rsidP="00E852AD">
    <w:pPr>
      <w:pStyle w:val="AltBilgi"/>
      <w:rPr>
        <w:sz w:val="16"/>
        <w:szCs w:val="16"/>
      </w:rPr>
    </w:pPr>
    <w:r>
      <w:rPr>
        <w:sz w:val="16"/>
        <w:szCs w:val="16"/>
      </w:rPr>
      <w:t>Sosyal ve Beşeri Bilimlerde Yenilikçi Çözümler-</w:t>
    </w:r>
    <w:r w:rsidRPr="002447D8">
      <w:rPr>
        <w:sz w:val="16"/>
        <w:szCs w:val="16"/>
      </w:rPr>
      <w:t>BF</w:t>
    </w:r>
    <w:r>
      <w:rPr>
        <w:sz w:val="16"/>
        <w:szCs w:val="16"/>
      </w:rPr>
      <w:t xml:space="preserve"> </w:t>
    </w:r>
    <w:r w:rsidRPr="002447D8">
      <w:rPr>
        <w:sz w:val="16"/>
        <w:szCs w:val="16"/>
      </w:rPr>
      <w:t xml:space="preserve"> Güncelleme Tarihi: </w:t>
    </w:r>
    <w:r w:rsidR="00276A8D">
      <w:rPr>
        <w:sz w:val="16"/>
        <w:szCs w:val="16"/>
      </w:rPr>
      <w:t>03/01/2024</w:t>
    </w:r>
  </w:p>
  <w:p w14:paraId="34AEF023" w14:textId="77777777" w:rsidR="00321ADD" w:rsidRPr="002447D8" w:rsidRDefault="00321ADD" w:rsidP="00321ADD">
    <w:pPr>
      <w:pStyle w:val="AltBilgi"/>
      <w:rPr>
        <w:sz w:val="16"/>
        <w:szCs w:val="16"/>
      </w:rPr>
    </w:pPr>
  </w:p>
  <w:p w14:paraId="363F3AD8" w14:textId="7A65AA4C" w:rsidR="00B347CB" w:rsidRPr="00321ADD" w:rsidRDefault="00321ADD" w:rsidP="00321ADD">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276A8D" w:rsidRPr="00276A8D">
      <w:rPr>
        <w:noProof/>
        <w:sz w:val="16"/>
        <w:szCs w:val="16"/>
        <w:lang w:val="tr-TR"/>
      </w:rPr>
      <w:t>3</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1B49" w14:textId="45238BDD" w:rsidR="00E852AD" w:rsidRPr="002447D8" w:rsidRDefault="00E852AD" w:rsidP="00E852AD">
    <w:pPr>
      <w:pStyle w:val="AltBilgi"/>
      <w:rPr>
        <w:sz w:val="16"/>
        <w:szCs w:val="16"/>
      </w:rPr>
    </w:pPr>
    <w:r>
      <w:rPr>
        <w:sz w:val="16"/>
        <w:szCs w:val="16"/>
      </w:rPr>
      <w:t>Sosyal ve Beşeri Bilimlerde Yenilikçi Çözümler-</w:t>
    </w:r>
    <w:r w:rsidRPr="002447D8">
      <w:rPr>
        <w:sz w:val="16"/>
        <w:szCs w:val="16"/>
      </w:rPr>
      <w:t>BF</w:t>
    </w:r>
    <w:r>
      <w:rPr>
        <w:sz w:val="16"/>
        <w:szCs w:val="16"/>
      </w:rPr>
      <w:t xml:space="preserve"> </w:t>
    </w:r>
    <w:r w:rsidRPr="002447D8">
      <w:rPr>
        <w:sz w:val="16"/>
        <w:szCs w:val="16"/>
      </w:rPr>
      <w:t xml:space="preserve"> Güncelleme Tarihi: </w:t>
    </w:r>
    <w:r w:rsidR="00276A8D">
      <w:rPr>
        <w:sz w:val="16"/>
        <w:szCs w:val="16"/>
      </w:rPr>
      <w:t>03/01/2024</w:t>
    </w:r>
  </w:p>
  <w:p w14:paraId="2CA49497" w14:textId="77777777" w:rsidR="00C945BC" w:rsidRDefault="00C945BC" w:rsidP="00C945BC">
    <w:pPr>
      <w:pStyle w:val="AltBilgi"/>
    </w:pPr>
  </w:p>
  <w:p w14:paraId="40E521D9" w14:textId="77777777" w:rsidR="00321ADD" w:rsidRPr="002447D8" w:rsidRDefault="00321ADD" w:rsidP="00321ADD">
    <w:pPr>
      <w:pStyle w:val="AltBilgi"/>
      <w:rPr>
        <w:sz w:val="16"/>
        <w:szCs w:val="16"/>
      </w:rPr>
    </w:pPr>
  </w:p>
  <w:p w14:paraId="31505621" w14:textId="2CC87372" w:rsidR="00B347CB" w:rsidRPr="00321ADD" w:rsidRDefault="00321ADD" w:rsidP="00321ADD">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276A8D" w:rsidRPr="00276A8D">
      <w:rPr>
        <w:noProof/>
        <w:sz w:val="16"/>
        <w:szCs w:val="16"/>
        <w:lang w:val="tr-TR"/>
      </w:rPr>
      <w:t>1</w:t>
    </w:r>
    <w:r w:rsidRPr="002447D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60F" w14:textId="77777777" w:rsidR="00C945BC" w:rsidRDefault="00C945BC" w:rsidP="00C945BC">
    <w:pPr>
      <w:pStyle w:val="AltBilgi"/>
    </w:pPr>
  </w:p>
  <w:p w14:paraId="66D080D0" w14:textId="77777777" w:rsidR="00321ADD" w:rsidRPr="002447D8" w:rsidRDefault="00321ADD" w:rsidP="00321ADD">
    <w:pPr>
      <w:pStyle w:val="AltBilgi"/>
      <w:rPr>
        <w:sz w:val="16"/>
        <w:szCs w:val="16"/>
      </w:rPr>
    </w:pPr>
  </w:p>
  <w:p w14:paraId="5217C5D9" w14:textId="0203B96A" w:rsidR="00E852AD" w:rsidRPr="002447D8" w:rsidRDefault="00E852AD" w:rsidP="00E852AD">
    <w:pPr>
      <w:pStyle w:val="AltBilgi"/>
      <w:rPr>
        <w:sz w:val="16"/>
        <w:szCs w:val="16"/>
      </w:rPr>
    </w:pPr>
    <w:r>
      <w:rPr>
        <w:sz w:val="16"/>
        <w:szCs w:val="16"/>
      </w:rPr>
      <w:t>Sosyal ve Beşeri Bilimlerde Yenilikçi Çözümler-</w:t>
    </w:r>
    <w:r w:rsidRPr="002447D8">
      <w:rPr>
        <w:sz w:val="16"/>
        <w:szCs w:val="16"/>
      </w:rPr>
      <w:t>BF</w:t>
    </w:r>
    <w:r>
      <w:rPr>
        <w:sz w:val="16"/>
        <w:szCs w:val="16"/>
      </w:rPr>
      <w:t xml:space="preserve"> </w:t>
    </w:r>
    <w:r w:rsidRPr="002447D8">
      <w:rPr>
        <w:sz w:val="16"/>
        <w:szCs w:val="16"/>
      </w:rPr>
      <w:t xml:space="preserve"> Güncelleme Tarihi: </w:t>
    </w:r>
    <w:r w:rsidR="00276A8D">
      <w:rPr>
        <w:sz w:val="16"/>
        <w:szCs w:val="16"/>
      </w:rPr>
      <w:t>03/01/2024</w:t>
    </w:r>
  </w:p>
  <w:p w14:paraId="67EAA193" w14:textId="7AEC780D" w:rsidR="00B2141F" w:rsidRPr="00321ADD" w:rsidRDefault="00321ADD" w:rsidP="00321ADD">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276A8D" w:rsidRPr="00276A8D">
      <w:rPr>
        <w:noProof/>
        <w:sz w:val="16"/>
        <w:szCs w:val="16"/>
        <w:lang w:val="tr-TR"/>
      </w:rPr>
      <w:t>7</w:t>
    </w:r>
    <w:r w:rsidRPr="00244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D76D" w14:textId="77777777" w:rsidR="00C4731B" w:rsidRDefault="00C4731B">
      <w:r>
        <w:separator/>
      </w:r>
    </w:p>
  </w:footnote>
  <w:footnote w:type="continuationSeparator" w:id="0">
    <w:p w14:paraId="601FAE05" w14:textId="77777777" w:rsidR="00C4731B" w:rsidRDefault="00C4731B">
      <w:r>
        <w:continuationSeparator/>
      </w:r>
    </w:p>
  </w:footnote>
  <w:footnote w:type="continuationNotice" w:id="1">
    <w:p w14:paraId="2386A1AB" w14:textId="77777777" w:rsidR="00C4731B" w:rsidRDefault="00C473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1A22" w14:textId="77777777" w:rsidR="00B2141F" w:rsidRDefault="00247061" w:rsidP="00B2141F">
    <w:pPr>
      <w:pStyle w:val="stBilgi"/>
      <w:jc w:val="center"/>
      <w:rPr>
        <w:rFonts w:ascii="Arial" w:hAnsi="Arial" w:cs="Arial"/>
        <w:b/>
        <w:noProof/>
        <w:szCs w:val="24"/>
        <w:lang w:val="tr-TR" w:eastAsia="en-US"/>
      </w:rPr>
    </w:pPr>
    <w:r w:rsidRPr="003C11F9">
      <w:rPr>
        <w:rFonts w:ascii="Arial" w:hAnsi="Arial" w:cs="Arial"/>
        <w:b/>
        <w:noProof/>
        <w:szCs w:val="24"/>
        <w:lang w:val="en-US" w:eastAsia="en-US"/>
      </w:rPr>
      <w:drawing>
        <wp:inline distT="0" distB="0" distL="0" distR="0" wp14:anchorId="35F51ADA" wp14:editId="1713FB88">
          <wp:extent cx="279400" cy="381000"/>
          <wp:effectExtent l="0" t="0" r="0" b="0"/>
          <wp:docPr id="8" name="Picture 8"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14:paraId="27A535BD" w14:textId="77777777" w:rsidR="00315288" w:rsidRPr="00315288" w:rsidRDefault="00315288" w:rsidP="00B2141F">
    <w:pPr>
      <w:pStyle w:val="stBilgi"/>
      <w:jc w:val="center"/>
      <w:rPr>
        <w:lang w:val="tr-T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A860" w14:textId="77777777" w:rsidR="00B2141F" w:rsidRDefault="00247061" w:rsidP="00315288">
    <w:pPr>
      <w:pStyle w:val="stBilgi"/>
      <w:jc w:val="center"/>
      <w:rPr>
        <w:lang w:val="tr-TR"/>
      </w:rPr>
    </w:pPr>
    <w:r>
      <w:rPr>
        <w:noProof/>
        <w:lang w:val="en-US" w:eastAsia="en-US"/>
      </w:rPr>
      <w:drawing>
        <wp:inline distT="0" distB="0" distL="0" distR="0" wp14:anchorId="74A55E2E" wp14:editId="071AF962">
          <wp:extent cx="279400" cy="381000"/>
          <wp:effectExtent l="0" t="0" r="0" b="0"/>
          <wp:docPr id="9" name="Picture 1" descr="Açıklama: 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14:paraId="6F954144" w14:textId="77777777" w:rsidR="00315288" w:rsidRPr="00315288" w:rsidRDefault="00315288" w:rsidP="00315288">
    <w:pPr>
      <w:pStyle w:val="stBilgi"/>
      <w:jc w:val="center"/>
      <w:rPr>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E703" w14:textId="77777777" w:rsidR="00B2141F" w:rsidRDefault="00247061" w:rsidP="00B2141F">
    <w:pPr>
      <w:pStyle w:val="stBilgi"/>
      <w:jc w:val="center"/>
      <w:rPr>
        <w:rFonts w:ascii="Arial" w:hAnsi="Arial" w:cs="Arial"/>
        <w:b/>
        <w:noProof/>
        <w:szCs w:val="24"/>
        <w:lang w:val="tr-TR" w:eastAsia="en-US"/>
      </w:rPr>
    </w:pPr>
    <w:r w:rsidRPr="003C11F9">
      <w:rPr>
        <w:rFonts w:ascii="Arial" w:hAnsi="Arial" w:cs="Arial"/>
        <w:b/>
        <w:noProof/>
        <w:szCs w:val="24"/>
        <w:lang w:val="en-US" w:eastAsia="en-US"/>
      </w:rPr>
      <w:drawing>
        <wp:inline distT="0" distB="0" distL="0" distR="0" wp14:anchorId="30DDE305" wp14:editId="4B5AF60E">
          <wp:extent cx="279400" cy="381000"/>
          <wp:effectExtent l="0" t="0" r="0" b="0"/>
          <wp:docPr id="3" name="Picture 1"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14:paraId="3F123708" w14:textId="77777777" w:rsidR="00315288" w:rsidRPr="00315288" w:rsidRDefault="00315288" w:rsidP="00B2141F">
    <w:pPr>
      <w:pStyle w:val="stBilgi"/>
      <w:jc w:val="cent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440AE2"/>
    <w:multiLevelType w:val="hybridMultilevel"/>
    <w:tmpl w:val="60C4C554"/>
    <w:lvl w:ilvl="0" w:tplc="041F0001">
      <w:start w:val="1"/>
      <w:numFmt w:val="bullet"/>
      <w:lvlText w:val=""/>
      <w:lvlJc w:val="left"/>
      <w:pPr>
        <w:tabs>
          <w:tab w:val="num" w:pos="360"/>
        </w:tabs>
        <w:ind w:left="360" w:hanging="360"/>
      </w:pPr>
      <w:rPr>
        <w:rFonts w:ascii="Symbol" w:hAnsi="Symbol" w:hint="default"/>
      </w:rPr>
    </w:lvl>
    <w:lvl w:ilvl="1" w:tplc="C040074C" w:tentative="1">
      <w:start w:val="1"/>
      <w:numFmt w:val="bullet"/>
      <w:lvlText w:val="•"/>
      <w:lvlJc w:val="left"/>
      <w:pPr>
        <w:tabs>
          <w:tab w:val="num" w:pos="1080"/>
        </w:tabs>
        <w:ind w:left="1080" w:hanging="360"/>
      </w:pPr>
      <w:rPr>
        <w:rFonts w:ascii="Arial" w:hAnsi="Arial" w:hint="default"/>
      </w:rPr>
    </w:lvl>
    <w:lvl w:ilvl="2" w:tplc="3820A5B0" w:tentative="1">
      <w:start w:val="1"/>
      <w:numFmt w:val="bullet"/>
      <w:lvlText w:val="•"/>
      <w:lvlJc w:val="left"/>
      <w:pPr>
        <w:tabs>
          <w:tab w:val="num" w:pos="1800"/>
        </w:tabs>
        <w:ind w:left="1800" w:hanging="360"/>
      </w:pPr>
      <w:rPr>
        <w:rFonts w:ascii="Arial" w:hAnsi="Arial" w:hint="default"/>
      </w:rPr>
    </w:lvl>
    <w:lvl w:ilvl="3" w:tplc="C4D814E8" w:tentative="1">
      <w:start w:val="1"/>
      <w:numFmt w:val="bullet"/>
      <w:lvlText w:val="•"/>
      <w:lvlJc w:val="left"/>
      <w:pPr>
        <w:tabs>
          <w:tab w:val="num" w:pos="2520"/>
        </w:tabs>
        <w:ind w:left="2520" w:hanging="360"/>
      </w:pPr>
      <w:rPr>
        <w:rFonts w:ascii="Arial" w:hAnsi="Arial" w:hint="default"/>
      </w:rPr>
    </w:lvl>
    <w:lvl w:ilvl="4" w:tplc="5524B7AE" w:tentative="1">
      <w:start w:val="1"/>
      <w:numFmt w:val="bullet"/>
      <w:lvlText w:val="•"/>
      <w:lvlJc w:val="left"/>
      <w:pPr>
        <w:tabs>
          <w:tab w:val="num" w:pos="3240"/>
        </w:tabs>
        <w:ind w:left="3240" w:hanging="360"/>
      </w:pPr>
      <w:rPr>
        <w:rFonts w:ascii="Arial" w:hAnsi="Arial" w:hint="default"/>
      </w:rPr>
    </w:lvl>
    <w:lvl w:ilvl="5" w:tplc="0D3066F8" w:tentative="1">
      <w:start w:val="1"/>
      <w:numFmt w:val="bullet"/>
      <w:lvlText w:val="•"/>
      <w:lvlJc w:val="left"/>
      <w:pPr>
        <w:tabs>
          <w:tab w:val="num" w:pos="3960"/>
        </w:tabs>
        <w:ind w:left="3960" w:hanging="360"/>
      </w:pPr>
      <w:rPr>
        <w:rFonts w:ascii="Arial" w:hAnsi="Arial" w:hint="default"/>
      </w:rPr>
    </w:lvl>
    <w:lvl w:ilvl="6" w:tplc="C9CC4660" w:tentative="1">
      <w:start w:val="1"/>
      <w:numFmt w:val="bullet"/>
      <w:lvlText w:val="•"/>
      <w:lvlJc w:val="left"/>
      <w:pPr>
        <w:tabs>
          <w:tab w:val="num" w:pos="4680"/>
        </w:tabs>
        <w:ind w:left="4680" w:hanging="360"/>
      </w:pPr>
      <w:rPr>
        <w:rFonts w:ascii="Arial" w:hAnsi="Arial" w:hint="default"/>
      </w:rPr>
    </w:lvl>
    <w:lvl w:ilvl="7" w:tplc="34669D0C" w:tentative="1">
      <w:start w:val="1"/>
      <w:numFmt w:val="bullet"/>
      <w:lvlText w:val="•"/>
      <w:lvlJc w:val="left"/>
      <w:pPr>
        <w:tabs>
          <w:tab w:val="num" w:pos="5400"/>
        </w:tabs>
        <w:ind w:left="5400" w:hanging="360"/>
      </w:pPr>
      <w:rPr>
        <w:rFonts w:ascii="Arial" w:hAnsi="Arial" w:hint="default"/>
      </w:rPr>
    </w:lvl>
    <w:lvl w:ilvl="8" w:tplc="61AC5A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F3D5BB4"/>
    <w:multiLevelType w:val="multilevel"/>
    <w:tmpl w:val="61DA5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2011D7"/>
    <w:multiLevelType w:val="hybridMultilevel"/>
    <w:tmpl w:val="E748703A"/>
    <w:name w:val="Outline52222"/>
    <w:lvl w:ilvl="0" w:tplc="D728DCCE">
      <w:start w:val="1"/>
      <w:numFmt w:val="decimal"/>
      <w:lvlText w:val="%1-"/>
      <w:lvlJc w:val="left"/>
      <w:pPr>
        <w:tabs>
          <w:tab w:val="num" w:pos="357"/>
        </w:tabs>
        <w:ind w:left="357" w:hanging="357"/>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774C00"/>
    <w:multiLevelType w:val="multilevel"/>
    <w:tmpl w:val="2662DB96"/>
    <w:lvl w:ilvl="0">
      <w:start w:val="6"/>
      <w:numFmt w:val="decimal"/>
      <w:suff w:val="space"/>
      <w:lvlText w:val="%1."/>
      <w:lvlJc w:val="left"/>
      <w:pPr>
        <w:ind w:left="720" w:hanging="323"/>
      </w:pPr>
      <w:rPr>
        <w:rFonts w:hint="default"/>
        <w:b/>
      </w:rPr>
    </w:lvl>
    <w:lvl w:ilvl="1">
      <w:start w:val="1"/>
      <w:numFmt w:val="decimal"/>
      <w:isLgl/>
      <w:suff w:val="space"/>
      <w:lvlText w:val="%1.%2."/>
      <w:lvlJc w:val="left"/>
      <w:pPr>
        <w:ind w:left="3299"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313B65E1"/>
    <w:multiLevelType w:val="hybridMultilevel"/>
    <w:tmpl w:val="905A5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DC7EB1"/>
    <w:multiLevelType w:val="multilevel"/>
    <w:tmpl w:val="3554502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042FAA"/>
    <w:multiLevelType w:val="multilevel"/>
    <w:tmpl w:val="360AA92A"/>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tabs>
          <w:tab w:val="num" w:pos="644"/>
        </w:tabs>
        <w:ind w:left="644" w:hanging="360"/>
      </w:pPr>
      <w:rPr>
        <w:rFonts w:ascii="Arial" w:eastAsia="Calibri" w:hAnsi="Arial" w:cs="Arial" w:hint="default"/>
        <w:b/>
        <w:sz w:val="24"/>
      </w:rPr>
    </w:lvl>
    <w:lvl w:ilvl="2">
      <w:start w:val="1"/>
      <w:numFmt w:val="bullet"/>
      <w:lvlText w:val=""/>
      <w:lvlJc w:val="left"/>
      <w:pPr>
        <w:tabs>
          <w:tab w:val="num" w:pos="928"/>
        </w:tabs>
        <w:ind w:left="928" w:hanging="360"/>
      </w:pPr>
      <w:rPr>
        <w:rFonts w:ascii="Symbol" w:hAnsi="Symbol" w:hint="default"/>
        <w:sz w:val="20"/>
      </w:rPr>
    </w:lvl>
    <w:lvl w:ilvl="3">
      <w:start w:val="1"/>
      <w:numFmt w:val="bullet"/>
      <w:lvlText w:val=""/>
      <w:lvlJc w:val="left"/>
      <w:pPr>
        <w:tabs>
          <w:tab w:val="num" w:pos="1495"/>
        </w:tabs>
        <w:ind w:left="1495"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1"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A0130E1"/>
    <w:multiLevelType w:val="hybridMultilevel"/>
    <w:tmpl w:val="AEF6AAF0"/>
    <w:lvl w:ilvl="0" w:tplc="17B252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566BA4"/>
    <w:multiLevelType w:val="hybridMultilevel"/>
    <w:tmpl w:val="EAD443C6"/>
    <w:lvl w:ilvl="0" w:tplc="B31472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6" w15:restartNumberingAfterBreak="0">
    <w:nsid w:val="747E5D65"/>
    <w:multiLevelType w:val="hybridMultilevel"/>
    <w:tmpl w:val="694C02F6"/>
    <w:name w:val="Outline7"/>
    <w:lvl w:ilvl="0" w:tplc="DE9CC7C6">
      <w:start w:val="1"/>
      <w:numFmt w:val="decimal"/>
      <w:lvlText w:val="%1-"/>
      <w:lvlJc w:val="left"/>
      <w:pPr>
        <w:tabs>
          <w:tab w:val="num" w:pos="357"/>
        </w:tabs>
        <w:ind w:left="357" w:hanging="357"/>
      </w:pPr>
      <w:rPr>
        <w:rFonts w:ascii="Arial" w:hAnsi="Arial"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7"/>
  </w:num>
  <w:num w:numId="4">
    <w:abstractNumId w:val="15"/>
  </w:num>
  <w:num w:numId="5">
    <w:abstractNumId w:val="4"/>
  </w:num>
  <w:num w:numId="6">
    <w:abstractNumId w:val="11"/>
  </w:num>
  <w:num w:numId="7">
    <w:abstractNumId w:val="12"/>
  </w:num>
  <w:num w:numId="8">
    <w:abstractNumId w:val="13"/>
  </w:num>
  <w:num w:numId="9">
    <w:abstractNumId w:val="9"/>
  </w:num>
  <w:num w:numId="10">
    <w:abstractNumId w:val="10"/>
  </w:num>
  <w:num w:numId="11">
    <w:abstractNumId w:val="14"/>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11D06"/>
    <w:rsid w:val="00017170"/>
    <w:rsid w:val="00022255"/>
    <w:rsid w:val="00024E39"/>
    <w:rsid w:val="0004006E"/>
    <w:rsid w:val="00052FB0"/>
    <w:rsid w:val="00066BFF"/>
    <w:rsid w:val="000867D7"/>
    <w:rsid w:val="00087817"/>
    <w:rsid w:val="000A7FF5"/>
    <w:rsid w:val="000C4176"/>
    <w:rsid w:val="000E3ACC"/>
    <w:rsid w:val="0011308A"/>
    <w:rsid w:val="00114233"/>
    <w:rsid w:val="001339DC"/>
    <w:rsid w:val="00135159"/>
    <w:rsid w:val="001365C5"/>
    <w:rsid w:val="0013669D"/>
    <w:rsid w:val="00151EFE"/>
    <w:rsid w:val="001641FA"/>
    <w:rsid w:val="00166F04"/>
    <w:rsid w:val="00185244"/>
    <w:rsid w:val="00193293"/>
    <w:rsid w:val="001C1DB9"/>
    <w:rsid w:val="001E0B69"/>
    <w:rsid w:val="001F18C2"/>
    <w:rsid w:val="00212865"/>
    <w:rsid w:val="00215814"/>
    <w:rsid w:val="00217954"/>
    <w:rsid w:val="00227681"/>
    <w:rsid w:val="00227B52"/>
    <w:rsid w:val="00247061"/>
    <w:rsid w:val="00252A51"/>
    <w:rsid w:val="002557A0"/>
    <w:rsid w:val="00256C8A"/>
    <w:rsid w:val="002748D6"/>
    <w:rsid w:val="00276A8D"/>
    <w:rsid w:val="00285A90"/>
    <w:rsid w:val="00290327"/>
    <w:rsid w:val="002E2CE8"/>
    <w:rsid w:val="003058CA"/>
    <w:rsid w:val="00315288"/>
    <w:rsid w:val="00321636"/>
    <w:rsid w:val="00321ADD"/>
    <w:rsid w:val="0037022A"/>
    <w:rsid w:val="00381036"/>
    <w:rsid w:val="003850A2"/>
    <w:rsid w:val="003A2393"/>
    <w:rsid w:val="003B33DB"/>
    <w:rsid w:val="003C053E"/>
    <w:rsid w:val="003C11F9"/>
    <w:rsid w:val="003D2EBE"/>
    <w:rsid w:val="0045314B"/>
    <w:rsid w:val="00470926"/>
    <w:rsid w:val="004741BC"/>
    <w:rsid w:val="00487421"/>
    <w:rsid w:val="004A05E0"/>
    <w:rsid w:val="004D11CA"/>
    <w:rsid w:val="004F405C"/>
    <w:rsid w:val="00521BD5"/>
    <w:rsid w:val="005327AD"/>
    <w:rsid w:val="005349F3"/>
    <w:rsid w:val="0055796C"/>
    <w:rsid w:val="0057459D"/>
    <w:rsid w:val="00577B6A"/>
    <w:rsid w:val="005A0461"/>
    <w:rsid w:val="005F121F"/>
    <w:rsid w:val="00622476"/>
    <w:rsid w:val="00627B8C"/>
    <w:rsid w:val="00643D99"/>
    <w:rsid w:val="0066482E"/>
    <w:rsid w:val="00667BE6"/>
    <w:rsid w:val="006A09AD"/>
    <w:rsid w:val="006A584D"/>
    <w:rsid w:val="006B1156"/>
    <w:rsid w:val="006B13F3"/>
    <w:rsid w:val="006C2C44"/>
    <w:rsid w:val="006C5451"/>
    <w:rsid w:val="00700EBD"/>
    <w:rsid w:val="00767248"/>
    <w:rsid w:val="00774E24"/>
    <w:rsid w:val="00791328"/>
    <w:rsid w:val="00797F36"/>
    <w:rsid w:val="007B62B9"/>
    <w:rsid w:val="007D3D29"/>
    <w:rsid w:val="007D7399"/>
    <w:rsid w:val="007E405F"/>
    <w:rsid w:val="007E4D43"/>
    <w:rsid w:val="007E4E08"/>
    <w:rsid w:val="007E6D70"/>
    <w:rsid w:val="007E7E3B"/>
    <w:rsid w:val="00837AE0"/>
    <w:rsid w:val="0085348B"/>
    <w:rsid w:val="008765B8"/>
    <w:rsid w:val="0088221C"/>
    <w:rsid w:val="0088480A"/>
    <w:rsid w:val="0088638F"/>
    <w:rsid w:val="008867A0"/>
    <w:rsid w:val="00891745"/>
    <w:rsid w:val="00893AA5"/>
    <w:rsid w:val="008A1843"/>
    <w:rsid w:val="008B0048"/>
    <w:rsid w:val="008C217D"/>
    <w:rsid w:val="008C4C58"/>
    <w:rsid w:val="008D0D71"/>
    <w:rsid w:val="008E0AAD"/>
    <w:rsid w:val="008E0B48"/>
    <w:rsid w:val="009119DC"/>
    <w:rsid w:val="00914FD1"/>
    <w:rsid w:val="00947BBD"/>
    <w:rsid w:val="00965070"/>
    <w:rsid w:val="00974CAF"/>
    <w:rsid w:val="009C73AB"/>
    <w:rsid w:val="009E56C7"/>
    <w:rsid w:val="00A16F23"/>
    <w:rsid w:val="00A23E23"/>
    <w:rsid w:val="00A26559"/>
    <w:rsid w:val="00A26B74"/>
    <w:rsid w:val="00A356C9"/>
    <w:rsid w:val="00A36F56"/>
    <w:rsid w:val="00A71801"/>
    <w:rsid w:val="00A76E08"/>
    <w:rsid w:val="00A76F67"/>
    <w:rsid w:val="00A87A69"/>
    <w:rsid w:val="00A90FC4"/>
    <w:rsid w:val="00AD4782"/>
    <w:rsid w:val="00AF5A1F"/>
    <w:rsid w:val="00B2141F"/>
    <w:rsid w:val="00B27AE3"/>
    <w:rsid w:val="00B347CB"/>
    <w:rsid w:val="00B6598F"/>
    <w:rsid w:val="00B675B2"/>
    <w:rsid w:val="00B7336D"/>
    <w:rsid w:val="00B9719B"/>
    <w:rsid w:val="00BC1C58"/>
    <w:rsid w:val="00BC46DB"/>
    <w:rsid w:val="00BD6CA7"/>
    <w:rsid w:val="00BF2239"/>
    <w:rsid w:val="00C053DD"/>
    <w:rsid w:val="00C33737"/>
    <w:rsid w:val="00C37681"/>
    <w:rsid w:val="00C4731B"/>
    <w:rsid w:val="00C945BC"/>
    <w:rsid w:val="00CA44B4"/>
    <w:rsid w:val="00CC04C6"/>
    <w:rsid w:val="00CF1579"/>
    <w:rsid w:val="00CF2220"/>
    <w:rsid w:val="00CF34E1"/>
    <w:rsid w:val="00D02214"/>
    <w:rsid w:val="00D14207"/>
    <w:rsid w:val="00D23FAA"/>
    <w:rsid w:val="00D3003F"/>
    <w:rsid w:val="00D30F5A"/>
    <w:rsid w:val="00D57CA5"/>
    <w:rsid w:val="00D66AE4"/>
    <w:rsid w:val="00D71570"/>
    <w:rsid w:val="00D82488"/>
    <w:rsid w:val="00DA57DA"/>
    <w:rsid w:val="00DB1BF6"/>
    <w:rsid w:val="00DD388F"/>
    <w:rsid w:val="00DE6857"/>
    <w:rsid w:val="00DF612C"/>
    <w:rsid w:val="00DF6DE2"/>
    <w:rsid w:val="00E25BD3"/>
    <w:rsid w:val="00E4642F"/>
    <w:rsid w:val="00E505A1"/>
    <w:rsid w:val="00E76B8F"/>
    <w:rsid w:val="00E852AD"/>
    <w:rsid w:val="00EA1AB5"/>
    <w:rsid w:val="00EB29A3"/>
    <w:rsid w:val="00EB49D5"/>
    <w:rsid w:val="00ED2576"/>
    <w:rsid w:val="00EE3379"/>
    <w:rsid w:val="00EE6E4D"/>
    <w:rsid w:val="00EE7252"/>
    <w:rsid w:val="00EF377F"/>
    <w:rsid w:val="00F06C47"/>
    <w:rsid w:val="00F10CCA"/>
    <w:rsid w:val="00F3266A"/>
    <w:rsid w:val="00F32DF6"/>
    <w:rsid w:val="00F54776"/>
    <w:rsid w:val="00F5555A"/>
    <w:rsid w:val="00F836EE"/>
    <w:rsid w:val="00F872D1"/>
    <w:rsid w:val="00F93078"/>
    <w:rsid w:val="00FA69FA"/>
    <w:rsid w:val="00FC130E"/>
    <w:rsid w:val="00FD27BA"/>
    <w:rsid w:val="00FD693B"/>
    <w:rsid w:val="00FF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11AF"/>
  <w15:docId w15:val="{BFA6FD30-383A-4438-96E4-09BE7E09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C2"/>
    <w:pPr>
      <w:widowControl w:val="0"/>
      <w:suppressAutoHyphens/>
    </w:pPr>
    <w:rPr>
      <w:sz w:val="24"/>
      <w:lang w:eastAsia="ar-SA"/>
    </w:rPr>
  </w:style>
  <w:style w:type="paragraph" w:styleId="Balk1">
    <w:name w:val="heading 1"/>
    <w:basedOn w:val="Normal"/>
    <w:next w:val="Normal"/>
    <w:link w:val="Balk1Char"/>
    <w:qFormat/>
    <w:pPr>
      <w:keepNext/>
      <w:numPr>
        <w:numId w:val="1"/>
      </w:numPr>
      <w:outlineLvl w:val="0"/>
    </w:pPr>
    <w:rPr>
      <w:b/>
      <w:bCs/>
      <w:szCs w:val="24"/>
      <w:lang w:val="x-none"/>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uiPriority w:val="99"/>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link w:val="AklamaMetniChar"/>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RenkliListe-Vurgu11">
    <w:name w:val="Renkli Liste - Vurgu 1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Klavuz21">
    <w:name w:val="Orta Kılavuz 21"/>
    <w:uiPriority w:val="1"/>
    <w:qFormat/>
    <w:rsid w:val="00EA2CB6"/>
    <w:rPr>
      <w:rFonts w:ascii="Calibri" w:eastAsia="Calibri" w:hAnsi="Calibri"/>
    </w:rPr>
  </w:style>
  <w:style w:type="paragraph" w:customStyle="1" w:styleId="xl63">
    <w:name w:val="xl63"/>
    <w:basedOn w:val="Normal"/>
    <w:rsid w:val="00B53BB4"/>
    <w:pPr>
      <w:widowControl/>
      <w:pBdr>
        <w:top w:val="single" w:sz="8" w:space="0" w:color="000000"/>
        <w:left w:val="single" w:sz="8" w:space="0" w:color="000000"/>
        <w:right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4">
    <w:name w:val="xl64"/>
    <w:basedOn w:val="Normal"/>
    <w:rsid w:val="00B53BB4"/>
    <w:pPr>
      <w:widowControl/>
      <w:pBdr>
        <w:left w:val="single" w:sz="8" w:space="0" w:color="000000"/>
        <w:bottom w:val="single" w:sz="8" w:space="0" w:color="000000"/>
        <w:right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5">
    <w:name w:val="xl65"/>
    <w:basedOn w:val="Normal"/>
    <w:rsid w:val="00B53BB4"/>
    <w:pPr>
      <w:widowControl/>
      <w:pBdr>
        <w:left w:val="single" w:sz="8" w:space="0" w:color="000000"/>
        <w:bottom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6">
    <w:name w:val="xl66"/>
    <w:basedOn w:val="Normal"/>
    <w:rsid w:val="00B53BB4"/>
    <w:pPr>
      <w:widowControl/>
      <w:pBdr>
        <w:left w:val="single" w:sz="8" w:space="0" w:color="000000"/>
        <w:bottom w:val="single" w:sz="8" w:space="0" w:color="000000"/>
        <w:right w:val="single" w:sz="8" w:space="0" w:color="auto"/>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7">
    <w:name w:val="xl67"/>
    <w:basedOn w:val="Normal"/>
    <w:rsid w:val="00B53BB4"/>
    <w:pPr>
      <w:widowControl/>
      <w:pBdr>
        <w:top w:val="single" w:sz="8" w:space="0" w:color="000000"/>
        <w:left w:val="single" w:sz="8" w:space="0" w:color="000000"/>
        <w:bottom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8">
    <w:name w:val="xl68"/>
    <w:basedOn w:val="Normal"/>
    <w:rsid w:val="00B53BB4"/>
    <w:pPr>
      <w:widowControl/>
      <w:pBdr>
        <w:top w:val="single" w:sz="8" w:space="0" w:color="000000"/>
        <w:bottom w:val="single" w:sz="8" w:space="0" w:color="000000"/>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69">
    <w:name w:val="xl69"/>
    <w:basedOn w:val="Normal"/>
    <w:rsid w:val="00B53BB4"/>
    <w:pPr>
      <w:widowControl/>
      <w:pBdr>
        <w:top w:val="single" w:sz="8" w:space="0" w:color="000000"/>
        <w:bottom w:val="single" w:sz="8" w:space="0" w:color="000000"/>
        <w:right w:val="single" w:sz="8" w:space="0" w:color="auto"/>
      </w:pBdr>
      <w:shd w:val="clear" w:color="000000" w:fill="D9D9D9"/>
      <w:suppressAutoHyphens w:val="0"/>
      <w:spacing w:before="100" w:beforeAutospacing="1" w:after="100" w:afterAutospacing="1"/>
      <w:jc w:val="center"/>
      <w:textAlignment w:val="center"/>
    </w:pPr>
    <w:rPr>
      <w:rFonts w:ascii="Arial Narrow" w:hAnsi="Arial Narrow"/>
      <w:b/>
      <w:bCs/>
      <w:color w:val="000000"/>
      <w:sz w:val="18"/>
      <w:szCs w:val="18"/>
      <w:lang w:val="tr-TR" w:eastAsia="tr-TR"/>
    </w:rPr>
  </w:style>
  <w:style w:type="paragraph" w:customStyle="1" w:styleId="xl70">
    <w:name w:val="xl70"/>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b/>
      <w:bCs/>
      <w:color w:val="000000"/>
      <w:sz w:val="14"/>
      <w:szCs w:val="14"/>
      <w:lang w:val="tr-TR" w:eastAsia="tr-TR"/>
    </w:rPr>
  </w:style>
  <w:style w:type="paragraph" w:customStyle="1" w:styleId="xl71">
    <w:name w:val="xl71"/>
    <w:basedOn w:val="Normal"/>
    <w:rsid w:val="00B53BB4"/>
    <w:pPr>
      <w:widowControl/>
      <w:pBdr>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b/>
      <w:bCs/>
      <w:color w:val="000000"/>
      <w:sz w:val="14"/>
      <w:szCs w:val="14"/>
      <w:lang w:val="tr-TR" w:eastAsia="tr-TR"/>
    </w:rPr>
  </w:style>
  <w:style w:type="paragraph" w:customStyle="1" w:styleId="xl72">
    <w:name w:val="xl72"/>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b/>
      <w:bCs/>
      <w:color w:val="000000"/>
      <w:sz w:val="14"/>
      <w:szCs w:val="14"/>
      <w:lang w:val="tr-TR" w:eastAsia="tr-TR"/>
    </w:rPr>
  </w:style>
  <w:style w:type="paragraph" w:customStyle="1" w:styleId="xl73">
    <w:name w:val="xl73"/>
    <w:basedOn w:val="Normal"/>
    <w:rsid w:val="00B53BB4"/>
    <w:pPr>
      <w:widowControl/>
      <w:pBdr>
        <w:left w:val="single" w:sz="8" w:space="0" w:color="000000"/>
        <w:right w:val="single" w:sz="8" w:space="0" w:color="000000"/>
      </w:pBdr>
      <w:suppressAutoHyphens w:val="0"/>
      <w:spacing w:before="100" w:beforeAutospacing="1" w:after="100" w:afterAutospacing="1"/>
      <w:textAlignment w:val="center"/>
    </w:pPr>
    <w:rPr>
      <w:rFonts w:ascii="Arial Narrow" w:hAnsi="Arial Narrow"/>
      <w:b/>
      <w:bCs/>
      <w:color w:val="000000"/>
      <w:sz w:val="14"/>
      <w:szCs w:val="14"/>
      <w:lang w:val="tr-TR" w:eastAsia="tr-TR"/>
    </w:rPr>
  </w:style>
  <w:style w:type="paragraph" w:customStyle="1" w:styleId="xl74">
    <w:name w:val="xl74"/>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ascii="Arial Narrow" w:hAnsi="Arial Narrow"/>
      <w:b/>
      <w:bCs/>
      <w:color w:val="000000"/>
      <w:sz w:val="14"/>
      <w:szCs w:val="14"/>
      <w:lang w:val="tr-TR" w:eastAsia="tr-TR"/>
    </w:rPr>
  </w:style>
  <w:style w:type="paragraph" w:customStyle="1" w:styleId="xl75">
    <w:name w:val="xl75"/>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ascii="Arial Narrow" w:hAnsi="Arial Narrow"/>
      <w:b/>
      <w:bCs/>
      <w:color w:val="000000"/>
      <w:sz w:val="14"/>
      <w:szCs w:val="14"/>
      <w:lang w:val="tr-TR" w:eastAsia="tr-TR"/>
    </w:rPr>
  </w:style>
  <w:style w:type="paragraph" w:customStyle="1" w:styleId="xl76">
    <w:name w:val="xl76"/>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color w:val="000000"/>
      <w:sz w:val="14"/>
      <w:szCs w:val="14"/>
      <w:lang w:val="tr-TR" w:eastAsia="tr-TR"/>
    </w:rPr>
  </w:style>
  <w:style w:type="paragraph" w:customStyle="1" w:styleId="xl77">
    <w:name w:val="xl77"/>
    <w:basedOn w:val="Normal"/>
    <w:rsid w:val="00B53BB4"/>
    <w:pPr>
      <w:widowControl/>
      <w:pBdr>
        <w:left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color w:val="000000"/>
      <w:sz w:val="14"/>
      <w:szCs w:val="14"/>
      <w:lang w:val="tr-TR" w:eastAsia="tr-TR"/>
    </w:rPr>
  </w:style>
  <w:style w:type="paragraph" w:customStyle="1" w:styleId="xl78">
    <w:name w:val="xl78"/>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Narrow" w:hAnsi="Arial Narrow"/>
      <w:color w:val="000000"/>
      <w:sz w:val="14"/>
      <w:szCs w:val="14"/>
      <w:lang w:val="tr-TR" w:eastAsia="tr-TR"/>
    </w:rPr>
  </w:style>
  <w:style w:type="paragraph" w:customStyle="1" w:styleId="xl79">
    <w:name w:val="xl79"/>
    <w:basedOn w:val="Normal"/>
    <w:rsid w:val="00B53BB4"/>
    <w:pPr>
      <w:widowControl/>
      <w:pBdr>
        <w:left w:val="single" w:sz="8" w:space="0" w:color="000000"/>
        <w:right w:val="single" w:sz="8" w:space="0" w:color="000000"/>
      </w:pBdr>
      <w:suppressAutoHyphens w:val="0"/>
      <w:spacing w:before="100" w:beforeAutospacing="1" w:after="100" w:afterAutospacing="1"/>
      <w:textAlignment w:val="center"/>
    </w:pPr>
    <w:rPr>
      <w:rFonts w:ascii="Arial Narrow" w:hAnsi="Arial Narrow"/>
      <w:color w:val="000000"/>
      <w:sz w:val="14"/>
      <w:szCs w:val="14"/>
      <w:lang w:val="tr-TR" w:eastAsia="tr-TR"/>
    </w:rPr>
  </w:style>
  <w:style w:type="paragraph" w:customStyle="1" w:styleId="xl80">
    <w:name w:val="xl80"/>
    <w:basedOn w:val="Normal"/>
    <w:rsid w:val="00B53BB4"/>
    <w:pPr>
      <w:widowControl/>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ascii="Arial Narrow" w:hAnsi="Arial Narrow"/>
      <w:color w:val="000000"/>
      <w:sz w:val="14"/>
      <w:szCs w:val="14"/>
      <w:lang w:val="tr-TR" w:eastAsia="tr-TR"/>
    </w:rPr>
  </w:style>
  <w:style w:type="paragraph" w:customStyle="1" w:styleId="xl81">
    <w:name w:val="xl81"/>
    <w:basedOn w:val="Normal"/>
    <w:rsid w:val="00B53BB4"/>
    <w:pPr>
      <w:widowControl/>
      <w:pBdr>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ascii="Arial Narrow" w:hAnsi="Arial Narrow"/>
      <w:color w:val="000000"/>
      <w:sz w:val="14"/>
      <w:szCs w:val="14"/>
      <w:lang w:val="tr-TR" w:eastAsia="tr-TR"/>
    </w:rPr>
  </w:style>
  <w:style w:type="character" w:customStyle="1" w:styleId="Balk1Char">
    <w:name w:val="Başlık 1 Char"/>
    <w:link w:val="Balk1"/>
    <w:rsid w:val="00464572"/>
    <w:rPr>
      <w:b/>
      <w:bCs/>
      <w:sz w:val="24"/>
      <w:szCs w:val="24"/>
      <w:lang w:val="x-none" w:eastAsia="ar-SA"/>
    </w:rPr>
  </w:style>
  <w:style w:type="character" w:customStyle="1" w:styleId="AltBilgiChar">
    <w:name w:val="Alt Bilgi Char"/>
    <w:link w:val="AltBilgi"/>
    <w:uiPriority w:val="99"/>
    <w:rsid w:val="00B347CB"/>
    <w:rPr>
      <w:sz w:val="24"/>
      <w:lang w:val="en-US" w:eastAsia="ar-SA"/>
    </w:rPr>
  </w:style>
  <w:style w:type="paragraph" w:styleId="ListeParagraf">
    <w:name w:val="List Paragraph"/>
    <w:basedOn w:val="Normal"/>
    <w:uiPriority w:val="34"/>
    <w:qFormat/>
    <w:rsid w:val="00797F36"/>
    <w:pPr>
      <w:widowControl/>
      <w:suppressAutoHyphens w:val="0"/>
      <w:spacing w:after="160" w:line="259" w:lineRule="auto"/>
      <w:ind w:left="720"/>
      <w:contextualSpacing/>
    </w:pPr>
    <w:rPr>
      <w:rFonts w:ascii="Calibri" w:eastAsia="Calibri" w:hAnsi="Calibri"/>
      <w:sz w:val="22"/>
      <w:szCs w:val="22"/>
      <w:lang w:val="tr-TR" w:eastAsia="en-US"/>
    </w:rPr>
  </w:style>
  <w:style w:type="table" w:customStyle="1" w:styleId="TabloKlavuzuAk1">
    <w:name w:val="Tablo Kılavuzu Açık1"/>
    <w:basedOn w:val="NormalTablo"/>
    <w:uiPriority w:val="40"/>
    <w:rsid w:val="003A23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klamaMetniChar">
    <w:name w:val="Açıklama Metni Char"/>
    <w:link w:val="AklamaMetni"/>
    <w:rsid w:val="00321636"/>
    <w:rPr>
      <w:lang w:eastAsia="ar-SA"/>
    </w:rPr>
  </w:style>
  <w:style w:type="paragraph" w:styleId="DipnotMetni">
    <w:name w:val="footnote text"/>
    <w:basedOn w:val="Normal"/>
    <w:link w:val="DipnotMetniChar"/>
    <w:rsid w:val="00A356C9"/>
    <w:rPr>
      <w:sz w:val="20"/>
    </w:rPr>
  </w:style>
  <w:style w:type="character" w:customStyle="1" w:styleId="DipnotMetniChar">
    <w:name w:val="Dipnot Metni Char"/>
    <w:link w:val="DipnotMetni"/>
    <w:rsid w:val="00A356C9"/>
    <w:rPr>
      <w:lang w:eastAsia="ar-SA"/>
    </w:rPr>
  </w:style>
  <w:style w:type="character" w:styleId="DipnotBavurusu">
    <w:name w:val="footnote reference"/>
    <w:rsid w:val="00A35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8373">
      <w:bodyDiv w:val="1"/>
      <w:marLeft w:val="0"/>
      <w:marRight w:val="0"/>
      <w:marTop w:val="0"/>
      <w:marBottom w:val="0"/>
      <w:divBdr>
        <w:top w:val="none" w:sz="0" w:space="0" w:color="auto"/>
        <w:left w:val="none" w:sz="0" w:space="0" w:color="auto"/>
        <w:bottom w:val="none" w:sz="0" w:space="0" w:color="auto"/>
        <w:right w:val="none" w:sz="0" w:space="0" w:color="auto"/>
      </w:divBdr>
    </w:div>
    <w:div w:id="214777700">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569592">
      <w:bodyDiv w:val="1"/>
      <w:marLeft w:val="0"/>
      <w:marRight w:val="0"/>
      <w:marTop w:val="0"/>
      <w:marBottom w:val="0"/>
      <w:divBdr>
        <w:top w:val="none" w:sz="0" w:space="0" w:color="auto"/>
        <w:left w:val="none" w:sz="0" w:space="0" w:color="auto"/>
        <w:bottom w:val="none" w:sz="0" w:space="0" w:color="auto"/>
        <w:right w:val="none" w:sz="0" w:space="0" w:color="auto"/>
      </w:divBdr>
    </w:div>
    <w:div w:id="460464312">
      <w:bodyDiv w:val="1"/>
      <w:marLeft w:val="0"/>
      <w:marRight w:val="0"/>
      <w:marTop w:val="0"/>
      <w:marBottom w:val="0"/>
      <w:divBdr>
        <w:top w:val="none" w:sz="0" w:space="0" w:color="auto"/>
        <w:left w:val="none" w:sz="0" w:space="0" w:color="auto"/>
        <w:bottom w:val="none" w:sz="0" w:space="0" w:color="auto"/>
        <w:right w:val="none" w:sz="0" w:space="0" w:color="auto"/>
      </w:divBdr>
    </w:div>
    <w:div w:id="563495313">
      <w:bodyDiv w:val="1"/>
      <w:marLeft w:val="0"/>
      <w:marRight w:val="0"/>
      <w:marTop w:val="0"/>
      <w:marBottom w:val="0"/>
      <w:divBdr>
        <w:top w:val="none" w:sz="0" w:space="0" w:color="auto"/>
        <w:left w:val="none" w:sz="0" w:space="0" w:color="auto"/>
        <w:bottom w:val="none" w:sz="0" w:space="0" w:color="auto"/>
        <w:right w:val="none" w:sz="0" w:space="0" w:color="auto"/>
      </w:divBdr>
    </w:div>
    <w:div w:id="1027103773">
      <w:bodyDiv w:val="1"/>
      <w:marLeft w:val="0"/>
      <w:marRight w:val="0"/>
      <w:marTop w:val="0"/>
      <w:marBottom w:val="0"/>
      <w:divBdr>
        <w:top w:val="none" w:sz="0" w:space="0" w:color="auto"/>
        <w:left w:val="none" w:sz="0" w:space="0" w:color="auto"/>
        <w:bottom w:val="none" w:sz="0" w:space="0" w:color="auto"/>
        <w:right w:val="none" w:sz="0" w:space="0" w:color="auto"/>
      </w:divBdr>
    </w:div>
    <w:div w:id="1090782779">
      <w:bodyDiv w:val="1"/>
      <w:marLeft w:val="0"/>
      <w:marRight w:val="0"/>
      <w:marTop w:val="0"/>
      <w:marBottom w:val="0"/>
      <w:divBdr>
        <w:top w:val="none" w:sz="0" w:space="0" w:color="auto"/>
        <w:left w:val="none" w:sz="0" w:space="0" w:color="auto"/>
        <w:bottom w:val="none" w:sz="0" w:space="0" w:color="auto"/>
        <w:right w:val="none" w:sz="0" w:space="0" w:color="auto"/>
      </w:divBdr>
    </w:div>
    <w:div w:id="1563367746">
      <w:bodyDiv w:val="1"/>
      <w:marLeft w:val="0"/>
      <w:marRight w:val="0"/>
      <w:marTop w:val="0"/>
      <w:marBottom w:val="0"/>
      <w:divBdr>
        <w:top w:val="none" w:sz="0" w:space="0" w:color="auto"/>
        <w:left w:val="none" w:sz="0" w:space="0" w:color="auto"/>
        <w:bottom w:val="none" w:sz="0" w:space="0" w:color="auto"/>
        <w:right w:val="none" w:sz="0" w:space="0" w:color="auto"/>
      </w:divBdr>
    </w:div>
    <w:div w:id="1706444222">
      <w:bodyDiv w:val="1"/>
      <w:marLeft w:val="0"/>
      <w:marRight w:val="0"/>
      <w:marTop w:val="0"/>
      <w:marBottom w:val="0"/>
      <w:divBdr>
        <w:top w:val="none" w:sz="0" w:space="0" w:color="auto"/>
        <w:left w:val="none" w:sz="0" w:space="0" w:color="auto"/>
        <w:bottom w:val="none" w:sz="0" w:space="0" w:color="auto"/>
        <w:right w:val="none" w:sz="0" w:space="0" w:color="auto"/>
      </w:divBdr>
    </w:div>
    <w:div w:id="1800565261">
      <w:bodyDiv w:val="1"/>
      <w:marLeft w:val="0"/>
      <w:marRight w:val="0"/>
      <w:marTop w:val="0"/>
      <w:marBottom w:val="0"/>
      <w:divBdr>
        <w:top w:val="none" w:sz="0" w:space="0" w:color="auto"/>
        <w:left w:val="none" w:sz="0" w:space="0" w:color="auto"/>
        <w:bottom w:val="none" w:sz="0" w:space="0" w:color="auto"/>
        <w:right w:val="none" w:sz="0" w:space="0" w:color="auto"/>
      </w:divBdr>
    </w:div>
    <w:div w:id="1871917695">
      <w:bodyDiv w:val="1"/>
      <w:marLeft w:val="0"/>
      <w:marRight w:val="0"/>
      <w:marTop w:val="0"/>
      <w:marBottom w:val="0"/>
      <w:divBdr>
        <w:top w:val="none" w:sz="0" w:space="0" w:color="auto"/>
        <w:left w:val="none" w:sz="0" w:space="0" w:color="auto"/>
        <w:bottom w:val="none" w:sz="0" w:space="0" w:color="auto"/>
        <w:right w:val="none" w:sz="0" w:space="0" w:color="auto"/>
      </w:divBdr>
    </w:div>
    <w:div w:id="1947344598">
      <w:bodyDiv w:val="1"/>
      <w:marLeft w:val="0"/>
      <w:marRight w:val="0"/>
      <w:marTop w:val="0"/>
      <w:marBottom w:val="0"/>
      <w:divBdr>
        <w:top w:val="none" w:sz="0" w:space="0" w:color="auto"/>
        <w:left w:val="none" w:sz="0" w:space="0" w:color="auto"/>
        <w:bottom w:val="none" w:sz="0" w:space="0" w:color="auto"/>
        <w:right w:val="none" w:sz="0" w:space="0" w:color="auto"/>
      </w:divBdr>
    </w:div>
    <w:div w:id="1989087536">
      <w:bodyDiv w:val="1"/>
      <w:marLeft w:val="0"/>
      <w:marRight w:val="0"/>
      <w:marTop w:val="0"/>
      <w:marBottom w:val="0"/>
      <w:divBdr>
        <w:top w:val="none" w:sz="0" w:space="0" w:color="auto"/>
        <w:left w:val="none" w:sz="0" w:space="0" w:color="auto"/>
        <w:bottom w:val="none" w:sz="0" w:space="0" w:color="auto"/>
        <w:right w:val="none" w:sz="0" w:space="0" w:color="auto"/>
      </w:divBdr>
    </w:div>
    <w:div w:id="20864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281/1005_deg._formu_31.07.2018.doc" TargetMode="External"/><Relationship Id="rId13" Type="http://schemas.openxmlformats.org/officeDocument/2006/relationships/hyperlink" Target="https://www.resmigazete.gov.tr/eskiler/2023/11/20231101M1-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8A8E-283B-44EF-A556-8749A7FF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1620</Words>
  <Characters>9237</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10836</CharactersWithSpaces>
  <SharedDoc>false</SharedDoc>
  <HLinks>
    <vt:vector size="6" baseType="variant">
      <vt:variant>
        <vt:i4>1835041</vt:i4>
      </vt:variant>
      <vt:variant>
        <vt:i4>0</vt:i4>
      </vt:variant>
      <vt:variant>
        <vt:i4>0</vt:i4>
      </vt:variant>
      <vt:variant>
        <vt:i4>5</vt:i4>
      </vt:variant>
      <vt:variant>
        <vt:lpwstr>http://www.tubitak.gov.tr/sites/default/files/281/1005_deg._formu_31.07.2018.doc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Kübra GÜRBÜZ</cp:lastModifiedBy>
  <cp:revision>3</cp:revision>
  <cp:lastPrinted>2019-09-30T10:55:00Z</cp:lastPrinted>
  <dcterms:created xsi:type="dcterms:W3CDTF">2023-12-28T12:05:00Z</dcterms:created>
  <dcterms:modified xsi:type="dcterms:W3CDTF">2024-01-02T06:57:00Z</dcterms:modified>
</cp:coreProperties>
</file>