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4C" w:rsidRPr="003873E7" w:rsidRDefault="00C4594C" w:rsidP="00BD7EE9">
      <w:pPr>
        <w:pStyle w:val="WW-NormalWeb1"/>
        <w:tabs>
          <w:tab w:val="left" w:pos="6379"/>
        </w:tabs>
        <w:spacing w:before="0" w:after="0"/>
        <w:ind w:right="535"/>
        <w:jc w:val="both"/>
        <w:rPr>
          <w:rFonts w:ascii="Arial" w:hAnsi="Arial" w:cs="Arial"/>
          <w:b/>
          <w:bCs/>
          <w:sz w:val="18"/>
          <w:szCs w:val="18"/>
        </w:rPr>
      </w:pPr>
    </w:p>
    <w:p w:rsidR="004A1629" w:rsidRPr="003873E7" w:rsidRDefault="00BD493E" w:rsidP="00C4594C">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w:t>
      </w:r>
      <w:r w:rsidR="00234E17" w:rsidRPr="003873E7">
        <w:rPr>
          <w:rFonts w:ascii="Arial" w:hAnsi="Arial" w:cs="Arial"/>
          <w:b/>
          <w:bCs/>
          <w:sz w:val="18"/>
          <w:szCs w:val="18"/>
        </w:rPr>
        <w:t>-</w:t>
      </w:r>
      <w:r w:rsidR="003D7808" w:rsidRPr="003873E7">
        <w:rPr>
          <w:rFonts w:ascii="Arial" w:hAnsi="Arial" w:cs="Arial"/>
          <w:b/>
          <w:bCs/>
          <w:sz w:val="18"/>
          <w:szCs w:val="18"/>
        </w:rPr>
        <w:t>2</w:t>
      </w:r>
      <w:r w:rsidRPr="003873E7">
        <w:rPr>
          <w:rFonts w:ascii="Arial" w:hAnsi="Arial" w:cs="Arial"/>
          <w:b/>
          <w:bCs/>
          <w:sz w:val="18"/>
          <w:szCs w:val="18"/>
        </w:rPr>
        <w:t xml:space="preserve">: </w:t>
      </w:r>
      <w:r w:rsidR="004A1629" w:rsidRPr="003873E7">
        <w:rPr>
          <w:rFonts w:ascii="Arial" w:hAnsi="Arial" w:cs="Arial"/>
          <w:b/>
          <w:bCs/>
          <w:sz w:val="18"/>
          <w:szCs w:val="18"/>
        </w:rPr>
        <w:t>BÜTÇE ve GEREKÇESİ</w:t>
      </w:r>
    </w:p>
    <w:p w:rsidR="004A1629" w:rsidRPr="003873E7" w:rsidRDefault="004A1629" w:rsidP="00C4594C">
      <w:pPr>
        <w:pStyle w:val="WW-NormalWeb1"/>
        <w:tabs>
          <w:tab w:val="left" w:pos="6379"/>
        </w:tabs>
        <w:spacing w:before="0" w:after="0"/>
        <w:ind w:left="-142" w:right="535"/>
        <w:jc w:val="both"/>
        <w:rPr>
          <w:rFonts w:ascii="Arial" w:hAnsi="Arial" w:cs="Arial"/>
          <w:b/>
          <w:bCs/>
          <w:sz w:val="18"/>
          <w:szCs w:val="18"/>
        </w:rPr>
      </w:pPr>
    </w:p>
    <w:p w:rsidR="00C60310" w:rsidRPr="003873E7" w:rsidRDefault="004A1629" w:rsidP="00C60310">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w:t>
      </w:r>
      <w:r w:rsidR="008A36DC" w:rsidRPr="003873E7">
        <w:rPr>
          <w:rFonts w:ascii="Arial" w:hAnsi="Arial" w:cs="Arial"/>
          <w:sz w:val="18"/>
          <w:szCs w:val="18"/>
        </w:rPr>
        <w:t>doldurulur</w:t>
      </w:r>
      <w:r w:rsidRPr="003873E7">
        <w:rPr>
          <w:rFonts w:ascii="Arial" w:hAnsi="Arial" w:cs="Arial"/>
          <w:sz w:val="18"/>
          <w:szCs w:val="18"/>
        </w:rPr>
        <w:t>. Genel Bütçe Tablosu’nun TÜBİTAK’tan Talep Edilen Katkı kısmındaki toplamlarla TÜBİTAK’tan Talep Edilen Bütçe Tablosundaki ana toplamlar</w:t>
      </w:r>
      <w:r w:rsidR="001B4C64" w:rsidRPr="003873E7">
        <w:rPr>
          <w:rFonts w:ascii="Arial" w:hAnsi="Arial" w:cs="Arial"/>
          <w:sz w:val="18"/>
          <w:szCs w:val="18"/>
        </w:rPr>
        <w:t>ın</w:t>
      </w:r>
      <w:r w:rsidRPr="003873E7">
        <w:rPr>
          <w:rFonts w:ascii="Arial" w:hAnsi="Arial" w:cs="Arial"/>
          <w:sz w:val="18"/>
          <w:szCs w:val="18"/>
        </w:rPr>
        <w:t xml:space="preserve"> aynı olma</w:t>
      </w:r>
      <w:r w:rsidR="008A36DC" w:rsidRPr="003873E7">
        <w:rPr>
          <w:rFonts w:ascii="Arial" w:hAnsi="Arial" w:cs="Arial"/>
          <w:sz w:val="18"/>
          <w:szCs w:val="18"/>
        </w:rPr>
        <w:t xml:space="preserve">sı </w:t>
      </w:r>
      <w:r w:rsidR="00C60310">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00416ABE" w:rsidRPr="00791372">
        <w:rPr>
          <w:rFonts w:ascii="Arial" w:hAnsi="Arial" w:cs="Arial"/>
          <w:sz w:val="18"/>
          <w:szCs w:val="18"/>
        </w:rPr>
        <w:t xml:space="preserve">ve teknik bilgiler </w:t>
      </w:r>
      <w:r w:rsidR="008A36DC" w:rsidRPr="00791372">
        <w:rPr>
          <w:rFonts w:ascii="Arial" w:hAnsi="Arial" w:cs="Arial"/>
          <w:sz w:val="18"/>
          <w:szCs w:val="18"/>
        </w:rPr>
        <w:t>verilir</w:t>
      </w:r>
      <w:r w:rsidR="00416ABE" w:rsidRPr="00791372">
        <w:rPr>
          <w:rFonts w:ascii="Arial" w:hAnsi="Arial" w:cs="Arial"/>
          <w:sz w:val="18"/>
          <w:szCs w:val="18"/>
        </w:rPr>
        <w:t>.</w:t>
      </w:r>
      <w:r w:rsidR="00455382" w:rsidRPr="00791372">
        <w:rPr>
          <w:rFonts w:ascii="Arial" w:hAnsi="Arial" w:cs="Arial"/>
          <w:sz w:val="18"/>
          <w:szCs w:val="18"/>
        </w:rPr>
        <w:t xml:space="preserve"> </w:t>
      </w:r>
      <w:bookmarkStart w:id="0" w:name="_Hlk39060940"/>
      <w:r w:rsidR="00831B1B" w:rsidRPr="00791372">
        <w:rPr>
          <w:rFonts w:ascii="Arial" w:hAnsi="Arial" w:cs="Arial"/>
          <w:b/>
          <w:bCs/>
          <w:sz w:val="18"/>
          <w:szCs w:val="18"/>
        </w:rPr>
        <w:t xml:space="preserve">Başvuru aşamasında proforma veya teknik şartname sunulmasına gerek bulunmamaktadır. Proje önerisinin desteklenmesi durumunda </w:t>
      </w:r>
      <w:r w:rsidR="0088792D">
        <w:rPr>
          <w:rFonts w:ascii="Arial" w:hAnsi="Arial" w:cs="Arial"/>
          <w:b/>
          <w:bCs/>
          <w:sz w:val="18"/>
          <w:szCs w:val="18"/>
        </w:rPr>
        <w:t xml:space="preserve">ilgili </w:t>
      </w:r>
      <w:r w:rsidR="00831B1B" w:rsidRPr="00791372">
        <w:rPr>
          <w:rFonts w:ascii="Arial" w:hAnsi="Arial" w:cs="Arial"/>
          <w:b/>
          <w:bCs/>
          <w:sz w:val="18"/>
          <w:szCs w:val="18"/>
        </w:rPr>
        <w:t>proforma veya teknik şartname</w:t>
      </w:r>
      <w:r w:rsidR="0088792D">
        <w:rPr>
          <w:rFonts w:ascii="Arial" w:hAnsi="Arial" w:cs="Arial"/>
          <w:b/>
          <w:bCs/>
          <w:sz w:val="18"/>
          <w:szCs w:val="18"/>
        </w:rPr>
        <w:t xml:space="preserve"> talep edilecektir. </w:t>
      </w:r>
      <w:r w:rsidRPr="00791372">
        <w:rPr>
          <w:rFonts w:ascii="Arial" w:hAnsi="Arial" w:cs="Arial"/>
          <w:sz w:val="18"/>
          <w:szCs w:val="18"/>
        </w:rPr>
        <w:t xml:space="preserve">Sarf </w:t>
      </w:r>
      <w:r w:rsidR="008A36DC" w:rsidRPr="00791372">
        <w:rPr>
          <w:rFonts w:ascii="Arial" w:hAnsi="Arial" w:cs="Arial"/>
          <w:sz w:val="18"/>
          <w:szCs w:val="18"/>
        </w:rPr>
        <w:t xml:space="preserve">giderleri </w:t>
      </w:r>
      <w:r w:rsidRPr="00791372">
        <w:rPr>
          <w:rFonts w:ascii="Arial" w:hAnsi="Arial" w:cs="Arial"/>
          <w:sz w:val="18"/>
          <w:szCs w:val="18"/>
        </w:rPr>
        <w:t>için</w:t>
      </w:r>
      <w:r w:rsidR="00DF22AE" w:rsidRPr="00791372">
        <w:rPr>
          <w:rFonts w:ascii="Arial" w:hAnsi="Arial" w:cs="Arial"/>
          <w:sz w:val="18"/>
          <w:szCs w:val="18"/>
        </w:rPr>
        <w:t>,</w:t>
      </w:r>
      <w:r w:rsidRPr="00791372">
        <w:rPr>
          <w:rFonts w:ascii="Arial" w:hAnsi="Arial" w:cs="Arial"/>
          <w:sz w:val="18"/>
          <w:szCs w:val="18"/>
        </w:rPr>
        <w:t xml:space="preserve"> projede gerekliliğinin d</w:t>
      </w:r>
      <w:r w:rsidRPr="003873E7">
        <w:rPr>
          <w:rFonts w:ascii="Arial" w:hAnsi="Arial" w:cs="Arial"/>
          <w:sz w:val="18"/>
          <w:szCs w:val="18"/>
        </w:rPr>
        <w:t xml:space="preserve">eğerlendirilmesine imkân veren ayrıntıda liste </w:t>
      </w:r>
      <w:r w:rsidR="008A36DC" w:rsidRPr="003873E7">
        <w:rPr>
          <w:rFonts w:ascii="Arial" w:hAnsi="Arial" w:cs="Arial"/>
          <w:sz w:val="18"/>
          <w:szCs w:val="18"/>
        </w:rPr>
        <w:t>verilmesi yeterlidir</w:t>
      </w:r>
      <w:r w:rsidRPr="003873E7">
        <w:rPr>
          <w:rFonts w:ascii="Arial" w:hAnsi="Arial" w:cs="Arial"/>
          <w:sz w:val="18"/>
          <w:szCs w:val="18"/>
        </w:rPr>
        <w:t>.</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w:t>
      </w:r>
      <w:r w:rsidR="007F51F9" w:rsidRPr="003873E7">
        <w:rPr>
          <w:rFonts w:ascii="Arial" w:hAnsi="Arial" w:cs="Arial"/>
          <w:sz w:val="18"/>
          <w:szCs w:val="18"/>
        </w:rPr>
        <w:t xml:space="preserve"> ya da y</w:t>
      </w:r>
      <w:r w:rsidRPr="003873E7">
        <w:rPr>
          <w:rFonts w:ascii="Arial" w:hAnsi="Arial" w:cs="Arial"/>
          <w:sz w:val="18"/>
          <w:szCs w:val="18"/>
        </w:rPr>
        <w:t xml:space="preserve">etkilileri tarafından imzalanmış destek mektupları </w:t>
      </w:r>
      <w:r w:rsidR="00C60310" w:rsidRPr="003873E7">
        <w:rPr>
          <w:rFonts w:ascii="Arial" w:hAnsi="Arial" w:cs="Arial"/>
          <w:sz w:val="18"/>
          <w:szCs w:val="18"/>
        </w:rPr>
        <w:t xml:space="preserve">da </w:t>
      </w:r>
      <w:r w:rsidR="00C60310">
        <w:rPr>
          <w:rFonts w:ascii="Arial" w:hAnsi="Arial" w:cs="Arial"/>
          <w:sz w:val="18"/>
          <w:szCs w:val="18"/>
        </w:rPr>
        <w:t>projenin desteklenmesi durumunda talep edilecektir</w:t>
      </w:r>
      <w:r w:rsidR="00C60310" w:rsidRPr="003873E7">
        <w:rPr>
          <w:rFonts w:ascii="Arial" w:hAnsi="Arial" w:cs="Arial"/>
          <w:sz w:val="18"/>
          <w:szCs w:val="18"/>
        </w:rPr>
        <w:t>.</w:t>
      </w:r>
    </w:p>
    <w:p w:rsidR="007F51F9" w:rsidRPr="003873E7" w:rsidRDefault="007F51F9" w:rsidP="00C4594C">
      <w:pPr>
        <w:pStyle w:val="WW-NormalWeb1"/>
        <w:tabs>
          <w:tab w:val="left" w:pos="10348"/>
        </w:tabs>
        <w:spacing w:before="0" w:after="0"/>
        <w:ind w:left="-142"/>
        <w:jc w:val="both"/>
        <w:rPr>
          <w:rFonts w:ascii="Arial" w:hAnsi="Arial" w:cs="Arial"/>
          <w:sz w:val="10"/>
          <w:szCs w:val="10"/>
        </w:rPr>
      </w:pPr>
    </w:p>
    <w:p w:rsidR="004A1629" w:rsidRDefault="004A1629" w:rsidP="00C4594C">
      <w:pPr>
        <w:pStyle w:val="WW-NormalWeb1"/>
        <w:spacing w:before="0" w:after="0"/>
        <w:ind w:left="-142" w:right="535"/>
        <w:jc w:val="both"/>
        <w:rPr>
          <w:rFonts w:ascii="Arial" w:hAnsi="Arial" w:cs="Arial"/>
          <w:sz w:val="18"/>
          <w:szCs w:val="18"/>
        </w:rPr>
      </w:pPr>
    </w:p>
    <w:p w:rsidR="00C4594C" w:rsidRPr="00A0683C" w:rsidRDefault="00C4594C" w:rsidP="00C4594C">
      <w:pPr>
        <w:pStyle w:val="WW-NormalWeb1"/>
        <w:spacing w:before="0" w:after="0"/>
        <w:ind w:left="-142" w:right="535"/>
        <w:jc w:val="both"/>
        <w:rPr>
          <w:rFonts w:ascii="Arial" w:hAnsi="Arial" w:cs="Arial"/>
          <w:sz w:val="10"/>
          <w:szCs w:val="10"/>
        </w:rPr>
      </w:pPr>
    </w:p>
    <w:p w:rsidR="004A1629" w:rsidRPr="003873E7" w:rsidRDefault="004A1629" w:rsidP="00831BD0">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405"/>
        <w:gridCol w:w="991"/>
        <w:gridCol w:w="1008"/>
        <w:gridCol w:w="1009"/>
        <w:gridCol w:w="1109"/>
        <w:gridCol w:w="1109"/>
        <w:gridCol w:w="1109"/>
        <w:gridCol w:w="1109"/>
        <w:gridCol w:w="1109"/>
      </w:tblGrid>
      <w:tr w:rsidR="008D13E7" w:rsidRPr="003873E7" w:rsidTr="001B1414">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Makine ve</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Teçhizat 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(06.1 + 06.3)</w:t>
            </w:r>
          </w:p>
        </w:tc>
        <w:tc>
          <w:tcPr>
            <w:tcW w:w="1008"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Sarf</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Giderleri</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rsidR="00830A27"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Alımları</w:t>
            </w:r>
          </w:p>
          <w:p w:rsidR="006E4DBB" w:rsidRPr="00C4594C" w:rsidRDefault="006E4DBB" w:rsidP="000A03B0">
            <w:pPr>
              <w:jc w:val="center"/>
              <w:rPr>
                <w:rFonts w:ascii="Arial" w:hAnsi="Arial" w:cs="Arial"/>
                <w:b/>
                <w:sz w:val="16"/>
                <w:szCs w:val="16"/>
                <w:lang w:val="tr-TR"/>
              </w:rPr>
            </w:pPr>
            <w:r w:rsidRPr="00C4594C">
              <w:rPr>
                <w:rFonts w:ascii="Arial" w:hAnsi="Arial" w:cs="Arial"/>
                <w:b/>
                <w:sz w:val="16"/>
                <w:szCs w:val="16"/>
                <w:lang w:val="tr-TR"/>
              </w:rPr>
              <w:t>(03.5</w:t>
            </w:r>
            <w:r w:rsidR="007F51F9"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(03.6)</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Seyahat Giderleri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 xml:space="preserve">(03.3 </w:t>
            </w:r>
            <w:r w:rsidR="001739BD" w:rsidRPr="00C4594C">
              <w:rPr>
                <w:rFonts w:ascii="Arial" w:hAnsi="Arial" w:cs="Arial"/>
                <w:b/>
                <w:sz w:val="16"/>
                <w:szCs w:val="16"/>
                <w:lang w:val="tr-TR"/>
              </w:rPr>
              <w:t>+ 03.4</w:t>
            </w:r>
            <w:r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Bursiyer Ücretleri</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(05.4)</w:t>
            </w:r>
          </w:p>
        </w:tc>
        <w:tc>
          <w:tcPr>
            <w:tcW w:w="1109" w:type="dxa"/>
            <w:tcBorders>
              <w:top w:val="single" w:sz="8" w:space="0" w:color="000000"/>
              <w:left w:val="single" w:sz="8" w:space="0" w:color="000000"/>
              <w:bottom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Geçici İşçi Ücretleri</w:t>
            </w:r>
            <w:r w:rsidR="00830A27" w:rsidRPr="00C4594C">
              <w:rPr>
                <w:rFonts w:ascii="Arial" w:hAnsi="Arial" w:cs="Arial"/>
                <w:b/>
                <w:sz w:val="16"/>
                <w:szCs w:val="16"/>
                <w:lang w:val="tr-TR"/>
              </w:rPr>
              <w:t xml:space="preserve"> (</w:t>
            </w:r>
            <w:r w:rsidRPr="00C4594C">
              <w:rPr>
                <w:rFonts w:ascii="Arial" w:hAnsi="Arial" w:cs="Arial"/>
                <w:b/>
                <w:sz w:val="16"/>
                <w:szCs w:val="16"/>
                <w:lang w:val="tr-TR"/>
              </w:rPr>
              <w:t>Yardımcı Personel</w:t>
            </w:r>
            <w:r w:rsidR="00830A27" w:rsidRPr="00C4594C">
              <w:rPr>
                <w:rFonts w:ascii="Arial" w:hAnsi="Arial" w:cs="Arial"/>
                <w:b/>
                <w:sz w:val="16"/>
                <w:szCs w:val="16"/>
                <w:lang w:val="tr-TR"/>
              </w:rPr>
              <w:t>)</w:t>
            </w:r>
          </w:p>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(01.3)</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8D13E7" w:rsidRPr="003873E7" w:rsidTr="001B1414">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TÜBİTAK’tan Talep Edilen Katkı</w:t>
            </w:r>
          </w:p>
        </w:tc>
        <w:tc>
          <w:tcPr>
            <w:tcW w:w="991"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6E4DBB" w:rsidRPr="00C4594C" w:rsidRDefault="006E4DBB" w:rsidP="00CE5AAE">
            <w:pPr>
              <w:snapToGrid w:val="0"/>
              <w:rPr>
                <w:rFonts w:ascii="Arial" w:hAnsi="Arial" w:cs="Arial"/>
                <w:b/>
                <w:sz w:val="16"/>
                <w:szCs w:val="16"/>
                <w:lang w:val="tr-TR"/>
              </w:rPr>
            </w:pPr>
            <w:r w:rsidRPr="00C4594C">
              <w:rPr>
                <w:rFonts w:ascii="Arial" w:hAnsi="Arial" w:cs="Arial"/>
                <w:b/>
                <w:sz w:val="16"/>
                <w:szCs w:val="16"/>
                <w:lang w:val="tr-TR"/>
              </w:rPr>
              <w:t>Destekleyen Diğer</w:t>
            </w:r>
            <w:r w:rsidR="00CE5AAE">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r w:rsidR="008D13E7" w:rsidRPr="003873E7" w:rsidTr="001B1414">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6E4DBB" w:rsidRPr="00C4594C" w:rsidRDefault="006E4DBB" w:rsidP="00402329">
            <w:pPr>
              <w:snapToGrid w:val="0"/>
              <w:jc w:val="center"/>
              <w:rPr>
                <w:rFonts w:ascii="Arial" w:hAnsi="Arial" w:cs="Arial"/>
                <w:sz w:val="16"/>
                <w:szCs w:val="16"/>
                <w:lang w:val="tr-TR"/>
              </w:rPr>
            </w:pPr>
          </w:p>
        </w:tc>
      </w:tr>
    </w:tbl>
    <w:p w:rsidR="00DC57B1" w:rsidRDefault="004A1629" w:rsidP="00BD42FC">
      <w:pPr>
        <w:tabs>
          <w:tab w:val="left" w:pos="2780"/>
        </w:tabs>
        <w:ind w:right="-178"/>
        <w:rPr>
          <w:rFonts w:ascii="Arial" w:hAnsi="Arial" w:cs="Arial"/>
          <w:color w:val="FF0000"/>
          <w:sz w:val="14"/>
          <w:szCs w:val="14"/>
          <w:lang w:val="tr-TR"/>
        </w:rPr>
      </w:pPr>
      <w:r w:rsidRPr="003873E7">
        <w:rPr>
          <w:rFonts w:ascii="Arial" w:hAnsi="Arial" w:cs="Arial"/>
          <w:b/>
          <w:sz w:val="14"/>
          <w:szCs w:val="14"/>
          <w:lang w:val="tr-TR"/>
        </w:rPr>
        <w:t>(*)</w:t>
      </w:r>
      <w:r w:rsidR="000A03B0" w:rsidRPr="003873E7">
        <w:rPr>
          <w:rFonts w:ascii="Arial" w:hAnsi="Arial" w:cs="Arial"/>
          <w:b/>
          <w:sz w:val="14"/>
          <w:szCs w:val="14"/>
          <w:lang w:val="tr-TR"/>
        </w:rPr>
        <w:t xml:space="preserve"> </w:t>
      </w:r>
      <w:r w:rsidR="00F307B0" w:rsidRPr="003873E7">
        <w:rPr>
          <w:rFonts w:ascii="Arial" w:hAnsi="Arial" w:cs="Arial"/>
          <w:sz w:val="14"/>
          <w:szCs w:val="14"/>
          <w:lang w:val="tr-TR"/>
        </w:rPr>
        <w:t>PTİ</w:t>
      </w:r>
      <w:r w:rsidR="008A36DC" w:rsidRPr="003873E7">
        <w:rPr>
          <w:rFonts w:ascii="Arial" w:hAnsi="Arial" w:cs="Arial"/>
          <w:sz w:val="14"/>
          <w:szCs w:val="14"/>
          <w:lang w:val="tr-TR"/>
        </w:rPr>
        <w:t xml:space="preserve"> ve</w:t>
      </w:r>
      <w:r w:rsidR="007E2917" w:rsidRPr="003873E7">
        <w:rPr>
          <w:rFonts w:ascii="Arial" w:hAnsi="Arial" w:cs="Arial"/>
          <w:sz w:val="14"/>
          <w:szCs w:val="14"/>
          <w:lang w:val="tr-TR"/>
        </w:rPr>
        <w:t xml:space="preserve"> </w:t>
      </w:r>
      <w:r w:rsidR="00F307B0" w:rsidRPr="003873E7">
        <w:rPr>
          <w:rFonts w:ascii="Arial" w:hAnsi="Arial" w:cs="Arial"/>
          <w:sz w:val="14"/>
          <w:szCs w:val="14"/>
          <w:lang w:val="tr-TR"/>
        </w:rPr>
        <w:t>Kurum Hissesi</w:t>
      </w:r>
      <w:r w:rsidR="007E2917" w:rsidRPr="003873E7">
        <w:rPr>
          <w:rFonts w:ascii="Arial" w:hAnsi="Arial" w:cs="Arial"/>
          <w:sz w:val="14"/>
          <w:szCs w:val="14"/>
          <w:lang w:val="tr-TR"/>
        </w:rPr>
        <w:t xml:space="preserve"> </w:t>
      </w:r>
      <w:r w:rsidRPr="003873E7">
        <w:rPr>
          <w:rFonts w:ascii="Arial" w:hAnsi="Arial" w:cs="Arial"/>
          <w:sz w:val="14"/>
          <w:szCs w:val="14"/>
          <w:lang w:val="tr-TR"/>
        </w:rPr>
        <w:t>bütçeye dahil olmayıp ayrıca TÜBİTAK tarafından hesaplanarak proje bütçesine ilave edil</w:t>
      </w:r>
      <w:r w:rsidR="005C753F" w:rsidRPr="003873E7">
        <w:rPr>
          <w:rFonts w:ascii="Arial" w:hAnsi="Arial" w:cs="Arial"/>
          <w:sz w:val="14"/>
          <w:szCs w:val="14"/>
          <w:lang w:val="tr-TR"/>
        </w:rPr>
        <w:t>ir.</w:t>
      </w:r>
      <w:r w:rsidR="00DC57B1">
        <w:rPr>
          <w:rFonts w:ascii="Arial" w:hAnsi="Arial" w:cs="Arial"/>
          <w:sz w:val="14"/>
          <w:szCs w:val="14"/>
          <w:lang w:val="tr-TR"/>
        </w:rPr>
        <w:t xml:space="preserve"> </w:t>
      </w:r>
      <w:r w:rsidR="00DC57B1" w:rsidRPr="00DC57B1">
        <w:rPr>
          <w:rFonts w:ascii="Arial" w:hAnsi="Arial" w:cs="Arial"/>
          <w:sz w:val="14"/>
          <w:szCs w:val="14"/>
          <w:lang w:val="tr-TR"/>
        </w:rPr>
        <w:t>Projede yurt dışı araştırmacı yer alması halinde  giderleri, proje bütçesine dahildir. Kişiye ödenecek ücret hizmet alımı faslına, yol masrafları ise seyahat giderleri bölümüne yazılmalıdır.</w:t>
      </w:r>
    </w:p>
    <w:p w:rsidR="00E01F37" w:rsidRPr="00DC57B1" w:rsidRDefault="004A1629" w:rsidP="00BD42FC">
      <w:pPr>
        <w:tabs>
          <w:tab w:val="left" w:pos="2780"/>
        </w:tabs>
        <w:ind w:left="284" w:right="-178" w:hanging="284"/>
        <w:rPr>
          <w:rFonts w:ascii="Arial" w:hAnsi="Arial" w:cs="Arial"/>
          <w:color w:val="FF0000"/>
          <w:sz w:val="14"/>
          <w:szCs w:val="14"/>
          <w:lang w:val="tr-TR"/>
        </w:rPr>
      </w:pPr>
      <w:r w:rsidRPr="003873E7">
        <w:rPr>
          <w:rFonts w:ascii="Arial" w:hAnsi="Arial" w:cs="Arial"/>
          <w:b/>
          <w:sz w:val="14"/>
          <w:szCs w:val="14"/>
          <w:lang w:val="tr-TR"/>
        </w:rPr>
        <w:t xml:space="preserve">(**) </w:t>
      </w:r>
      <w:r w:rsidRPr="003873E7">
        <w:rPr>
          <w:rFonts w:ascii="Arial" w:hAnsi="Arial" w:cs="Arial"/>
          <w:sz w:val="14"/>
          <w:szCs w:val="14"/>
          <w:lang w:val="tr-TR"/>
        </w:rPr>
        <w:t>Destekleyen Diğer Kuruluş sayısı birden fazla ise tabloya yeni satırlar eklenerek bu destekler belirtil</w:t>
      </w:r>
      <w:r w:rsidR="007F51F9" w:rsidRPr="003873E7">
        <w:rPr>
          <w:rFonts w:ascii="Arial" w:hAnsi="Arial" w:cs="Arial"/>
          <w:sz w:val="14"/>
          <w:szCs w:val="14"/>
          <w:lang w:val="tr-TR"/>
        </w:rPr>
        <w:t>ir.</w:t>
      </w:r>
    </w:p>
    <w:p w:rsidR="005C753F" w:rsidRPr="003873E7" w:rsidRDefault="005C753F" w:rsidP="002A77BB">
      <w:pPr>
        <w:ind w:left="142"/>
        <w:rPr>
          <w:rFonts w:ascii="Arial" w:hAnsi="Arial" w:cs="Arial"/>
          <w:sz w:val="18"/>
          <w:szCs w:val="18"/>
          <w:lang w:val="tr-TR"/>
        </w:rPr>
      </w:pPr>
    </w:p>
    <w:p w:rsidR="00404A66" w:rsidRPr="003873E7" w:rsidRDefault="00404A66" w:rsidP="005C753F">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0A03B0" w:rsidRPr="003873E7" w:rsidRDefault="00404A66" w:rsidP="000A03B0">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w:t>
      </w:r>
      <w:r w:rsidR="005C753F" w:rsidRPr="003873E7">
        <w:rPr>
          <w:rFonts w:ascii="Arial" w:hAnsi="Arial" w:cs="Arial"/>
          <w:sz w:val="14"/>
          <w:szCs w:val="14"/>
          <w:lang w:val="tr-TR"/>
        </w:rPr>
        <w:t xml:space="preserve"> </w:t>
      </w:r>
      <w:r w:rsidRPr="003873E7">
        <w:rPr>
          <w:rFonts w:ascii="Arial" w:hAnsi="Arial" w:cs="Arial"/>
          <w:sz w:val="14"/>
          <w:szCs w:val="14"/>
          <w:lang w:val="tr-TR"/>
        </w:rPr>
        <w:t>ve gerekçeli olarak belirtil</w:t>
      </w:r>
      <w:r w:rsidR="005C753F" w:rsidRPr="003873E7">
        <w:rPr>
          <w:rFonts w:ascii="Arial" w:hAnsi="Arial" w:cs="Arial"/>
          <w:sz w:val="14"/>
          <w:szCs w:val="14"/>
          <w:lang w:val="tr-TR"/>
        </w:rPr>
        <w:t>ir.</w:t>
      </w:r>
    </w:p>
    <w:p w:rsidR="00372295" w:rsidRPr="003873E7" w:rsidRDefault="00404A66" w:rsidP="000A03B0">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002" w:type="dxa"/>
        <w:tblInd w:w="-10" w:type="dxa"/>
        <w:tblLayout w:type="fixed"/>
        <w:tblLook w:val="0000" w:firstRow="0" w:lastRow="0" w:firstColumn="0" w:lastColumn="0" w:noHBand="0" w:noVBand="0"/>
      </w:tblPr>
      <w:tblGrid>
        <w:gridCol w:w="2694"/>
        <w:gridCol w:w="2409"/>
        <w:gridCol w:w="3464"/>
        <w:gridCol w:w="1435"/>
      </w:tblGrid>
      <w:tr w:rsidR="002C07B3" w:rsidRPr="003873E7" w:rsidTr="00BD42FC">
        <w:trPr>
          <w:trHeight w:val="463"/>
        </w:trPr>
        <w:tc>
          <w:tcPr>
            <w:tcW w:w="10002" w:type="dxa"/>
            <w:gridSpan w:val="4"/>
            <w:tcBorders>
              <w:top w:val="single" w:sz="8" w:space="0" w:color="000000"/>
              <w:left w:val="single" w:sz="8" w:space="0" w:color="000000"/>
              <w:bottom w:val="single" w:sz="8" w:space="0" w:color="000000"/>
              <w:right w:val="single" w:sz="8" w:space="0" w:color="000000"/>
            </w:tcBorders>
            <w:vAlign w:val="center"/>
          </w:tcPr>
          <w:p w:rsidR="00404A66" w:rsidRPr="00C4594C" w:rsidRDefault="00404A66" w:rsidP="008E769D">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w:t>
            </w:r>
            <w:r w:rsidR="00CA641A" w:rsidRPr="00C4594C">
              <w:rPr>
                <w:rFonts w:ascii="Arial" w:hAnsi="Arial" w:cs="Arial"/>
                <w:b/>
                <w:sz w:val="18"/>
                <w:szCs w:val="18"/>
              </w:rPr>
              <w:t xml:space="preserve"> ve </w:t>
            </w:r>
            <w:r w:rsidRPr="00C4594C">
              <w:rPr>
                <w:rFonts w:ascii="Arial" w:hAnsi="Arial" w:cs="Arial"/>
                <w:b/>
                <w:sz w:val="18"/>
                <w:szCs w:val="18"/>
              </w:rPr>
              <w:t>Teçhizat</w:t>
            </w:r>
            <w:r w:rsidR="00CA641A" w:rsidRPr="00C4594C">
              <w:rPr>
                <w:rFonts w:ascii="Arial" w:hAnsi="Arial" w:cs="Arial"/>
                <w:b/>
                <w:sz w:val="18"/>
                <w:szCs w:val="18"/>
              </w:rPr>
              <w:t xml:space="preserve"> Giderleri</w:t>
            </w:r>
            <w:r w:rsidR="000579B8" w:rsidRPr="00C4594C">
              <w:rPr>
                <w:rFonts w:ascii="Arial" w:hAnsi="Arial" w:cs="Arial"/>
                <w:b/>
                <w:sz w:val="18"/>
                <w:szCs w:val="18"/>
              </w:rPr>
              <w:t xml:space="preserve"> </w:t>
            </w:r>
            <w:r w:rsidR="00931377" w:rsidRPr="00C4594C">
              <w:rPr>
                <w:rFonts w:ascii="Arial" w:hAnsi="Arial" w:cs="Arial"/>
                <w:b/>
                <w:sz w:val="18"/>
                <w:szCs w:val="18"/>
              </w:rPr>
              <w:t>(06.1 + 06.3)</w:t>
            </w:r>
          </w:p>
        </w:tc>
      </w:tr>
      <w:tr w:rsidR="002C07B3" w:rsidRPr="00791372" w:rsidTr="00BD42FC">
        <w:trPr>
          <w:trHeight w:val="399"/>
        </w:trPr>
        <w:tc>
          <w:tcPr>
            <w:tcW w:w="2694" w:type="dxa"/>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 xml:space="preserve">Adı / </w:t>
            </w:r>
            <w:r w:rsidR="00416ABE" w:rsidRPr="00791372">
              <w:rPr>
                <w:rFonts w:ascii="Arial" w:hAnsi="Arial" w:cs="Arial"/>
                <w:b/>
                <w:sz w:val="16"/>
                <w:szCs w:val="16"/>
              </w:rPr>
              <w:t xml:space="preserve">Markası / </w:t>
            </w:r>
            <w:r w:rsidRPr="00791372">
              <w:rPr>
                <w:rFonts w:ascii="Arial" w:hAnsi="Arial" w:cs="Arial"/>
                <w:b/>
                <w:sz w:val="16"/>
                <w:szCs w:val="16"/>
              </w:rPr>
              <w:t>Modeli</w:t>
            </w:r>
            <w:r w:rsidR="00C60310" w:rsidRPr="00791372">
              <w:rPr>
                <w:rFonts w:ascii="Arial" w:hAnsi="Arial" w:cs="Arial"/>
                <w:b/>
                <w:sz w:val="16"/>
                <w:szCs w:val="16"/>
              </w:rPr>
              <w:t xml:space="preserve"> / Adedi</w:t>
            </w:r>
          </w:p>
        </w:tc>
        <w:tc>
          <w:tcPr>
            <w:tcW w:w="2409"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w:t>
            </w:r>
            <w:r w:rsidR="00365EF4" w:rsidRPr="00791372">
              <w:rPr>
                <w:rFonts w:ascii="Arial" w:hAnsi="Arial" w:cs="Arial"/>
                <w:b/>
                <w:sz w:val="16"/>
                <w:szCs w:val="16"/>
              </w:rPr>
              <w:t>*</w:t>
            </w:r>
            <w:r w:rsidR="00416ABE" w:rsidRPr="00791372">
              <w:rPr>
                <w:rFonts w:ascii="Arial" w:hAnsi="Arial" w:cs="Arial"/>
                <w:b/>
                <w:sz w:val="16"/>
                <w:szCs w:val="16"/>
              </w:rPr>
              <w:t>*</w:t>
            </w:r>
            <w:r w:rsidRPr="00791372">
              <w:rPr>
                <w:rFonts w:ascii="Arial" w:hAnsi="Arial" w:cs="Arial"/>
                <w:b/>
                <w:sz w:val="16"/>
                <w:szCs w:val="16"/>
              </w:rPr>
              <w:t xml:space="preserve"> (TL)</w:t>
            </w:r>
          </w:p>
        </w:tc>
      </w:tr>
      <w:tr w:rsidR="002C07B3" w:rsidRPr="00791372" w:rsidTr="00BD42FC">
        <w:trPr>
          <w:trHeight w:val="405"/>
        </w:trPr>
        <w:tc>
          <w:tcPr>
            <w:tcW w:w="2694"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BD42FC">
        <w:trPr>
          <w:trHeight w:val="420"/>
        </w:trPr>
        <w:tc>
          <w:tcPr>
            <w:tcW w:w="2694" w:type="dxa"/>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r w:rsidR="002C07B3" w:rsidRPr="00791372" w:rsidTr="00BD42FC">
        <w:trPr>
          <w:trHeight w:val="413"/>
        </w:trPr>
        <w:tc>
          <w:tcPr>
            <w:tcW w:w="2694" w:type="dxa"/>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404A66" w:rsidRPr="00791372" w:rsidRDefault="00404A66" w:rsidP="00402329">
            <w:pPr>
              <w:pStyle w:val="WW-NormalWeb1"/>
              <w:snapToGrid w:val="0"/>
              <w:spacing w:before="60" w:after="60"/>
              <w:rPr>
                <w:rFonts w:ascii="Arial" w:hAnsi="Arial" w:cs="Arial"/>
                <w:sz w:val="18"/>
                <w:szCs w:val="18"/>
              </w:rPr>
            </w:pPr>
          </w:p>
        </w:tc>
      </w:tr>
    </w:tbl>
    <w:p w:rsidR="00416ABE" w:rsidRPr="00791372" w:rsidRDefault="00416ABE" w:rsidP="00BD42FC">
      <w:pPr>
        <w:pStyle w:val="WW-NormalWeb1"/>
        <w:spacing w:before="0" w:after="0"/>
        <w:ind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404A66" w:rsidRPr="003873E7" w:rsidRDefault="000579B8" w:rsidP="00BD42FC">
      <w:pPr>
        <w:pStyle w:val="WW-NormalWeb1"/>
        <w:spacing w:before="0" w:after="0"/>
        <w:ind w:right="-320"/>
        <w:jc w:val="both"/>
        <w:rPr>
          <w:rFonts w:ascii="Arial" w:hAnsi="Arial" w:cs="Arial"/>
          <w:sz w:val="14"/>
          <w:szCs w:val="14"/>
        </w:rPr>
      </w:pPr>
      <w:r w:rsidRPr="00791372">
        <w:rPr>
          <w:rFonts w:ascii="Arial" w:hAnsi="Arial" w:cs="Arial"/>
          <w:b/>
          <w:sz w:val="14"/>
          <w:szCs w:val="14"/>
        </w:rPr>
        <w:t>(*</w:t>
      </w:r>
      <w:r w:rsidR="00416ABE" w:rsidRPr="00791372">
        <w:rPr>
          <w:rFonts w:ascii="Arial" w:hAnsi="Arial" w:cs="Arial"/>
          <w:b/>
          <w:sz w:val="14"/>
          <w:szCs w:val="14"/>
        </w:rPr>
        <w:t>*</w:t>
      </w:r>
      <w:r w:rsidRPr="00791372">
        <w:rPr>
          <w:rFonts w:ascii="Arial" w:hAnsi="Arial" w:cs="Arial"/>
          <w:b/>
          <w:sz w:val="14"/>
          <w:szCs w:val="14"/>
        </w:rPr>
        <w:t>)</w:t>
      </w:r>
      <w:r w:rsidRPr="00791372">
        <w:rPr>
          <w:rFonts w:ascii="Arial" w:hAnsi="Arial" w:cs="Arial"/>
          <w:sz w:val="14"/>
          <w:szCs w:val="14"/>
        </w:rPr>
        <w:t xml:space="preserve"> </w:t>
      </w:r>
      <w:r w:rsidR="00404A66" w:rsidRPr="00791372">
        <w:rPr>
          <w:rFonts w:ascii="Arial" w:hAnsi="Arial" w:cs="Arial"/>
          <w:sz w:val="14"/>
          <w:szCs w:val="14"/>
        </w:rPr>
        <w:t xml:space="preserve">Türkiye temsilcisi aracılığıyla yapılmayan alımlar için </w:t>
      </w:r>
      <w:r w:rsidR="001B1414" w:rsidRPr="00791372">
        <w:rPr>
          <w:rFonts w:ascii="Arial" w:hAnsi="Arial" w:cs="Arial"/>
          <w:sz w:val="14"/>
          <w:szCs w:val="14"/>
        </w:rPr>
        <w:t xml:space="preserve">alımların yurt dışı olduğu belirtilerek </w:t>
      </w:r>
      <w:r w:rsidR="00404A66" w:rsidRPr="00791372">
        <w:rPr>
          <w:rFonts w:ascii="Arial" w:hAnsi="Arial" w:cs="Arial"/>
          <w:sz w:val="14"/>
          <w:szCs w:val="14"/>
        </w:rPr>
        <w:t xml:space="preserve">tüm masraflar dahil (gümrük bedeli, vergiler, nakliye) bedel </w:t>
      </w:r>
      <w:r w:rsidR="008A36DC" w:rsidRPr="00791372">
        <w:rPr>
          <w:rFonts w:ascii="Arial" w:hAnsi="Arial" w:cs="Arial"/>
          <w:sz w:val="14"/>
          <w:szCs w:val="14"/>
        </w:rPr>
        <w:t>yazılır</w:t>
      </w:r>
      <w:r w:rsidR="00404A66" w:rsidRPr="00791372">
        <w:rPr>
          <w:rFonts w:ascii="Arial" w:hAnsi="Arial" w:cs="Arial"/>
          <w:sz w:val="14"/>
          <w:szCs w:val="14"/>
        </w:rPr>
        <w:t xml:space="preserve">. </w:t>
      </w:r>
      <w:r w:rsidR="00F91698" w:rsidRPr="00791372">
        <w:rPr>
          <w:rFonts w:ascii="Arial" w:hAnsi="Arial" w:cs="Arial"/>
          <w:sz w:val="14"/>
          <w:szCs w:val="14"/>
        </w:rPr>
        <w:t>Yurt İçi</w:t>
      </w:r>
      <w:r w:rsidR="00404A66" w:rsidRPr="00791372">
        <w:rPr>
          <w:rFonts w:ascii="Arial" w:hAnsi="Arial" w:cs="Arial"/>
          <w:sz w:val="14"/>
          <w:szCs w:val="14"/>
        </w:rPr>
        <w:t xml:space="preserve"> alımlarda KDV dahil bedeli </w:t>
      </w:r>
      <w:r w:rsidR="006F4CFB" w:rsidRPr="00791372">
        <w:rPr>
          <w:rFonts w:ascii="Arial" w:hAnsi="Arial" w:cs="Arial"/>
          <w:sz w:val="14"/>
          <w:szCs w:val="14"/>
        </w:rPr>
        <w:t>yazılır</w:t>
      </w:r>
      <w:r w:rsidR="00404A66" w:rsidRPr="00791372">
        <w:rPr>
          <w:rFonts w:ascii="Arial" w:hAnsi="Arial" w:cs="Arial"/>
          <w:sz w:val="14"/>
          <w:szCs w:val="14"/>
        </w:rPr>
        <w:t>. Döviz cinsinden alınan proforma faturaların TL cinsinden karşılığı hesaplanırken fatura tarihindeki T.C. Merkez</w:t>
      </w:r>
      <w:r w:rsidR="00404A66" w:rsidRPr="001B1414">
        <w:rPr>
          <w:rFonts w:ascii="Arial" w:hAnsi="Arial" w:cs="Arial"/>
          <w:sz w:val="14"/>
          <w:szCs w:val="14"/>
        </w:rPr>
        <w:t xml:space="preserve"> Bankası efektif satış kuru esas </w:t>
      </w:r>
      <w:r w:rsidR="006F4CFB" w:rsidRPr="001B1414">
        <w:rPr>
          <w:rFonts w:ascii="Arial" w:hAnsi="Arial" w:cs="Arial"/>
          <w:sz w:val="14"/>
          <w:szCs w:val="14"/>
        </w:rPr>
        <w:t>alınır</w:t>
      </w:r>
      <w:r w:rsidR="00404A66" w:rsidRPr="001B1414">
        <w:rPr>
          <w:rFonts w:ascii="Arial" w:hAnsi="Arial" w:cs="Arial"/>
          <w:sz w:val="14"/>
          <w:szCs w:val="14"/>
        </w:rPr>
        <w:t xml:space="preserve"> ve öneride mutlaka </w:t>
      </w:r>
      <w:r w:rsidR="006F4CFB" w:rsidRPr="001B1414">
        <w:rPr>
          <w:rFonts w:ascii="Arial" w:hAnsi="Arial" w:cs="Arial"/>
          <w:sz w:val="14"/>
          <w:szCs w:val="14"/>
        </w:rPr>
        <w:t>belirtilir</w:t>
      </w:r>
      <w:r w:rsidR="00404A66" w:rsidRPr="001B1414">
        <w:rPr>
          <w:rFonts w:ascii="Arial" w:hAnsi="Arial" w:cs="Arial"/>
          <w:sz w:val="14"/>
          <w:szCs w:val="14"/>
        </w:rPr>
        <w:t>.</w:t>
      </w:r>
    </w:p>
    <w:p w:rsidR="00404A66" w:rsidRPr="003873E7" w:rsidRDefault="00404A66" w:rsidP="00CE5AAE">
      <w:pPr>
        <w:pStyle w:val="WW-NormalWeb1"/>
        <w:spacing w:before="0" w:after="0"/>
        <w:ind w:left="-142"/>
        <w:jc w:val="both"/>
        <w:rPr>
          <w:rFonts w:ascii="Arial" w:hAnsi="Arial" w:cs="Arial"/>
          <w:sz w:val="20"/>
          <w:szCs w:val="20"/>
        </w:rPr>
      </w:pPr>
    </w:p>
    <w:tbl>
      <w:tblPr>
        <w:tblW w:w="10089" w:type="dxa"/>
        <w:tblInd w:w="-34" w:type="dxa"/>
        <w:tblLayout w:type="fixed"/>
        <w:tblLook w:val="0000" w:firstRow="0" w:lastRow="0" w:firstColumn="0" w:lastColumn="0" w:noHBand="0" w:noVBand="0"/>
      </w:tblPr>
      <w:tblGrid>
        <w:gridCol w:w="4014"/>
        <w:gridCol w:w="4661"/>
        <w:gridCol w:w="1414"/>
      </w:tblGrid>
      <w:tr w:rsidR="002C07B3" w:rsidRPr="003873E7" w:rsidTr="00CE5AAE">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CA641A"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sidR="00C60310">
              <w:rPr>
                <w:rFonts w:ascii="Arial" w:hAnsi="Arial" w:cs="Arial"/>
                <w:b/>
                <w:sz w:val="18"/>
                <w:szCs w:val="18"/>
              </w:rPr>
              <w:t>*</w:t>
            </w:r>
            <w:r w:rsidR="00931377" w:rsidRPr="003873E7">
              <w:rPr>
                <w:rFonts w:ascii="Arial" w:hAnsi="Arial" w:cs="Arial"/>
                <w:b/>
                <w:sz w:val="18"/>
                <w:szCs w:val="18"/>
              </w:rPr>
              <w:t xml:space="preserve"> (03.2)</w:t>
            </w:r>
          </w:p>
        </w:tc>
      </w:tr>
      <w:tr w:rsidR="00031E7B" w:rsidRPr="003873E7" w:rsidTr="00CE5AAE">
        <w:trPr>
          <w:trHeight w:val="346"/>
        </w:trPr>
        <w:tc>
          <w:tcPr>
            <w:tcW w:w="4014"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00C60310">
              <w:rPr>
                <w:rFonts w:ascii="Arial" w:hAnsi="Arial" w:cs="Arial"/>
                <w:b/>
                <w:sz w:val="16"/>
                <w:szCs w:val="16"/>
              </w:rPr>
              <w:t>*</w:t>
            </w:r>
            <w:r w:rsidRPr="00C4594C">
              <w:rPr>
                <w:rFonts w:ascii="Arial" w:hAnsi="Arial" w:cs="Arial"/>
                <w:b/>
                <w:sz w:val="16"/>
                <w:szCs w:val="16"/>
              </w:rPr>
              <w:t xml:space="preserve"> (TL)</w:t>
            </w:r>
          </w:p>
        </w:tc>
      </w:tr>
      <w:tr w:rsidR="00031E7B" w:rsidRPr="003873E7" w:rsidTr="00CE5AAE">
        <w:trPr>
          <w:trHeight w:val="385"/>
        </w:trPr>
        <w:tc>
          <w:tcPr>
            <w:tcW w:w="4014" w:type="dxa"/>
            <w:tcBorders>
              <w:top w:val="single" w:sz="8" w:space="0" w:color="000000"/>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4"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r w:rsidR="00031E7B" w:rsidRPr="003873E7" w:rsidTr="00CE5AAE">
        <w:trPr>
          <w:trHeight w:val="365"/>
        </w:trPr>
        <w:tc>
          <w:tcPr>
            <w:tcW w:w="4014" w:type="dxa"/>
            <w:tcBorders>
              <w:left w:val="single" w:sz="8" w:space="0" w:color="000000"/>
              <w:bottom w:val="single" w:sz="8" w:space="0" w:color="000000"/>
            </w:tcBorders>
            <w:vAlign w:val="center"/>
          </w:tcPr>
          <w:p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031E7B" w:rsidRPr="003873E7" w:rsidRDefault="00031E7B" w:rsidP="00402329">
            <w:pPr>
              <w:pStyle w:val="WW-NormalWeb1"/>
              <w:snapToGrid w:val="0"/>
              <w:spacing w:before="60" w:after="60"/>
              <w:rPr>
                <w:rFonts w:ascii="Arial" w:hAnsi="Arial" w:cs="Arial"/>
                <w:sz w:val="18"/>
                <w:szCs w:val="18"/>
              </w:rPr>
            </w:pPr>
          </w:p>
        </w:tc>
      </w:tr>
    </w:tbl>
    <w:p w:rsidR="00BD42FC" w:rsidRDefault="00C60310" w:rsidP="00BD42FC">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00BD42FC">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sidR="00791372">
        <w:rPr>
          <w:rFonts w:ascii="Arial" w:hAnsi="Arial" w:cs="Arial"/>
          <w:sz w:val="14"/>
          <w:szCs w:val="14"/>
        </w:rPr>
        <w:t>gerekir</w:t>
      </w:r>
      <w:r w:rsidRPr="00791372">
        <w:rPr>
          <w:rFonts w:ascii="Arial" w:hAnsi="Arial" w:cs="Arial"/>
          <w:sz w:val="14"/>
          <w:szCs w:val="14"/>
        </w:rPr>
        <w:t>.</w:t>
      </w:r>
    </w:p>
    <w:p w:rsidR="00404A66" w:rsidRDefault="00BD42FC" w:rsidP="00BD42FC">
      <w:pPr>
        <w:pStyle w:val="WW-NormalWeb1"/>
        <w:spacing w:before="0" w:after="0"/>
        <w:ind w:left="142" w:right="-320" w:hanging="284"/>
        <w:jc w:val="both"/>
        <w:rPr>
          <w:rFonts w:ascii="Arial" w:hAnsi="Arial" w:cs="Arial"/>
          <w:sz w:val="14"/>
          <w:szCs w:val="14"/>
        </w:rPr>
      </w:pPr>
      <w:r>
        <w:rPr>
          <w:rFonts w:ascii="Arial" w:hAnsi="Arial" w:cs="Arial"/>
          <w:b/>
          <w:bCs/>
          <w:sz w:val="14"/>
          <w:szCs w:val="14"/>
        </w:rPr>
        <w:t xml:space="preserve">  </w:t>
      </w:r>
      <w:r w:rsidR="000579B8" w:rsidRPr="00791372">
        <w:rPr>
          <w:rFonts w:ascii="Arial" w:hAnsi="Arial" w:cs="Arial"/>
          <w:b/>
          <w:sz w:val="14"/>
          <w:szCs w:val="14"/>
        </w:rPr>
        <w:t>(*</w:t>
      </w:r>
      <w:r w:rsidR="00C60310" w:rsidRPr="00791372">
        <w:rPr>
          <w:rFonts w:ascii="Arial" w:hAnsi="Arial" w:cs="Arial"/>
          <w:b/>
          <w:sz w:val="14"/>
          <w:szCs w:val="14"/>
        </w:rPr>
        <w:t>*</w:t>
      </w:r>
      <w:r w:rsidR="000579B8" w:rsidRPr="00791372">
        <w:rPr>
          <w:rFonts w:ascii="Arial" w:hAnsi="Arial" w:cs="Arial"/>
          <w:b/>
          <w:sz w:val="14"/>
          <w:szCs w:val="14"/>
        </w:rPr>
        <w:t>)</w:t>
      </w:r>
      <w:r w:rsidR="001B1414"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00404A66" w:rsidRPr="001B1414">
        <w:rPr>
          <w:rFonts w:ascii="Arial" w:hAnsi="Arial" w:cs="Arial"/>
          <w:sz w:val="14"/>
          <w:szCs w:val="14"/>
        </w:rPr>
        <w:t xml:space="preserve"> </w:t>
      </w:r>
      <w:r w:rsidR="00F91698" w:rsidRPr="001B1414">
        <w:rPr>
          <w:rFonts w:ascii="Arial" w:hAnsi="Arial" w:cs="Arial"/>
          <w:sz w:val="14"/>
          <w:szCs w:val="14"/>
        </w:rPr>
        <w:t xml:space="preserve">Yurt </w:t>
      </w:r>
      <w:r>
        <w:rPr>
          <w:rFonts w:ascii="Arial" w:hAnsi="Arial" w:cs="Arial"/>
          <w:sz w:val="14"/>
          <w:szCs w:val="14"/>
        </w:rPr>
        <w:t xml:space="preserve"> </w:t>
      </w:r>
      <w:r w:rsidR="00F91698" w:rsidRPr="001B1414">
        <w:rPr>
          <w:rFonts w:ascii="Arial" w:hAnsi="Arial" w:cs="Arial"/>
          <w:sz w:val="14"/>
          <w:szCs w:val="14"/>
        </w:rPr>
        <w:t>İçi</w:t>
      </w:r>
      <w:r w:rsidR="00404A66" w:rsidRPr="001B1414">
        <w:rPr>
          <w:rFonts w:ascii="Arial" w:hAnsi="Arial" w:cs="Arial"/>
          <w:sz w:val="14"/>
          <w:szCs w:val="14"/>
        </w:rPr>
        <w:t xml:space="preserve"> alımlarda KDV dahil bedeli </w:t>
      </w:r>
      <w:r w:rsidR="006F4CFB" w:rsidRPr="001B1414">
        <w:rPr>
          <w:rFonts w:ascii="Arial" w:hAnsi="Arial" w:cs="Arial"/>
          <w:sz w:val="14"/>
          <w:szCs w:val="14"/>
        </w:rPr>
        <w:t>yazılır</w:t>
      </w:r>
      <w:r w:rsidR="00404A66" w:rsidRPr="001B1414">
        <w:rPr>
          <w:rFonts w:ascii="Arial" w:hAnsi="Arial" w:cs="Arial"/>
          <w:sz w:val="14"/>
          <w:szCs w:val="14"/>
        </w:rPr>
        <w:t>.</w:t>
      </w:r>
    </w:p>
    <w:tbl>
      <w:tblPr>
        <w:tblW w:w="4959" w:type="pct"/>
        <w:tblInd w:w="-10" w:type="dxa"/>
        <w:tblLook w:val="0000" w:firstRow="0" w:lastRow="0" w:firstColumn="0" w:lastColumn="0" w:noHBand="0" w:noVBand="0"/>
      </w:tblPr>
      <w:tblGrid>
        <w:gridCol w:w="2053"/>
        <w:gridCol w:w="2302"/>
        <w:gridCol w:w="4058"/>
        <w:gridCol w:w="1466"/>
      </w:tblGrid>
      <w:tr w:rsidR="002C07B3" w:rsidRPr="003873E7" w:rsidTr="00BD42FC">
        <w:tc>
          <w:tcPr>
            <w:tcW w:w="5000" w:type="pct"/>
            <w:gridSpan w:val="4"/>
            <w:tcBorders>
              <w:top w:val="single" w:sz="8" w:space="0" w:color="000000"/>
              <w:left w:val="single" w:sz="8" w:space="0" w:color="000000"/>
              <w:bottom w:val="single" w:sz="8" w:space="0" w:color="000000"/>
              <w:right w:val="single" w:sz="8" w:space="0" w:color="000000"/>
            </w:tcBorders>
          </w:tcPr>
          <w:p w:rsidR="00404A66" w:rsidRPr="003873E7" w:rsidRDefault="00CA641A" w:rsidP="00931377">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w:t>
            </w:r>
            <w:r w:rsidR="00931377" w:rsidRPr="003873E7">
              <w:rPr>
                <w:rFonts w:ascii="Arial" w:hAnsi="Arial" w:cs="Arial"/>
                <w:b/>
                <w:sz w:val="18"/>
                <w:szCs w:val="18"/>
              </w:rPr>
              <w:t xml:space="preserve"> (03.5)</w:t>
            </w:r>
          </w:p>
        </w:tc>
      </w:tr>
      <w:tr w:rsidR="002C07B3" w:rsidRPr="00791372" w:rsidTr="00BD42FC">
        <w:trPr>
          <w:trHeight w:val="357"/>
        </w:trPr>
        <w:tc>
          <w:tcPr>
            <w:tcW w:w="1039"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65" w:type="pct"/>
            <w:tcBorders>
              <w:top w:val="single" w:sz="8"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54" w:type="pct"/>
            <w:tcBorders>
              <w:top w:val="single" w:sz="8" w:space="0" w:color="000000"/>
              <w:left w:val="single" w:sz="8" w:space="0" w:color="000000"/>
              <w:bottom w:val="single" w:sz="8" w:space="0" w:color="000000"/>
            </w:tcBorders>
            <w:vAlign w:val="center"/>
          </w:tcPr>
          <w:p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41" w:type="pct"/>
            <w:tcBorders>
              <w:top w:val="single" w:sz="8" w:space="0" w:color="000000"/>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2C07B3" w:rsidRPr="00791372" w:rsidTr="00BD42FC">
        <w:tc>
          <w:tcPr>
            <w:tcW w:w="1039"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8"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top w:val="single" w:sz="8" w:space="0" w:color="000000"/>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top w:val="single" w:sz="8" w:space="0" w:color="000000"/>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BD42FC">
        <w:tc>
          <w:tcPr>
            <w:tcW w:w="1039" w:type="pct"/>
            <w:tcBorders>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4"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4"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4"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r w:rsidR="002C07B3" w:rsidRPr="00791372" w:rsidTr="00BD42FC">
        <w:tc>
          <w:tcPr>
            <w:tcW w:w="1039" w:type="pct"/>
            <w:tcBorders>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8" w:space="0" w:color="000000"/>
            </w:tcBorders>
          </w:tcPr>
          <w:p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8" w:space="0" w:color="000000"/>
              <w:right w:val="single" w:sz="8" w:space="0" w:color="000000"/>
            </w:tcBorders>
            <w:vAlign w:val="center"/>
          </w:tcPr>
          <w:p w:rsidR="00404A66" w:rsidRPr="00791372" w:rsidRDefault="00404A66" w:rsidP="008E769D">
            <w:pPr>
              <w:pStyle w:val="WW-NormalWeb1"/>
              <w:snapToGrid w:val="0"/>
              <w:spacing w:before="60" w:after="60"/>
              <w:rPr>
                <w:rFonts w:ascii="Arial" w:hAnsi="Arial" w:cs="Arial"/>
                <w:sz w:val="18"/>
                <w:szCs w:val="18"/>
              </w:rPr>
            </w:pPr>
          </w:p>
        </w:tc>
      </w:tr>
    </w:tbl>
    <w:p w:rsidR="00031E7B" w:rsidRDefault="00031E7B" w:rsidP="00BD42FC">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w:t>
      </w:r>
      <w:r w:rsidR="003F4199" w:rsidRPr="00791372">
        <w:rPr>
          <w:rFonts w:ascii="Arial" w:hAnsi="Arial" w:cs="Arial"/>
          <w:b/>
          <w:sz w:val="14"/>
          <w:szCs w:val="14"/>
        </w:rPr>
        <w:t>alımın</w:t>
      </w:r>
      <w:r w:rsidR="00831B1B" w:rsidRPr="00791372">
        <w:rPr>
          <w:rFonts w:ascii="Arial" w:hAnsi="Arial" w:cs="Arial"/>
          <w:b/>
          <w:sz w:val="14"/>
          <w:szCs w:val="14"/>
        </w:rPr>
        <w:t xml:space="preserve">ın değerlendirilmesini mümkün kılacak bütün detaylar ile </w:t>
      </w:r>
      <w:r w:rsidR="003F4199" w:rsidRPr="00791372">
        <w:rPr>
          <w:rFonts w:ascii="Arial" w:hAnsi="Arial" w:cs="Arial"/>
          <w:b/>
          <w:sz w:val="14"/>
          <w:szCs w:val="14"/>
        </w:rPr>
        <w:t>p</w:t>
      </w:r>
      <w:r w:rsidRPr="00791372">
        <w:rPr>
          <w:rFonts w:ascii="Arial" w:hAnsi="Arial" w:cs="Arial"/>
          <w:b/>
          <w:sz w:val="14"/>
          <w:szCs w:val="14"/>
        </w:rPr>
        <w:t>roforma veya teknik şartnamede yer alan her türlü bilgi bu kısımda sunulur.</w:t>
      </w:r>
    </w:p>
    <w:p w:rsidR="00DC57B1" w:rsidRPr="00DC57B1" w:rsidRDefault="00DC57B1" w:rsidP="00BD42FC">
      <w:pPr>
        <w:pStyle w:val="WW-NormalWeb1"/>
        <w:spacing w:before="0" w:after="0"/>
        <w:ind w:right="-36"/>
        <w:jc w:val="both"/>
        <w:rPr>
          <w:rFonts w:ascii="Arial" w:hAnsi="Arial" w:cs="Arial"/>
          <w:b/>
          <w:sz w:val="14"/>
          <w:szCs w:val="14"/>
        </w:rPr>
      </w:pPr>
      <w:r w:rsidRPr="00DC57B1">
        <w:rPr>
          <w:rFonts w:ascii="Arial" w:hAnsi="Arial" w:cs="Arial"/>
          <w:b/>
          <w:sz w:val="14"/>
          <w:szCs w:val="14"/>
        </w:rPr>
        <w:t>(**) Projede yurt dışı araştırmacı yer alması halinde; kişiye ödenecek ücret bu bölüme, yol masrafları ise seyahat giderleri faslına yazılmalıdır.</w:t>
      </w:r>
    </w:p>
    <w:p w:rsidR="005C753F" w:rsidRPr="003873E7" w:rsidRDefault="005C753F" w:rsidP="00BD42FC">
      <w:pPr>
        <w:pStyle w:val="WW-NormalWeb1"/>
        <w:spacing w:before="0" w:after="0"/>
        <w:ind w:left="708"/>
        <w:jc w:val="both"/>
        <w:rPr>
          <w:rFonts w:ascii="Arial" w:hAnsi="Arial" w:cs="Arial"/>
          <w:sz w:val="16"/>
          <w:szCs w:val="16"/>
        </w:rPr>
      </w:pPr>
    </w:p>
    <w:tbl>
      <w:tblPr>
        <w:tblW w:w="4898" w:type="pct"/>
        <w:tblInd w:w="108" w:type="dxa"/>
        <w:tblLook w:val="0000" w:firstRow="0" w:lastRow="0" w:firstColumn="0" w:lastColumn="0" w:noHBand="0" w:noVBand="0"/>
      </w:tblPr>
      <w:tblGrid>
        <w:gridCol w:w="2412"/>
        <w:gridCol w:w="2674"/>
        <w:gridCol w:w="3208"/>
        <w:gridCol w:w="1464"/>
      </w:tblGrid>
      <w:tr w:rsidR="002C07B3" w:rsidRPr="00F627F7" w:rsidTr="00150A50">
        <w:tc>
          <w:tcPr>
            <w:tcW w:w="5000" w:type="pct"/>
            <w:gridSpan w:val="4"/>
            <w:tcBorders>
              <w:top w:val="single" w:sz="8" w:space="0" w:color="000000"/>
              <w:left w:val="single" w:sz="8" w:space="0" w:color="000000"/>
              <w:bottom w:val="single" w:sz="8" w:space="0" w:color="000000"/>
              <w:right w:val="single" w:sz="8" w:space="0" w:color="000000"/>
            </w:tcBorders>
          </w:tcPr>
          <w:p w:rsidR="000D63E3" w:rsidRPr="003873E7" w:rsidRDefault="00CA641A" w:rsidP="00150A50">
            <w:pPr>
              <w:pStyle w:val="WW-NormalWeb1"/>
              <w:snapToGrid w:val="0"/>
              <w:spacing w:before="60" w:after="0"/>
              <w:ind w:right="48"/>
              <w:jc w:val="center"/>
              <w:rPr>
                <w:rFonts w:ascii="Arial" w:hAnsi="Arial" w:cs="Arial"/>
                <w:b/>
                <w:sz w:val="18"/>
                <w:szCs w:val="18"/>
              </w:rPr>
            </w:pPr>
            <w:r w:rsidRPr="003873E7">
              <w:rPr>
                <w:rFonts w:ascii="Arial" w:hAnsi="Arial" w:cs="Arial"/>
                <w:b/>
                <w:sz w:val="18"/>
                <w:szCs w:val="18"/>
              </w:rPr>
              <w:t>Temsil ve Tanıtma Giderleri (</w:t>
            </w:r>
            <w:r w:rsidR="000D63E3" w:rsidRPr="003873E7">
              <w:rPr>
                <w:rFonts w:ascii="Arial" w:hAnsi="Arial" w:cs="Arial"/>
                <w:b/>
                <w:sz w:val="18"/>
                <w:szCs w:val="18"/>
              </w:rPr>
              <w:t>Proje Çıktı ve Sonuçlarının Paylaşımı ve Yayılımı (*) Giderleri</w:t>
            </w:r>
            <w:r w:rsidRPr="003873E7">
              <w:rPr>
                <w:rFonts w:ascii="Arial" w:hAnsi="Arial" w:cs="Arial"/>
                <w:b/>
                <w:sz w:val="18"/>
                <w:szCs w:val="18"/>
              </w:rPr>
              <w:t>)</w:t>
            </w:r>
            <w:r w:rsidR="000D63E3" w:rsidRPr="003873E7">
              <w:rPr>
                <w:rFonts w:ascii="Arial" w:hAnsi="Arial" w:cs="Arial"/>
                <w:b/>
                <w:sz w:val="18"/>
                <w:szCs w:val="18"/>
              </w:rPr>
              <w:t xml:space="preserve"> (03.6)</w:t>
            </w:r>
          </w:p>
        </w:tc>
      </w:tr>
      <w:tr w:rsidR="002C07B3" w:rsidRPr="003873E7"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C4594C" w:rsidRDefault="000D63E3" w:rsidP="00791372">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Bedeli (TL)</w:t>
            </w:r>
          </w:p>
        </w:tc>
      </w:tr>
      <w:tr w:rsidR="002C07B3" w:rsidRPr="003873E7" w:rsidTr="00150A50">
        <w:tc>
          <w:tcPr>
            <w:tcW w:w="1236"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Katılımcıların </w:t>
            </w:r>
            <w:r w:rsidR="00C4594C" w:rsidRPr="003873E7">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c>
          <w:tcPr>
            <w:tcW w:w="1644" w:type="pct"/>
            <w:tcBorders>
              <w:top w:val="single" w:sz="8" w:space="0" w:color="000000"/>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b/>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Salon </w:t>
            </w:r>
            <w:r w:rsidR="00C4594C" w:rsidRPr="003873E7">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Çalıştay</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Toplantılarda </w:t>
            </w:r>
            <w:r w:rsidR="00C4594C" w:rsidRPr="003873E7">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Web </w:t>
            </w:r>
            <w:r w:rsidR="00C4594C" w:rsidRPr="003873E7">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1236" w:type="pct"/>
            <w:tcBorders>
              <w:left w:val="single" w:sz="8" w:space="0" w:color="000000"/>
              <w:bottom w:val="single" w:sz="4" w:space="0" w:color="000000"/>
            </w:tcBorders>
            <w:vAlign w:val="center"/>
          </w:tcPr>
          <w:p w:rsidR="000D63E3" w:rsidRPr="003873E7" w:rsidRDefault="000D63E3" w:rsidP="00C4594C">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Kırtasiye</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Sarf </w:t>
            </w:r>
            <w:r w:rsidR="00C4594C" w:rsidRPr="003873E7">
              <w:rPr>
                <w:rFonts w:ascii="Arial" w:hAnsi="Arial" w:cs="Arial"/>
                <w:b/>
                <w:sz w:val="16"/>
                <w:szCs w:val="16"/>
                <w:lang w:eastAsia="tr-TR"/>
              </w:rPr>
              <w:t xml:space="preserve">Malzemesi/ </w:t>
            </w:r>
            <w:r w:rsidRPr="003873E7">
              <w:rPr>
                <w:rFonts w:ascii="Arial" w:hAnsi="Arial" w:cs="Arial"/>
                <w:b/>
                <w:sz w:val="16"/>
                <w:szCs w:val="16"/>
                <w:lang w:eastAsia="tr-TR"/>
              </w:rPr>
              <w:t xml:space="preserve">Baskı </w:t>
            </w:r>
            <w:r w:rsidR="00C4594C">
              <w:rPr>
                <w:rFonts w:ascii="Arial" w:hAnsi="Arial" w:cs="Arial"/>
                <w:b/>
                <w:sz w:val="16"/>
                <w:szCs w:val="16"/>
                <w:lang w:eastAsia="tr-TR"/>
              </w:rPr>
              <w:t>v</w:t>
            </w:r>
            <w:r w:rsidR="00C4594C" w:rsidRPr="003873E7">
              <w:rPr>
                <w:rFonts w:ascii="Arial" w:hAnsi="Arial" w:cs="Arial"/>
                <w:b/>
                <w:sz w:val="16"/>
                <w:szCs w:val="16"/>
                <w:lang w:eastAsia="tr-TR"/>
              </w:rPr>
              <w:t xml:space="preserve">e Cilt / </w:t>
            </w:r>
            <w:r w:rsidRPr="003873E7">
              <w:rPr>
                <w:rFonts w:ascii="Arial" w:hAnsi="Arial" w:cs="Arial"/>
                <w:b/>
                <w:sz w:val="16"/>
                <w:szCs w:val="16"/>
                <w:lang w:eastAsia="tr-TR"/>
              </w:rPr>
              <w:t xml:space="preserve">Posta </w:t>
            </w:r>
            <w:r w:rsidR="00C4594C" w:rsidRPr="003873E7">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rsidTr="00150A50">
        <w:tc>
          <w:tcPr>
            <w:tcW w:w="4250" w:type="pct"/>
            <w:gridSpan w:val="3"/>
            <w:tcBorders>
              <w:left w:val="single" w:sz="8" w:space="0" w:color="000000"/>
              <w:bottom w:val="single" w:sz="8" w:space="0" w:color="000000"/>
            </w:tcBorders>
            <w:vAlign w:val="center"/>
          </w:tcPr>
          <w:p w:rsidR="000D63E3" w:rsidRPr="00C4594C" w:rsidRDefault="000D63E3" w:rsidP="00150A50">
            <w:pPr>
              <w:pStyle w:val="WW-NormalWeb1"/>
              <w:snapToGrid w:val="0"/>
              <w:spacing w:before="60" w:after="0"/>
              <w:ind w:right="48"/>
              <w:jc w:val="right"/>
              <w:rPr>
                <w:rFonts w:ascii="Arial" w:hAnsi="Arial" w:cs="Arial"/>
                <w:b/>
                <w:sz w:val="16"/>
                <w:szCs w:val="16"/>
              </w:rPr>
            </w:pPr>
            <w:r w:rsidRPr="00C4594C">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D63E3" w:rsidRPr="003873E7" w:rsidRDefault="000D63E3" w:rsidP="00150A50">
            <w:pPr>
              <w:pStyle w:val="WW-NormalWeb1"/>
              <w:snapToGrid w:val="0"/>
              <w:spacing w:before="60" w:after="0"/>
              <w:ind w:right="48"/>
              <w:rPr>
                <w:rFonts w:ascii="Arial" w:hAnsi="Arial" w:cs="Arial"/>
                <w:sz w:val="18"/>
                <w:szCs w:val="18"/>
              </w:rPr>
            </w:pPr>
          </w:p>
        </w:tc>
      </w:tr>
    </w:tbl>
    <w:p w:rsidR="00436FE4" w:rsidRPr="003873E7" w:rsidRDefault="000579B8" w:rsidP="001B1414">
      <w:pPr>
        <w:spacing w:after="120"/>
        <w:ind w:left="142" w:right="45"/>
        <w:jc w:val="both"/>
        <w:rPr>
          <w:rFonts w:ascii="Arial" w:hAnsi="Arial" w:cs="Arial"/>
          <w:sz w:val="14"/>
          <w:szCs w:val="14"/>
          <w:lang w:val="tr-TR" w:eastAsia="tr-TR"/>
        </w:rPr>
      </w:pPr>
      <w:r w:rsidRPr="003873E7">
        <w:rPr>
          <w:rFonts w:ascii="Arial" w:hAnsi="Arial" w:cs="Arial"/>
          <w:b/>
          <w:sz w:val="14"/>
          <w:szCs w:val="14"/>
          <w:lang w:val="tr-TR" w:eastAsia="tr-TR"/>
        </w:rPr>
        <w:t>(*)</w:t>
      </w:r>
      <w:r w:rsidRPr="003873E7">
        <w:rPr>
          <w:rFonts w:ascii="Arial" w:hAnsi="Arial" w:cs="Arial"/>
          <w:sz w:val="14"/>
          <w:szCs w:val="14"/>
          <w:lang w:val="tr-TR" w:eastAsia="tr-TR"/>
        </w:rPr>
        <w:t xml:space="preserve"> </w:t>
      </w:r>
      <w:r w:rsidR="00931377" w:rsidRPr="003873E7">
        <w:rPr>
          <w:rFonts w:ascii="Arial" w:hAnsi="Arial" w:cs="Arial"/>
          <w:sz w:val="14"/>
          <w:szCs w:val="14"/>
          <w:lang w:val="tr-TR" w:eastAsia="tr-TR"/>
        </w:rPr>
        <w:t>Bu fasıl kapsamında beklenen proje çıkt</w:t>
      </w:r>
      <w:r w:rsidR="004020CF" w:rsidRPr="003873E7">
        <w:rPr>
          <w:rFonts w:ascii="Arial" w:hAnsi="Arial" w:cs="Arial"/>
          <w:sz w:val="14"/>
          <w:szCs w:val="14"/>
          <w:lang w:val="tr-TR" w:eastAsia="tr-TR"/>
        </w:rPr>
        <w:t>ıl</w:t>
      </w:r>
      <w:r w:rsidR="00931377" w:rsidRPr="003873E7">
        <w:rPr>
          <w:rFonts w:ascii="Arial" w:hAnsi="Arial" w:cs="Arial"/>
          <w:sz w:val="14"/>
          <w:szCs w:val="14"/>
          <w:lang w:val="tr-TR" w:eastAsia="tr-TR"/>
        </w:rPr>
        <w:t xml:space="preserve">arının ilgili paydaşlar ve potansiyel kullanıcılar ile paylaşılmasına yönelik yapılacak toplantı, çalıştay vb. çalışmalar için proje bütçesinde en fazla </w:t>
      </w:r>
      <w:r w:rsidR="00EA510E">
        <w:rPr>
          <w:rFonts w:ascii="Arial" w:hAnsi="Arial" w:cs="Arial"/>
          <w:sz w:val="14"/>
          <w:szCs w:val="14"/>
          <w:lang w:val="tr-TR" w:eastAsia="tr-TR"/>
        </w:rPr>
        <w:t>57.5</w:t>
      </w:r>
      <w:r w:rsidR="006F4CFB" w:rsidRPr="003873E7">
        <w:rPr>
          <w:rFonts w:ascii="Arial" w:hAnsi="Arial" w:cs="Arial"/>
          <w:sz w:val="14"/>
          <w:szCs w:val="14"/>
          <w:lang w:val="tr-TR" w:eastAsia="tr-TR"/>
        </w:rPr>
        <w:t xml:space="preserve">00 </w:t>
      </w:r>
      <w:r w:rsidR="00931377" w:rsidRPr="003873E7">
        <w:rPr>
          <w:rFonts w:ascii="Arial" w:hAnsi="Arial" w:cs="Arial"/>
          <w:sz w:val="14"/>
          <w:szCs w:val="14"/>
          <w:lang w:val="tr-TR" w:eastAsia="tr-TR"/>
        </w:rPr>
        <w:t xml:space="preserve">TL’ye kadar ödenek talebinde </w:t>
      </w:r>
      <w:r w:rsidR="00931377" w:rsidRPr="00600765">
        <w:rPr>
          <w:rFonts w:ascii="Arial" w:hAnsi="Arial" w:cs="Arial"/>
          <w:sz w:val="14"/>
          <w:szCs w:val="14"/>
          <w:lang w:val="tr-TR" w:eastAsia="tr-TR"/>
        </w:rPr>
        <w:t>bulunulabilir.</w:t>
      </w:r>
      <w:r w:rsidR="00600765" w:rsidRPr="00600765">
        <w:rPr>
          <w:rFonts w:ascii="Arial" w:hAnsi="Arial" w:cs="Arial"/>
          <w:sz w:val="14"/>
          <w:szCs w:val="14"/>
          <w:lang w:val="tr-TR" w:eastAsia="tr-TR"/>
        </w:rPr>
        <w:t xml:space="preserve"> </w:t>
      </w:r>
      <w:r w:rsidR="006F4CFB" w:rsidRPr="00600765">
        <w:rPr>
          <w:rFonts w:ascii="Arial" w:hAnsi="Arial" w:cs="Arial"/>
          <w:sz w:val="14"/>
          <w:szCs w:val="14"/>
          <w:lang w:val="tr-TR" w:eastAsia="tr-TR"/>
        </w:rPr>
        <w:t>İlgili</w:t>
      </w:r>
      <w:r w:rsidR="006F4CFB" w:rsidRPr="00E93A9C">
        <w:rPr>
          <w:rFonts w:ascii="Arial" w:hAnsi="Arial" w:cs="Arial"/>
          <w:sz w:val="14"/>
          <w:szCs w:val="14"/>
          <w:lang w:val="tr-TR" w:eastAsia="tr-TR"/>
        </w:rPr>
        <w:t xml:space="preserve"> fasıldan harcama yapılabilmesi için </w:t>
      </w:r>
      <w:r w:rsidR="00436FE4" w:rsidRPr="00E93A9C">
        <w:rPr>
          <w:rFonts w:ascii="Arial" w:hAnsi="Arial" w:cs="Arial"/>
          <w:sz w:val="14"/>
          <w:szCs w:val="14"/>
          <w:lang w:val="tr-TR" w:eastAsia="tr-TR"/>
        </w:rPr>
        <w:t xml:space="preserve">Grup onayı </w:t>
      </w:r>
      <w:r w:rsidR="006F4CFB" w:rsidRPr="00E93A9C">
        <w:rPr>
          <w:rFonts w:ascii="Arial" w:hAnsi="Arial" w:cs="Arial"/>
          <w:sz w:val="14"/>
          <w:szCs w:val="14"/>
          <w:lang w:val="tr-TR" w:eastAsia="tr-TR"/>
        </w:rPr>
        <w:t>alınır</w:t>
      </w:r>
      <w:r w:rsidR="00436FE4" w:rsidRPr="00E93A9C">
        <w:rPr>
          <w:rFonts w:ascii="Arial" w:hAnsi="Arial" w:cs="Arial"/>
          <w:sz w:val="14"/>
          <w:szCs w:val="14"/>
          <w:lang w:val="tr-TR" w:eastAsia="tr-TR"/>
        </w:rPr>
        <w:t>.</w:t>
      </w:r>
    </w:p>
    <w:p w:rsidR="00436FE4" w:rsidRPr="003873E7" w:rsidRDefault="00436FE4" w:rsidP="001B1414">
      <w:pPr>
        <w:ind w:left="142" w:right="48"/>
        <w:jc w:val="both"/>
        <w:rPr>
          <w:rFonts w:ascii="Arial" w:hAnsi="Arial" w:cs="Arial"/>
          <w:sz w:val="14"/>
          <w:szCs w:val="14"/>
          <w:lang w:val="tr-TR" w:eastAsia="tr-TR"/>
        </w:rPr>
      </w:pPr>
      <w:r w:rsidRPr="003873E7">
        <w:rPr>
          <w:rFonts w:ascii="Arial" w:hAnsi="Arial" w:cs="Arial"/>
          <w:b/>
          <w:sz w:val="14"/>
          <w:szCs w:val="14"/>
          <w:lang w:val="tr-TR"/>
        </w:rPr>
        <w:t>(**)</w:t>
      </w:r>
      <w:r w:rsidR="000A03B0" w:rsidRPr="003873E7">
        <w:rPr>
          <w:rFonts w:ascii="Arial" w:hAnsi="Arial" w:cs="Arial"/>
          <w:sz w:val="14"/>
          <w:szCs w:val="14"/>
          <w:lang w:val="tr-TR"/>
        </w:rPr>
        <w:t xml:space="preserve"> </w:t>
      </w:r>
      <w:r w:rsidRPr="003873E7">
        <w:rPr>
          <w:rFonts w:ascii="Arial" w:hAnsi="Arial" w:cs="Arial"/>
          <w:sz w:val="14"/>
          <w:szCs w:val="14"/>
          <w:u w:val="single"/>
          <w:lang w:val="tr-TR" w:eastAsia="tr-TR"/>
        </w:rPr>
        <w:t>Çalıştay, toplantı düzenlenmesi/kurum kuruluş ziyaretleri kapsamında yapılacak giderler:</w:t>
      </w:r>
    </w:p>
    <w:p w:rsidR="00436FE4" w:rsidRPr="003873E7" w:rsidRDefault="00F91698" w:rsidP="00436FE4">
      <w:pPr>
        <w:numPr>
          <w:ilvl w:val="0"/>
          <w:numId w:val="7"/>
        </w:numPr>
        <w:ind w:left="567" w:right="48" w:hanging="207"/>
        <w:jc w:val="both"/>
        <w:rPr>
          <w:rFonts w:ascii="Arial" w:hAnsi="Arial" w:cs="Arial"/>
          <w:sz w:val="14"/>
          <w:szCs w:val="14"/>
          <w:lang w:val="tr-TR"/>
        </w:rPr>
      </w:pPr>
      <w:r w:rsidRPr="003873E7">
        <w:rPr>
          <w:rFonts w:ascii="Arial" w:hAnsi="Arial" w:cs="Arial"/>
          <w:sz w:val="14"/>
          <w:szCs w:val="14"/>
          <w:lang w:val="tr-TR" w:eastAsia="tr-TR"/>
        </w:rPr>
        <w:t>Yurt Dışı</w:t>
      </w:r>
      <w:r w:rsidR="00436FE4" w:rsidRPr="003873E7">
        <w:rPr>
          <w:rFonts w:ascii="Arial" w:hAnsi="Arial" w:cs="Arial"/>
          <w:sz w:val="14"/>
          <w:szCs w:val="14"/>
          <w:lang w:val="tr-TR" w:eastAsia="tr-TR"/>
        </w:rPr>
        <w:t>ndan katılımcı davet edilemez, yurt dışına gidilemez.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Toplantının düzenlendiği ilden katılanlara gündelik ve konaklama ödemesi yapılmaz.</w:t>
      </w:r>
    </w:p>
    <w:p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4D55A2" w:rsidRDefault="00436FE4" w:rsidP="004D55A2">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3F4199" w:rsidRPr="004D55A2" w:rsidRDefault="00436FE4" w:rsidP="004D55A2">
      <w:pPr>
        <w:numPr>
          <w:ilvl w:val="0"/>
          <w:numId w:val="7"/>
        </w:numPr>
        <w:ind w:left="567" w:right="48" w:hanging="207"/>
        <w:jc w:val="both"/>
        <w:rPr>
          <w:rFonts w:ascii="Arial" w:hAnsi="Arial" w:cs="Arial"/>
          <w:sz w:val="14"/>
          <w:szCs w:val="14"/>
          <w:lang w:val="tr-TR" w:eastAsia="tr-TR"/>
        </w:rPr>
      </w:pPr>
      <w:r w:rsidRPr="004D55A2">
        <w:rPr>
          <w:rFonts w:ascii="Arial" w:hAnsi="Arial" w:cs="Arial"/>
          <w:sz w:val="14"/>
          <w:szCs w:val="14"/>
          <w:lang w:val="tr-TR" w:eastAsia="tr-TR"/>
        </w:rPr>
        <w:t xml:space="preserve">Projenin yürütüldüğü kuruluşa salon kirası vb. ödenmez. Salon kirası ödeneği ancak, proje yürütücüsü kuruluşta yer olmadığına ilişkin kuruluş yetkilisinin yazılı beyanı olması halinde talep edilebilir. </w:t>
      </w:r>
    </w:p>
    <w:p w:rsidR="00185212" w:rsidRDefault="00185212" w:rsidP="00185212">
      <w:pPr>
        <w:ind w:left="567" w:right="48"/>
        <w:jc w:val="both"/>
        <w:rPr>
          <w:rFonts w:ascii="Arial" w:hAnsi="Arial" w:cs="Arial"/>
          <w:b/>
          <w:sz w:val="18"/>
          <w:szCs w:val="18"/>
          <w:lang w:val="tr-TR"/>
        </w:rPr>
      </w:pPr>
    </w:p>
    <w:p w:rsidR="00A41378" w:rsidRPr="003873E7" w:rsidRDefault="00DB6691" w:rsidP="00A41378">
      <w:pPr>
        <w:jc w:val="center"/>
        <w:rPr>
          <w:rFonts w:ascii="Arial" w:hAnsi="Arial" w:cs="Arial"/>
          <w:b/>
          <w:sz w:val="18"/>
          <w:szCs w:val="18"/>
          <w:lang w:val="tr-TR"/>
        </w:rPr>
      </w:pPr>
      <w:r>
        <w:rPr>
          <w:rFonts w:ascii="Arial" w:hAnsi="Arial" w:cs="Arial"/>
          <w:b/>
          <w:sz w:val="18"/>
          <w:szCs w:val="18"/>
          <w:lang w:val="tr-TR"/>
        </w:rPr>
        <w:t>Yurt</w:t>
      </w:r>
      <w:r w:rsidR="00176EB2">
        <w:rPr>
          <w:rFonts w:ascii="Arial" w:hAnsi="Arial" w:cs="Arial"/>
          <w:b/>
          <w:sz w:val="18"/>
          <w:szCs w:val="18"/>
          <w:lang w:val="tr-TR"/>
        </w:rPr>
        <w:t xml:space="preserve"> İ</w:t>
      </w:r>
      <w:r>
        <w:rPr>
          <w:rFonts w:ascii="Arial" w:hAnsi="Arial" w:cs="Arial"/>
          <w:b/>
          <w:sz w:val="18"/>
          <w:szCs w:val="18"/>
          <w:lang w:val="tr-TR"/>
        </w:rPr>
        <w:t xml:space="preserve">çi </w:t>
      </w:r>
      <w:r w:rsidR="00A41378" w:rsidRPr="003873E7">
        <w:rPr>
          <w:rFonts w:ascii="Arial" w:hAnsi="Arial" w:cs="Arial"/>
          <w:b/>
          <w:sz w:val="18"/>
          <w:szCs w:val="18"/>
          <w:lang w:val="tr-TR"/>
        </w:rPr>
        <w:t>Saha Çalışması Planı</w:t>
      </w:r>
    </w:p>
    <w:p w:rsidR="00A41378" w:rsidRPr="00DB6691" w:rsidRDefault="00DB6691" w:rsidP="00C93734">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sidR="00A41378" w:rsidRPr="00DB6691">
        <w:rPr>
          <w:rFonts w:ascii="Arial" w:hAnsi="Arial" w:cs="Arial"/>
          <w:bCs/>
          <w:sz w:val="16"/>
          <w:szCs w:val="16"/>
          <w:lang w:val="tr-TR"/>
        </w:rPr>
        <w:t>(Satır sayısı gerektiği kadar arttırılabilir)</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861"/>
        <w:gridCol w:w="825"/>
        <w:gridCol w:w="1101"/>
      </w:tblGrid>
      <w:tr w:rsidR="00514A0C" w:rsidRPr="003873E7" w:rsidTr="001B1414">
        <w:trPr>
          <w:trHeight w:val="345"/>
        </w:trPr>
        <w:tc>
          <w:tcPr>
            <w:tcW w:w="406" w:type="dxa"/>
            <w:vMerge w:val="restart"/>
            <w:shd w:val="clear" w:color="auto" w:fill="auto"/>
            <w:textDirection w:val="btLr"/>
            <w:vAlign w:val="center"/>
          </w:tcPr>
          <w:p w:rsidR="000C76A2" w:rsidRPr="001D5C5A" w:rsidRDefault="000C76A2" w:rsidP="00514A0C">
            <w:pPr>
              <w:ind w:left="113" w:right="113"/>
              <w:jc w:val="center"/>
              <w:rPr>
                <w:rFonts w:ascii="Arial" w:hAnsi="Arial" w:cs="Arial"/>
                <w:b/>
                <w:sz w:val="16"/>
                <w:szCs w:val="16"/>
                <w:lang w:val="tr-TR"/>
              </w:rPr>
            </w:pPr>
            <w:r w:rsidRPr="001D5C5A">
              <w:rPr>
                <w:rFonts w:ascii="Arial" w:hAnsi="Arial" w:cs="Arial"/>
                <w:b/>
                <w:sz w:val="16"/>
                <w:szCs w:val="16"/>
                <w:lang w:val="tr-TR"/>
              </w:rPr>
              <w:t xml:space="preserve">Seyahat No </w:t>
            </w:r>
            <w:r w:rsidR="00514A0C" w:rsidRPr="001D5C5A">
              <w:rPr>
                <w:rFonts w:ascii="Arial" w:hAnsi="Arial" w:cs="Arial"/>
                <w:b/>
                <w:sz w:val="16"/>
                <w:szCs w:val="16"/>
                <w:lang w:val="tr-TR"/>
              </w:rPr>
              <w:t xml:space="preserve">     </w:t>
            </w:r>
            <w:r w:rsidRPr="001D5C5A">
              <w:rPr>
                <w:rFonts w:ascii="Arial" w:hAnsi="Arial" w:cs="Arial"/>
                <w:b/>
                <w:sz w:val="16"/>
                <w:szCs w:val="16"/>
                <w:lang w:val="tr-TR"/>
              </w:rPr>
              <w:t>(*)</w:t>
            </w:r>
          </w:p>
        </w:tc>
        <w:tc>
          <w:tcPr>
            <w:tcW w:w="1202" w:type="dxa"/>
            <w:vMerge w:val="restart"/>
            <w:shd w:val="clear" w:color="auto" w:fill="auto"/>
            <w:vAlign w:val="center"/>
          </w:tcPr>
          <w:p w:rsidR="000C76A2" w:rsidRPr="001D5C5A" w:rsidRDefault="000C76A2" w:rsidP="00381799">
            <w:pPr>
              <w:jc w:val="center"/>
              <w:rPr>
                <w:rFonts w:ascii="Arial" w:hAnsi="Arial" w:cs="Arial"/>
                <w:b/>
                <w:sz w:val="16"/>
                <w:szCs w:val="16"/>
                <w:lang w:val="tr-TR"/>
              </w:rPr>
            </w:pPr>
            <w:r w:rsidRPr="001D5C5A">
              <w:rPr>
                <w:rFonts w:ascii="Arial" w:hAnsi="Arial" w:cs="Arial"/>
                <w:b/>
                <w:sz w:val="16"/>
                <w:szCs w:val="16"/>
                <w:lang w:val="tr-TR"/>
              </w:rPr>
              <w:t xml:space="preserve"> </w:t>
            </w:r>
            <w:r w:rsidR="000D24D7" w:rsidRPr="001D5C5A">
              <w:rPr>
                <w:rFonts w:ascii="Arial" w:hAnsi="Arial" w:cs="Arial"/>
                <w:b/>
                <w:sz w:val="16"/>
                <w:szCs w:val="16"/>
                <w:lang w:val="tr-TR"/>
              </w:rPr>
              <w:t>Nereden Nereye G</w:t>
            </w:r>
            <w:r w:rsidRPr="001D5C5A">
              <w:rPr>
                <w:rFonts w:ascii="Arial" w:hAnsi="Arial" w:cs="Arial"/>
                <w:b/>
                <w:sz w:val="16"/>
                <w:szCs w:val="16"/>
                <w:lang w:val="tr-TR"/>
              </w:rPr>
              <w:t>idileceği</w:t>
            </w:r>
          </w:p>
        </w:tc>
        <w:tc>
          <w:tcPr>
            <w:tcW w:w="1294" w:type="dxa"/>
            <w:vMerge w:val="restart"/>
            <w:shd w:val="clear" w:color="auto" w:fill="auto"/>
            <w:vAlign w:val="center"/>
          </w:tcPr>
          <w:p w:rsidR="000C76A2" w:rsidRPr="001D5C5A" w:rsidRDefault="000C76A2" w:rsidP="00514A0C">
            <w:pPr>
              <w:jc w:val="center"/>
              <w:rPr>
                <w:rFonts w:ascii="Arial" w:hAnsi="Arial" w:cs="Arial"/>
                <w:b/>
                <w:sz w:val="16"/>
                <w:szCs w:val="16"/>
                <w:lang w:val="tr-TR"/>
              </w:rPr>
            </w:pPr>
            <w:r w:rsidRPr="001D5C5A">
              <w:rPr>
                <w:rFonts w:ascii="Arial" w:hAnsi="Arial" w:cs="Arial"/>
                <w:b/>
                <w:sz w:val="16"/>
                <w:szCs w:val="16"/>
                <w:lang w:val="tr-TR"/>
              </w:rPr>
              <w:t xml:space="preserve">Saha Çalışmasının </w:t>
            </w:r>
            <w:r w:rsidR="00514A0C" w:rsidRPr="001D5C5A">
              <w:rPr>
                <w:rFonts w:ascii="Arial" w:hAnsi="Arial" w:cs="Arial"/>
                <w:b/>
                <w:sz w:val="16"/>
                <w:szCs w:val="16"/>
                <w:lang w:val="tr-TR"/>
              </w:rPr>
              <w:t xml:space="preserve">  Mahiyeti </w:t>
            </w:r>
            <w:r w:rsidR="00326E71" w:rsidRPr="001D5C5A">
              <w:rPr>
                <w:rFonts w:ascii="Arial" w:hAnsi="Arial" w:cs="Arial"/>
                <w:b/>
                <w:sz w:val="14"/>
                <w:szCs w:val="14"/>
                <w:lang w:val="tr-TR"/>
              </w:rPr>
              <w:t>(**)</w:t>
            </w:r>
            <w:r w:rsidR="00326E71" w:rsidRPr="001D5C5A">
              <w:rPr>
                <w:rFonts w:ascii="Arial" w:hAnsi="Arial" w:cs="Arial"/>
                <w:bCs/>
                <w:sz w:val="16"/>
                <w:szCs w:val="16"/>
                <w:lang w:val="tr-TR"/>
              </w:rPr>
              <w:t xml:space="preserve"> </w:t>
            </w:r>
          </w:p>
        </w:tc>
        <w:tc>
          <w:tcPr>
            <w:tcW w:w="1045" w:type="dxa"/>
            <w:vMerge w:val="restart"/>
            <w:shd w:val="clear" w:color="auto" w:fill="auto"/>
            <w:vAlign w:val="center"/>
          </w:tcPr>
          <w:p w:rsidR="000C76A2" w:rsidRPr="001D5C5A" w:rsidRDefault="000C76A2" w:rsidP="00EC4958">
            <w:pPr>
              <w:jc w:val="center"/>
              <w:rPr>
                <w:rFonts w:ascii="Arial" w:hAnsi="Arial" w:cs="Arial"/>
                <w:b/>
                <w:sz w:val="16"/>
                <w:szCs w:val="16"/>
                <w:lang w:val="tr-TR"/>
              </w:rPr>
            </w:pPr>
            <w:r w:rsidRPr="001D5C5A">
              <w:rPr>
                <w:rFonts w:ascii="Arial" w:hAnsi="Arial" w:cs="Arial"/>
                <w:b/>
                <w:sz w:val="16"/>
                <w:szCs w:val="16"/>
                <w:lang w:val="tr-TR"/>
              </w:rPr>
              <w:t xml:space="preserve">Kişi x Gün </w:t>
            </w:r>
            <w:r w:rsidR="001D5C5A">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302" w:type="dxa"/>
            <w:gridSpan w:val="3"/>
            <w:shd w:val="clear" w:color="auto" w:fill="auto"/>
            <w:vAlign w:val="center"/>
          </w:tcPr>
          <w:p w:rsidR="000C76A2" w:rsidRPr="001D5C5A" w:rsidRDefault="000C76A2" w:rsidP="00381799">
            <w:pPr>
              <w:jc w:val="center"/>
              <w:rPr>
                <w:rFonts w:ascii="Arial" w:hAnsi="Arial" w:cs="Arial"/>
                <w:b/>
                <w:sz w:val="18"/>
                <w:szCs w:val="18"/>
                <w:lang w:val="tr-TR"/>
              </w:rPr>
            </w:pPr>
            <w:r w:rsidRPr="001D5C5A">
              <w:rPr>
                <w:rFonts w:ascii="Arial" w:hAnsi="Arial" w:cs="Arial"/>
                <w:b/>
                <w:sz w:val="18"/>
                <w:szCs w:val="18"/>
                <w:lang w:val="tr-TR"/>
              </w:rPr>
              <w:t>Şehirler</w:t>
            </w:r>
            <w:r w:rsidR="00E267C0" w:rsidRPr="001D5C5A">
              <w:rPr>
                <w:rFonts w:ascii="Arial" w:hAnsi="Arial" w:cs="Arial"/>
                <w:b/>
                <w:sz w:val="18"/>
                <w:szCs w:val="18"/>
                <w:lang w:val="tr-TR"/>
              </w:rPr>
              <w:t xml:space="preserve"> A</w:t>
            </w:r>
            <w:r w:rsidRPr="001D5C5A">
              <w:rPr>
                <w:rFonts w:ascii="Arial" w:hAnsi="Arial" w:cs="Arial"/>
                <w:b/>
                <w:sz w:val="18"/>
                <w:szCs w:val="18"/>
                <w:lang w:val="tr-TR"/>
              </w:rPr>
              <w:t>rası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w:t>
            </w:r>
          </w:p>
        </w:tc>
        <w:tc>
          <w:tcPr>
            <w:tcW w:w="2787" w:type="dxa"/>
            <w:gridSpan w:val="3"/>
            <w:shd w:val="clear" w:color="auto" w:fill="auto"/>
            <w:vAlign w:val="center"/>
          </w:tcPr>
          <w:p w:rsidR="000C76A2" w:rsidRPr="001D5C5A" w:rsidRDefault="00E267C0" w:rsidP="00381799">
            <w:pPr>
              <w:jc w:val="center"/>
              <w:rPr>
                <w:rFonts w:ascii="Arial" w:hAnsi="Arial" w:cs="Arial"/>
                <w:b/>
                <w:sz w:val="18"/>
                <w:szCs w:val="18"/>
                <w:lang w:val="tr-TR"/>
              </w:rPr>
            </w:pPr>
            <w:r w:rsidRPr="001D5C5A">
              <w:rPr>
                <w:rFonts w:ascii="Arial" w:hAnsi="Arial" w:cs="Arial"/>
                <w:b/>
                <w:sz w:val="18"/>
                <w:szCs w:val="18"/>
                <w:lang w:val="tr-TR"/>
              </w:rPr>
              <w:t>Şehir İ</w:t>
            </w:r>
            <w:r w:rsidR="000C76A2" w:rsidRPr="001D5C5A">
              <w:rPr>
                <w:rFonts w:ascii="Arial" w:hAnsi="Arial" w:cs="Arial"/>
                <w:b/>
                <w:sz w:val="18"/>
                <w:szCs w:val="18"/>
                <w:lang w:val="tr-TR"/>
              </w:rPr>
              <w:t>çi Ulaşım</w:t>
            </w:r>
            <w:r w:rsidR="00EC4958" w:rsidRPr="001D5C5A">
              <w:rPr>
                <w:rFonts w:ascii="Arial" w:hAnsi="Arial" w:cs="Arial"/>
                <w:b/>
                <w:sz w:val="18"/>
                <w:szCs w:val="18"/>
                <w:lang w:val="tr-TR"/>
              </w:rPr>
              <w:t xml:space="preserve"> </w:t>
            </w:r>
            <w:r w:rsidR="00EC4958" w:rsidRPr="001D5C5A">
              <w:rPr>
                <w:rFonts w:ascii="Arial" w:hAnsi="Arial" w:cs="Arial"/>
                <w:b/>
                <w:sz w:val="14"/>
                <w:szCs w:val="14"/>
                <w:lang w:val="tr-TR"/>
              </w:rPr>
              <w:t xml:space="preserve">(****) </w:t>
            </w:r>
          </w:p>
        </w:tc>
      </w:tr>
      <w:tr w:rsidR="003F4199" w:rsidRPr="00252423" w:rsidTr="001B1414">
        <w:trPr>
          <w:trHeight w:val="652"/>
        </w:trPr>
        <w:tc>
          <w:tcPr>
            <w:tcW w:w="406" w:type="dxa"/>
            <w:vMerge/>
            <w:shd w:val="clear" w:color="auto" w:fill="auto"/>
            <w:vAlign w:val="center"/>
          </w:tcPr>
          <w:p w:rsidR="000C76A2" w:rsidRPr="001D5C5A" w:rsidRDefault="000C76A2" w:rsidP="0077660C">
            <w:pPr>
              <w:jc w:val="center"/>
              <w:rPr>
                <w:rFonts w:ascii="Arial" w:hAnsi="Arial" w:cs="Arial"/>
                <w:b/>
                <w:sz w:val="18"/>
                <w:szCs w:val="18"/>
                <w:lang w:val="tr-TR"/>
              </w:rPr>
            </w:pPr>
          </w:p>
        </w:tc>
        <w:tc>
          <w:tcPr>
            <w:tcW w:w="1202"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94"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045" w:type="dxa"/>
            <w:vMerge/>
            <w:shd w:val="clear" w:color="auto" w:fill="auto"/>
            <w:vAlign w:val="center"/>
          </w:tcPr>
          <w:p w:rsidR="000C76A2" w:rsidRPr="001D5C5A" w:rsidRDefault="000C76A2" w:rsidP="00381799">
            <w:pPr>
              <w:jc w:val="center"/>
              <w:rPr>
                <w:rFonts w:ascii="Arial" w:hAnsi="Arial" w:cs="Arial"/>
                <w:b/>
                <w:sz w:val="18"/>
                <w:szCs w:val="18"/>
                <w:lang w:val="tr-TR"/>
              </w:rPr>
            </w:pPr>
          </w:p>
        </w:tc>
        <w:tc>
          <w:tcPr>
            <w:tcW w:w="1238" w:type="dxa"/>
            <w:shd w:val="clear" w:color="auto" w:fill="auto"/>
            <w:vAlign w:val="center"/>
          </w:tcPr>
          <w:p w:rsidR="000C76A2" w:rsidRPr="001D5C5A" w:rsidRDefault="00E267C0" w:rsidP="001D5C5A">
            <w:pPr>
              <w:rPr>
                <w:rFonts w:ascii="Arial" w:hAnsi="Arial" w:cs="Arial"/>
                <w:b/>
                <w:sz w:val="16"/>
                <w:szCs w:val="16"/>
                <w:lang w:val="tr-TR"/>
              </w:rPr>
            </w:pPr>
            <w:r w:rsidRPr="001D5C5A">
              <w:rPr>
                <w:rFonts w:ascii="Arial" w:hAnsi="Arial" w:cs="Arial"/>
                <w:b/>
                <w:sz w:val="16"/>
                <w:szCs w:val="16"/>
              </w:rPr>
              <w:t>Uçak/O</w:t>
            </w:r>
            <w:r w:rsidR="00252423" w:rsidRPr="001D5C5A">
              <w:rPr>
                <w:rFonts w:ascii="Arial" w:hAnsi="Arial" w:cs="Arial"/>
                <w:b/>
                <w:sz w:val="16"/>
                <w:szCs w:val="16"/>
              </w:rPr>
              <w:t>to</w:t>
            </w:r>
            <w:r w:rsidRPr="001D5C5A">
              <w:rPr>
                <w:rFonts w:ascii="Arial" w:hAnsi="Arial" w:cs="Arial"/>
                <w:b/>
                <w:sz w:val="16"/>
                <w:szCs w:val="16"/>
              </w:rPr>
              <w:t>büs/</w:t>
            </w:r>
            <w:r w:rsidR="003F4199">
              <w:rPr>
                <w:rFonts w:ascii="Arial" w:hAnsi="Arial" w:cs="Arial"/>
                <w:b/>
                <w:sz w:val="16"/>
                <w:szCs w:val="16"/>
              </w:rPr>
              <w:t xml:space="preserve"> </w:t>
            </w:r>
            <w:r w:rsidRPr="001D5C5A">
              <w:rPr>
                <w:rFonts w:ascii="Arial" w:hAnsi="Arial" w:cs="Arial"/>
                <w:b/>
                <w:sz w:val="16"/>
                <w:szCs w:val="16"/>
              </w:rPr>
              <w:t>T</w:t>
            </w:r>
            <w:r w:rsidR="00252423" w:rsidRPr="001D5C5A">
              <w:rPr>
                <w:rFonts w:ascii="Arial" w:hAnsi="Arial" w:cs="Arial"/>
                <w:b/>
                <w:sz w:val="16"/>
                <w:szCs w:val="16"/>
              </w:rPr>
              <w:t>ren</w:t>
            </w:r>
            <w:r w:rsidRPr="001D5C5A">
              <w:rPr>
                <w:rFonts w:ascii="Arial" w:hAnsi="Arial" w:cs="Arial"/>
                <w:b/>
                <w:sz w:val="16"/>
                <w:szCs w:val="16"/>
              </w:rPr>
              <w:t>/G</w:t>
            </w:r>
            <w:r w:rsidR="00176EB2" w:rsidRPr="001D5C5A">
              <w:rPr>
                <w:rFonts w:ascii="Arial" w:hAnsi="Arial" w:cs="Arial"/>
                <w:b/>
                <w:sz w:val="16"/>
                <w:szCs w:val="16"/>
              </w:rPr>
              <w:t>emi</w:t>
            </w:r>
          </w:p>
        </w:tc>
        <w:tc>
          <w:tcPr>
            <w:tcW w:w="962" w:type="dxa"/>
            <w:shd w:val="clear" w:color="auto" w:fill="auto"/>
            <w:vAlign w:val="center"/>
          </w:tcPr>
          <w:p w:rsidR="000C76A2" w:rsidRPr="001D5C5A" w:rsidRDefault="000D24D7" w:rsidP="00381799">
            <w:pPr>
              <w:jc w:val="center"/>
              <w:rPr>
                <w:rFonts w:ascii="Arial" w:hAnsi="Arial" w:cs="Arial"/>
                <w:b/>
                <w:sz w:val="16"/>
                <w:szCs w:val="16"/>
                <w:lang w:val="tr-TR"/>
              </w:rPr>
            </w:pPr>
            <w:r w:rsidRPr="001D5C5A">
              <w:rPr>
                <w:rFonts w:ascii="Arial" w:hAnsi="Arial" w:cs="Arial"/>
                <w:b/>
                <w:sz w:val="16"/>
                <w:szCs w:val="16"/>
              </w:rPr>
              <w:t>Taşıt K</w:t>
            </w:r>
            <w:r w:rsidR="00252423" w:rsidRPr="001D5C5A">
              <w:rPr>
                <w:rFonts w:ascii="Arial" w:hAnsi="Arial" w:cs="Arial"/>
                <w:b/>
                <w:sz w:val="16"/>
                <w:szCs w:val="16"/>
              </w:rPr>
              <w:t>iralama</w:t>
            </w:r>
            <w:r w:rsidR="004A036E" w:rsidRPr="001D5C5A">
              <w:rPr>
                <w:rFonts w:ascii="Arial" w:hAnsi="Arial" w:cs="Arial"/>
                <w:b/>
                <w:sz w:val="16"/>
                <w:szCs w:val="16"/>
              </w:rPr>
              <w:t xml:space="preserve"> (</w:t>
            </w:r>
            <w:r w:rsidRPr="001D5C5A">
              <w:rPr>
                <w:rFonts w:ascii="Arial" w:hAnsi="Arial" w:cs="Arial"/>
                <w:b/>
                <w:sz w:val="16"/>
                <w:szCs w:val="16"/>
              </w:rPr>
              <w:t>g</w:t>
            </w:r>
            <w:r w:rsidR="004A036E" w:rsidRPr="001D5C5A">
              <w:rPr>
                <w:rFonts w:ascii="Arial" w:hAnsi="Arial" w:cs="Arial"/>
                <w:b/>
                <w:sz w:val="16"/>
                <w:szCs w:val="16"/>
              </w:rPr>
              <w:t>ün)</w:t>
            </w:r>
          </w:p>
        </w:tc>
        <w:tc>
          <w:tcPr>
            <w:tcW w:w="1102" w:type="dxa"/>
            <w:shd w:val="clear" w:color="auto" w:fill="auto"/>
            <w:vAlign w:val="center"/>
          </w:tcPr>
          <w:p w:rsidR="000C76A2" w:rsidRPr="001D5C5A" w:rsidRDefault="00252423" w:rsidP="00C4594C">
            <w:pPr>
              <w:jc w:val="center"/>
              <w:rPr>
                <w:rFonts w:ascii="Arial" w:hAnsi="Arial" w:cs="Arial"/>
                <w:b/>
                <w:sz w:val="16"/>
                <w:szCs w:val="16"/>
                <w:lang w:val="tr-TR"/>
              </w:rPr>
            </w:pPr>
            <w:r w:rsidRPr="001D5C5A">
              <w:rPr>
                <w:rFonts w:ascii="Arial" w:hAnsi="Arial" w:cs="Arial"/>
                <w:b/>
                <w:sz w:val="16"/>
                <w:szCs w:val="16"/>
                <w:lang w:val="tr-TR"/>
              </w:rPr>
              <w:t>Özel/</w:t>
            </w:r>
            <w:r w:rsidR="00E267C0" w:rsidRPr="001D5C5A">
              <w:rPr>
                <w:rFonts w:ascii="Arial" w:hAnsi="Arial" w:cs="Arial"/>
                <w:b/>
                <w:sz w:val="16"/>
                <w:szCs w:val="16"/>
                <w:lang w:val="tr-TR"/>
              </w:rPr>
              <w:t>R</w:t>
            </w:r>
            <w:r w:rsidRPr="001D5C5A">
              <w:rPr>
                <w:rFonts w:ascii="Arial" w:hAnsi="Arial" w:cs="Arial"/>
                <w:b/>
                <w:sz w:val="16"/>
                <w:szCs w:val="16"/>
                <w:lang w:val="tr-TR"/>
              </w:rPr>
              <w:t>esmi</w:t>
            </w:r>
            <w:r w:rsidR="00E267C0" w:rsidRPr="001D5C5A">
              <w:rPr>
                <w:rFonts w:ascii="Arial" w:hAnsi="Arial" w:cs="Arial"/>
                <w:b/>
                <w:sz w:val="16"/>
                <w:szCs w:val="16"/>
                <w:lang w:val="tr-TR"/>
              </w:rPr>
              <w:t>/ K</w:t>
            </w:r>
            <w:r w:rsidR="004A036E" w:rsidRPr="001D5C5A">
              <w:rPr>
                <w:rFonts w:ascii="Arial" w:hAnsi="Arial" w:cs="Arial"/>
                <w:b/>
                <w:sz w:val="16"/>
                <w:szCs w:val="16"/>
                <w:lang w:val="tr-TR"/>
              </w:rPr>
              <w:t xml:space="preserve">iralık Taşıt </w:t>
            </w:r>
            <w:r w:rsidR="00F44FDC" w:rsidRPr="001D5C5A">
              <w:rPr>
                <w:rFonts w:ascii="Arial" w:hAnsi="Arial" w:cs="Arial"/>
                <w:b/>
                <w:sz w:val="16"/>
                <w:szCs w:val="16"/>
                <w:lang w:val="tr-TR"/>
              </w:rPr>
              <w:t xml:space="preserve"> </w:t>
            </w:r>
            <w:r w:rsidR="000D24D7" w:rsidRPr="001D5C5A">
              <w:rPr>
                <w:rFonts w:ascii="Arial" w:hAnsi="Arial" w:cs="Arial"/>
                <w:b/>
                <w:sz w:val="16"/>
                <w:szCs w:val="16"/>
                <w:lang w:val="tr-TR"/>
              </w:rPr>
              <w:t>(k</w:t>
            </w:r>
            <w:r w:rsidR="004A036E" w:rsidRPr="001D5C5A">
              <w:rPr>
                <w:rFonts w:ascii="Arial" w:hAnsi="Arial" w:cs="Arial"/>
                <w:b/>
                <w:sz w:val="16"/>
                <w:szCs w:val="16"/>
                <w:lang w:val="tr-TR"/>
              </w:rPr>
              <w:t>m)</w:t>
            </w:r>
          </w:p>
        </w:tc>
        <w:tc>
          <w:tcPr>
            <w:tcW w:w="861" w:type="dxa"/>
            <w:shd w:val="clear" w:color="auto" w:fill="auto"/>
            <w:vAlign w:val="center"/>
          </w:tcPr>
          <w:p w:rsidR="000C76A2" w:rsidRPr="001D5C5A" w:rsidRDefault="00E267C0" w:rsidP="00381799">
            <w:pPr>
              <w:jc w:val="center"/>
              <w:rPr>
                <w:rFonts w:ascii="Arial" w:hAnsi="Arial" w:cs="Arial"/>
                <w:b/>
                <w:sz w:val="16"/>
                <w:szCs w:val="16"/>
                <w:lang w:val="tr-TR"/>
              </w:rPr>
            </w:pPr>
            <w:r w:rsidRPr="001D5C5A">
              <w:rPr>
                <w:rFonts w:ascii="Arial" w:hAnsi="Arial" w:cs="Arial"/>
                <w:b/>
                <w:sz w:val="16"/>
                <w:szCs w:val="16"/>
              </w:rPr>
              <w:t>Toplu T</w:t>
            </w:r>
            <w:r w:rsidR="0067315E" w:rsidRPr="001D5C5A">
              <w:rPr>
                <w:rFonts w:ascii="Arial" w:hAnsi="Arial" w:cs="Arial"/>
                <w:b/>
                <w:sz w:val="16"/>
                <w:szCs w:val="16"/>
              </w:rPr>
              <w:t>aşıma</w:t>
            </w:r>
            <w:r w:rsidR="000D24D7" w:rsidRPr="001D5C5A">
              <w:rPr>
                <w:rFonts w:ascii="Arial" w:hAnsi="Arial" w:cs="Arial"/>
                <w:b/>
                <w:sz w:val="16"/>
                <w:szCs w:val="16"/>
              </w:rPr>
              <w:t xml:space="preserve"> (b</w:t>
            </w:r>
            <w:r w:rsidR="00A67D75" w:rsidRPr="001D5C5A">
              <w:rPr>
                <w:rFonts w:ascii="Arial" w:hAnsi="Arial" w:cs="Arial"/>
                <w:b/>
                <w:sz w:val="16"/>
                <w:szCs w:val="16"/>
              </w:rPr>
              <w:t>iniş s</w:t>
            </w:r>
            <w:r w:rsidR="00F44FDC" w:rsidRPr="001D5C5A">
              <w:rPr>
                <w:rFonts w:ascii="Arial" w:hAnsi="Arial" w:cs="Arial"/>
                <w:b/>
                <w:sz w:val="16"/>
                <w:szCs w:val="16"/>
              </w:rPr>
              <w:t>ayısı)</w:t>
            </w:r>
          </w:p>
        </w:tc>
        <w:tc>
          <w:tcPr>
            <w:tcW w:w="825" w:type="dxa"/>
            <w:shd w:val="clear" w:color="auto" w:fill="auto"/>
            <w:vAlign w:val="center"/>
          </w:tcPr>
          <w:p w:rsidR="000C76A2" w:rsidRPr="001D5C5A" w:rsidRDefault="00C4594C" w:rsidP="00C4594C">
            <w:pPr>
              <w:ind w:left="-108" w:firstLine="108"/>
              <w:jc w:val="center"/>
              <w:rPr>
                <w:rFonts w:ascii="Arial" w:hAnsi="Arial" w:cs="Arial"/>
                <w:b/>
                <w:sz w:val="16"/>
                <w:szCs w:val="16"/>
                <w:lang w:val="tr-TR"/>
              </w:rPr>
            </w:pPr>
            <w:r>
              <w:rPr>
                <w:rFonts w:ascii="Arial" w:hAnsi="Arial" w:cs="Arial"/>
                <w:b/>
                <w:sz w:val="16"/>
                <w:szCs w:val="16"/>
              </w:rPr>
              <w:t xml:space="preserve">Taşıt </w:t>
            </w:r>
            <w:r w:rsidR="00E267C0" w:rsidRPr="001D5C5A">
              <w:rPr>
                <w:rFonts w:ascii="Arial" w:hAnsi="Arial" w:cs="Arial"/>
                <w:b/>
                <w:sz w:val="16"/>
                <w:szCs w:val="16"/>
              </w:rPr>
              <w:t>K</w:t>
            </w:r>
            <w:r w:rsidR="00252423" w:rsidRPr="001D5C5A">
              <w:rPr>
                <w:rFonts w:ascii="Arial" w:hAnsi="Arial" w:cs="Arial"/>
                <w:b/>
                <w:sz w:val="16"/>
                <w:szCs w:val="16"/>
              </w:rPr>
              <w:t>iralama</w:t>
            </w:r>
            <w:r w:rsidR="00F44FDC" w:rsidRPr="001D5C5A">
              <w:rPr>
                <w:rFonts w:ascii="Arial" w:hAnsi="Arial" w:cs="Arial"/>
                <w:b/>
                <w:sz w:val="16"/>
                <w:szCs w:val="16"/>
              </w:rPr>
              <w:t xml:space="preserve"> (</w:t>
            </w:r>
            <w:r w:rsidR="00A67D75" w:rsidRPr="001D5C5A">
              <w:rPr>
                <w:rFonts w:ascii="Arial" w:hAnsi="Arial" w:cs="Arial"/>
                <w:b/>
                <w:sz w:val="16"/>
                <w:szCs w:val="16"/>
              </w:rPr>
              <w:t>g</w:t>
            </w:r>
            <w:r w:rsidR="00F44FDC" w:rsidRPr="001D5C5A">
              <w:rPr>
                <w:rFonts w:ascii="Arial" w:hAnsi="Arial" w:cs="Arial"/>
                <w:b/>
                <w:sz w:val="16"/>
                <w:szCs w:val="16"/>
              </w:rPr>
              <w:t>ün)</w:t>
            </w:r>
          </w:p>
        </w:tc>
        <w:tc>
          <w:tcPr>
            <w:tcW w:w="1100" w:type="dxa"/>
            <w:shd w:val="clear" w:color="auto" w:fill="auto"/>
            <w:vAlign w:val="center"/>
          </w:tcPr>
          <w:p w:rsidR="000C76A2" w:rsidRPr="001D5C5A" w:rsidRDefault="00C4594C" w:rsidP="00C4594C">
            <w:pPr>
              <w:ind w:hanging="110"/>
              <w:jc w:val="center"/>
              <w:rPr>
                <w:rFonts w:ascii="Arial" w:hAnsi="Arial" w:cs="Arial"/>
                <w:b/>
                <w:sz w:val="16"/>
                <w:szCs w:val="16"/>
                <w:lang w:val="tr-TR"/>
              </w:rPr>
            </w:pPr>
            <w:r>
              <w:rPr>
                <w:rFonts w:ascii="Arial" w:hAnsi="Arial" w:cs="Arial"/>
                <w:b/>
                <w:sz w:val="16"/>
                <w:szCs w:val="16"/>
                <w:lang w:val="tr-TR"/>
              </w:rPr>
              <w:t xml:space="preserve">  </w:t>
            </w:r>
            <w:r w:rsidR="00252423" w:rsidRPr="001D5C5A">
              <w:rPr>
                <w:rFonts w:ascii="Arial" w:hAnsi="Arial" w:cs="Arial"/>
                <w:b/>
                <w:sz w:val="16"/>
                <w:szCs w:val="16"/>
                <w:lang w:val="tr-TR"/>
              </w:rPr>
              <w:t>Özel/</w:t>
            </w:r>
            <w:r w:rsidR="00E267C0" w:rsidRPr="001D5C5A">
              <w:rPr>
                <w:rFonts w:ascii="Arial" w:hAnsi="Arial" w:cs="Arial"/>
                <w:b/>
                <w:sz w:val="16"/>
                <w:szCs w:val="16"/>
                <w:lang w:val="tr-TR"/>
              </w:rPr>
              <w:t>R</w:t>
            </w:r>
            <w:r w:rsidR="00252423" w:rsidRPr="001D5C5A">
              <w:rPr>
                <w:rFonts w:ascii="Arial" w:hAnsi="Arial" w:cs="Arial"/>
                <w:b/>
                <w:sz w:val="16"/>
                <w:szCs w:val="16"/>
                <w:lang w:val="tr-TR"/>
              </w:rPr>
              <w:t>esmi</w:t>
            </w:r>
            <w:r w:rsidR="0053379F" w:rsidRPr="001D5C5A">
              <w:rPr>
                <w:rFonts w:ascii="Arial" w:hAnsi="Arial" w:cs="Arial"/>
                <w:b/>
                <w:sz w:val="16"/>
                <w:szCs w:val="16"/>
                <w:lang w:val="tr-TR"/>
              </w:rPr>
              <w:t>/</w:t>
            </w:r>
            <w:r>
              <w:rPr>
                <w:rFonts w:ascii="Arial" w:hAnsi="Arial" w:cs="Arial"/>
                <w:b/>
                <w:sz w:val="16"/>
                <w:szCs w:val="16"/>
                <w:lang w:val="tr-TR"/>
              </w:rPr>
              <w:t xml:space="preserve"> </w:t>
            </w:r>
            <w:r w:rsidR="004A036E" w:rsidRPr="001D5C5A">
              <w:rPr>
                <w:rFonts w:ascii="Arial" w:hAnsi="Arial" w:cs="Arial"/>
                <w:b/>
                <w:sz w:val="16"/>
                <w:szCs w:val="16"/>
                <w:lang w:val="tr-TR"/>
              </w:rPr>
              <w:t xml:space="preserve">Kiralık </w:t>
            </w:r>
            <w:r>
              <w:rPr>
                <w:rFonts w:ascii="Arial" w:hAnsi="Arial" w:cs="Arial"/>
                <w:b/>
                <w:sz w:val="16"/>
                <w:szCs w:val="16"/>
                <w:lang w:val="tr-TR"/>
              </w:rPr>
              <w:t>T</w:t>
            </w:r>
            <w:r w:rsidR="004A036E" w:rsidRPr="001D5C5A">
              <w:rPr>
                <w:rFonts w:ascii="Arial" w:hAnsi="Arial" w:cs="Arial"/>
                <w:b/>
                <w:sz w:val="16"/>
                <w:szCs w:val="16"/>
                <w:lang w:val="tr-TR"/>
              </w:rPr>
              <w:t xml:space="preserve">aşıt  </w:t>
            </w:r>
            <w:r w:rsidR="0053379F" w:rsidRPr="001D5C5A">
              <w:rPr>
                <w:rFonts w:ascii="Arial" w:hAnsi="Arial" w:cs="Arial"/>
                <w:b/>
                <w:sz w:val="16"/>
                <w:szCs w:val="16"/>
                <w:lang w:val="tr-TR"/>
              </w:rPr>
              <w:t xml:space="preserve">           </w:t>
            </w:r>
            <w:r w:rsidR="004A036E" w:rsidRPr="001D5C5A">
              <w:rPr>
                <w:rFonts w:ascii="Arial" w:hAnsi="Arial" w:cs="Arial"/>
                <w:b/>
                <w:sz w:val="16"/>
                <w:szCs w:val="16"/>
                <w:lang w:val="tr-TR"/>
              </w:rPr>
              <w:t>(km)</w:t>
            </w:r>
          </w:p>
        </w:tc>
      </w:tr>
      <w:tr w:rsidR="003F4199" w:rsidRPr="00252423" w:rsidTr="001B1414">
        <w:trPr>
          <w:trHeight w:val="343"/>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1</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3F4199" w:rsidRPr="00252423" w:rsidTr="001B1414">
        <w:trPr>
          <w:trHeight w:val="325"/>
        </w:trPr>
        <w:tc>
          <w:tcPr>
            <w:tcW w:w="406" w:type="dxa"/>
            <w:shd w:val="clear" w:color="auto" w:fill="auto"/>
            <w:vAlign w:val="center"/>
          </w:tcPr>
          <w:p w:rsidR="000C76A2" w:rsidRPr="00C4594C" w:rsidRDefault="00EC4958" w:rsidP="00402329">
            <w:pPr>
              <w:jc w:val="center"/>
              <w:rPr>
                <w:rFonts w:ascii="Arial" w:hAnsi="Arial" w:cs="Arial"/>
                <w:sz w:val="16"/>
                <w:szCs w:val="16"/>
                <w:lang w:val="tr-TR"/>
              </w:rPr>
            </w:pPr>
            <w:r w:rsidRPr="00C4594C">
              <w:rPr>
                <w:rFonts w:ascii="Arial" w:hAnsi="Arial" w:cs="Arial"/>
                <w:sz w:val="16"/>
                <w:szCs w:val="16"/>
                <w:lang w:val="tr-TR"/>
              </w:rPr>
              <w:t>2</w:t>
            </w:r>
          </w:p>
        </w:tc>
        <w:tc>
          <w:tcPr>
            <w:tcW w:w="12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94"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04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238"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962" w:type="dxa"/>
            <w:shd w:val="clear" w:color="auto" w:fill="auto"/>
            <w:vAlign w:val="center"/>
          </w:tcPr>
          <w:p w:rsidR="000C76A2" w:rsidRDefault="000C76A2" w:rsidP="00402329">
            <w:pPr>
              <w:jc w:val="center"/>
              <w:rPr>
                <w:rFonts w:ascii="Arial" w:hAnsi="Arial" w:cs="Arial"/>
                <w:sz w:val="18"/>
                <w:szCs w:val="18"/>
                <w:lang w:val="tr-TR"/>
              </w:rPr>
            </w:pPr>
          </w:p>
          <w:p w:rsidR="000D24D7" w:rsidRPr="003873E7" w:rsidRDefault="000D24D7" w:rsidP="00402329">
            <w:pPr>
              <w:jc w:val="center"/>
              <w:rPr>
                <w:rFonts w:ascii="Arial" w:hAnsi="Arial" w:cs="Arial"/>
                <w:sz w:val="18"/>
                <w:szCs w:val="18"/>
                <w:lang w:val="tr-TR"/>
              </w:rPr>
            </w:pPr>
          </w:p>
        </w:tc>
        <w:tc>
          <w:tcPr>
            <w:tcW w:w="1102"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61"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825" w:type="dxa"/>
            <w:shd w:val="clear" w:color="auto" w:fill="auto"/>
            <w:vAlign w:val="center"/>
          </w:tcPr>
          <w:p w:rsidR="000C76A2" w:rsidRPr="003873E7" w:rsidRDefault="000C76A2" w:rsidP="00402329">
            <w:pPr>
              <w:jc w:val="center"/>
              <w:rPr>
                <w:rFonts w:ascii="Arial" w:hAnsi="Arial" w:cs="Arial"/>
                <w:sz w:val="18"/>
                <w:szCs w:val="18"/>
                <w:lang w:val="tr-TR"/>
              </w:rPr>
            </w:pPr>
          </w:p>
        </w:tc>
        <w:tc>
          <w:tcPr>
            <w:tcW w:w="1100" w:type="dxa"/>
            <w:shd w:val="clear" w:color="auto" w:fill="auto"/>
            <w:vAlign w:val="center"/>
          </w:tcPr>
          <w:p w:rsidR="000C76A2" w:rsidRPr="003873E7" w:rsidRDefault="000C76A2" w:rsidP="00402329">
            <w:pPr>
              <w:jc w:val="center"/>
              <w:rPr>
                <w:rFonts w:ascii="Arial" w:hAnsi="Arial" w:cs="Arial"/>
                <w:sz w:val="18"/>
                <w:szCs w:val="18"/>
                <w:lang w:val="tr-TR"/>
              </w:rPr>
            </w:pPr>
          </w:p>
        </w:tc>
      </w:tr>
      <w:tr w:rsidR="001B1414" w:rsidRPr="003873E7" w:rsidTr="001B1414">
        <w:trPr>
          <w:trHeight w:val="342"/>
        </w:trPr>
        <w:tc>
          <w:tcPr>
            <w:tcW w:w="2903" w:type="dxa"/>
            <w:gridSpan w:val="3"/>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r>
              <w:rPr>
                <w:rFonts w:ascii="Arial" w:hAnsi="Arial" w:cs="Arial"/>
                <w:b/>
                <w:sz w:val="18"/>
                <w:szCs w:val="18"/>
                <w:lang w:val="tr-TR"/>
              </w:rPr>
              <w:t xml:space="preserve">TOPLAM </w:t>
            </w:r>
          </w:p>
        </w:tc>
        <w:tc>
          <w:tcPr>
            <w:tcW w:w="104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238"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96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2"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61"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825" w:type="dxa"/>
            <w:tcBorders>
              <w:bottom w:val="single" w:sz="4" w:space="0" w:color="auto"/>
            </w:tcBorders>
            <w:shd w:val="clear" w:color="auto" w:fill="auto"/>
            <w:vAlign w:val="center"/>
          </w:tcPr>
          <w:p w:rsidR="00851C99" w:rsidRPr="003873E7" w:rsidRDefault="00851C99" w:rsidP="00334BF0">
            <w:pPr>
              <w:rPr>
                <w:rFonts w:ascii="Arial" w:hAnsi="Arial" w:cs="Arial"/>
                <w:b/>
                <w:sz w:val="18"/>
                <w:szCs w:val="18"/>
                <w:lang w:val="tr-TR"/>
              </w:rPr>
            </w:pPr>
          </w:p>
        </w:tc>
        <w:tc>
          <w:tcPr>
            <w:tcW w:w="1100" w:type="dxa"/>
            <w:shd w:val="clear" w:color="auto" w:fill="auto"/>
            <w:vAlign w:val="center"/>
          </w:tcPr>
          <w:p w:rsidR="00851C99" w:rsidRPr="003873E7" w:rsidRDefault="00851C99" w:rsidP="00402329">
            <w:pPr>
              <w:jc w:val="center"/>
              <w:rPr>
                <w:rFonts w:ascii="Arial" w:hAnsi="Arial" w:cs="Arial"/>
                <w:sz w:val="18"/>
                <w:szCs w:val="18"/>
                <w:lang w:val="tr-TR"/>
              </w:rPr>
            </w:pPr>
          </w:p>
        </w:tc>
      </w:tr>
    </w:tbl>
    <w:p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53379F" w:rsidRPr="00334BF0">
        <w:rPr>
          <w:rFonts w:ascii="Arial" w:hAnsi="Arial" w:cs="Arial"/>
          <w:bCs/>
          <w:sz w:val="14"/>
          <w:szCs w:val="14"/>
          <w:lang w:val="tr-TR"/>
        </w:rPr>
        <w:t xml:space="preserve"> </w:t>
      </w:r>
      <w:r w:rsidR="007C6229" w:rsidRPr="00334BF0">
        <w:rPr>
          <w:rFonts w:ascii="Arial" w:hAnsi="Arial" w:cs="Arial"/>
          <w:bCs/>
          <w:sz w:val="14"/>
          <w:szCs w:val="14"/>
          <w:lang w:val="tr-TR"/>
        </w:rPr>
        <w:t>Saha çalışması için farklı bölgelere yapılacak seyahatler söz konusu ise her bir seyahat için ayrı bir satır doldurulmalı</w:t>
      </w:r>
      <w:r w:rsidR="008C1E4D" w:rsidRPr="00334BF0">
        <w:rPr>
          <w:rFonts w:ascii="Arial" w:hAnsi="Arial" w:cs="Arial"/>
          <w:bCs/>
          <w:sz w:val="14"/>
          <w:szCs w:val="14"/>
          <w:lang w:val="tr-TR"/>
        </w:rPr>
        <w:t xml:space="preserve"> ve ayrı numara verilmelidir</w:t>
      </w:r>
      <w:r w:rsidR="007C6229" w:rsidRPr="00334BF0">
        <w:rPr>
          <w:rFonts w:ascii="Arial" w:hAnsi="Arial" w:cs="Arial"/>
          <w:bCs/>
          <w:sz w:val="14"/>
          <w:szCs w:val="14"/>
          <w:lang w:val="tr-TR"/>
        </w:rPr>
        <w:t xml:space="preserve">. </w:t>
      </w:r>
      <w:r w:rsidR="00FB0C36" w:rsidRPr="00334BF0">
        <w:rPr>
          <w:rFonts w:ascii="Arial" w:hAnsi="Arial" w:cs="Arial"/>
          <w:bCs/>
          <w:sz w:val="14"/>
          <w:szCs w:val="14"/>
          <w:lang w:val="tr-TR"/>
        </w:rPr>
        <w:t>Aynı bölgeye</w:t>
      </w:r>
      <w:r w:rsidRPr="00334BF0">
        <w:rPr>
          <w:rFonts w:ascii="Arial" w:hAnsi="Arial" w:cs="Arial"/>
          <w:bCs/>
          <w:sz w:val="14"/>
          <w:szCs w:val="14"/>
          <w:lang w:val="tr-TR"/>
        </w:rPr>
        <w:t xml:space="preserve"> farklı zamanlarda </w:t>
      </w:r>
      <w:r w:rsidR="00FB0C36" w:rsidRPr="00334BF0">
        <w:rPr>
          <w:rFonts w:ascii="Arial" w:hAnsi="Arial" w:cs="Arial"/>
          <w:bCs/>
          <w:sz w:val="14"/>
          <w:szCs w:val="14"/>
          <w:lang w:val="tr-TR"/>
        </w:rPr>
        <w:t>gidilecek</w:t>
      </w:r>
      <w:r w:rsidR="007C6229" w:rsidRPr="00334BF0">
        <w:rPr>
          <w:rFonts w:ascii="Arial" w:hAnsi="Arial" w:cs="Arial"/>
          <w:bCs/>
          <w:sz w:val="14"/>
          <w:szCs w:val="14"/>
          <w:lang w:val="tr-TR"/>
        </w:rPr>
        <w:t xml:space="preserve"> olması durumunda da</w:t>
      </w:r>
      <w:r w:rsidRPr="00334BF0">
        <w:rPr>
          <w:rFonts w:ascii="Arial" w:hAnsi="Arial" w:cs="Arial"/>
          <w:bCs/>
          <w:sz w:val="14"/>
          <w:szCs w:val="14"/>
          <w:lang w:val="tr-TR"/>
        </w:rPr>
        <w:t xml:space="preserve"> her seyahate ait bilgiler birbirini takip eden satırlara ayrı ayrı </w:t>
      </w:r>
      <w:r w:rsidR="007C6229" w:rsidRPr="00334BF0">
        <w:rPr>
          <w:rFonts w:ascii="Arial" w:hAnsi="Arial" w:cs="Arial"/>
          <w:bCs/>
          <w:sz w:val="14"/>
          <w:szCs w:val="14"/>
          <w:lang w:val="tr-TR"/>
        </w:rPr>
        <w:t>girilmelidir.</w:t>
      </w:r>
    </w:p>
    <w:p w:rsidR="003401D3" w:rsidRPr="00C4594C" w:rsidRDefault="003401D3" w:rsidP="00CE5AAE">
      <w:pPr>
        <w:ind w:left="-142" w:right="-320"/>
        <w:jc w:val="both"/>
        <w:rPr>
          <w:rFonts w:ascii="Arial" w:hAnsi="Arial" w:cs="Arial"/>
          <w:bCs/>
          <w:sz w:val="6"/>
          <w:szCs w:val="6"/>
          <w:lang w:val="tr-TR"/>
        </w:rPr>
      </w:pPr>
    </w:p>
    <w:p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0A03B0" w:rsidRPr="00334BF0">
        <w:rPr>
          <w:rFonts w:ascii="Arial" w:hAnsi="Arial" w:cs="Arial"/>
          <w:bCs/>
          <w:sz w:val="14"/>
          <w:szCs w:val="14"/>
          <w:lang w:val="tr-TR"/>
        </w:rPr>
        <w:t xml:space="preserve"> </w:t>
      </w:r>
      <w:r w:rsidR="00326E71" w:rsidRPr="00334BF0">
        <w:rPr>
          <w:rFonts w:ascii="Arial" w:hAnsi="Arial" w:cs="Arial"/>
          <w:bCs/>
          <w:sz w:val="14"/>
          <w:szCs w:val="14"/>
          <w:lang w:val="tr-TR"/>
        </w:rPr>
        <w:t xml:space="preserve">Bu bölümde </w:t>
      </w:r>
      <w:r w:rsidR="00514A0C" w:rsidRPr="00334BF0">
        <w:rPr>
          <w:rFonts w:ascii="Arial" w:hAnsi="Arial" w:cs="Arial"/>
          <w:bCs/>
          <w:sz w:val="14"/>
          <w:szCs w:val="14"/>
          <w:lang w:val="tr-TR"/>
        </w:rPr>
        <w:t>nerede ( m</w:t>
      </w:r>
      <w:r w:rsidR="00326E71" w:rsidRPr="00334BF0">
        <w:rPr>
          <w:rFonts w:ascii="Arial" w:hAnsi="Arial" w:cs="Arial"/>
          <w:bCs/>
          <w:sz w:val="14"/>
          <w:szCs w:val="14"/>
          <w:lang w:val="tr-TR"/>
        </w:rPr>
        <w:t>ahalle, okul, resmi/özel işyeri, hastane, milli/t</w:t>
      </w:r>
      <w:r w:rsidR="009B5A8D" w:rsidRPr="00334BF0">
        <w:rPr>
          <w:rFonts w:ascii="Arial" w:hAnsi="Arial" w:cs="Arial"/>
          <w:bCs/>
          <w:sz w:val="14"/>
          <w:szCs w:val="14"/>
          <w:lang w:val="tr-TR"/>
        </w:rPr>
        <w:t>abiat park</w:t>
      </w:r>
      <w:r w:rsidRPr="00334BF0">
        <w:rPr>
          <w:rFonts w:ascii="Arial" w:hAnsi="Arial" w:cs="Arial"/>
          <w:bCs/>
          <w:sz w:val="14"/>
          <w:szCs w:val="14"/>
          <w:lang w:val="tr-TR"/>
        </w:rPr>
        <w:t>ı, sulak alan, ormanlık alan,</w:t>
      </w:r>
      <w:r w:rsidR="000A03B0" w:rsidRPr="00334BF0">
        <w:rPr>
          <w:rFonts w:ascii="Arial" w:hAnsi="Arial" w:cs="Arial"/>
          <w:bCs/>
          <w:sz w:val="14"/>
          <w:szCs w:val="14"/>
          <w:lang w:val="tr-TR"/>
        </w:rPr>
        <w:t xml:space="preserve"> </w:t>
      </w:r>
      <w:r w:rsidRPr="00334BF0">
        <w:rPr>
          <w:rFonts w:ascii="Arial" w:hAnsi="Arial" w:cs="Arial"/>
          <w:bCs/>
          <w:sz w:val="14"/>
          <w:szCs w:val="14"/>
          <w:lang w:val="tr-TR"/>
        </w:rPr>
        <w:t xml:space="preserve">koruma bölgesi, doğal/tarihi sit alanı, </w:t>
      </w:r>
      <w:r w:rsidR="00326E71" w:rsidRPr="00334BF0">
        <w:rPr>
          <w:rFonts w:ascii="Arial" w:hAnsi="Arial" w:cs="Arial"/>
          <w:bCs/>
          <w:sz w:val="14"/>
          <w:szCs w:val="14"/>
          <w:lang w:val="tr-TR"/>
        </w:rPr>
        <w:t xml:space="preserve">arkeolojik kazı alanı, </w:t>
      </w:r>
      <w:r w:rsidR="009B5A8D" w:rsidRPr="00334BF0">
        <w:rPr>
          <w:rFonts w:ascii="Arial" w:hAnsi="Arial" w:cs="Arial"/>
          <w:bCs/>
          <w:sz w:val="14"/>
          <w:szCs w:val="14"/>
          <w:lang w:val="tr-TR"/>
        </w:rPr>
        <w:t>mağara</w:t>
      </w:r>
      <w:r w:rsidRPr="00334BF0">
        <w:rPr>
          <w:rFonts w:ascii="Arial" w:hAnsi="Arial" w:cs="Arial"/>
          <w:bCs/>
          <w:sz w:val="14"/>
          <w:szCs w:val="14"/>
          <w:lang w:val="tr-TR"/>
        </w:rPr>
        <w:t>, askeri bölge, özel bölge, tarım alanı, çiftlik, mezbaha vb.)</w:t>
      </w:r>
      <w:r w:rsidR="00326E71" w:rsidRPr="00334BF0">
        <w:rPr>
          <w:rFonts w:ascii="Arial" w:hAnsi="Arial" w:cs="Arial"/>
          <w:bCs/>
          <w:sz w:val="14"/>
          <w:szCs w:val="14"/>
          <w:lang w:val="tr-TR"/>
        </w:rPr>
        <w:t xml:space="preserve"> ne yapılacağı ( anket, mülakat, örnek toplama, bilgi/belge temini</w:t>
      </w:r>
      <w:r w:rsidR="00A00253">
        <w:rPr>
          <w:rFonts w:ascii="Arial" w:hAnsi="Arial" w:cs="Arial"/>
          <w:bCs/>
          <w:sz w:val="14"/>
          <w:szCs w:val="14"/>
          <w:lang w:val="tr-TR"/>
        </w:rPr>
        <w:t xml:space="preserve">, analiz </w:t>
      </w:r>
      <w:r w:rsidR="00514A0C" w:rsidRPr="00334BF0">
        <w:rPr>
          <w:rFonts w:ascii="Arial" w:hAnsi="Arial" w:cs="Arial"/>
          <w:bCs/>
          <w:sz w:val="14"/>
          <w:szCs w:val="14"/>
          <w:lang w:val="tr-TR"/>
        </w:rPr>
        <w:t xml:space="preserve">vb.) </w:t>
      </w:r>
      <w:r w:rsidR="00975418" w:rsidRPr="00334BF0">
        <w:rPr>
          <w:rFonts w:ascii="Arial" w:hAnsi="Arial" w:cs="Arial"/>
          <w:bCs/>
          <w:sz w:val="14"/>
          <w:szCs w:val="14"/>
          <w:lang w:val="tr-TR"/>
        </w:rPr>
        <w:t>belirtil</w:t>
      </w:r>
      <w:r w:rsidR="00514A0C" w:rsidRPr="00334BF0">
        <w:rPr>
          <w:rFonts w:ascii="Arial" w:hAnsi="Arial" w:cs="Arial"/>
          <w:bCs/>
          <w:sz w:val="14"/>
          <w:szCs w:val="14"/>
          <w:lang w:val="tr-TR"/>
        </w:rPr>
        <w:t xml:space="preserve">ir. </w:t>
      </w:r>
      <w:r w:rsidR="00EC4958" w:rsidRPr="00334BF0">
        <w:rPr>
          <w:rFonts w:ascii="Arial" w:hAnsi="Arial" w:cs="Arial"/>
          <w:bCs/>
          <w:sz w:val="14"/>
          <w:szCs w:val="14"/>
          <w:lang w:val="tr-TR"/>
        </w:rPr>
        <w:t xml:space="preserve">Saha çalışmasının yeri ve yapılacak işin niteliğinin yasal/özel izin gerektirebileceği hatırlanarak TÜBİTAK ana sayfasında yer alan “YASAL/ÖZEL İZİN BELGESİ BİLGİ NOTU ve ETİK KURUL ONAY BELGESİ BİLGİ NOTU” </w:t>
      </w:r>
      <w:r w:rsidR="009B5A8D" w:rsidRPr="00334BF0">
        <w:rPr>
          <w:rFonts w:ascii="Arial" w:hAnsi="Arial" w:cs="Arial"/>
          <w:bCs/>
          <w:sz w:val="14"/>
          <w:szCs w:val="14"/>
          <w:lang w:val="tr-TR"/>
        </w:rPr>
        <w:t xml:space="preserve">nun </w:t>
      </w:r>
      <w:r w:rsidR="00EC4958" w:rsidRPr="00334BF0">
        <w:rPr>
          <w:rFonts w:ascii="Arial" w:hAnsi="Arial" w:cs="Arial"/>
          <w:bCs/>
          <w:sz w:val="14"/>
          <w:szCs w:val="14"/>
          <w:lang w:val="tr-TR"/>
        </w:rPr>
        <w:t xml:space="preserve">tekrar </w:t>
      </w:r>
      <w:r w:rsidR="009B5A8D" w:rsidRPr="00334BF0">
        <w:rPr>
          <w:rFonts w:ascii="Arial" w:hAnsi="Arial" w:cs="Arial"/>
          <w:bCs/>
          <w:sz w:val="14"/>
          <w:szCs w:val="14"/>
          <w:lang w:val="tr-TR"/>
        </w:rPr>
        <w:t>incelenmesi önerilir</w:t>
      </w:r>
      <w:r w:rsidR="00EC4958" w:rsidRPr="00334BF0">
        <w:rPr>
          <w:rFonts w:ascii="Arial" w:hAnsi="Arial" w:cs="Arial"/>
          <w:bCs/>
          <w:sz w:val="14"/>
          <w:szCs w:val="14"/>
          <w:lang w:val="tr-TR"/>
        </w:rPr>
        <w:t>.</w:t>
      </w:r>
    </w:p>
    <w:p w:rsidR="003401D3" w:rsidRPr="00C4594C" w:rsidRDefault="003401D3" w:rsidP="00CE5AAE">
      <w:pPr>
        <w:ind w:left="-142" w:right="-320"/>
        <w:jc w:val="both"/>
        <w:rPr>
          <w:rFonts w:ascii="Arial" w:hAnsi="Arial" w:cs="Arial"/>
          <w:bCs/>
          <w:sz w:val="6"/>
          <w:szCs w:val="6"/>
          <w:lang w:val="tr-TR"/>
        </w:rPr>
      </w:pPr>
    </w:p>
    <w:p w:rsidR="00EC4958" w:rsidRPr="00334BF0" w:rsidRDefault="00EC495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w:t>
      </w:r>
      <w:r w:rsidR="00975418" w:rsidRPr="00334BF0">
        <w:rPr>
          <w:rFonts w:ascii="Arial" w:hAnsi="Arial" w:cs="Arial"/>
          <w:bCs/>
          <w:sz w:val="14"/>
          <w:szCs w:val="14"/>
          <w:lang w:val="tr-TR"/>
        </w:rPr>
        <w:t>re ile katılacağı belirtili</w:t>
      </w:r>
      <w:r w:rsidRPr="00334BF0">
        <w:rPr>
          <w:rFonts w:ascii="Arial" w:hAnsi="Arial" w:cs="Arial"/>
          <w:bCs/>
          <w:sz w:val="14"/>
          <w:szCs w:val="14"/>
          <w:lang w:val="tr-TR"/>
        </w:rPr>
        <w:t xml:space="preserve">r. </w:t>
      </w:r>
    </w:p>
    <w:p w:rsidR="00FB0C36" w:rsidRPr="00C4594C" w:rsidRDefault="00FB0C36" w:rsidP="00CE5AAE">
      <w:pPr>
        <w:ind w:left="-142" w:right="-320"/>
        <w:jc w:val="both"/>
        <w:rPr>
          <w:rFonts w:ascii="Arial" w:hAnsi="Arial" w:cs="Arial"/>
          <w:bCs/>
          <w:sz w:val="6"/>
          <w:szCs w:val="6"/>
          <w:lang w:val="tr-TR"/>
        </w:rPr>
      </w:pPr>
    </w:p>
    <w:p w:rsidR="003401D3"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2A62BD" w:rsidRPr="002D596A">
        <w:rPr>
          <w:rFonts w:ascii="Arial" w:hAnsi="Arial" w:cs="Arial"/>
          <w:b/>
          <w:sz w:val="14"/>
          <w:szCs w:val="14"/>
          <w:lang w:val="tr-TR"/>
        </w:rPr>
        <w:t xml:space="preserve"> </w:t>
      </w:r>
      <w:r w:rsidR="002A62BD" w:rsidRPr="00334BF0">
        <w:rPr>
          <w:rFonts w:ascii="Arial" w:hAnsi="Arial" w:cs="Arial"/>
          <w:bCs/>
          <w:sz w:val="14"/>
          <w:szCs w:val="14"/>
          <w:lang w:val="tr-TR"/>
        </w:rPr>
        <w:t>Bu bölümde şehirler</w:t>
      </w:r>
      <w:r w:rsidR="00E267C0">
        <w:rPr>
          <w:rFonts w:ascii="Arial" w:hAnsi="Arial" w:cs="Arial"/>
          <w:bCs/>
          <w:sz w:val="14"/>
          <w:szCs w:val="14"/>
          <w:lang w:val="tr-TR"/>
        </w:rPr>
        <w:t xml:space="preserve"> </w:t>
      </w:r>
      <w:r w:rsidR="003401D3" w:rsidRPr="00334BF0">
        <w:rPr>
          <w:rFonts w:ascii="Arial" w:hAnsi="Arial" w:cs="Arial"/>
          <w:bCs/>
          <w:sz w:val="14"/>
          <w:szCs w:val="14"/>
          <w:lang w:val="tr-TR"/>
        </w:rPr>
        <w:t xml:space="preserve">arası </w:t>
      </w:r>
      <w:r w:rsidR="002A62BD" w:rsidRPr="00334BF0">
        <w:rPr>
          <w:rFonts w:ascii="Arial" w:hAnsi="Arial" w:cs="Arial"/>
          <w:bCs/>
          <w:sz w:val="14"/>
          <w:szCs w:val="14"/>
          <w:lang w:val="tr-TR"/>
        </w:rPr>
        <w:t>ve şehir</w:t>
      </w:r>
      <w:r w:rsidR="00E267C0">
        <w:rPr>
          <w:rFonts w:ascii="Arial" w:hAnsi="Arial" w:cs="Arial"/>
          <w:bCs/>
          <w:sz w:val="14"/>
          <w:szCs w:val="14"/>
          <w:lang w:val="tr-TR"/>
        </w:rPr>
        <w:t xml:space="preserve"> </w:t>
      </w:r>
      <w:r w:rsidR="002A62BD" w:rsidRPr="00334BF0">
        <w:rPr>
          <w:rFonts w:ascii="Arial" w:hAnsi="Arial" w:cs="Arial"/>
          <w:bCs/>
          <w:sz w:val="14"/>
          <w:szCs w:val="14"/>
          <w:lang w:val="tr-TR"/>
        </w:rPr>
        <w:t xml:space="preserve">içi </w:t>
      </w:r>
      <w:r w:rsidR="003401D3" w:rsidRPr="00334BF0">
        <w:rPr>
          <w:rFonts w:ascii="Arial" w:hAnsi="Arial" w:cs="Arial"/>
          <w:bCs/>
          <w:sz w:val="14"/>
          <w:szCs w:val="14"/>
          <w:lang w:val="tr-TR"/>
        </w:rPr>
        <w:t xml:space="preserve">ulaşımın hangi yolla gerçekleşeceği ilgili kısımda gidiş-dönüş olarak belirtilmelidir. Uçak/Otobüs/Tren kısmına </w:t>
      </w:r>
      <w:r w:rsidR="00975418" w:rsidRPr="00334BF0">
        <w:rPr>
          <w:rFonts w:ascii="Arial" w:hAnsi="Arial" w:cs="Arial"/>
          <w:bCs/>
          <w:sz w:val="14"/>
          <w:szCs w:val="14"/>
          <w:lang w:val="tr-TR"/>
        </w:rPr>
        <w:t>ilgili ulaşım aracının niteliği</w:t>
      </w:r>
      <w:r w:rsidR="002A62BD" w:rsidRPr="00334BF0">
        <w:rPr>
          <w:rFonts w:ascii="Arial" w:hAnsi="Arial" w:cs="Arial"/>
          <w:bCs/>
          <w:sz w:val="14"/>
          <w:szCs w:val="14"/>
          <w:lang w:val="tr-TR"/>
        </w:rPr>
        <w:t>, şehir içiyse toplam biniş sayısı</w:t>
      </w:r>
      <w:r w:rsidR="00975418" w:rsidRPr="00334BF0">
        <w:rPr>
          <w:rFonts w:ascii="Arial" w:hAnsi="Arial" w:cs="Arial"/>
          <w:bCs/>
          <w:sz w:val="14"/>
          <w:szCs w:val="14"/>
          <w:lang w:val="tr-TR"/>
        </w:rPr>
        <w:t>;</w:t>
      </w:r>
      <w:r w:rsidR="00555FEB" w:rsidRPr="00334BF0">
        <w:rPr>
          <w:rFonts w:ascii="Arial" w:hAnsi="Arial" w:cs="Arial"/>
          <w:bCs/>
          <w:sz w:val="14"/>
          <w:szCs w:val="14"/>
          <w:lang w:val="tr-TR"/>
        </w:rPr>
        <w:t xml:space="preserve"> </w:t>
      </w:r>
      <w:r w:rsidR="00975418" w:rsidRPr="00334BF0">
        <w:rPr>
          <w:rFonts w:ascii="Arial" w:hAnsi="Arial" w:cs="Arial"/>
          <w:bCs/>
          <w:sz w:val="14"/>
          <w:szCs w:val="14"/>
          <w:lang w:val="tr-TR"/>
        </w:rPr>
        <w:t>taşıt k</w:t>
      </w:r>
      <w:r w:rsidR="00555FEB" w:rsidRPr="00334BF0">
        <w:rPr>
          <w:rFonts w:ascii="Arial" w:hAnsi="Arial" w:cs="Arial"/>
          <w:bCs/>
          <w:sz w:val="14"/>
          <w:szCs w:val="14"/>
          <w:lang w:val="tr-TR"/>
        </w:rPr>
        <w:t>iralam</w:t>
      </w:r>
      <w:r w:rsidR="00975418" w:rsidRPr="00334BF0">
        <w:rPr>
          <w:rFonts w:ascii="Arial" w:hAnsi="Arial" w:cs="Arial"/>
          <w:bCs/>
          <w:sz w:val="14"/>
          <w:szCs w:val="14"/>
          <w:lang w:val="tr-TR"/>
        </w:rPr>
        <w:t>a</w:t>
      </w:r>
      <w:r w:rsidR="00555FEB" w:rsidRPr="00334BF0">
        <w:rPr>
          <w:rFonts w:ascii="Arial" w:hAnsi="Arial" w:cs="Arial"/>
          <w:bCs/>
          <w:sz w:val="14"/>
          <w:szCs w:val="14"/>
          <w:lang w:val="tr-TR"/>
        </w:rPr>
        <w:t xml:space="preserve"> kısmına eğer seyahat taşıt kiralama yoluyla gerçe</w:t>
      </w:r>
      <w:r w:rsidR="00975418" w:rsidRPr="00334BF0">
        <w:rPr>
          <w:rFonts w:ascii="Arial" w:hAnsi="Arial" w:cs="Arial"/>
          <w:bCs/>
          <w:sz w:val="14"/>
          <w:szCs w:val="14"/>
          <w:lang w:val="tr-TR"/>
        </w:rPr>
        <w:t xml:space="preserve">kleştirilecekse kiralanacak taşıtın niteliği ve kaç gün kiralanacağı; şayet seyahat proje ekibine ait bir özel araç ya da kuruma ait resmi araç veya kiralanacak taşıtla gerçekleşecekse yakıt giderinin hesaplanabilmesi için </w:t>
      </w:r>
      <w:r w:rsidR="00176EB2">
        <w:rPr>
          <w:rFonts w:ascii="Arial" w:hAnsi="Arial" w:cs="Arial"/>
          <w:bCs/>
          <w:sz w:val="14"/>
          <w:szCs w:val="14"/>
          <w:lang w:val="tr-TR"/>
        </w:rPr>
        <w:t>Ö</w:t>
      </w:r>
      <w:r w:rsidR="00474226">
        <w:rPr>
          <w:rFonts w:ascii="Arial" w:hAnsi="Arial" w:cs="Arial"/>
          <w:bCs/>
          <w:sz w:val="14"/>
          <w:szCs w:val="14"/>
          <w:lang w:val="tr-TR"/>
        </w:rPr>
        <w:t>zel/Resmi/Kiralık</w:t>
      </w:r>
      <w:r w:rsidR="00975418" w:rsidRPr="00334BF0">
        <w:rPr>
          <w:rFonts w:ascii="Arial" w:hAnsi="Arial" w:cs="Arial"/>
          <w:bCs/>
          <w:sz w:val="14"/>
          <w:szCs w:val="14"/>
          <w:lang w:val="tr-TR"/>
        </w:rPr>
        <w:t xml:space="preserve">Taşıt kısmına toplam kaç kilometre mesafe kat edileceği belirtilir. </w:t>
      </w:r>
    </w:p>
    <w:p w:rsidR="00990031" w:rsidRDefault="00990031" w:rsidP="00BD42FC">
      <w:pPr>
        <w:ind w:right="-320"/>
        <w:jc w:val="both"/>
        <w:rPr>
          <w:rFonts w:ascii="Arial" w:hAnsi="Arial" w:cs="Arial"/>
          <w:bCs/>
          <w:sz w:val="14"/>
          <w:szCs w:val="14"/>
          <w:lang w:val="tr-TR"/>
        </w:rPr>
      </w:pPr>
    </w:p>
    <w:p w:rsidR="00600765" w:rsidRDefault="00600765" w:rsidP="00CE5AAE">
      <w:pPr>
        <w:ind w:left="-142" w:right="-320"/>
        <w:jc w:val="both"/>
        <w:rPr>
          <w:rFonts w:ascii="Arial" w:hAnsi="Arial" w:cs="Arial"/>
          <w:bCs/>
          <w:sz w:val="14"/>
          <w:szCs w:val="14"/>
          <w:lang w:val="tr-TR"/>
        </w:rPr>
      </w:pPr>
    </w:p>
    <w:p w:rsidR="00600765" w:rsidRDefault="00600765" w:rsidP="00CE5AAE">
      <w:pPr>
        <w:ind w:left="-142" w:right="-320"/>
        <w:jc w:val="both"/>
        <w:rPr>
          <w:rFonts w:ascii="Arial" w:hAnsi="Arial" w:cs="Arial"/>
          <w:bCs/>
          <w:sz w:val="14"/>
          <w:szCs w:val="14"/>
          <w:lang w:val="tr-TR"/>
        </w:rPr>
      </w:pPr>
    </w:p>
    <w:p w:rsidR="0086767F" w:rsidRDefault="0086767F"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185212" w:rsidRDefault="00185212" w:rsidP="00CE5AAE">
      <w:pPr>
        <w:ind w:left="-142" w:right="-320"/>
        <w:jc w:val="both"/>
        <w:rPr>
          <w:rFonts w:ascii="Arial" w:hAnsi="Arial" w:cs="Arial"/>
          <w:bCs/>
          <w:sz w:val="14"/>
          <w:szCs w:val="14"/>
          <w:lang w:val="tr-TR"/>
        </w:rPr>
      </w:pPr>
    </w:p>
    <w:p w:rsidR="00990031" w:rsidRDefault="00990031" w:rsidP="00990031">
      <w:pPr>
        <w:ind w:left="-142" w:right="-320"/>
        <w:jc w:val="both"/>
        <w:rPr>
          <w:rFonts w:ascii="Arial" w:hAnsi="Arial" w:cs="Arial"/>
          <w:bCs/>
          <w:sz w:val="14"/>
          <w:szCs w:val="14"/>
          <w:lang w:val="tr-TR"/>
        </w:rPr>
      </w:pPr>
    </w:p>
    <w:p w:rsidR="00185212" w:rsidRDefault="00185212" w:rsidP="00990031">
      <w:pPr>
        <w:ind w:left="-142" w:right="-320"/>
        <w:jc w:val="both"/>
        <w:rPr>
          <w:rFonts w:ascii="Arial" w:hAnsi="Arial" w:cs="Arial"/>
          <w:bCs/>
          <w:sz w:val="14"/>
          <w:szCs w:val="14"/>
          <w:lang w:val="tr-TR"/>
        </w:rPr>
      </w:pPr>
    </w:p>
    <w:p w:rsidR="00990031" w:rsidRPr="00334BF0" w:rsidRDefault="00990031" w:rsidP="00990031">
      <w:pPr>
        <w:ind w:left="-142" w:right="-320"/>
        <w:jc w:val="both"/>
        <w:rPr>
          <w:rFonts w:ascii="Arial" w:hAnsi="Arial" w:cs="Arial"/>
          <w:bCs/>
          <w:sz w:val="14"/>
          <w:szCs w:val="14"/>
          <w:lang w:val="tr-TR"/>
        </w:rPr>
      </w:pPr>
    </w:p>
    <w:p w:rsidR="00A41378" w:rsidRPr="003873E7" w:rsidRDefault="00F91698" w:rsidP="00C60BEF">
      <w:pPr>
        <w:jc w:val="center"/>
        <w:rPr>
          <w:rFonts w:ascii="Arial" w:hAnsi="Arial" w:cs="Arial"/>
          <w:b/>
          <w:sz w:val="18"/>
          <w:szCs w:val="18"/>
          <w:lang w:val="tr-TR"/>
        </w:rPr>
      </w:pPr>
      <w:r w:rsidRPr="003873E7">
        <w:rPr>
          <w:rFonts w:ascii="Arial" w:hAnsi="Arial" w:cs="Arial"/>
          <w:b/>
          <w:sz w:val="18"/>
          <w:szCs w:val="18"/>
          <w:lang w:val="tr-TR"/>
        </w:rPr>
        <w:lastRenderedPageBreak/>
        <w:t>Yurt İçi</w:t>
      </w:r>
      <w:r w:rsidR="001D6C16" w:rsidRPr="003873E7">
        <w:rPr>
          <w:rFonts w:ascii="Arial" w:hAnsi="Arial" w:cs="Arial"/>
          <w:b/>
          <w:sz w:val="18"/>
          <w:szCs w:val="18"/>
          <w:lang w:val="tr-TR"/>
        </w:rPr>
        <w:t xml:space="preserve"> Saha Çalışması </w:t>
      </w:r>
      <w:r w:rsidR="00C60BEF" w:rsidRPr="003873E7">
        <w:rPr>
          <w:rFonts w:ascii="Arial" w:hAnsi="Arial" w:cs="Arial"/>
          <w:b/>
          <w:sz w:val="18"/>
          <w:szCs w:val="18"/>
          <w:lang w:val="tr-TR"/>
        </w:rPr>
        <w:t>Seyahat Giderleri</w:t>
      </w:r>
      <w:r w:rsidR="00A41378" w:rsidRPr="003873E7">
        <w:rPr>
          <w:rFonts w:ascii="Arial" w:hAnsi="Arial" w:cs="Arial"/>
          <w:b/>
          <w:sz w:val="18"/>
          <w:szCs w:val="18"/>
          <w:lang w:val="tr-TR"/>
        </w:rPr>
        <w:t xml:space="preserve"> (03.3)</w:t>
      </w:r>
    </w:p>
    <w:p w:rsidR="00A41378" w:rsidRPr="00C60BEF" w:rsidRDefault="00C60BEF" w:rsidP="00831BD0">
      <w:pPr>
        <w:pStyle w:val="WW-NormalWeb1"/>
        <w:spacing w:before="40"/>
        <w:jc w:val="center"/>
        <w:rPr>
          <w:rFonts w:ascii="Arial" w:hAnsi="Arial" w:cs="Arial"/>
          <w:bCs/>
          <w:sz w:val="16"/>
          <w:szCs w:val="16"/>
        </w:rPr>
      </w:pPr>
      <w:r>
        <w:rPr>
          <w:rFonts w:ascii="Arial" w:hAnsi="Arial" w:cs="Arial"/>
          <w:bCs/>
          <w:sz w:val="16"/>
          <w:szCs w:val="16"/>
        </w:rPr>
        <w:t>(Yurt</w:t>
      </w:r>
      <w:r w:rsidR="00E267C0">
        <w:rPr>
          <w:rFonts w:ascii="Arial" w:hAnsi="Arial" w:cs="Arial"/>
          <w:bCs/>
          <w:sz w:val="16"/>
          <w:szCs w:val="16"/>
        </w:rPr>
        <w:t xml:space="preserve"> İ</w:t>
      </w:r>
      <w:r>
        <w:rPr>
          <w:rFonts w:ascii="Arial" w:hAnsi="Arial" w:cs="Arial"/>
          <w:bCs/>
          <w:sz w:val="16"/>
          <w:szCs w:val="16"/>
        </w:rPr>
        <w:t>çi Saha Ç</w:t>
      </w:r>
      <w:r w:rsidR="00824531">
        <w:rPr>
          <w:rFonts w:ascii="Arial" w:hAnsi="Arial" w:cs="Arial"/>
          <w:bCs/>
          <w:sz w:val="16"/>
          <w:szCs w:val="16"/>
        </w:rPr>
        <w:t>alışması P</w:t>
      </w:r>
      <w:r w:rsidR="00A41378" w:rsidRPr="00C60BEF">
        <w:rPr>
          <w:rFonts w:ascii="Arial" w:hAnsi="Arial" w:cs="Arial"/>
          <w:bCs/>
          <w:sz w:val="16"/>
          <w:szCs w:val="16"/>
        </w:rPr>
        <w:t xml:space="preserve">lanındaki verilerle uyumlu olacak şekilde </w:t>
      </w:r>
      <w:r w:rsidR="006F4CFB" w:rsidRPr="00C60BEF">
        <w:rPr>
          <w:rFonts w:ascii="Arial" w:hAnsi="Arial" w:cs="Arial"/>
          <w:bCs/>
          <w:sz w:val="16"/>
          <w:szCs w:val="16"/>
        </w:rPr>
        <w:t>doldurulur</w:t>
      </w:r>
      <w:r w:rsidRPr="00C60BEF">
        <w:rPr>
          <w:rFonts w:ascii="Arial" w:hAnsi="Arial" w:cs="Arial"/>
          <w:bCs/>
          <w:sz w:val="16"/>
          <w:szCs w:val="16"/>
        </w:rPr>
        <w:t xml:space="preserve"> ve bütçelendirilir)</w:t>
      </w:r>
    </w:p>
    <w:tbl>
      <w:tblPr>
        <w:tblW w:w="9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949"/>
        <w:gridCol w:w="1138"/>
        <w:gridCol w:w="974"/>
        <w:gridCol w:w="1253"/>
        <w:gridCol w:w="1535"/>
        <w:gridCol w:w="1253"/>
      </w:tblGrid>
      <w:tr w:rsidR="002C07B3" w:rsidRPr="003873E7" w:rsidTr="00BD42FC">
        <w:trPr>
          <w:trHeight w:val="522"/>
        </w:trPr>
        <w:tc>
          <w:tcPr>
            <w:tcW w:w="2620" w:type="dxa"/>
            <w:shd w:val="clear" w:color="auto" w:fill="FFFFFF"/>
            <w:vAlign w:val="center"/>
          </w:tcPr>
          <w:p w:rsidR="00A41378" w:rsidRPr="003873E7" w:rsidRDefault="00A41378" w:rsidP="00381799">
            <w:pPr>
              <w:jc w:val="center"/>
              <w:rPr>
                <w:rFonts w:ascii="Arial" w:hAnsi="Arial" w:cs="Arial"/>
                <w:b/>
                <w:sz w:val="18"/>
                <w:szCs w:val="18"/>
                <w:lang w:val="tr-TR"/>
              </w:rPr>
            </w:pPr>
          </w:p>
        </w:tc>
        <w:tc>
          <w:tcPr>
            <w:tcW w:w="949"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A41378" w:rsidRPr="00C4594C" w:rsidRDefault="00C64788" w:rsidP="00C64788">
            <w:pPr>
              <w:jc w:val="center"/>
              <w:rPr>
                <w:rFonts w:ascii="Arial" w:hAnsi="Arial" w:cs="Arial"/>
                <w:b/>
                <w:sz w:val="16"/>
                <w:szCs w:val="16"/>
                <w:lang w:val="tr-TR"/>
              </w:rPr>
            </w:pPr>
            <w:r w:rsidRPr="00C4594C">
              <w:rPr>
                <w:rFonts w:ascii="Arial" w:hAnsi="Arial" w:cs="Arial"/>
                <w:b/>
                <w:sz w:val="16"/>
                <w:szCs w:val="16"/>
                <w:lang w:val="tr-TR"/>
              </w:rPr>
              <w:t>Taşıt Kirası (ücret x g</w:t>
            </w:r>
            <w:r w:rsidR="00A41378" w:rsidRPr="00C4594C">
              <w:rPr>
                <w:rFonts w:ascii="Arial" w:hAnsi="Arial" w:cs="Arial"/>
                <w:b/>
                <w:sz w:val="16"/>
                <w:szCs w:val="16"/>
                <w:lang w:val="tr-TR"/>
              </w:rPr>
              <w:t>ün)</w:t>
            </w:r>
          </w:p>
        </w:tc>
        <w:tc>
          <w:tcPr>
            <w:tcW w:w="1535" w:type="dxa"/>
            <w:tcBorders>
              <w:bottom w:val="single" w:sz="4" w:space="0" w:color="auto"/>
            </w:tcBorders>
            <w:shd w:val="clear" w:color="auto" w:fill="auto"/>
            <w:vAlign w:val="center"/>
          </w:tcPr>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Katedilecek Yol</w:t>
            </w:r>
            <w:r w:rsidR="000A03B0" w:rsidRPr="00C4594C">
              <w:rPr>
                <w:rFonts w:ascii="Arial" w:hAnsi="Arial" w:cs="Arial"/>
                <w:b/>
                <w:sz w:val="16"/>
                <w:szCs w:val="16"/>
                <w:lang w:val="tr-TR"/>
              </w:rPr>
              <w:t xml:space="preserve"> </w:t>
            </w:r>
            <w:r w:rsidRPr="00C4594C">
              <w:rPr>
                <w:rFonts w:ascii="Arial" w:hAnsi="Arial" w:cs="Arial"/>
                <w:b/>
                <w:sz w:val="16"/>
                <w:szCs w:val="16"/>
                <w:lang w:val="tr-TR"/>
              </w:rPr>
              <w:t>(km)</w:t>
            </w:r>
          </w:p>
        </w:tc>
        <w:tc>
          <w:tcPr>
            <w:tcW w:w="1253" w:type="dxa"/>
            <w:shd w:val="clear" w:color="auto" w:fill="auto"/>
            <w:vAlign w:val="center"/>
          </w:tcPr>
          <w:p w:rsidR="00A41378" w:rsidRPr="00C4594C" w:rsidRDefault="00A41378" w:rsidP="00381799">
            <w:pPr>
              <w:jc w:val="center"/>
              <w:rPr>
                <w:rFonts w:ascii="Arial" w:hAnsi="Arial" w:cs="Arial"/>
                <w:b/>
                <w:sz w:val="16"/>
                <w:szCs w:val="16"/>
                <w:lang w:val="tr-TR"/>
              </w:rPr>
            </w:pPr>
          </w:p>
          <w:p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(TL)</w:t>
            </w:r>
          </w:p>
          <w:p w:rsidR="00A41378" w:rsidRPr="00C4594C" w:rsidRDefault="00A41378" w:rsidP="00381799">
            <w:pPr>
              <w:jc w:val="center"/>
              <w:rPr>
                <w:rFonts w:ascii="Arial" w:hAnsi="Arial" w:cs="Arial"/>
                <w:b/>
                <w:sz w:val="16"/>
                <w:szCs w:val="16"/>
                <w:lang w:val="tr-TR"/>
              </w:rPr>
            </w:pPr>
          </w:p>
        </w:tc>
      </w:tr>
      <w:tr w:rsidR="002C07B3" w:rsidRPr="003873E7" w:rsidTr="00BD42FC">
        <w:trPr>
          <w:trHeight w:val="454"/>
        </w:trPr>
        <w:tc>
          <w:tcPr>
            <w:tcW w:w="2620" w:type="dxa"/>
            <w:shd w:val="clear" w:color="auto" w:fill="auto"/>
            <w:vAlign w:val="center"/>
          </w:tcPr>
          <w:p w:rsidR="00A41378" w:rsidRPr="00C4594C" w:rsidRDefault="00AE681E" w:rsidP="00381799">
            <w:pPr>
              <w:rPr>
                <w:rFonts w:ascii="Arial" w:hAnsi="Arial" w:cs="Arial"/>
                <w:b/>
                <w:sz w:val="16"/>
                <w:szCs w:val="16"/>
                <w:lang w:val="tr-TR"/>
              </w:rPr>
            </w:pPr>
            <w:r w:rsidRPr="00C4594C">
              <w:rPr>
                <w:rFonts w:ascii="Arial" w:hAnsi="Arial" w:cs="Arial"/>
                <w:b/>
                <w:sz w:val="16"/>
                <w:szCs w:val="16"/>
                <w:lang w:val="tr-TR"/>
              </w:rPr>
              <w:t>Şehirler</w:t>
            </w:r>
            <w:r w:rsidR="00E267C0" w:rsidRPr="00C4594C">
              <w:rPr>
                <w:rFonts w:ascii="Arial" w:hAnsi="Arial" w:cs="Arial"/>
                <w:b/>
                <w:sz w:val="16"/>
                <w:szCs w:val="16"/>
                <w:lang w:val="tr-TR"/>
              </w:rPr>
              <w:t xml:space="preserve"> A</w:t>
            </w:r>
            <w:r w:rsidRPr="00C4594C">
              <w:rPr>
                <w:rFonts w:ascii="Arial" w:hAnsi="Arial" w:cs="Arial"/>
                <w:b/>
                <w:sz w:val="16"/>
                <w:szCs w:val="16"/>
                <w:lang w:val="tr-TR"/>
              </w:rPr>
              <w:t xml:space="preserve">rası Seyahat </w:t>
            </w:r>
          </w:p>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u</w:t>
            </w:r>
            <w:r w:rsidR="004818BC" w:rsidRPr="00C4594C">
              <w:rPr>
                <w:rFonts w:ascii="Arial" w:hAnsi="Arial" w:cs="Arial"/>
                <w:b/>
                <w:sz w:val="16"/>
                <w:szCs w:val="16"/>
                <w:lang w:val="tr-TR"/>
              </w:rPr>
              <w:t>çak/</w:t>
            </w:r>
            <w:r w:rsidR="00C64788" w:rsidRPr="00C4594C">
              <w:rPr>
                <w:rFonts w:ascii="Arial" w:hAnsi="Arial" w:cs="Arial"/>
                <w:b/>
                <w:sz w:val="16"/>
                <w:szCs w:val="16"/>
                <w:lang w:val="tr-TR"/>
              </w:rPr>
              <w:t>otobüs/t</w:t>
            </w:r>
            <w:r w:rsidRPr="00C4594C">
              <w:rPr>
                <w:rFonts w:ascii="Arial" w:hAnsi="Arial" w:cs="Arial"/>
                <w:b/>
                <w:sz w:val="16"/>
                <w:szCs w:val="16"/>
                <w:lang w:val="tr-TR"/>
              </w:rPr>
              <w:t>ren)</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BD42FC">
        <w:trPr>
          <w:trHeight w:val="445"/>
        </w:trPr>
        <w:tc>
          <w:tcPr>
            <w:tcW w:w="2620" w:type="dxa"/>
            <w:shd w:val="clear" w:color="auto" w:fill="auto"/>
            <w:vAlign w:val="center"/>
          </w:tcPr>
          <w:p w:rsidR="00AE681E" w:rsidRPr="00C4594C" w:rsidRDefault="00AE681E" w:rsidP="00AE681E">
            <w:pPr>
              <w:rPr>
                <w:rFonts w:ascii="Arial" w:hAnsi="Arial" w:cs="Arial"/>
                <w:b/>
                <w:sz w:val="16"/>
                <w:szCs w:val="16"/>
                <w:lang w:val="tr-TR"/>
              </w:rPr>
            </w:pPr>
            <w:r w:rsidRPr="00C4594C">
              <w:rPr>
                <w:rFonts w:ascii="Arial" w:hAnsi="Arial" w:cs="Arial"/>
                <w:b/>
                <w:sz w:val="16"/>
                <w:szCs w:val="16"/>
                <w:lang w:val="tr-TR"/>
              </w:rPr>
              <w:t>Şehir</w:t>
            </w:r>
            <w:r w:rsidR="00E267C0" w:rsidRPr="00C4594C">
              <w:rPr>
                <w:rFonts w:ascii="Arial" w:hAnsi="Arial" w:cs="Arial"/>
                <w:b/>
                <w:sz w:val="16"/>
                <w:szCs w:val="16"/>
                <w:lang w:val="tr-TR"/>
              </w:rPr>
              <w:t xml:space="preserve"> İ</w:t>
            </w:r>
            <w:r w:rsidRPr="00C4594C">
              <w:rPr>
                <w:rFonts w:ascii="Arial" w:hAnsi="Arial" w:cs="Arial"/>
                <w:b/>
                <w:sz w:val="16"/>
                <w:szCs w:val="16"/>
                <w:lang w:val="tr-TR"/>
              </w:rPr>
              <w:t>çi Toplu Taşıma (otobüs/t</w:t>
            </w:r>
            <w:r w:rsidR="00C64788" w:rsidRPr="00C4594C">
              <w:rPr>
                <w:rFonts w:ascii="Arial" w:hAnsi="Arial" w:cs="Arial"/>
                <w:b/>
                <w:sz w:val="16"/>
                <w:szCs w:val="16"/>
                <w:lang w:val="tr-TR"/>
              </w:rPr>
              <w:t xml:space="preserve">ren/metro </w:t>
            </w:r>
            <w:r w:rsidRPr="00C4594C">
              <w:rPr>
                <w:rFonts w:ascii="Arial" w:hAnsi="Arial" w:cs="Arial"/>
                <w:b/>
                <w:sz w:val="16"/>
                <w:szCs w:val="16"/>
                <w:lang w:val="tr-TR"/>
              </w:rPr>
              <w:t>vb.)</w:t>
            </w:r>
          </w:p>
        </w:tc>
        <w:tc>
          <w:tcPr>
            <w:tcW w:w="949"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E681E" w:rsidRPr="00C4594C" w:rsidRDefault="00AE681E"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E681E" w:rsidRPr="00C4594C" w:rsidRDefault="00AE681E" w:rsidP="00831BD0">
            <w:pPr>
              <w:jc w:val="center"/>
              <w:rPr>
                <w:rFonts w:ascii="Arial" w:hAnsi="Arial" w:cs="Arial"/>
                <w:sz w:val="18"/>
                <w:szCs w:val="18"/>
                <w:lang w:val="tr-TR"/>
              </w:rPr>
            </w:pPr>
          </w:p>
        </w:tc>
        <w:tc>
          <w:tcPr>
            <w:tcW w:w="1535" w:type="dxa"/>
            <w:shd w:val="clear" w:color="auto" w:fill="404040"/>
            <w:vAlign w:val="center"/>
          </w:tcPr>
          <w:p w:rsidR="00AE681E" w:rsidRPr="00C4594C" w:rsidRDefault="00AE681E" w:rsidP="00831BD0">
            <w:pPr>
              <w:jc w:val="center"/>
              <w:rPr>
                <w:rFonts w:ascii="Arial" w:hAnsi="Arial" w:cs="Arial"/>
                <w:sz w:val="18"/>
                <w:szCs w:val="18"/>
                <w:lang w:val="tr-TR"/>
              </w:rPr>
            </w:pP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Özel/Resmi</w:t>
            </w:r>
            <w:r w:rsidR="004818BC" w:rsidRPr="00C4594C">
              <w:rPr>
                <w:rFonts w:ascii="Arial" w:hAnsi="Arial" w:cs="Arial"/>
                <w:b/>
                <w:sz w:val="16"/>
                <w:szCs w:val="16"/>
                <w:lang w:val="tr-TR"/>
              </w:rPr>
              <w:t>/Kiralık Taşıt</w:t>
            </w:r>
            <w:r w:rsidR="00F627F7" w:rsidRPr="00C4594C">
              <w:rPr>
                <w:rFonts w:ascii="Arial" w:hAnsi="Arial" w:cs="Arial"/>
                <w:b/>
                <w:sz w:val="16"/>
                <w:szCs w:val="16"/>
                <w:lang w:val="tr-TR"/>
              </w:rPr>
              <w:t xml:space="preserve"> ile Seyahat (*</w:t>
            </w:r>
            <w:r w:rsidRPr="00C4594C">
              <w:rPr>
                <w:rFonts w:ascii="Arial" w:hAnsi="Arial" w:cs="Arial"/>
                <w:b/>
                <w:sz w:val="16"/>
                <w:szCs w:val="16"/>
                <w:lang w:val="tr-TR"/>
              </w:rPr>
              <w:t>)</w:t>
            </w:r>
          </w:p>
        </w:tc>
        <w:tc>
          <w:tcPr>
            <w:tcW w:w="949"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27"/>
        </w:trPr>
        <w:tc>
          <w:tcPr>
            <w:tcW w:w="2620" w:type="dxa"/>
            <w:shd w:val="clear" w:color="auto" w:fill="auto"/>
            <w:vAlign w:val="center"/>
          </w:tcPr>
          <w:p w:rsidR="00A41378" w:rsidRPr="00C4594C" w:rsidRDefault="00A41378" w:rsidP="00C93734">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F627F7" w:rsidP="00381799">
            <w:pPr>
              <w:rPr>
                <w:rFonts w:ascii="Arial" w:hAnsi="Arial" w:cs="Arial"/>
                <w:b/>
                <w:sz w:val="16"/>
                <w:szCs w:val="16"/>
                <w:lang w:val="tr-TR"/>
              </w:rPr>
            </w:pPr>
            <w:r w:rsidRPr="00C4594C">
              <w:rPr>
                <w:rFonts w:ascii="Arial" w:hAnsi="Arial" w:cs="Arial"/>
                <w:b/>
                <w:sz w:val="16"/>
                <w:szCs w:val="16"/>
                <w:lang w:val="tr-TR"/>
              </w:rPr>
              <w:t>Gündelik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2C07B3" w:rsidRPr="003873E7" w:rsidTr="00BD42FC">
        <w:trPr>
          <w:trHeight w:val="345"/>
        </w:trPr>
        <w:tc>
          <w:tcPr>
            <w:tcW w:w="2620" w:type="dxa"/>
            <w:shd w:val="clear" w:color="auto" w:fill="auto"/>
            <w:vAlign w:val="center"/>
          </w:tcPr>
          <w:p w:rsidR="00A41378" w:rsidRPr="00C4594C" w:rsidRDefault="004818BC" w:rsidP="00381799">
            <w:pPr>
              <w:rPr>
                <w:rFonts w:ascii="Arial" w:hAnsi="Arial" w:cs="Arial"/>
                <w:b/>
                <w:sz w:val="16"/>
                <w:szCs w:val="16"/>
                <w:lang w:val="tr-TR"/>
              </w:rPr>
            </w:pPr>
            <w:r w:rsidRPr="00C4594C">
              <w:rPr>
                <w:rFonts w:ascii="Arial" w:hAnsi="Arial" w:cs="Arial"/>
                <w:b/>
                <w:sz w:val="16"/>
                <w:szCs w:val="16"/>
                <w:lang w:val="tr-TR"/>
              </w:rPr>
              <w:t>Konaklama</w:t>
            </w:r>
            <w:r w:rsidR="00F627F7" w:rsidRPr="00C4594C">
              <w:rPr>
                <w:rFonts w:ascii="Arial" w:hAnsi="Arial" w:cs="Arial"/>
                <w:b/>
                <w:sz w:val="16"/>
                <w:szCs w:val="16"/>
                <w:lang w:val="tr-TR"/>
              </w:rPr>
              <w:t xml:space="preserve"> (**</w:t>
            </w:r>
            <w:r w:rsidR="00A41378" w:rsidRPr="00C4594C">
              <w:rPr>
                <w:rFonts w:ascii="Arial" w:hAnsi="Arial" w:cs="Arial"/>
                <w:b/>
                <w:sz w:val="16"/>
                <w:szCs w:val="16"/>
                <w:lang w:val="tr-TR"/>
              </w:rPr>
              <w:t>)</w:t>
            </w:r>
          </w:p>
          <w:p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r w:rsidR="00C64788" w:rsidRPr="00C4594C">
              <w:rPr>
                <w:rFonts w:ascii="Arial" w:hAnsi="Arial" w:cs="Arial"/>
                <w:b/>
                <w:sz w:val="16"/>
                <w:szCs w:val="16"/>
                <w:lang w:val="tr-TR"/>
              </w:rPr>
              <w:t>proje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1138" w:type="dxa"/>
            <w:shd w:val="clear" w:color="auto" w:fill="FFFFFF"/>
            <w:vAlign w:val="center"/>
          </w:tcPr>
          <w:p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rsidR="00A41378" w:rsidRPr="003873E7" w:rsidRDefault="00A41378" w:rsidP="00831BD0">
            <w:pPr>
              <w:jc w:val="center"/>
              <w:rPr>
                <w:rFonts w:ascii="Arial" w:hAnsi="Arial" w:cs="Arial"/>
                <w:sz w:val="18"/>
                <w:szCs w:val="18"/>
                <w:lang w:val="tr-TR"/>
              </w:rPr>
            </w:pPr>
          </w:p>
        </w:tc>
      </w:tr>
      <w:tr w:rsidR="00AE681E" w:rsidRPr="003873E7" w:rsidTr="00BD42FC">
        <w:trPr>
          <w:trHeight w:val="460"/>
        </w:trPr>
        <w:tc>
          <w:tcPr>
            <w:tcW w:w="8469" w:type="dxa"/>
            <w:gridSpan w:val="6"/>
            <w:shd w:val="clear" w:color="auto" w:fill="FFFFFF"/>
            <w:vAlign w:val="center"/>
          </w:tcPr>
          <w:p w:rsidR="00AE681E" w:rsidRPr="00C4594C" w:rsidRDefault="00AE681E" w:rsidP="00C64788">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AE681E" w:rsidRPr="003873E7" w:rsidRDefault="00AE681E" w:rsidP="00831BD0">
            <w:pPr>
              <w:jc w:val="center"/>
              <w:rPr>
                <w:rFonts w:ascii="Arial" w:hAnsi="Arial" w:cs="Arial"/>
                <w:sz w:val="18"/>
                <w:szCs w:val="18"/>
                <w:lang w:val="tr-TR"/>
              </w:rPr>
            </w:pPr>
          </w:p>
        </w:tc>
      </w:tr>
    </w:tbl>
    <w:p w:rsidR="00A41378" w:rsidRPr="003873E7" w:rsidRDefault="00F627F7" w:rsidP="00CE5AAE">
      <w:pPr>
        <w:jc w:val="both"/>
        <w:rPr>
          <w:rFonts w:ascii="Arial" w:hAnsi="Arial" w:cs="Arial"/>
          <w:sz w:val="14"/>
          <w:szCs w:val="14"/>
          <w:lang w:val="tr-TR"/>
        </w:rPr>
      </w:pPr>
      <w:r w:rsidRPr="00F627F7">
        <w:rPr>
          <w:rFonts w:ascii="Arial" w:hAnsi="Arial" w:cs="Arial"/>
          <w:b/>
          <w:sz w:val="14"/>
          <w:szCs w:val="14"/>
          <w:lang w:val="tr-TR"/>
        </w:rPr>
        <w:t>(*</w:t>
      </w:r>
      <w:r w:rsidR="00A41378" w:rsidRPr="00F627F7">
        <w:rPr>
          <w:rFonts w:ascii="Arial" w:hAnsi="Arial" w:cs="Arial"/>
          <w:b/>
          <w:sz w:val="14"/>
          <w:szCs w:val="14"/>
          <w:lang w:val="tr-TR"/>
        </w:rPr>
        <w:t>)</w:t>
      </w:r>
      <w:r w:rsidR="000A03B0" w:rsidRPr="00F627F7">
        <w:rPr>
          <w:rFonts w:ascii="Arial" w:hAnsi="Arial" w:cs="Arial"/>
          <w:b/>
          <w:sz w:val="14"/>
          <w:szCs w:val="14"/>
          <w:lang w:val="tr-TR"/>
        </w:rPr>
        <w:t xml:space="preserve"> </w:t>
      </w:r>
      <w:r w:rsidR="00A41378" w:rsidRPr="003873E7">
        <w:rPr>
          <w:rFonts w:ascii="Arial" w:hAnsi="Arial" w:cs="Arial"/>
          <w:sz w:val="14"/>
          <w:szCs w:val="14"/>
          <w:lang w:val="tr-TR"/>
        </w:rPr>
        <w:t>Ö</w:t>
      </w:r>
      <w:r w:rsidR="00D37171">
        <w:rPr>
          <w:rFonts w:ascii="Arial" w:hAnsi="Arial" w:cs="Arial"/>
          <w:sz w:val="14"/>
          <w:szCs w:val="14"/>
          <w:lang w:val="tr-TR"/>
        </w:rPr>
        <w:t>zel/R</w:t>
      </w:r>
      <w:r w:rsidR="00E16795" w:rsidRPr="003873E7">
        <w:rPr>
          <w:rFonts w:ascii="Arial" w:hAnsi="Arial" w:cs="Arial"/>
          <w:sz w:val="14"/>
          <w:szCs w:val="14"/>
          <w:lang w:val="tr-TR"/>
        </w:rPr>
        <w:t>esmi</w:t>
      </w:r>
      <w:r w:rsidR="00D37171">
        <w:rPr>
          <w:rFonts w:ascii="Arial" w:hAnsi="Arial" w:cs="Arial"/>
          <w:sz w:val="14"/>
          <w:szCs w:val="14"/>
          <w:lang w:val="tr-TR"/>
        </w:rPr>
        <w:t>/K</w:t>
      </w:r>
      <w:r w:rsidR="00AE681E">
        <w:rPr>
          <w:rFonts w:ascii="Arial" w:hAnsi="Arial" w:cs="Arial"/>
          <w:sz w:val="14"/>
          <w:szCs w:val="14"/>
          <w:lang w:val="tr-TR"/>
        </w:rPr>
        <w:t>iralık</w:t>
      </w:r>
      <w:r w:rsidR="00824531">
        <w:rPr>
          <w:rFonts w:ascii="Arial" w:hAnsi="Arial" w:cs="Arial"/>
          <w:sz w:val="14"/>
          <w:szCs w:val="14"/>
          <w:lang w:val="tr-TR"/>
        </w:rPr>
        <w:t xml:space="preserve"> Taşıt</w:t>
      </w:r>
      <w:r w:rsidR="00A41378" w:rsidRPr="003873E7">
        <w:rPr>
          <w:rFonts w:ascii="Arial" w:hAnsi="Arial" w:cs="Arial"/>
          <w:sz w:val="14"/>
          <w:szCs w:val="14"/>
          <w:lang w:val="tr-TR"/>
        </w:rPr>
        <w:t xml:space="preserve"> ile yapılan seyahatlerde her 100 km. için 6 litre kurşunsuz benzin ücreti </w:t>
      </w:r>
      <w:r w:rsidR="00AE681E">
        <w:rPr>
          <w:rFonts w:ascii="Arial" w:hAnsi="Arial" w:cs="Arial"/>
          <w:sz w:val="14"/>
          <w:szCs w:val="14"/>
          <w:lang w:val="tr-TR"/>
        </w:rPr>
        <w:t>ödeneceği dikkate alınarak hesaplanır</w:t>
      </w:r>
      <w:r w:rsidR="00A41378" w:rsidRPr="003873E7">
        <w:rPr>
          <w:rFonts w:ascii="Arial" w:hAnsi="Arial" w:cs="Arial"/>
          <w:sz w:val="14"/>
          <w:szCs w:val="14"/>
          <w:lang w:val="tr-TR"/>
        </w:rPr>
        <w:t>.</w:t>
      </w:r>
    </w:p>
    <w:p w:rsidR="00A41378" w:rsidRPr="003873E7" w:rsidRDefault="00F627F7" w:rsidP="00CE5AAE">
      <w:pPr>
        <w:pStyle w:val="WW-NormalWeb1"/>
        <w:spacing w:before="40" w:after="0"/>
        <w:jc w:val="both"/>
        <w:rPr>
          <w:rFonts w:ascii="Arial" w:hAnsi="Arial" w:cs="Arial"/>
          <w:sz w:val="14"/>
          <w:szCs w:val="14"/>
        </w:rPr>
      </w:pPr>
      <w:r w:rsidRPr="00F627F7">
        <w:rPr>
          <w:rFonts w:ascii="Arial" w:hAnsi="Arial" w:cs="Arial"/>
          <w:b/>
          <w:sz w:val="14"/>
          <w:szCs w:val="14"/>
        </w:rPr>
        <w:t>(**</w:t>
      </w:r>
      <w:r w:rsidR="00A41378" w:rsidRPr="00F627F7">
        <w:rPr>
          <w:rFonts w:ascii="Arial" w:hAnsi="Arial" w:cs="Arial"/>
          <w:b/>
          <w:sz w:val="14"/>
          <w:szCs w:val="14"/>
        </w:rPr>
        <w:t>)</w:t>
      </w:r>
      <w:r w:rsidR="007B7328" w:rsidRPr="003873E7">
        <w:rPr>
          <w:rFonts w:ascii="Arial" w:hAnsi="Arial" w:cs="Arial"/>
          <w:b/>
          <w:sz w:val="14"/>
          <w:szCs w:val="14"/>
        </w:rPr>
        <w:t xml:space="preserve"> </w:t>
      </w:r>
      <w:r w:rsidR="00BD42FC">
        <w:rPr>
          <w:rFonts w:ascii="Arial" w:hAnsi="Arial" w:cs="Arial"/>
          <w:sz w:val="14"/>
          <w:szCs w:val="14"/>
        </w:rPr>
        <w:t>G</w:t>
      </w:r>
      <w:r w:rsidR="007333D3">
        <w:rPr>
          <w:rFonts w:ascii="Arial" w:hAnsi="Arial" w:cs="Arial"/>
          <w:sz w:val="14"/>
          <w:szCs w:val="14"/>
        </w:rPr>
        <w:t xml:space="preserve">ündelik bedeli </w:t>
      </w:r>
      <w:r w:rsidR="00EA0EE9">
        <w:rPr>
          <w:rFonts w:ascii="Arial" w:hAnsi="Arial" w:cs="Arial"/>
          <w:sz w:val="14"/>
          <w:szCs w:val="14"/>
        </w:rPr>
        <w:t>48</w:t>
      </w:r>
      <w:bookmarkStart w:id="1" w:name="_GoBack"/>
      <w:bookmarkEnd w:id="1"/>
      <w:r w:rsidR="005713A9">
        <w:rPr>
          <w:rFonts w:ascii="Arial" w:hAnsi="Arial" w:cs="Arial"/>
          <w:sz w:val="14"/>
          <w:szCs w:val="14"/>
        </w:rPr>
        <w:t>0</w:t>
      </w:r>
      <w:r w:rsidR="007333D3">
        <w:rPr>
          <w:rFonts w:ascii="Arial" w:hAnsi="Arial" w:cs="Arial"/>
          <w:sz w:val="14"/>
          <w:szCs w:val="14"/>
        </w:rPr>
        <w:t xml:space="preserve"> </w:t>
      </w:r>
      <w:r w:rsidR="008375EF">
        <w:rPr>
          <w:rFonts w:ascii="Arial" w:hAnsi="Arial" w:cs="Arial"/>
          <w:sz w:val="14"/>
          <w:szCs w:val="14"/>
        </w:rPr>
        <w:t>TL/gün</w:t>
      </w:r>
      <w:r w:rsidR="00A41378" w:rsidRPr="003873E7">
        <w:rPr>
          <w:rFonts w:ascii="Arial" w:hAnsi="Arial" w:cs="Arial"/>
          <w:sz w:val="14"/>
          <w:szCs w:val="14"/>
        </w:rPr>
        <w:t xml:space="preserve"> olarak belirlenmiştir. Konaklama bedeli ise (belgelenmesi kaydıyla) gündeliğin</w:t>
      </w:r>
      <w:r w:rsidR="008375EF">
        <w:rPr>
          <w:rFonts w:ascii="Arial" w:hAnsi="Arial" w:cs="Arial"/>
          <w:sz w:val="14"/>
          <w:szCs w:val="14"/>
        </w:rPr>
        <w:t xml:space="preserve"> iki katıdır.</w:t>
      </w:r>
      <w:r w:rsidR="00A41378" w:rsidRPr="003873E7">
        <w:rPr>
          <w:rFonts w:ascii="Arial" w:hAnsi="Arial" w:cs="Arial"/>
          <w:sz w:val="14"/>
          <w:szCs w:val="14"/>
        </w:rPr>
        <w:t xml:space="preserve"> İaşe (yiyecek, içecek) giderleri gündelik kapsamında olduğu için ayrıca konaklama gideri olarak karşılanmaz.</w:t>
      </w:r>
    </w:p>
    <w:p w:rsidR="0020556D" w:rsidRPr="003873E7" w:rsidRDefault="0020556D" w:rsidP="00404A66">
      <w:pPr>
        <w:pStyle w:val="WW-NormalWeb1"/>
        <w:spacing w:before="40" w:after="0"/>
        <w:jc w:val="both"/>
        <w:rPr>
          <w:rFonts w:ascii="Arial" w:hAnsi="Arial" w:cs="Arial"/>
          <w:sz w:val="20"/>
          <w:szCs w:val="20"/>
        </w:rPr>
      </w:pPr>
    </w:p>
    <w:p w:rsidR="003F4199" w:rsidRPr="003873E7" w:rsidRDefault="003F4199" w:rsidP="000F1F3C">
      <w:pPr>
        <w:jc w:val="center"/>
        <w:rPr>
          <w:rFonts w:ascii="Arial" w:hAnsi="Arial" w:cs="Arial"/>
          <w:b/>
          <w:sz w:val="18"/>
          <w:szCs w:val="18"/>
          <w:lang w:val="tr-TR"/>
        </w:rPr>
      </w:pPr>
    </w:p>
    <w:p w:rsidR="00C87041" w:rsidRPr="003873E7" w:rsidRDefault="00D07DEA" w:rsidP="000F1F3C">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D07DEA" w:rsidRPr="003873E7" w:rsidRDefault="00D07DEA" w:rsidP="000F1F3C">
      <w:pPr>
        <w:jc w:val="center"/>
        <w:rPr>
          <w:rFonts w:ascii="Arial" w:hAnsi="Arial" w:cs="Arial"/>
          <w:b/>
          <w:sz w:val="18"/>
          <w:szCs w:val="18"/>
          <w:lang w:val="tr-TR"/>
        </w:rPr>
      </w:pPr>
      <w:r w:rsidRPr="003873E7">
        <w:rPr>
          <w:rFonts w:ascii="Arial" w:hAnsi="Arial" w:cs="Arial"/>
          <w:b/>
          <w:sz w:val="22"/>
          <w:szCs w:val="18"/>
          <w:lang w:val="tr-TR"/>
        </w:rPr>
        <w:t xml:space="preserve"> </w:t>
      </w:r>
    </w:p>
    <w:p w:rsidR="00C87041" w:rsidRPr="003873E7" w:rsidRDefault="00C87041" w:rsidP="00F66D05">
      <w:pPr>
        <w:jc w:val="both"/>
        <w:rPr>
          <w:rFonts w:ascii="Arial" w:hAnsi="Arial" w:cs="Arial"/>
          <w:sz w:val="18"/>
          <w:szCs w:val="18"/>
          <w:lang w:val="tr-TR"/>
        </w:rPr>
      </w:pPr>
      <w:r w:rsidRPr="003873E7">
        <w:rPr>
          <w:rFonts w:ascii="Arial" w:hAnsi="Arial" w:cs="Arial"/>
          <w:sz w:val="18"/>
          <w:szCs w:val="18"/>
          <w:lang w:val="tr-TR"/>
        </w:rPr>
        <w:t>TÜB</w:t>
      </w:r>
      <w:r w:rsidR="00781955">
        <w:rPr>
          <w:rFonts w:ascii="Arial" w:hAnsi="Arial" w:cs="Arial"/>
          <w:sz w:val="18"/>
          <w:szCs w:val="18"/>
          <w:lang w:val="tr-TR"/>
        </w:rPr>
        <w:t>İTAK Yönetim Kurulunun 14/02/</w:t>
      </w:r>
      <w:r w:rsidRPr="003873E7">
        <w:rPr>
          <w:rFonts w:ascii="Arial" w:hAnsi="Arial" w:cs="Arial"/>
          <w:sz w:val="18"/>
          <w:szCs w:val="18"/>
          <w:lang w:val="tr-TR"/>
        </w:rPr>
        <w:t xml:space="preserve">2019 tarihli toplantısında alınan karar ve 02/03/2019 tarihli </w:t>
      </w:r>
      <w:r w:rsidR="004B3185">
        <w:rPr>
          <w:rFonts w:ascii="Arial" w:hAnsi="Arial" w:cs="Arial"/>
          <w:sz w:val="18"/>
          <w:szCs w:val="18"/>
          <w:lang w:val="tr-TR"/>
        </w:rPr>
        <w:t xml:space="preserve">Başkanlık </w:t>
      </w:r>
      <w:r w:rsidRPr="003873E7">
        <w:rPr>
          <w:rFonts w:ascii="Arial" w:hAnsi="Arial" w:cs="Arial"/>
          <w:sz w:val="18"/>
          <w:szCs w:val="18"/>
          <w:lang w:val="tr-TR"/>
        </w:rPr>
        <w:t>duyuru</w:t>
      </w:r>
      <w:r w:rsidR="004B3185">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sidR="00F66D05">
        <w:rPr>
          <w:rFonts w:ascii="Arial" w:hAnsi="Arial" w:cs="Arial"/>
          <w:sz w:val="18"/>
          <w:szCs w:val="18"/>
          <w:lang w:val="tr-TR"/>
        </w:rPr>
        <w:t xml:space="preserve"> alanındaki projeler kapsamında</w:t>
      </w:r>
      <w:r w:rsidR="00F66D05" w:rsidRPr="003873E7">
        <w:rPr>
          <w:rFonts w:ascii="Arial" w:hAnsi="Arial" w:cs="Arial"/>
          <w:sz w:val="18"/>
          <w:szCs w:val="18"/>
          <w:lang w:val="tr-TR"/>
        </w:rPr>
        <w:t xml:space="preserve"> </w:t>
      </w:r>
      <w:r w:rsidR="00F66D05">
        <w:rPr>
          <w:rFonts w:ascii="Arial" w:hAnsi="Arial" w:cs="Arial"/>
          <w:sz w:val="18"/>
          <w:szCs w:val="18"/>
          <w:lang w:val="tr-TR"/>
        </w:rPr>
        <w:t xml:space="preserve">yurt dışı saha çalışmalarına aşağıda belirtilen şartlar </w:t>
      </w:r>
      <w:r w:rsidR="005E0469" w:rsidRPr="003873E7">
        <w:rPr>
          <w:rFonts w:ascii="Arial" w:hAnsi="Arial" w:cs="Arial"/>
          <w:sz w:val="18"/>
          <w:szCs w:val="18"/>
          <w:lang w:val="tr-TR"/>
        </w:rPr>
        <w:t xml:space="preserve">çerçevesinde </w:t>
      </w:r>
      <w:r w:rsidRPr="003873E7">
        <w:rPr>
          <w:rFonts w:ascii="Arial" w:hAnsi="Arial" w:cs="Arial"/>
          <w:sz w:val="18"/>
          <w:szCs w:val="18"/>
          <w:lang w:val="tr-TR"/>
        </w:rPr>
        <w:t>destek verile</w:t>
      </w:r>
      <w:r w:rsidR="00F66D05">
        <w:rPr>
          <w:rFonts w:ascii="Arial" w:hAnsi="Arial" w:cs="Arial"/>
          <w:sz w:val="18"/>
          <w:szCs w:val="18"/>
          <w:lang w:val="tr-TR"/>
        </w:rPr>
        <w:t xml:space="preserve">bilecektir: </w:t>
      </w:r>
    </w:p>
    <w:p w:rsidR="00666190" w:rsidRPr="00C4594C" w:rsidRDefault="00666190" w:rsidP="00C87041">
      <w:pPr>
        <w:jc w:val="both"/>
        <w:rPr>
          <w:rFonts w:ascii="Arial" w:hAnsi="Arial" w:cs="Arial"/>
          <w:sz w:val="10"/>
          <w:szCs w:val="10"/>
          <w:lang w:val="tr-TR"/>
        </w:rPr>
      </w:pPr>
    </w:p>
    <w:p w:rsidR="00C87041" w:rsidRPr="003873E7" w:rsidRDefault="00893AEB" w:rsidP="00C87041">
      <w:pPr>
        <w:jc w:val="both"/>
        <w:rPr>
          <w:rFonts w:ascii="Arial" w:hAnsi="Arial" w:cs="Arial"/>
          <w:sz w:val="18"/>
          <w:szCs w:val="18"/>
          <w:lang w:val="tr-TR"/>
        </w:rPr>
      </w:pPr>
      <w:r>
        <w:rPr>
          <w:rFonts w:ascii="Arial" w:hAnsi="Arial" w:cs="Arial"/>
          <w:sz w:val="18"/>
          <w:szCs w:val="18"/>
          <w:lang w:val="tr-TR"/>
        </w:rPr>
        <w:t>1. Yurt dışı saha</w:t>
      </w:r>
      <w:r w:rsidR="00E92253" w:rsidRPr="003873E7">
        <w:rPr>
          <w:rFonts w:ascii="Arial" w:hAnsi="Arial" w:cs="Arial"/>
          <w:sz w:val="18"/>
          <w:szCs w:val="18"/>
          <w:lang w:val="tr-TR"/>
        </w:rPr>
        <w:t xml:space="preserve"> çalışması, p</w:t>
      </w:r>
      <w:r w:rsidR="00C87041" w:rsidRPr="003873E7">
        <w:rPr>
          <w:rFonts w:ascii="Arial" w:hAnsi="Arial" w:cs="Arial"/>
          <w:sz w:val="18"/>
          <w:szCs w:val="18"/>
          <w:lang w:val="tr-TR"/>
        </w:rPr>
        <w:t>roje kapsamında ihtiyaç duyulan verilerin temin edilmesinin başka bir yolunun olmadığı durumlarda yapılabilir. Ancak, bu amaçla proje ekibine yurt dışından araştırmacı, bursiyer vb. dahil edilemez.</w:t>
      </w:r>
    </w:p>
    <w:p w:rsidR="00C87041" w:rsidRPr="00C4594C" w:rsidRDefault="00C87041" w:rsidP="00C87041">
      <w:pPr>
        <w:tabs>
          <w:tab w:val="left" w:pos="1953"/>
        </w:tabs>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C87041" w:rsidRPr="00C4594C" w:rsidRDefault="00C87041" w:rsidP="00C87041">
      <w:pPr>
        <w:jc w:val="both"/>
        <w:rPr>
          <w:rFonts w:ascii="Arial" w:hAnsi="Arial" w:cs="Arial"/>
          <w:sz w:val="6"/>
          <w:szCs w:val="6"/>
          <w:lang w:val="tr-TR"/>
        </w:rPr>
      </w:pPr>
      <w:r w:rsidRPr="003873E7">
        <w:rPr>
          <w:rFonts w:ascii="Arial" w:hAnsi="Arial" w:cs="Arial"/>
          <w:sz w:val="18"/>
          <w:szCs w:val="18"/>
          <w:lang w:val="tr-TR"/>
        </w:rPr>
        <w:t xml:space="preserve"> </w:t>
      </w: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sidR="00FE0E9B">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C87041" w:rsidRPr="00C4594C" w:rsidRDefault="00C87041" w:rsidP="00C87041">
      <w:pPr>
        <w:jc w:val="both"/>
        <w:rPr>
          <w:rFonts w:ascii="Arial" w:hAnsi="Arial" w:cs="Arial"/>
          <w:sz w:val="6"/>
          <w:szCs w:val="6"/>
          <w:lang w:val="tr-TR"/>
        </w:rPr>
      </w:pPr>
    </w:p>
    <w:p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C20B0A" w:rsidRPr="003873E7" w:rsidRDefault="00C20B0A" w:rsidP="00C87041">
      <w:pPr>
        <w:jc w:val="both"/>
        <w:rPr>
          <w:rFonts w:ascii="Arial" w:hAnsi="Arial" w:cs="Arial"/>
          <w:sz w:val="18"/>
          <w:szCs w:val="18"/>
          <w:lang w:val="tr-TR"/>
        </w:rPr>
      </w:pPr>
    </w:p>
    <w:p w:rsidR="00666190" w:rsidRPr="00C154E4" w:rsidRDefault="00666190" w:rsidP="00666190">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w:t>
      </w:r>
      <w:r w:rsidR="009E0C68" w:rsidRPr="00C154E4">
        <w:rPr>
          <w:rFonts w:ascii="Arial" w:hAnsi="Arial" w:cs="Arial"/>
          <w:b/>
          <w:sz w:val="18"/>
          <w:szCs w:val="18"/>
          <w:lang w:val="tr-TR"/>
        </w:rPr>
        <w:t>ni</w:t>
      </w:r>
      <w:r w:rsidRPr="00C154E4">
        <w:rPr>
          <w:rFonts w:ascii="Arial" w:hAnsi="Arial" w:cs="Arial"/>
          <w:b/>
          <w:sz w:val="18"/>
          <w:szCs w:val="18"/>
          <w:lang w:val="tr-TR"/>
        </w:rPr>
        <w:t xml:space="preserve"> ve projeye sağlayacağı katkı</w:t>
      </w:r>
      <w:r w:rsidR="009E0C68" w:rsidRPr="00C154E4">
        <w:rPr>
          <w:rFonts w:ascii="Arial" w:hAnsi="Arial" w:cs="Arial"/>
          <w:b/>
          <w:sz w:val="18"/>
          <w:szCs w:val="18"/>
          <w:lang w:val="tr-TR"/>
        </w:rPr>
        <w:t>yı</w:t>
      </w:r>
      <w:r w:rsidR="00EE42D6" w:rsidRPr="00C154E4">
        <w:rPr>
          <w:rFonts w:ascii="Arial" w:hAnsi="Arial" w:cs="Arial"/>
          <w:b/>
          <w:sz w:val="18"/>
          <w:szCs w:val="18"/>
          <w:lang w:val="tr-TR"/>
        </w:rPr>
        <w:t xml:space="preserve"> </w:t>
      </w:r>
      <w:r w:rsidR="00D074E9" w:rsidRPr="00C154E4">
        <w:rPr>
          <w:rFonts w:ascii="Arial" w:hAnsi="Arial" w:cs="Arial"/>
          <w:b/>
          <w:sz w:val="18"/>
          <w:szCs w:val="18"/>
          <w:lang w:val="tr-TR"/>
        </w:rPr>
        <w:t>yu</w:t>
      </w:r>
      <w:r w:rsidR="00D37171">
        <w:rPr>
          <w:rFonts w:ascii="Arial" w:hAnsi="Arial" w:cs="Arial"/>
          <w:b/>
          <w:sz w:val="18"/>
          <w:szCs w:val="18"/>
          <w:lang w:val="tr-TR"/>
        </w:rPr>
        <w:t>karıda belirtilen kurallar</w:t>
      </w:r>
      <w:r w:rsidR="00EE42D6" w:rsidRPr="00C154E4">
        <w:rPr>
          <w:rFonts w:ascii="Arial" w:hAnsi="Arial" w:cs="Arial"/>
          <w:b/>
          <w:sz w:val="18"/>
          <w:szCs w:val="18"/>
          <w:lang w:val="tr-TR"/>
        </w:rPr>
        <w:t xml:space="preserve"> çerçevesinde açıklayınız:</w:t>
      </w:r>
    </w:p>
    <w:p w:rsidR="00666190" w:rsidRPr="004B3185" w:rsidRDefault="00666190" w:rsidP="00666190">
      <w:pPr>
        <w:rPr>
          <w:rFonts w:ascii="Arial" w:hAnsi="Arial" w:cs="Arial"/>
          <w:b/>
          <w:lang w:val="tr-TR"/>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666190" w:rsidRPr="00F627F7" w:rsidTr="001B1414">
        <w:trPr>
          <w:trHeight w:val="1721"/>
        </w:trPr>
        <w:tc>
          <w:tcPr>
            <w:tcW w:w="9766" w:type="dxa"/>
          </w:tcPr>
          <w:p w:rsidR="00666190" w:rsidRDefault="00666190"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Default="003F4199" w:rsidP="005B4812">
            <w:pPr>
              <w:overflowPunct w:val="0"/>
              <w:autoSpaceDE w:val="0"/>
              <w:jc w:val="both"/>
              <w:textAlignment w:val="baseline"/>
              <w:rPr>
                <w:rFonts w:ascii="Arial" w:hAnsi="Arial" w:cs="Arial"/>
                <w:lang w:val="tr-TR"/>
              </w:rPr>
            </w:pPr>
          </w:p>
          <w:p w:rsidR="003F4199" w:rsidRPr="004B3185" w:rsidRDefault="003F4199" w:rsidP="005B4812">
            <w:pPr>
              <w:overflowPunct w:val="0"/>
              <w:autoSpaceDE w:val="0"/>
              <w:jc w:val="both"/>
              <w:textAlignment w:val="baseline"/>
              <w:rPr>
                <w:rFonts w:ascii="Arial" w:hAnsi="Arial" w:cs="Arial"/>
                <w:lang w:val="tr-TR"/>
              </w:rPr>
            </w:pPr>
          </w:p>
        </w:tc>
      </w:tr>
    </w:tbl>
    <w:p w:rsidR="006932A3" w:rsidRDefault="006932A3" w:rsidP="005C5002">
      <w:pPr>
        <w:jc w:val="center"/>
        <w:rPr>
          <w:rFonts w:ascii="Arial" w:hAnsi="Arial" w:cs="Arial"/>
          <w:b/>
          <w:sz w:val="18"/>
          <w:szCs w:val="18"/>
          <w:lang w:val="tr-TR"/>
        </w:rPr>
      </w:pPr>
    </w:p>
    <w:p w:rsidR="009864D3" w:rsidRDefault="009864D3"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86767F" w:rsidRDefault="0086767F" w:rsidP="005C5002">
      <w:pPr>
        <w:jc w:val="center"/>
        <w:rPr>
          <w:rFonts w:ascii="Arial" w:hAnsi="Arial" w:cs="Arial"/>
          <w:b/>
          <w:sz w:val="18"/>
          <w:szCs w:val="18"/>
          <w:lang w:val="tr-TR"/>
        </w:rPr>
      </w:pPr>
    </w:p>
    <w:p w:rsidR="000E3CC9" w:rsidRDefault="000E3CC9" w:rsidP="005C5002">
      <w:pPr>
        <w:jc w:val="center"/>
        <w:rPr>
          <w:rFonts w:ascii="Arial" w:hAnsi="Arial" w:cs="Arial"/>
          <w:b/>
          <w:sz w:val="18"/>
          <w:szCs w:val="18"/>
          <w:lang w:val="tr-TR"/>
        </w:rPr>
      </w:pPr>
    </w:p>
    <w:p w:rsidR="003F4199" w:rsidRDefault="003F4199" w:rsidP="005C5002">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lastRenderedPageBreak/>
        <w:t>Yurt</w:t>
      </w:r>
      <w:r w:rsidR="00176EB2">
        <w:rPr>
          <w:rFonts w:ascii="Arial" w:hAnsi="Arial" w:cs="Arial"/>
          <w:b/>
          <w:sz w:val="18"/>
          <w:szCs w:val="18"/>
          <w:lang w:val="tr-TR"/>
        </w:rPr>
        <w:t xml:space="preserve"> D</w:t>
      </w:r>
      <w:r>
        <w:rPr>
          <w:rFonts w:ascii="Arial" w:hAnsi="Arial" w:cs="Arial"/>
          <w:b/>
          <w:sz w:val="18"/>
          <w:szCs w:val="18"/>
          <w:lang w:val="tr-TR"/>
        </w:rPr>
        <w:t xml:space="preserve">ışı </w:t>
      </w:r>
      <w:r w:rsidRPr="003873E7">
        <w:rPr>
          <w:rFonts w:ascii="Arial" w:hAnsi="Arial" w:cs="Arial"/>
          <w:b/>
          <w:sz w:val="18"/>
          <w:szCs w:val="18"/>
          <w:lang w:val="tr-TR"/>
        </w:rPr>
        <w:t>Saha Çalışması Planı</w:t>
      </w:r>
    </w:p>
    <w:p w:rsidR="005C5002" w:rsidRPr="00DB6691" w:rsidRDefault="005C5002" w:rsidP="005C5002">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Pr>
          <w:rFonts w:ascii="Arial" w:hAnsi="Arial" w:cs="Arial"/>
          <w:bCs/>
          <w:sz w:val="16"/>
          <w:szCs w:val="16"/>
          <w:lang w:val="tr-TR"/>
        </w:rPr>
        <w:t>Sa</w:t>
      </w:r>
      <w:r w:rsidR="006932A3">
        <w:rPr>
          <w:rFonts w:ascii="Arial" w:hAnsi="Arial" w:cs="Arial"/>
          <w:bCs/>
          <w:sz w:val="16"/>
          <w:szCs w:val="16"/>
          <w:lang w:val="tr-TR"/>
        </w:rPr>
        <w:t>dece Sosyal ve Beşeri Bilimler a</w:t>
      </w:r>
      <w:r>
        <w:rPr>
          <w:rFonts w:ascii="Arial" w:hAnsi="Arial" w:cs="Arial"/>
          <w:bCs/>
          <w:sz w:val="16"/>
          <w:szCs w:val="16"/>
          <w:lang w:val="tr-TR"/>
        </w:rPr>
        <w:t xml:space="preserve">lanındaki projeler için geçerlidir. </w:t>
      </w:r>
      <w:r w:rsidRPr="00DB6691">
        <w:rPr>
          <w:rFonts w:ascii="Arial" w:hAnsi="Arial" w:cs="Arial"/>
          <w:bCs/>
          <w:sz w:val="16"/>
          <w:szCs w:val="16"/>
          <w:lang w:val="tr-TR"/>
        </w:rPr>
        <w:t>Satır sayısı gerektiği kadar arttırılabilir)</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914"/>
        <w:gridCol w:w="1263"/>
        <w:gridCol w:w="980"/>
        <w:gridCol w:w="1261"/>
        <w:gridCol w:w="840"/>
        <w:gridCol w:w="1121"/>
        <w:gridCol w:w="840"/>
        <w:gridCol w:w="980"/>
        <w:gridCol w:w="1328"/>
      </w:tblGrid>
      <w:tr w:rsidR="004E0A1C" w:rsidRPr="006932A3" w:rsidTr="001B1414">
        <w:trPr>
          <w:trHeight w:val="418"/>
        </w:trPr>
        <w:tc>
          <w:tcPr>
            <w:tcW w:w="345" w:type="dxa"/>
            <w:vMerge w:val="restart"/>
            <w:shd w:val="clear" w:color="auto" w:fill="auto"/>
            <w:textDirection w:val="btLr"/>
            <w:vAlign w:val="center"/>
          </w:tcPr>
          <w:p w:rsidR="005C5002" w:rsidRPr="00013C57" w:rsidRDefault="005C5002" w:rsidP="00DD346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914" w:type="dxa"/>
            <w:vMerge w:val="restart"/>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 xml:space="preserve"> </w:t>
            </w:r>
            <w:r w:rsidR="006932A3" w:rsidRPr="00013C57">
              <w:rPr>
                <w:rFonts w:ascii="Arial" w:hAnsi="Arial" w:cs="Arial"/>
                <w:b/>
                <w:sz w:val="16"/>
                <w:szCs w:val="16"/>
                <w:lang w:val="tr-TR"/>
              </w:rPr>
              <w:t>Nereden Nereye G</w:t>
            </w:r>
            <w:r w:rsidRPr="00013C57">
              <w:rPr>
                <w:rFonts w:ascii="Arial" w:hAnsi="Arial" w:cs="Arial"/>
                <w:b/>
                <w:sz w:val="16"/>
                <w:szCs w:val="16"/>
                <w:lang w:val="tr-TR"/>
              </w:rPr>
              <w:t>idileceği</w:t>
            </w:r>
          </w:p>
        </w:tc>
        <w:tc>
          <w:tcPr>
            <w:tcW w:w="1262" w:type="dxa"/>
            <w:vMerge w:val="restart"/>
            <w:shd w:val="clear" w:color="auto" w:fill="auto"/>
            <w:vAlign w:val="center"/>
          </w:tcPr>
          <w:p w:rsidR="005C5002" w:rsidRPr="00013C57" w:rsidRDefault="00013C57" w:rsidP="009864D3">
            <w:pPr>
              <w:jc w:val="center"/>
              <w:rPr>
                <w:rFonts w:ascii="Arial" w:hAnsi="Arial" w:cs="Arial"/>
                <w:b/>
                <w:sz w:val="16"/>
                <w:szCs w:val="16"/>
                <w:lang w:val="tr-TR"/>
              </w:rPr>
            </w:pPr>
            <w:r>
              <w:rPr>
                <w:rFonts w:ascii="Arial" w:hAnsi="Arial" w:cs="Arial"/>
                <w:b/>
                <w:sz w:val="16"/>
                <w:szCs w:val="16"/>
                <w:lang w:val="tr-TR"/>
              </w:rPr>
              <w:t xml:space="preserve">Saha </w:t>
            </w:r>
            <w:r w:rsidR="005C5002" w:rsidRPr="00013C57">
              <w:rPr>
                <w:rFonts w:ascii="Arial" w:hAnsi="Arial" w:cs="Arial"/>
                <w:b/>
                <w:sz w:val="16"/>
                <w:szCs w:val="16"/>
                <w:lang w:val="tr-TR"/>
              </w:rPr>
              <w:t xml:space="preserve">Çalışmasının   </w:t>
            </w:r>
            <w:r w:rsidR="009864D3" w:rsidRPr="00013C57">
              <w:rPr>
                <w:rFonts w:ascii="Arial" w:hAnsi="Arial" w:cs="Arial"/>
                <w:b/>
                <w:sz w:val="16"/>
                <w:szCs w:val="16"/>
                <w:lang w:val="tr-TR"/>
              </w:rPr>
              <w:t xml:space="preserve">  </w:t>
            </w:r>
            <w:r w:rsidR="005C5002" w:rsidRPr="00013C57">
              <w:rPr>
                <w:rFonts w:ascii="Arial" w:hAnsi="Arial" w:cs="Arial"/>
                <w:b/>
                <w:sz w:val="16"/>
                <w:szCs w:val="16"/>
                <w:lang w:val="tr-TR"/>
              </w:rPr>
              <w:t>Mahiyeti</w:t>
            </w:r>
            <w:r>
              <w:rPr>
                <w:rFonts w:ascii="Arial" w:hAnsi="Arial" w:cs="Arial"/>
                <w:b/>
                <w:sz w:val="16"/>
                <w:szCs w:val="16"/>
                <w:lang w:val="tr-TR"/>
              </w:rPr>
              <w:t xml:space="preserve">                            </w:t>
            </w:r>
            <w:r w:rsidR="005C5002" w:rsidRPr="00013C57">
              <w:rPr>
                <w:rFonts w:ascii="Arial" w:hAnsi="Arial" w:cs="Arial"/>
                <w:b/>
                <w:sz w:val="16"/>
                <w:szCs w:val="16"/>
                <w:lang w:val="tr-TR"/>
              </w:rPr>
              <w:t xml:space="preserve"> (**)</w:t>
            </w:r>
          </w:p>
        </w:tc>
        <w:tc>
          <w:tcPr>
            <w:tcW w:w="980" w:type="dxa"/>
            <w:vMerge w:val="restart"/>
            <w:shd w:val="clear" w:color="auto" w:fill="auto"/>
            <w:vAlign w:val="center"/>
          </w:tcPr>
          <w:p w:rsidR="005C5002" w:rsidRPr="00013C57" w:rsidRDefault="00013C57" w:rsidP="00013C57">
            <w:pPr>
              <w:ind w:hanging="108"/>
              <w:jc w:val="center"/>
              <w:rPr>
                <w:rFonts w:ascii="Arial" w:hAnsi="Arial" w:cs="Arial"/>
                <w:b/>
                <w:sz w:val="16"/>
                <w:szCs w:val="16"/>
                <w:lang w:val="tr-TR"/>
              </w:rPr>
            </w:pPr>
            <w:r>
              <w:rPr>
                <w:rFonts w:ascii="Arial" w:hAnsi="Arial" w:cs="Arial"/>
                <w:b/>
                <w:sz w:val="16"/>
                <w:szCs w:val="16"/>
                <w:lang w:val="tr-TR"/>
              </w:rPr>
              <w:t xml:space="preserve">  </w:t>
            </w:r>
            <w:r w:rsidR="005C5002" w:rsidRPr="00013C57">
              <w:rPr>
                <w:rFonts w:ascii="Arial" w:hAnsi="Arial" w:cs="Arial"/>
                <w:b/>
                <w:sz w:val="16"/>
                <w:szCs w:val="16"/>
                <w:lang w:val="tr-TR"/>
              </w:rPr>
              <w:t xml:space="preserve">Kişi x Gün  (***)      </w:t>
            </w:r>
          </w:p>
        </w:tc>
        <w:tc>
          <w:tcPr>
            <w:tcW w:w="3222"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Uluslar A</w:t>
            </w:r>
            <w:r w:rsidR="005C5002" w:rsidRPr="00013C57">
              <w:rPr>
                <w:rFonts w:ascii="Arial" w:hAnsi="Arial" w:cs="Arial"/>
                <w:b/>
                <w:sz w:val="18"/>
                <w:szCs w:val="18"/>
                <w:lang w:val="tr-TR"/>
              </w:rPr>
              <w:t>rası Ulaşım (****)</w:t>
            </w:r>
          </w:p>
        </w:tc>
        <w:tc>
          <w:tcPr>
            <w:tcW w:w="3148" w:type="dxa"/>
            <w:gridSpan w:val="3"/>
            <w:shd w:val="clear" w:color="auto" w:fill="auto"/>
            <w:vAlign w:val="center"/>
          </w:tcPr>
          <w:p w:rsidR="005C5002" w:rsidRPr="00013C57" w:rsidRDefault="006932A3" w:rsidP="00DD3461">
            <w:pPr>
              <w:jc w:val="center"/>
              <w:rPr>
                <w:rFonts w:ascii="Arial" w:hAnsi="Arial" w:cs="Arial"/>
                <w:b/>
                <w:sz w:val="18"/>
                <w:szCs w:val="18"/>
                <w:lang w:val="tr-TR"/>
              </w:rPr>
            </w:pPr>
            <w:r w:rsidRPr="00013C57">
              <w:rPr>
                <w:rFonts w:ascii="Arial" w:hAnsi="Arial" w:cs="Arial"/>
                <w:b/>
                <w:sz w:val="18"/>
                <w:szCs w:val="18"/>
                <w:lang w:val="tr-TR"/>
              </w:rPr>
              <w:t>Yurt Dışı Şehi</w:t>
            </w:r>
            <w:r w:rsidR="005C5002" w:rsidRPr="00013C57">
              <w:rPr>
                <w:rFonts w:ascii="Arial" w:hAnsi="Arial" w:cs="Arial"/>
                <w:b/>
                <w:sz w:val="18"/>
                <w:szCs w:val="18"/>
                <w:lang w:val="tr-TR"/>
              </w:rPr>
              <w:t>r</w:t>
            </w:r>
            <w:r w:rsidRPr="00013C57">
              <w:rPr>
                <w:rFonts w:ascii="Arial" w:hAnsi="Arial" w:cs="Arial"/>
                <w:b/>
                <w:sz w:val="18"/>
                <w:szCs w:val="18"/>
                <w:lang w:val="tr-TR"/>
              </w:rPr>
              <w:t xml:space="preserve"> İ</w:t>
            </w:r>
            <w:r w:rsidR="005C5002" w:rsidRPr="00013C57">
              <w:rPr>
                <w:rFonts w:ascii="Arial" w:hAnsi="Arial" w:cs="Arial"/>
                <w:b/>
                <w:sz w:val="18"/>
                <w:szCs w:val="18"/>
                <w:lang w:val="tr-TR"/>
              </w:rPr>
              <w:t xml:space="preserve">çi Ulaşım (****) </w:t>
            </w:r>
          </w:p>
        </w:tc>
      </w:tr>
      <w:tr w:rsidR="00013C57" w:rsidRPr="00252423" w:rsidTr="001B1414">
        <w:trPr>
          <w:trHeight w:val="789"/>
        </w:trPr>
        <w:tc>
          <w:tcPr>
            <w:tcW w:w="345" w:type="dxa"/>
            <w:vMerge/>
            <w:shd w:val="clear" w:color="auto" w:fill="auto"/>
            <w:vAlign w:val="center"/>
          </w:tcPr>
          <w:p w:rsidR="005C5002" w:rsidRPr="00013C57" w:rsidRDefault="005C5002" w:rsidP="00DD3461">
            <w:pPr>
              <w:jc w:val="center"/>
              <w:rPr>
                <w:b/>
                <w:sz w:val="18"/>
                <w:szCs w:val="18"/>
                <w:lang w:val="tr-TR"/>
              </w:rPr>
            </w:pPr>
          </w:p>
        </w:tc>
        <w:tc>
          <w:tcPr>
            <w:tcW w:w="914" w:type="dxa"/>
            <w:vMerge/>
            <w:shd w:val="clear" w:color="auto" w:fill="auto"/>
            <w:vAlign w:val="center"/>
          </w:tcPr>
          <w:p w:rsidR="005C5002" w:rsidRDefault="005C5002" w:rsidP="00DD3461">
            <w:pPr>
              <w:jc w:val="center"/>
              <w:rPr>
                <w:rFonts w:ascii="Arial" w:hAnsi="Arial" w:cs="Arial"/>
                <w:b/>
                <w:sz w:val="18"/>
                <w:szCs w:val="18"/>
                <w:lang w:val="tr-TR"/>
              </w:rPr>
            </w:pPr>
          </w:p>
        </w:tc>
        <w:tc>
          <w:tcPr>
            <w:tcW w:w="1262" w:type="dxa"/>
            <w:vMerge/>
            <w:shd w:val="clear" w:color="auto" w:fill="auto"/>
            <w:vAlign w:val="center"/>
          </w:tcPr>
          <w:p w:rsidR="005C5002" w:rsidRPr="001714ED" w:rsidRDefault="005C5002" w:rsidP="00DD3461">
            <w:pPr>
              <w:jc w:val="center"/>
              <w:rPr>
                <w:rFonts w:ascii="Arial Narrow" w:hAnsi="Arial Narrow" w:cs="Arial"/>
                <w:b/>
                <w:sz w:val="18"/>
                <w:szCs w:val="18"/>
                <w:lang w:val="tr-TR"/>
              </w:rPr>
            </w:pPr>
          </w:p>
        </w:tc>
        <w:tc>
          <w:tcPr>
            <w:tcW w:w="980" w:type="dxa"/>
            <w:vMerge/>
            <w:shd w:val="clear" w:color="auto" w:fill="auto"/>
            <w:vAlign w:val="center"/>
          </w:tcPr>
          <w:p w:rsidR="005C5002" w:rsidRPr="008E61A0" w:rsidRDefault="005C5002" w:rsidP="00DD3461">
            <w:pPr>
              <w:jc w:val="center"/>
              <w:rPr>
                <w:rFonts w:ascii="Arial Narrow" w:hAnsi="Arial Narrow" w:cs="Arial"/>
                <w:b/>
                <w:sz w:val="18"/>
                <w:szCs w:val="18"/>
                <w:lang w:val="tr-TR"/>
              </w:rPr>
            </w:pPr>
          </w:p>
        </w:tc>
        <w:tc>
          <w:tcPr>
            <w:tcW w:w="1261" w:type="dxa"/>
            <w:shd w:val="clear" w:color="auto" w:fill="auto"/>
            <w:vAlign w:val="center"/>
          </w:tcPr>
          <w:p w:rsidR="005C5002" w:rsidRPr="00013C57" w:rsidRDefault="006932A3" w:rsidP="00013C57">
            <w:pPr>
              <w:jc w:val="center"/>
              <w:rPr>
                <w:rFonts w:ascii="Arial" w:hAnsi="Arial" w:cs="Arial"/>
                <w:b/>
                <w:sz w:val="16"/>
                <w:szCs w:val="16"/>
                <w:lang w:val="tr-TR"/>
              </w:rPr>
            </w:pPr>
            <w:r w:rsidRPr="00013C57">
              <w:rPr>
                <w:rFonts w:ascii="Arial" w:hAnsi="Arial" w:cs="Arial"/>
                <w:b/>
                <w:sz w:val="16"/>
                <w:szCs w:val="16"/>
              </w:rPr>
              <w:t>Uçak/O</w:t>
            </w:r>
            <w:r w:rsidR="005C5002" w:rsidRPr="00013C57">
              <w:rPr>
                <w:rFonts w:ascii="Arial" w:hAnsi="Arial" w:cs="Arial"/>
                <w:b/>
                <w:sz w:val="16"/>
                <w:szCs w:val="16"/>
              </w:rPr>
              <w:t>to</w:t>
            </w:r>
            <w:r w:rsidRPr="00013C57">
              <w:rPr>
                <w:rFonts w:ascii="Arial" w:hAnsi="Arial" w:cs="Arial"/>
                <w:b/>
                <w:sz w:val="16"/>
                <w:szCs w:val="16"/>
              </w:rPr>
              <w:t>büs/</w:t>
            </w:r>
            <w:r w:rsidR="009864D3" w:rsidRPr="00013C57">
              <w:rPr>
                <w:rFonts w:ascii="Arial" w:hAnsi="Arial" w:cs="Arial"/>
                <w:b/>
                <w:sz w:val="16"/>
                <w:szCs w:val="16"/>
              </w:rPr>
              <w:t xml:space="preserve">       </w:t>
            </w:r>
            <w:r w:rsidRPr="00013C57">
              <w:rPr>
                <w:rFonts w:ascii="Arial" w:hAnsi="Arial" w:cs="Arial"/>
                <w:b/>
                <w:sz w:val="16"/>
                <w:szCs w:val="16"/>
              </w:rPr>
              <w:t>T</w:t>
            </w:r>
            <w:r w:rsidR="005C5002" w:rsidRPr="00013C57">
              <w:rPr>
                <w:rFonts w:ascii="Arial" w:hAnsi="Arial" w:cs="Arial"/>
                <w:b/>
                <w:sz w:val="16"/>
                <w:szCs w:val="16"/>
              </w:rPr>
              <w:t>ren</w:t>
            </w:r>
            <w:r w:rsidRPr="00013C57">
              <w:rPr>
                <w:rFonts w:ascii="Arial" w:hAnsi="Arial" w:cs="Arial"/>
                <w:b/>
                <w:sz w:val="16"/>
                <w:szCs w:val="16"/>
              </w:rPr>
              <w:t>/G</w:t>
            </w:r>
            <w:r w:rsidR="006D477B" w:rsidRPr="00013C57">
              <w:rPr>
                <w:rFonts w:ascii="Arial" w:hAnsi="Arial" w:cs="Arial"/>
                <w:b/>
                <w:sz w:val="16"/>
                <w:szCs w:val="16"/>
              </w:rPr>
              <w:t>emi</w:t>
            </w:r>
          </w:p>
        </w:tc>
        <w:tc>
          <w:tcPr>
            <w:tcW w:w="840" w:type="dxa"/>
            <w:shd w:val="clear" w:color="auto" w:fill="auto"/>
            <w:vAlign w:val="center"/>
          </w:tcPr>
          <w:p w:rsidR="005C5002" w:rsidRPr="00013C57" w:rsidRDefault="00013C57" w:rsidP="00013C57">
            <w:pPr>
              <w:ind w:left="-108"/>
              <w:jc w:val="center"/>
              <w:rPr>
                <w:rFonts w:ascii="Arial" w:hAnsi="Arial" w:cs="Arial"/>
                <w:b/>
                <w:sz w:val="16"/>
                <w:szCs w:val="16"/>
                <w:lang w:val="tr-TR"/>
              </w:rPr>
            </w:pPr>
            <w:r>
              <w:rPr>
                <w:rFonts w:ascii="Arial" w:hAnsi="Arial" w:cs="Arial"/>
                <w:b/>
                <w:sz w:val="16"/>
                <w:szCs w:val="16"/>
              </w:rPr>
              <w:t xml:space="preserve">Taşıt      </w:t>
            </w:r>
            <w:r w:rsidR="006932A3" w:rsidRPr="00013C57">
              <w:rPr>
                <w:rFonts w:ascii="Arial" w:hAnsi="Arial" w:cs="Arial"/>
                <w:b/>
                <w:sz w:val="16"/>
                <w:szCs w:val="16"/>
              </w:rPr>
              <w:t>K</w:t>
            </w:r>
            <w:r w:rsidR="005C5002" w:rsidRPr="00013C57">
              <w:rPr>
                <w:rFonts w:ascii="Arial" w:hAnsi="Arial" w:cs="Arial"/>
                <w:b/>
                <w:sz w:val="16"/>
                <w:szCs w:val="16"/>
              </w:rPr>
              <w:t>iralama (gün)</w:t>
            </w:r>
          </w:p>
        </w:tc>
        <w:tc>
          <w:tcPr>
            <w:tcW w:w="1121" w:type="dxa"/>
            <w:shd w:val="clear" w:color="auto" w:fill="auto"/>
            <w:vAlign w:val="center"/>
          </w:tcPr>
          <w:p w:rsidR="005C5002" w:rsidRPr="00013C57" w:rsidRDefault="005C5002" w:rsidP="00013C57">
            <w:pPr>
              <w:ind w:left="-30" w:right="-108" w:hanging="78"/>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6932A3" w:rsidRPr="00013C57">
              <w:rPr>
                <w:rFonts w:ascii="Arial" w:hAnsi="Arial" w:cs="Arial"/>
                <w:b/>
                <w:sz w:val="16"/>
                <w:szCs w:val="16"/>
                <w:lang w:val="tr-TR"/>
              </w:rPr>
              <w:t>/ K</w:t>
            </w:r>
            <w:r w:rsidRPr="00013C57">
              <w:rPr>
                <w:rFonts w:ascii="Arial" w:hAnsi="Arial" w:cs="Arial"/>
                <w:b/>
                <w:sz w:val="16"/>
                <w:szCs w:val="16"/>
                <w:lang w:val="tr-TR"/>
              </w:rPr>
              <w:t>iralık Taşıt  (km)</w:t>
            </w:r>
          </w:p>
        </w:tc>
        <w:tc>
          <w:tcPr>
            <w:tcW w:w="840" w:type="dxa"/>
            <w:shd w:val="clear" w:color="auto" w:fill="auto"/>
            <w:vAlign w:val="center"/>
          </w:tcPr>
          <w:p w:rsidR="005C5002" w:rsidRPr="00013C57" w:rsidRDefault="006932A3" w:rsidP="00DD3461">
            <w:pPr>
              <w:jc w:val="center"/>
              <w:rPr>
                <w:rFonts w:ascii="Arial" w:hAnsi="Arial" w:cs="Arial"/>
                <w:b/>
                <w:sz w:val="16"/>
                <w:szCs w:val="16"/>
                <w:lang w:val="tr-TR"/>
              </w:rPr>
            </w:pPr>
            <w:r w:rsidRPr="00013C57">
              <w:rPr>
                <w:rFonts w:ascii="Arial" w:hAnsi="Arial" w:cs="Arial"/>
                <w:b/>
                <w:sz w:val="16"/>
                <w:szCs w:val="16"/>
              </w:rPr>
              <w:t>Toplu Taşıma (b</w:t>
            </w:r>
            <w:r w:rsidR="005C5002" w:rsidRPr="00013C57">
              <w:rPr>
                <w:rFonts w:ascii="Arial" w:hAnsi="Arial" w:cs="Arial"/>
                <w:b/>
                <w:sz w:val="16"/>
                <w:szCs w:val="16"/>
              </w:rPr>
              <w:t>iniş sayısı)</w:t>
            </w:r>
          </w:p>
        </w:tc>
        <w:tc>
          <w:tcPr>
            <w:tcW w:w="980" w:type="dxa"/>
            <w:shd w:val="clear" w:color="auto" w:fill="auto"/>
            <w:vAlign w:val="center"/>
          </w:tcPr>
          <w:p w:rsidR="005C5002" w:rsidRPr="00013C57" w:rsidRDefault="006932A3" w:rsidP="00DD3461">
            <w:pPr>
              <w:jc w:val="center"/>
              <w:rPr>
                <w:rFonts w:ascii="Arial" w:hAnsi="Arial" w:cs="Arial"/>
                <w:b/>
                <w:sz w:val="16"/>
                <w:szCs w:val="16"/>
                <w:lang w:val="tr-TR"/>
              </w:rPr>
            </w:pPr>
            <w:r w:rsidRPr="00013C57">
              <w:rPr>
                <w:rFonts w:ascii="Arial" w:hAnsi="Arial" w:cs="Arial"/>
                <w:b/>
                <w:sz w:val="16"/>
                <w:szCs w:val="16"/>
              </w:rPr>
              <w:t>Taşıt K</w:t>
            </w:r>
            <w:r w:rsidR="005C5002" w:rsidRPr="00013C57">
              <w:rPr>
                <w:rFonts w:ascii="Arial" w:hAnsi="Arial" w:cs="Arial"/>
                <w:b/>
                <w:sz w:val="16"/>
                <w:szCs w:val="16"/>
              </w:rPr>
              <w:t>iralama (gün)</w:t>
            </w:r>
          </w:p>
        </w:tc>
        <w:tc>
          <w:tcPr>
            <w:tcW w:w="1327" w:type="dxa"/>
            <w:shd w:val="clear" w:color="auto" w:fill="auto"/>
            <w:vAlign w:val="center"/>
          </w:tcPr>
          <w:p w:rsidR="005C5002" w:rsidRPr="00013C57" w:rsidRDefault="005C5002" w:rsidP="009864D3">
            <w:pPr>
              <w:jc w:val="center"/>
              <w:rPr>
                <w:rFonts w:ascii="Arial" w:hAnsi="Arial" w:cs="Arial"/>
                <w:b/>
                <w:sz w:val="16"/>
                <w:szCs w:val="16"/>
                <w:lang w:val="tr-TR"/>
              </w:rPr>
            </w:pPr>
            <w:r w:rsidRPr="00013C57">
              <w:rPr>
                <w:rFonts w:ascii="Arial" w:hAnsi="Arial" w:cs="Arial"/>
                <w:b/>
                <w:sz w:val="16"/>
                <w:szCs w:val="16"/>
                <w:lang w:val="tr-TR"/>
              </w:rPr>
              <w:t>Özel/</w:t>
            </w:r>
            <w:r w:rsidR="006932A3" w:rsidRPr="00013C57">
              <w:rPr>
                <w:rFonts w:ascii="Arial" w:hAnsi="Arial" w:cs="Arial"/>
                <w:b/>
                <w:sz w:val="16"/>
                <w:szCs w:val="16"/>
                <w:lang w:val="tr-TR"/>
              </w:rPr>
              <w:t>R</w:t>
            </w:r>
            <w:r w:rsidRPr="00013C57">
              <w:rPr>
                <w:rFonts w:ascii="Arial" w:hAnsi="Arial" w:cs="Arial"/>
                <w:b/>
                <w:sz w:val="16"/>
                <w:szCs w:val="16"/>
                <w:lang w:val="tr-TR"/>
              </w:rPr>
              <w:t>esmi/</w:t>
            </w:r>
            <w:r w:rsidR="009864D3" w:rsidRPr="00013C57">
              <w:rPr>
                <w:rFonts w:ascii="Arial" w:hAnsi="Arial" w:cs="Arial"/>
                <w:b/>
                <w:sz w:val="16"/>
                <w:szCs w:val="16"/>
                <w:lang w:val="tr-TR"/>
              </w:rPr>
              <w:t xml:space="preserve">              </w:t>
            </w:r>
            <w:r w:rsidRPr="00013C57">
              <w:rPr>
                <w:rFonts w:ascii="Arial" w:hAnsi="Arial" w:cs="Arial"/>
                <w:b/>
                <w:sz w:val="16"/>
                <w:szCs w:val="16"/>
                <w:lang w:val="tr-TR"/>
              </w:rPr>
              <w:t>Kiralık Taşıt             (km)</w:t>
            </w:r>
          </w:p>
        </w:tc>
      </w:tr>
      <w:tr w:rsidR="00013C57" w:rsidRPr="00252423" w:rsidTr="001B1414">
        <w:trPr>
          <w:trHeight w:val="416"/>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1</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013C57">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9864D3">
            <w:pPr>
              <w:jc w:val="center"/>
              <w:rPr>
                <w:rFonts w:ascii="Arial" w:hAnsi="Arial" w:cs="Arial"/>
                <w:sz w:val="18"/>
                <w:szCs w:val="18"/>
                <w:lang w:val="tr-TR"/>
              </w:rPr>
            </w:pPr>
          </w:p>
        </w:tc>
      </w:tr>
      <w:tr w:rsidR="00013C57" w:rsidRPr="00252423" w:rsidTr="001B1414">
        <w:trPr>
          <w:trHeight w:val="395"/>
        </w:trPr>
        <w:tc>
          <w:tcPr>
            <w:tcW w:w="345" w:type="dxa"/>
            <w:shd w:val="clear" w:color="auto" w:fill="auto"/>
            <w:vAlign w:val="center"/>
          </w:tcPr>
          <w:p w:rsidR="005C5002" w:rsidRPr="00013C57" w:rsidRDefault="005C5002" w:rsidP="00DD3461">
            <w:pPr>
              <w:jc w:val="center"/>
              <w:rPr>
                <w:sz w:val="16"/>
                <w:szCs w:val="16"/>
                <w:lang w:val="tr-TR"/>
              </w:rPr>
            </w:pPr>
            <w:r w:rsidRPr="00013C57">
              <w:rPr>
                <w:sz w:val="16"/>
                <w:szCs w:val="16"/>
                <w:lang w:val="tr-TR"/>
              </w:rPr>
              <w:t>2</w:t>
            </w:r>
          </w:p>
        </w:tc>
        <w:tc>
          <w:tcPr>
            <w:tcW w:w="914"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2"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26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121"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84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980" w:type="dxa"/>
            <w:shd w:val="clear" w:color="auto" w:fill="auto"/>
            <w:vAlign w:val="center"/>
          </w:tcPr>
          <w:p w:rsidR="005C5002" w:rsidRPr="003873E7" w:rsidRDefault="005C5002" w:rsidP="00DD3461">
            <w:pPr>
              <w:jc w:val="center"/>
              <w:rPr>
                <w:rFonts w:ascii="Arial" w:hAnsi="Arial" w:cs="Arial"/>
                <w:sz w:val="18"/>
                <w:szCs w:val="18"/>
                <w:lang w:val="tr-TR"/>
              </w:rPr>
            </w:pPr>
          </w:p>
        </w:tc>
        <w:tc>
          <w:tcPr>
            <w:tcW w:w="1327"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013C57" w:rsidRPr="003873E7" w:rsidTr="001B1414">
        <w:trPr>
          <w:trHeight w:val="415"/>
        </w:trPr>
        <w:tc>
          <w:tcPr>
            <w:tcW w:w="2522" w:type="dxa"/>
            <w:gridSpan w:val="3"/>
            <w:tcBorders>
              <w:bottom w:val="single" w:sz="4" w:space="0" w:color="auto"/>
            </w:tcBorders>
            <w:shd w:val="clear" w:color="auto" w:fill="auto"/>
            <w:vAlign w:val="center"/>
          </w:tcPr>
          <w:p w:rsidR="004E0A1C" w:rsidRPr="003873E7" w:rsidRDefault="004E0A1C" w:rsidP="00A802D1">
            <w:pPr>
              <w:rPr>
                <w:rFonts w:ascii="Arial" w:hAnsi="Arial" w:cs="Arial"/>
                <w:b/>
                <w:sz w:val="18"/>
                <w:szCs w:val="18"/>
                <w:lang w:val="tr-TR"/>
              </w:rPr>
            </w:pPr>
            <w:r>
              <w:rPr>
                <w:rFonts w:ascii="Arial" w:hAnsi="Arial" w:cs="Arial"/>
                <w:b/>
                <w:sz w:val="18"/>
                <w:szCs w:val="18"/>
                <w:lang w:val="tr-TR"/>
              </w:rPr>
              <w:t xml:space="preserve">TOPLAM </w:t>
            </w: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26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121"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980" w:type="dxa"/>
            <w:tcBorders>
              <w:bottom w:val="single" w:sz="4" w:space="0" w:color="auto"/>
            </w:tcBorders>
            <w:shd w:val="clear" w:color="auto" w:fill="auto"/>
            <w:vAlign w:val="center"/>
          </w:tcPr>
          <w:p w:rsidR="004E0A1C" w:rsidRPr="003873E7" w:rsidRDefault="004E0A1C" w:rsidP="004E0A1C">
            <w:pPr>
              <w:rPr>
                <w:rFonts w:ascii="Arial" w:hAnsi="Arial" w:cs="Arial"/>
                <w:b/>
                <w:sz w:val="18"/>
                <w:szCs w:val="18"/>
                <w:lang w:val="tr-TR"/>
              </w:rPr>
            </w:pPr>
          </w:p>
        </w:tc>
        <w:tc>
          <w:tcPr>
            <w:tcW w:w="1327" w:type="dxa"/>
            <w:shd w:val="clear" w:color="auto" w:fill="auto"/>
            <w:vAlign w:val="center"/>
          </w:tcPr>
          <w:p w:rsidR="004E0A1C" w:rsidRPr="003873E7" w:rsidRDefault="004E0A1C" w:rsidP="00DD3461">
            <w:pPr>
              <w:jc w:val="center"/>
              <w:rPr>
                <w:rFonts w:ascii="Arial" w:hAnsi="Arial" w:cs="Arial"/>
                <w:sz w:val="18"/>
                <w:szCs w:val="18"/>
                <w:lang w:val="tr-TR"/>
              </w:rPr>
            </w:pPr>
          </w:p>
        </w:tc>
      </w:tr>
    </w:tbl>
    <w:p w:rsidR="005C5002" w:rsidRPr="00A4077B" w:rsidRDefault="005C5002" w:rsidP="001B1414">
      <w:pPr>
        <w:ind w:right="-178"/>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8"/>
          <w:szCs w:val="18"/>
          <w:lang w:val="tr-TR"/>
        </w:rPr>
      </w:pPr>
      <w:r w:rsidRPr="002D596A">
        <w:rPr>
          <w:rFonts w:ascii="Arial" w:hAnsi="Arial" w:cs="Arial"/>
          <w:b/>
          <w:sz w:val="14"/>
          <w:szCs w:val="14"/>
          <w:lang w:val="tr-TR"/>
        </w:rPr>
        <w:t>(**)</w:t>
      </w:r>
      <w:r w:rsidR="0086767F">
        <w:rPr>
          <w:rFonts w:ascii="Arial" w:hAnsi="Arial" w:cs="Arial"/>
          <w:bCs/>
          <w:sz w:val="14"/>
          <w:szCs w:val="14"/>
          <w:lang w:val="tr-TR"/>
        </w:rPr>
        <w:t xml:space="preserve"> Bu bölümde nerede (</w:t>
      </w:r>
      <w:r w:rsidRPr="00A4077B">
        <w:rPr>
          <w:rFonts w:ascii="Arial" w:hAnsi="Arial" w:cs="Arial"/>
          <w:bCs/>
          <w:sz w:val="14"/>
          <w:szCs w:val="14"/>
          <w:lang w:val="tr-TR"/>
        </w:rPr>
        <w:t>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sidR="006932A3">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nun tekrar incelenmesi önerilir.</w:t>
      </w:r>
      <w:r w:rsidRPr="00A4077B">
        <w:rPr>
          <w:rFonts w:ascii="Arial" w:hAnsi="Arial" w:cs="Arial"/>
          <w:bCs/>
          <w:sz w:val="18"/>
          <w:szCs w:val="18"/>
          <w:lang w:val="tr-TR"/>
        </w:rPr>
        <w:t xml:space="preserve"> </w:t>
      </w:r>
    </w:p>
    <w:p w:rsidR="005C5002" w:rsidRPr="00A4077B" w:rsidRDefault="005C5002" w:rsidP="001B1414">
      <w:pPr>
        <w:ind w:right="-178"/>
        <w:jc w:val="both"/>
        <w:rPr>
          <w:rFonts w:ascii="Arial" w:hAnsi="Arial" w:cs="Arial"/>
          <w:bCs/>
          <w:sz w:val="14"/>
          <w:szCs w:val="14"/>
          <w:lang w:val="tr-TR"/>
        </w:rPr>
      </w:pPr>
      <w:r w:rsidRPr="00A4077B">
        <w:rPr>
          <w:rFonts w:ascii="Arial" w:hAnsi="Arial" w:cs="Arial"/>
          <w:bCs/>
          <w:sz w:val="14"/>
          <w:szCs w:val="14"/>
          <w:lang w:val="tr-TR"/>
        </w:rPr>
        <w:t>Yurt</w:t>
      </w:r>
      <w:r w:rsidR="008F1D6D">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sidR="008F1D6D">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5C5002" w:rsidRPr="00A0683C" w:rsidRDefault="005C5002" w:rsidP="001B1414">
      <w:pPr>
        <w:ind w:right="-178"/>
        <w:jc w:val="both"/>
        <w:rPr>
          <w:rFonts w:ascii="Arial" w:hAnsi="Arial" w:cs="Arial"/>
          <w:bCs/>
          <w:sz w:val="6"/>
          <w:szCs w:val="6"/>
          <w:lang w:val="tr-TR"/>
        </w:rPr>
      </w:pPr>
    </w:p>
    <w:p w:rsidR="005C5002" w:rsidRPr="00A4077B"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5C5002" w:rsidRPr="00A0683C" w:rsidRDefault="005C5002" w:rsidP="001B1414">
      <w:pPr>
        <w:ind w:right="-178"/>
        <w:jc w:val="both"/>
        <w:rPr>
          <w:rFonts w:ascii="Arial" w:hAnsi="Arial" w:cs="Arial"/>
          <w:bCs/>
          <w:sz w:val="6"/>
          <w:szCs w:val="6"/>
          <w:lang w:val="tr-TR"/>
        </w:rPr>
      </w:pPr>
    </w:p>
    <w:p w:rsidR="005C5002"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Uluslar</w:t>
      </w:r>
      <w:r w:rsidR="00970E3C">
        <w:rPr>
          <w:rFonts w:ascii="Arial" w:hAnsi="Arial" w:cs="Arial"/>
          <w:bCs/>
          <w:sz w:val="14"/>
          <w:szCs w:val="14"/>
          <w:lang w:val="tr-TR"/>
        </w:rPr>
        <w:t xml:space="preserve"> </w:t>
      </w:r>
      <w:r w:rsidRPr="00A4077B">
        <w:rPr>
          <w:rFonts w:ascii="Arial" w:hAnsi="Arial" w:cs="Arial"/>
          <w:bCs/>
          <w:sz w:val="14"/>
          <w:szCs w:val="14"/>
          <w:lang w:val="tr-TR"/>
        </w:rPr>
        <w:t>arası ve yurt dışında ilgili ülkedeki şehir</w:t>
      </w:r>
      <w:r w:rsidR="00075C3C">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sidR="00075C3C">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sidR="00FE0E9B">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E93A9C" w:rsidRPr="00A4077B" w:rsidRDefault="00E93A9C" w:rsidP="001B1414">
      <w:pPr>
        <w:ind w:right="-178"/>
        <w:jc w:val="both"/>
        <w:rPr>
          <w:rFonts w:ascii="Arial" w:hAnsi="Arial" w:cs="Arial"/>
          <w:bCs/>
          <w:sz w:val="14"/>
          <w:szCs w:val="14"/>
          <w:lang w:val="tr-TR"/>
        </w:rPr>
      </w:pPr>
    </w:p>
    <w:p w:rsidR="005C5002" w:rsidRDefault="005C5002" w:rsidP="000F1F3C">
      <w:pPr>
        <w:jc w:val="center"/>
        <w:rPr>
          <w:rFonts w:ascii="Arial" w:hAnsi="Arial" w:cs="Arial"/>
          <w:b/>
          <w:sz w:val="18"/>
          <w:szCs w:val="18"/>
          <w:lang w:val="tr-TR"/>
        </w:rPr>
      </w:pPr>
    </w:p>
    <w:p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t>Yurt</w:t>
      </w:r>
      <w:r w:rsidR="006D477B">
        <w:rPr>
          <w:rFonts w:ascii="Arial" w:hAnsi="Arial" w:cs="Arial"/>
          <w:b/>
          <w:sz w:val="18"/>
          <w:szCs w:val="18"/>
          <w:lang w:val="tr-TR"/>
        </w:rPr>
        <w:t xml:space="preserve"> D</w:t>
      </w:r>
      <w:r>
        <w:rPr>
          <w:rFonts w:ascii="Arial" w:hAnsi="Arial" w:cs="Arial"/>
          <w:b/>
          <w:sz w:val="18"/>
          <w:szCs w:val="18"/>
          <w:lang w:val="tr-TR"/>
        </w:rPr>
        <w:t>ışı</w:t>
      </w:r>
      <w:r w:rsidRPr="003873E7">
        <w:rPr>
          <w:rFonts w:ascii="Arial" w:hAnsi="Arial" w:cs="Arial"/>
          <w:b/>
          <w:sz w:val="18"/>
          <w:szCs w:val="18"/>
          <w:lang w:val="tr-TR"/>
        </w:rPr>
        <w:t xml:space="preserve"> Saha Çalışması Seyahat Giderleri (03.3)</w:t>
      </w:r>
    </w:p>
    <w:p w:rsidR="005C5002" w:rsidRPr="00C60BEF" w:rsidRDefault="005C5002" w:rsidP="005C5002">
      <w:pPr>
        <w:pStyle w:val="WW-NormalWeb1"/>
        <w:spacing w:before="40"/>
        <w:jc w:val="center"/>
        <w:rPr>
          <w:rFonts w:ascii="Arial" w:hAnsi="Arial" w:cs="Arial"/>
          <w:bCs/>
          <w:sz w:val="16"/>
          <w:szCs w:val="16"/>
        </w:rPr>
      </w:pPr>
      <w:r>
        <w:rPr>
          <w:rFonts w:ascii="Arial" w:hAnsi="Arial" w:cs="Arial"/>
          <w:bCs/>
          <w:sz w:val="16"/>
          <w:szCs w:val="16"/>
        </w:rPr>
        <w:t>(Yurt</w:t>
      </w:r>
      <w:r w:rsidR="00824531">
        <w:rPr>
          <w:rFonts w:ascii="Arial" w:hAnsi="Arial" w:cs="Arial"/>
          <w:bCs/>
          <w:sz w:val="16"/>
          <w:szCs w:val="16"/>
        </w:rPr>
        <w:t xml:space="preserve"> Dışı</w:t>
      </w:r>
      <w:r>
        <w:rPr>
          <w:rFonts w:ascii="Arial" w:hAnsi="Arial" w:cs="Arial"/>
          <w:bCs/>
          <w:sz w:val="16"/>
          <w:szCs w:val="16"/>
        </w:rPr>
        <w:t xml:space="preserve"> Saha Ç</w:t>
      </w:r>
      <w:r w:rsidR="00824531">
        <w:rPr>
          <w:rFonts w:ascii="Arial" w:hAnsi="Arial" w:cs="Arial"/>
          <w:bCs/>
          <w:sz w:val="16"/>
          <w:szCs w:val="16"/>
        </w:rPr>
        <w:t>alışması P</w:t>
      </w:r>
      <w:r w:rsidRPr="00C60BEF">
        <w:rPr>
          <w:rFonts w:ascii="Arial" w:hAnsi="Arial" w:cs="Arial"/>
          <w:bCs/>
          <w:sz w:val="16"/>
          <w:szCs w:val="16"/>
        </w:rPr>
        <w:t>lanındaki verilerle uyumlu olacak şekilde doldurulur ve bütçelendirilir)</w:t>
      </w: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967"/>
        <w:gridCol w:w="1160"/>
        <w:gridCol w:w="992"/>
        <w:gridCol w:w="1277"/>
        <w:gridCol w:w="1565"/>
        <w:gridCol w:w="1419"/>
      </w:tblGrid>
      <w:tr w:rsidR="005C5002" w:rsidRPr="003873E7" w:rsidTr="001B1414">
        <w:trPr>
          <w:trHeight w:val="731"/>
        </w:trPr>
        <w:tc>
          <w:tcPr>
            <w:tcW w:w="2697" w:type="dxa"/>
            <w:shd w:val="clear" w:color="auto" w:fill="FFFFFF"/>
            <w:vAlign w:val="center"/>
          </w:tcPr>
          <w:p w:rsidR="005C5002" w:rsidRPr="003873E7" w:rsidRDefault="005C5002" w:rsidP="00DD3461">
            <w:pPr>
              <w:jc w:val="center"/>
              <w:rPr>
                <w:rFonts w:ascii="Arial" w:hAnsi="Arial" w:cs="Arial"/>
                <w:b/>
                <w:sz w:val="18"/>
                <w:szCs w:val="18"/>
                <w:lang w:val="tr-TR"/>
              </w:rPr>
            </w:pPr>
          </w:p>
        </w:tc>
        <w:tc>
          <w:tcPr>
            <w:tcW w:w="967"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60" w:type="dxa"/>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Gün</w:t>
            </w:r>
          </w:p>
        </w:tc>
        <w:tc>
          <w:tcPr>
            <w:tcW w:w="1277" w:type="dxa"/>
            <w:tcBorders>
              <w:bottom w:val="single" w:sz="4" w:space="0" w:color="auto"/>
            </w:tcBorders>
            <w:shd w:val="clear" w:color="auto" w:fill="auto"/>
            <w:vAlign w:val="center"/>
          </w:tcPr>
          <w:p w:rsidR="005C5002" w:rsidRPr="00013C57" w:rsidRDefault="00075C3C" w:rsidP="00DD3461">
            <w:pPr>
              <w:jc w:val="center"/>
              <w:rPr>
                <w:rFonts w:ascii="Arial" w:hAnsi="Arial" w:cs="Arial"/>
                <w:b/>
                <w:sz w:val="16"/>
                <w:szCs w:val="16"/>
                <w:lang w:val="tr-TR"/>
              </w:rPr>
            </w:pPr>
            <w:r w:rsidRPr="00013C57">
              <w:rPr>
                <w:rFonts w:ascii="Arial" w:hAnsi="Arial" w:cs="Arial"/>
                <w:b/>
                <w:sz w:val="16"/>
                <w:szCs w:val="16"/>
                <w:lang w:val="tr-TR"/>
              </w:rPr>
              <w:t>Taşıt Kirası (ücret x g</w:t>
            </w:r>
            <w:r w:rsidR="005C5002" w:rsidRPr="00013C57">
              <w:rPr>
                <w:rFonts w:ascii="Arial" w:hAnsi="Arial" w:cs="Arial"/>
                <w:b/>
                <w:sz w:val="16"/>
                <w:szCs w:val="16"/>
                <w:lang w:val="tr-TR"/>
              </w:rPr>
              <w:t>ün)</w:t>
            </w: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419" w:type="dxa"/>
            <w:shd w:val="clear" w:color="auto" w:fill="auto"/>
            <w:vAlign w:val="center"/>
          </w:tcPr>
          <w:p w:rsidR="005C5002" w:rsidRPr="00013C57" w:rsidRDefault="005C5002" w:rsidP="00DD3461">
            <w:pPr>
              <w:jc w:val="center"/>
              <w:rPr>
                <w:rFonts w:ascii="Arial" w:hAnsi="Arial" w:cs="Arial"/>
                <w:b/>
                <w:sz w:val="16"/>
                <w:szCs w:val="16"/>
                <w:lang w:val="tr-TR"/>
              </w:rPr>
            </w:pPr>
          </w:p>
          <w:p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(TL)</w:t>
            </w:r>
          </w:p>
          <w:p w:rsidR="005C5002" w:rsidRPr="00013C57" w:rsidRDefault="005C5002" w:rsidP="00DD3461">
            <w:pPr>
              <w:jc w:val="center"/>
              <w:rPr>
                <w:rFonts w:ascii="Arial" w:hAnsi="Arial" w:cs="Arial"/>
                <w:b/>
                <w:sz w:val="16"/>
                <w:szCs w:val="16"/>
                <w:lang w:val="tr-TR"/>
              </w:rPr>
            </w:pPr>
          </w:p>
        </w:tc>
      </w:tr>
      <w:tr w:rsidR="005C5002" w:rsidRPr="003873E7" w:rsidTr="001B1414">
        <w:trPr>
          <w:trHeight w:val="64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Uluslar</w:t>
            </w:r>
            <w:r w:rsidR="00075C3C" w:rsidRPr="00013C57">
              <w:rPr>
                <w:rFonts w:ascii="Arial" w:hAnsi="Arial" w:cs="Arial"/>
                <w:b/>
                <w:sz w:val="16"/>
                <w:szCs w:val="16"/>
                <w:lang w:val="tr-TR"/>
              </w:rPr>
              <w:t xml:space="preserve"> A</w:t>
            </w:r>
            <w:r w:rsidRPr="00013C57">
              <w:rPr>
                <w:rFonts w:ascii="Arial" w:hAnsi="Arial" w:cs="Arial"/>
                <w:b/>
                <w:sz w:val="16"/>
                <w:szCs w:val="16"/>
                <w:lang w:val="tr-TR"/>
              </w:rPr>
              <w:t xml:space="preserve">rası Seyahat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824531" w:rsidRPr="00013C57">
              <w:rPr>
                <w:rFonts w:ascii="Arial" w:hAnsi="Arial" w:cs="Arial"/>
                <w:b/>
                <w:sz w:val="16"/>
                <w:szCs w:val="16"/>
                <w:lang w:val="tr-TR"/>
              </w:rPr>
              <w:t>u</w:t>
            </w:r>
            <w:r w:rsidRPr="00013C57">
              <w:rPr>
                <w:rFonts w:ascii="Arial" w:hAnsi="Arial" w:cs="Arial"/>
                <w:b/>
                <w:sz w:val="16"/>
                <w:szCs w:val="16"/>
                <w:lang w:val="tr-TR"/>
              </w:rPr>
              <w:t>çak/</w:t>
            </w:r>
            <w:r w:rsidR="00824531" w:rsidRPr="00013C57">
              <w:rPr>
                <w:rFonts w:ascii="Arial" w:hAnsi="Arial" w:cs="Arial"/>
                <w:b/>
                <w:sz w:val="16"/>
                <w:szCs w:val="16"/>
                <w:lang w:val="tr-TR"/>
              </w:rPr>
              <w:t>otobüs/t</w:t>
            </w:r>
            <w:r w:rsidRPr="00013C57">
              <w:rPr>
                <w:rFonts w:ascii="Arial" w:hAnsi="Arial" w:cs="Arial"/>
                <w:b/>
                <w:sz w:val="16"/>
                <w:szCs w:val="16"/>
                <w:lang w:val="tr-TR"/>
              </w:rPr>
              <w:t>ren</w:t>
            </w:r>
            <w:r w:rsidR="00824531" w:rsidRPr="00013C57">
              <w:rPr>
                <w:rFonts w:ascii="Arial" w:hAnsi="Arial" w:cs="Arial"/>
                <w:b/>
                <w:sz w:val="16"/>
                <w:szCs w:val="16"/>
                <w:lang w:val="tr-TR"/>
              </w:rPr>
              <w:t>/gemi</w:t>
            </w:r>
            <w:r w:rsidRPr="00013C57">
              <w:rPr>
                <w:rFonts w:ascii="Arial" w:hAnsi="Arial" w:cs="Arial"/>
                <w:b/>
                <w:sz w:val="16"/>
                <w:szCs w:val="16"/>
                <w:lang w:val="tr-TR"/>
              </w:rPr>
              <w:t>)</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36"/>
        </w:trPr>
        <w:tc>
          <w:tcPr>
            <w:tcW w:w="2697" w:type="dxa"/>
            <w:shd w:val="clear" w:color="auto" w:fill="auto"/>
            <w:vAlign w:val="center"/>
          </w:tcPr>
          <w:p w:rsidR="005C5002" w:rsidRPr="00013C57" w:rsidRDefault="00075C3C" w:rsidP="00013C57">
            <w:pPr>
              <w:ind w:right="-108"/>
              <w:rPr>
                <w:rFonts w:ascii="Arial" w:hAnsi="Arial" w:cs="Arial"/>
                <w:b/>
                <w:sz w:val="16"/>
                <w:szCs w:val="16"/>
                <w:lang w:val="tr-TR"/>
              </w:rPr>
            </w:pPr>
            <w:r w:rsidRPr="00013C57">
              <w:rPr>
                <w:rFonts w:ascii="Arial" w:hAnsi="Arial" w:cs="Arial"/>
                <w:b/>
                <w:sz w:val="16"/>
                <w:szCs w:val="16"/>
                <w:lang w:val="tr-TR"/>
              </w:rPr>
              <w:t>Yurt Dışında Şehi</w:t>
            </w:r>
            <w:r w:rsidR="005C5002" w:rsidRPr="00013C57">
              <w:rPr>
                <w:rFonts w:ascii="Arial" w:hAnsi="Arial" w:cs="Arial"/>
                <w:b/>
                <w:sz w:val="16"/>
                <w:szCs w:val="16"/>
                <w:lang w:val="tr-TR"/>
              </w:rPr>
              <w:t>r</w:t>
            </w:r>
            <w:r w:rsidRPr="00013C57">
              <w:rPr>
                <w:rFonts w:ascii="Arial" w:hAnsi="Arial" w:cs="Arial"/>
                <w:b/>
                <w:sz w:val="16"/>
                <w:szCs w:val="16"/>
                <w:lang w:val="tr-TR"/>
              </w:rPr>
              <w:t xml:space="preserve"> İ</w:t>
            </w:r>
            <w:r w:rsidR="005C5002" w:rsidRPr="00013C57">
              <w:rPr>
                <w:rFonts w:ascii="Arial" w:hAnsi="Arial" w:cs="Arial"/>
                <w:b/>
                <w:sz w:val="16"/>
                <w:szCs w:val="16"/>
                <w:lang w:val="tr-TR"/>
              </w:rPr>
              <w:t>çi Toplu Taşıma (otobüs/tren/metro vb.)</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Özel/Res</w:t>
            </w:r>
            <w:r w:rsidR="008935DC">
              <w:rPr>
                <w:rFonts w:ascii="Arial" w:hAnsi="Arial" w:cs="Arial"/>
                <w:b/>
                <w:sz w:val="16"/>
                <w:szCs w:val="16"/>
                <w:lang w:val="tr-TR"/>
              </w:rPr>
              <w:t>mi/Kiralık Taşıt ile Seyahat (*</w:t>
            </w:r>
            <w:r w:rsidRPr="00013C57">
              <w:rPr>
                <w:rFonts w:ascii="Arial" w:hAnsi="Arial" w:cs="Arial"/>
                <w:b/>
                <w:sz w:val="16"/>
                <w:szCs w:val="16"/>
                <w:lang w:val="tr-TR"/>
              </w:rPr>
              <w:t>)</w:t>
            </w:r>
          </w:p>
        </w:tc>
        <w:tc>
          <w:tcPr>
            <w:tcW w:w="96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67"/>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FFFFFF"/>
            <w:vAlign w:val="center"/>
          </w:tcPr>
          <w:p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9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Gündelik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479"/>
        </w:trPr>
        <w:tc>
          <w:tcPr>
            <w:tcW w:w="2697" w:type="dxa"/>
            <w:shd w:val="clear" w:color="auto" w:fill="auto"/>
            <w:vAlign w:val="center"/>
          </w:tcPr>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Konaklama (**)</w:t>
            </w:r>
          </w:p>
          <w:p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075C3C" w:rsidRPr="00013C57">
              <w:rPr>
                <w:rFonts w:ascii="Arial" w:hAnsi="Arial" w:cs="Arial"/>
                <w:b/>
                <w:sz w:val="16"/>
                <w:szCs w:val="16"/>
                <w:lang w:val="tr-TR"/>
              </w:rPr>
              <w:t>proje e</w:t>
            </w:r>
            <w:r w:rsidRPr="00013C57">
              <w:rPr>
                <w:rFonts w:ascii="Arial" w:hAnsi="Arial" w:cs="Arial"/>
                <w:b/>
                <w:sz w:val="16"/>
                <w:szCs w:val="16"/>
                <w:lang w:val="tr-TR"/>
              </w:rPr>
              <w:t>kibi)</w:t>
            </w:r>
          </w:p>
        </w:tc>
        <w:tc>
          <w:tcPr>
            <w:tcW w:w="967"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1160" w:type="dxa"/>
            <w:shd w:val="clear" w:color="auto" w:fill="FFFFFF"/>
            <w:vAlign w:val="center"/>
          </w:tcPr>
          <w:p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r w:rsidR="005C5002" w:rsidRPr="003873E7" w:rsidTr="001B1414">
        <w:trPr>
          <w:trHeight w:val="656"/>
        </w:trPr>
        <w:tc>
          <w:tcPr>
            <w:tcW w:w="8658" w:type="dxa"/>
            <w:gridSpan w:val="6"/>
            <w:shd w:val="clear" w:color="auto" w:fill="FFFFFF"/>
            <w:vAlign w:val="center"/>
          </w:tcPr>
          <w:p w:rsidR="005C5002" w:rsidRPr="00013C57" w:rsidRDefault="005C5002" w:rsidP="00075C3C">
            <w:pPr>
              <w:rPr>
                <w:rFonts w:ascii="Arial" w:hAnsi="Arial" w:cs="Arial"/>
                <w:b/>
                <w:sz w:val="16"/>
                <w:szCs w:val="16"/>
                <w:lang w:val="tr-TR"/>
              </w:rPr>
            </w:pPr>
            <w:r w:rsidRPr="00013C57">
              <w:rPr>
                <w:rFonts w:ascii="Arial" w:hAnsi="Arial" w:cs="Arial"/>
                <w:b/>
                <w:sz w:val="16"/>
                <w:szCs w:val="16"/>
                <w:lang w:val="tr-TR"/>
              </w:rPr>
              <w:t>TOPLAM (TL)</w:t>
            </w:r>
          </w:p>
        </w:tc>
        <w:tc>
          <w:tcPr>
            <w:tcW w:w="1419" w:type="dxa"/>
            <w:shd w:val="clear" w:color="auto" w:fill="auto"/>
            <w:vAlign w:val="center"/>
          </w:tcPr>
          <w:p w:rsidR="005C5002" w:rsidRPr="003873E7" w:rsidRDefault="005C5002" w:rsidP="00DD3461">
            <w:pPr>
              <w:jc w:val="center"/>
              <w:rPr>
                <w:rFonts w:ascii="Arial" w:hAnsi="Arial" w:cs="Arial"/>
                <w:sz w:val="18"/>
                <w:szCs w:val="18"/>
                <w:lang w:val="tr-TR"/>
              </w:rPr>
            </w:pPr>
          </w:p>
        </w:tc>
      </w:tr>
    </w:tbl>
    <w:p w:rsidR="005C5002" w:rsidRPr="003873E7" w:rsidRDefault="008935DC" w:rsidP="00BD42FC">
      <w:pPr>
        <w:jc w:val="both"/>
        <w:rPr>
          <w:rFonts w:ascii="Arial" w:hAnsi="Arial" w:cs="Arial"/>
          <w:sz w:val="14"/>
          <w:szCs w:val="14"/>
          <w:lang w:val="tr-TR"/>
        </w:rPr>
      </w:pPr>
      <w:r>
        <w:rPr>
          <w:rFonts w:ascii="Arial" w:hAnsi="Arial" w:cs="Arial"/>
          <w:b/>
          <w:sz w:val="14"/>
          <w:szCs w:val="14"/>
          <w:lang w:val="tr-TR"/>
        </w:rPr>
        <w:t>(*</w:t>
      </w:r>
      <w:r w:rsidR="005C5002" w:rsidRPr="003873E7">
        <w:rPr>
          <w:rFonts w:ascii="Arial" w:hAnsi="Arial" w:cs="Arial"/>
          <w:b/>
          <w:sz w:val="14"/>
          <w:szCs w:val="14"/>
          <w:lang w:val="tr-TR"/>
        </w:rPr>
        <w:t>)</w:t>
      </w:r>
      <w:r w:rsidR="00075C3C">
        <w:rPr>
          <w:rFonts w:ascii="Arial" w:hAnsi="Arial" w:cs="Arial"/>
          <w:sz w:val="14"/>
          <w:szCs w:val="14"/>
          <w:lang w:val="tr-TR"/>
        </w:rPr>
        <w:t xml:space="preserve"> Özel/R</w:t>
      </w:r>
      <w:r w:rsidR="005C5002" w:rsidRPr="003873E7">
        <w:rPr>
          <w:rFonts w:ascii="Arial" w:hAnsi="Arial" w:cs="Arial"/>
          <w:sz w:val="14"/>
          <w:szCs w:val="14"/>
          <w:lang w:val="tr-TR"/>
        </w:rPr>
        <w:t>esmi</w:t>
      </w:r>
      <w:r w:rsidR="00075C3C">
        <w:rPr>
          <w:rFonts w:ascii="Arial" w:hAnsi="Arial" w:cs="Arial"/>
          <w:sz w:val="14"/>
          <w:szCs w:val="14"/>
          <w:lang w:val="tr-TR"/>
        </w:rPr>
        <w:t>/K</w:t>
      </w:r>
      <w:r w:rsidR="005C5002">
        <w:rPr>
          <w:rFonts w:ascii="Arial" w:hAnsi="Arial" w:cs="Arial"/>
          <w:sz w:val="14"/>
          <w:szCs w:val="14"/>
          <w:lang w:val="tr-TR"/>
        </w:rPr>
        <w:t>iralık</w:t>
      </w:r>
      <w:r w:rsidR="00075C3C">
        <w:rPr>
          <w:rFonts w:ascii="Arial" w:hAnsi="Arial" w:cs="Arial"/>
          <w:sz w:val="14"/>
          <w:szCs w:val="14"/>
          <w:lang w:val="tr-TR"/>
        </w:rPr>
        <w:t>Taşıt</w:t>
      </w:r>
      <w:r w:rsidR="005C5002" w:rsidRPr="003873E7">
        <w:rPr>
          <w:rFonts w:ascii="Arial" w:hAnsi="Arial" w:cs="Arial"/>
          <w:sz w:val="14"/>
          <w:szCs w:val="14"/>
          <w:lang w:val="tr-TR"/>
        </w:rPr>
        <w:t xml:space="preserve"> ile yapılan seyahatlerde her 100 km. için 6 litre kurşunsuz benzin ücreti </w:t>
      </w:r>
      <w:r w:rsidR="005C5002">
        <w:rPr>
          <w:rFonts w:ascii="Arial" w:hAnsi="Arial" w:cs="Arial"/>
          <w:sz w:val="14"/>
          <w:szCs w:val="14"/>
          <w:lang w:val="tr-TR"/>
        </w:rPr>
        <w:t>ödeneceği dikkate alınarak hesaplanır</w:t>
      </w:r>
      <w:r w:rsidR="005C5002" w:rsidRPr="003873E7">
        <w:rPr>
          <w:rFonts w:ascii="Arial" w:hAnsi="Arial" w:cs="Arial"/>
          <w:sz w:val="14"/>
          <w:szCs w:val="14"/>
          <w:lang w:val="tr-TR"/>
        </w:rPr>
        <w:t>.</w:t>
      </w:r>
    </w:p>
    <w:p w:rsidR="0086767F" w:rsidRDefault="008935DC" w:rsidP="00BD42FC">
      <w:pPr>
        <w:pStyle w:val="WW-NormalWeb1"/>
        <w:spacing w:before="40" w:after="0"/>
        <w:jc w:val="both"/>
        <w:rPr>
          <w:rFonts w:ascii="Arial" w:hAnsi="Arial" w:cs="Arial"/>
          <w:sz w:val="14"/>
          <w:szCs w:val="14"/>
        </w:rPr>
      </w:pPr>
      <w:r>
        <w:rPr>
          <w:rFonts w:ascii="Arial" w:hAnsi="Arial" w:cs="Arial"/>
          <w:b/>
          <w:sz w:val="14"/>
          <w:szCs w:val="14"/>
        </w:rPr>
        <w:t>(</w:t>
      </w:r>
      <w:r w:rsidR="005C5002" w:rsidRPr="003873E7">
        <w:rPr>
          <w:rFonts w:ascii="Arial" w:hAnsi="Arial" w:cs="Arial"/>
          <w:b/>
          <w:sz w:val="14"/>
          <w:szCs w:val="14"/>
        </w:rPr>
        <w:t xml:space="preserve">**) </w:t>
      </w:r>
      <w:r w:rsidR="005C5002">
        <w:rPr>
          <w:rFonts w:ascii="Arial" w:hAnsi="Arial" w:cs="Arial"/>
          <w:sz w:val="14"/>
          <w:szCs w:val="14"/>
        </w:rPr>
        <w:t>Yurt dı</w:t>
      </w:r>
      <w:r w:rsidR="0076003A">
        <w:rPr>
          <w:rFonts w:ascii="Arial" w:hAnsi="Arial" w:cs="Arial"/>
          <w:sz w:val="14"/>
          <w:szCs w:val="14"/>
        </w:rPr>
        <w:t xml:space="preserve">şı gündelik ve konaklama bedelleri 6245 sayılı Harcırah Kanunu </w:t>
      </w:r>
      <w:r w:rsidR="006D477B">
        <w:rPr>
          <w:rFonts w:ascii="Arial" w:hAnsi="Arial" w:cs="Arial"/>
          <w:sz w:val="14"/>
          <w:szCs w:val="14"/>
        </w:rPr>
        <w:t>hükümleri uyarınca hesaplanıp b</w:t>
      </w:r>
      <w:r w:rsidR="0076003A">
        <w:rPr>
          <w:rFonts w:ascii="Arial" w:hAnsi="Arial" w:cs="Arial"/>
          <w:sz w:val="14"/>
          <w:szCs w:val="14"/>
        </w:rPr>
        <w:t>ütçelendirilir.</w:t>
      </w:r>
    </w:p>
    <w:p w:rsidR="0086767F" w:rsidRDefault="0086767F" w:rsidP="0086767F">
      <w:pPr>
        <w:pStyle w:val="WW-NormalWeb1"/>
        <w:spacing w:before="40" w:after="0"/>
        <w:ind w:left="-142"/>
        <w:jc w:val="both"/>
        <w:rPr>
          <w:rFonts w:ascii="Arial" w:hAnsi="Arial" w:cs="Arial"/>
          <w:sz w:val="14"/>
          <w:szCs w:val="14"/>
        </w:rPr>
      </w:pPr>
    </w:p>
    <w:p w:rsidR="0086767F" w:rsidRDefault="0086767F" w:rsidP="0086767F">
      <w:pPr>
        <w:pStyle w:val="WW-NormalWeb1"/>
        <w:spacing w:before="40" w:after="0"/>
        <w:ind w:left="-142"/>
        <w:jc w:val="both"/>
        <w:rPr>
          <w:rFonts w:ascii="Arial" w:hAnsi="Arial" w:cs="Arial"/>
          <w:sz w:val="14"/>
          <w:szCs w:val="14"/>
        </w:rPr>
      </w:pPr>
    </w:p>
    <w:p w:rsidR="0086767F" w:rsidRPr="0086767F" w:rsidRDefault="0086767F" w:rsidP="0086767F">
      <w:pPr>
        <w:pStyle w:val="WW-NormalWeb1"/>
        <w:spacing w:before="40" w:after="0"/>
        <w:ind w:left="-142"/>
        <w:jc w:val="both"/>
        <w:rPr>
          <w:rFonts w:ascii="Arial" w:hAnsi="Arial" w:cs="Arial"/>
          <w:sz w:val="14"/>
          <w:szCs w:val="14"/>
        </w:rPr>
      </w:pPr>
    </w:p>
    <w:tbl>
      <w:tblPr>
        <w:tblW w:w="10207" w:type="dxa"/>
        <w:tblInd w:w="-34" w:type="dxa"/>
        <w:tblLayout w:type="fixed"/>
        <w:tblLook w:val="0000" w:firstRow="0" w:lastRow="0" w:firstColumn="0" w:lastColumn="0" w:noHBand="0" w:noVBand="0"/>
      </w:tblPr>
      <w:tblGrid>
        <w:gridCol w:w="8931"/>
        <w:gridCol w:w="1276"/>
      </w:tblGrid>
      <w:tr w:rsidR="002C07B3" w:rsidRPr="003873E7" w:rsidTr="00116B1F">
        <w:tc>
          <w:tcPr>
            <w:tcW w:w="10207" w:type="dxa"/>
            <w:gridSpan w:val="2"/>
            <w:tcBorders>
              <w:top w:val="single" w:sz="8" w:space="0" w:color="000000"/>
              <w:left w:val="single" w:sz="8" w:space="0" w:color="000000"/>
              <w:bottom w:val="single" w:sz="8" w:space="0" w:color="000000"/>
              <w:right w:val="single" w:sz="8" w:space="0" w:color="000000"/>
            </w:tcBorders>
            <w:vAlign w:val="center"/>
          </w:tcPr>
          <w:p w:rsidR="001D6C16" w:rsidRPr="003873E7" w:rsidRDefault="001D6C16" w:rsidP="001D6C16">
            <w:pPr>
              <w:jc w:val="center"/>
              <w:rPr>
                <w:rFonts w:ascii="Arial" w:hAnsi="Arial" w:cs="Arial"/>
                <w:b/>
                <w:sz w:val="18"/>
                <w:szCs w:val="18"/>
                <w:lang w:val="tr-TR"/>
              </w:rPr>
            </w:pPr>
            <w:r w:rsidRPr="003873E7">
              <w:rPr>
                <w:rFonts w:ascii="Arial" w:hAnsi="Arial" w:cs="Arial"/>
                <w:b/>
                <w:sz w:val="18"/>
                <w:szCs w:val="18"/>
                <w:lang w:val="tr-TR"/>
              </w:rPr>
              <w:t>Seyahat Giderleri</w:t>
            </w:r>
          </w:p>
          <w:p w:rsidR="00404A66" w:rsidRPr="009864D3" w:rsidRDefault="00404A66" w:rsidP="008E769D">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Saha Çalışması Dışındaki Faaliyetler İçin Yapılacak Olan </w:t>
            </w:r>
            <w:r w:rsidR="00F91698" w:rsidRPr="009864D3">
              <w:rPr>
                <w:rFonts w:ascii="Arial" w:hAnsi="Arial" w:cs="Arial"/>
                <w:b/>
                <w:sz w:val="16"/>
                <w:szCs w:val="16"/>
              </w:rPr>
              <w:t>Yurt İçi</w:t>
            </w:r>
            <w:r w:rsidR="001D6C16" w:rsidRPr="009864D3">
              <w:rPr>
                <w:rFonts w:ascii="Arial" w:hAnsi="Arial" w:cs="Arial"/>
                <w:b/>
                <w:sz w:val="16"/>
                <w:szCs w:val="16"/>
              </w:rPr>
              <w:t xml:space="preserve"> / </w:t>
            </w:r>
            <w:r w:rsidR="00F91698" w:rsidRPr="009864D3">
              <w:rPr>
                <w:rFonts w:ascii="Arial" w:hAnsi="Arial" w:cs="Arial"/>
                <w:b/>
                <w:sz w:val="16"/>
                <w:szCs w:val="16"/>
              </w:rPr>
              <w:t>Yurt Dışı</w:t>
            </w:r>
            <w:r w:rsidR="001D6C16" w:rsidRPr="009864D3">
              <w:rPr>
                <w:rFonts w:ascii="Arial" w:hAnsi="Arial" w:cs="Arial"/>
                <w:b/>
                <w:sz w:val="16"/>
                <w:szCs w:val="16"/>
              </w:rPr>
              <w:t xml:space="preserve"> Seyahatler</w:t>
            </w:r>
          </w:p>
          <w:p w:rsidR="00404A66" w:rsidRPr="003873E7" w:rsidRDefault="00404A66" w:rsidP="008E769D">
            <w:pPr>
              <w:pStyle w:val="WW-NormalWeb1"/>
              <w:snapToGrid w:val="0"/>
              <w:spacing w:before="60" w:after="60"/>
              <w:jc w:val="center"/>
              <w:rPr>
                <w:rFonts w:ascii="Arial" w:hAnsi="Arial" w:cs="Arial"/>
                <w:b/>
                <w:sz w:val="18"/>
                <w:szCs w:val="18"/>
              </w:rPr>
            </w:pPr>
            <w:r w:rsidRPr="009864D3">
              <w:rPr>
                <w:rFonts w:ascii="Arial" w:hAnsi="Arial" w:cs="Arial"/>
                <w:b/>
                <w:sz w:val="16"/>
                <w:szCs w:val="16"/>
              </w:rPr>
              <w:t>(Bilimsel Toplantılara Katılma, Çalışma Ziyaretleri vb.</w:t>
            </w:r>
            <w:r w:rsidR="002D6DD4" w:rsidRPr="009864D3">
              <w:rPr>
                <w:rFonts w:ascii="Arial" w:hAnsi="Arial" w:cs="Arial"/>
                <w:b/>
                <w:sz w:val="16"/>
                <w:szCs w:val="16"/>
              </w:rPr>
              <w:t xml:space="preserve"> </w:t>
            </w:r>
            <w:r w:rsidRPr="009864D3">
              <w:rPr>
                <w:rFonts w:ascii="Arial" w:hAnsi="Arial" w:cs="Arial"/>
                <w:b/>
                <w:sz w:val="16"/>
                <w:szCs w:val="16"/>
              </w:rPr>
              <w:t>Faaliyetler)(*)</w:t>
            </w:r>
            <w:r w:rsidR="00A97583" w:rsidRPr="009864D3">
              <w:rPr>
                <w:rFonts w:ascii="Arial" w:hAnsi="Arial" w:cs="Arial"/>
                <w:b/>
                <w:sz w:val="16"/>
                <w:szCs w:val="16"/>
              </w:rPr>
              <w:t xml:space="preserve"> </w:t>
            </w:r>
            <w:r w:rsidR="003F3D03" w:rsidRPr="009864D3">
              <w:rPr>
                <w:rFonts w:ascii="Arial" w:hAnsi="Arial" w:cs="Arial"/>
                <w:b/>
                <w:sz w:val="16"/>
                <w:szCs w:val="16"/>
              </w:rPr>
              <w:t>(03.4</w:t>
            </w:r>
            <w:r w:rsidR="00931377" w:rsidRPr="009864D3">
              <w:rPr>
                <w:rFonts w:ascii="Arial" w:hAnsi="Arial" w:cs="Arial"/>
                <w:b/>
                <w:sz w:val="16"/>
                <w:szCs w:val="16"/>
              </w:rPr>
              <w:t>)</w:t>
            </w:r>
          </w:p>
        </w:tc>
      </w:tr>
      <w:tr w:rsidR="002C07B3" w:rsidRPr="003873E7" w:rsidTr="00116B1F">
        <w:tc>
          <w:tcPr>
            <w:tcW w:w="8931" w:type="dxa"/>
            <w:tcBorders>
              <w:top w:val="single" w:sz="8" w:space="0" w:color="000000"/>
              <w:left w:val="single" w:sz="8" w:space="0" w:color="000000"/>
              <w:bottom w:val="single" w:sz="4" w:space="0" w:color="000000"/>
            </w:tcBorders>
            <w:vAlign w:val="center"/>
          </w:tcPr>
          <w:p w:rsidR="00404A66" w:rsidRPr="009864D3" w:rsidRDefault="00404A66" w:rsidP="008E769D">
            <w:pPr>
              <w:pStyle w:val="WW-NormalWeb1"/>
              <w:snapToGrid w:val="0"/>
              <w:spacing w:before="60" w:after="60"/>
              <w:rPr>
                <w:rFonts w:ascii="Arial" w:hAnsi="Arial" w:cs="Arial"/>
                <w:b/>
                <w:sz w:val="16"/>
                <w:szCs w:val="16"/>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9864D3" w:rsidRDefault="00B31AC3" w:rsidP="008E769D">
            <w:pPr>
              <w:pStyle w:val="WW-NormalWeb1"/>
              <w:snapToGrid w:val="0"/>
              <w:spacing w:before="60" w:after="60"/>
              <w:jc w:val="center"/>
              <w:rPr>
                <w:rFonts w:ascii="Arial" w:hAnsi="Arial" w:cs="Arial"/>
                <w:b/>
                <w:sz w:val="16"/>
                <w:szCs w:val="16"/>
              </w:rPr>
            </w:pPr>
            <w:r>
              <w:rPr>
                <w:rFonts w:ascii="Arial" w:hAnsi="Arial" w:cs="Arial"/>
                <w:b/>
                <w:sz w:val="16"/>
                <w:szCs w:val="16"/>
              </w:rPr>
              <w:t>TOPLAM</w:t>
            </w:r>
            <w:r w:rsidR="00404A66" w:rsidRPr="009864D3">
              <w:rPr>
                <w:rFonts w:ascii="Arial" w:hAnsi="Arial" w:cs="Arial"/>
                <w:b/>
                <w:sz w:val="16"/>
                <w:szCs w:val="16"/>
              </w:rPr>
              <w:t xml:space="preserve"> (TL)</w:t>
            </w:r>
          </w:p>
        </w:tc>
      </w:tr>
      <w:tr w:rsidR="002C07B3" w:rsidRPr="003873E7" w:rsidTr="00116B1F">
        <w:tc>
          <w:tcPr>
            <w:tcW w:w="8931" w:type="dxa"/>
            <w:tcBorders>
              <w:top w:val="single" w:sz="4" w:space="0" w:color="000000"/>
              <w:left w:val="single" w:sz="8" w:space="0" w:color="000000"/>
              <w:bottom w:val="single" w:sz="4" w:space="0" w:color="000000"/>
            </w:tcBorders>
            <w:vAlign w:val="center"/>
          </w:tcPr>
          <w:p w:rsidR="00404A66" w:rsidRPr="009864D3" w:rsidRDefault="00F91698" w:rsidP="008E769D">
            <w:pPr>
              <w:pStyle w:val="WW-NormalWeb1"/>
              <w:snapToGrid w:val="0"/>
              <w:spacing w:before="60" w:after="60"/>
              <w:rPr>
                <w:rFonts w:ascii="Arial" w:hAnsi="Arial" w:cs="Arial"/>
                <w:b/>
                <w:sz w:val="16"/>
                <w:szCs w:val="16"/>
              </w:rPr>
            </w:pPr>
            <w:r w:rsidRPr="009864D3">
              <w:rPr>
                <w:rFonts w:ascii="Arial" w:hAnsi="Arial" w:cs="Arial"/>
                <w:b/>
                <w:sz w:val="16"/>
                <w:szCs w:val="16"/>
              </w:rPr>
              <w:t>Yurt İçi</w:t>
            </w:r>
            <w:r w:rsidR="00404A66" w:rsidRPr="009864D3">
              <w:rPr>
                <w:rFonts w:ascii="Arial" w:hAnsi="Arial" w:cs="Arial"/>
                <w:b/>
                <w:sz w:val="16"/>
                <w:szCs w:val="16"/>
              </w:rPr>
              <w:t xml:space="preserve"> </w:t>
            </w:r>
            <w:r w:rsidR="00B31AC3">
              <w:rPr>
                <w:rFonts w:ascii="Arial" w:hAnsi="Arial" w:cs="Arial"/>
                <w:b/>
                <w:sz w:val="16"/>
                <w:szCs w:val="16"/>
              </w:rPr>
              <w:t xml:space="preserve">/ Yurt Dışı </w:t>
            </w:r>
            <w:r w:rsidR="00404A66" w:rsidRPr="009864D3">
              <w:rPr>
                <w:rFonts w:ascii="Arial" w:hAnsi="Arial" w:cs="Arial"/>
                <w:b/>
                <w:sz w:val="16"/>
                <w:szCs w:val="16"/>
              </w:rPr>
              <w:t>Seyahat</w:t>
            </w:r>
          </w:p>
        </w:tc>
        <w:tc>
          <w:tcPr>
            <w:tcW w:w="1276" w:type="dxa"/>
            <w:tcBorders>
              <w:top w:val="single" w:sz="4" w:space="0" w:color="000000"/>
              <w:left w:val="single" w:sz="8" w:space="0" w:color="000000"/>
              <w:bottom w:val="single" w:sz="4" w:space="0" w:color="000000"/>
              <w:right w:val="single" w:sz="8" w:space="0" w:color="000000"/>
            </w:tcBorders>
            <w:vAlign w:val="center"/>
          </w:tcPr>
          <w:p w:rsidR="00404A66" w:rsidRPr="009864D3" w:rsidRDefault="00404A66" w:rsidP="008E769D">
            <w:pPr>
              <w:pStyle w:val="WW-NormalWeb1"/>
              <w:snapToGrid w:val="0"/>
              <w:spacing w:before="60" w:after="60"/>
              <w:rPr>
                <w:rFonts w:ascii="Arial" w:hAnsi="Arial" w:cs="Arial"/>
                <w:sz w:val="16"/>
                <w:szCs w:val="16"/>
              </w:rPr>
            </w:pPr>
          </w:p>
        </w:tc>
      </w:tr>
      <w:tr w:rsidR="00DC57B1" w:rsidRPr="003873E7" w:rsidTr="00116B1F">
        <w:tc>
          <w:tcPr>
            <w:tcW w:w="8931" w:type="dxa"/>
            <w:tcBorders>
              <w:top w:val="single" w:sz="4" w:space="0" w:color="000000"/>
              <w:left w:val="single" w:sz="8" w:space="0" w:color="000000"/>
              <w:bottom w:val="single" w:sz="4" w:space="0" w:color="000000"/>
            </w:tcBorders>
            <w:vAlign w:val="center"/>
          </w:tcPr>
          <w:p w:rsidR="00DC57B1" w:rsidRPr="00DC57B1" w:rsidRDefault="00DC57B1" w:rsidP="00DC57B1">
            <w:pPr>
              <w:pStyle w:val="Default"/>
              <w:rPr>
                <w:color w:val="auto"/>
                <w:sz w:val="16"/>
                <w:szCs w:val="16"/>
              </w:rPr>
            </w:pPr>
            <w:r w:rsidRPr="00DC57B1">
              <w:rPr>
                <w:b/>
                <w:bCs/>
                <w:color w:val="auto"/>
                <w:sz w:val="16"/>
                <w:szCs w:val="16"/>
              </w:rPr>
              <w:t>Yurt Dışı Uçak Bileti (TÜBİTAK’tan talep edilen)</w:t>
            </w:r>
            <w:r>
              <w:rPr>
                <w:b/>
                <w:bCs/>
                <w:color w:val="auto"/>
                <w:sz w:val="16"/>
                <w:szCs w:val="16"/>
              </w:rPr>
              <w:t xml:space="preserve"> </w:t>
            </w:r>
            <w:r w:rsidRPr="00DC57B1">
              <w:rPr>
                <w:b/>
                <w:bCs/>
                <w:color w:val="auto"/>
                <w:sz w:val="16"/>
                <w:szCs w:val="16"/>
              </w:rPr>
              <w:t xml:space="preserve">(**) </w:t>
            </w:r>
          </w:p>
        </w:tc>
        <w:tc>
          <w:tcPr>
            <w:tcW w:w="1276" w:type="dxa"/>
            <w:tcBorders>
              <w:top w:val="single" w:sz="4" w:space="0" w:color="000000"/>
              <w:left w:val="single" w:sz="8" w:space="0" w:color="000000"/>
              <w:bottom w:val="single" w:sz="4" w:space="0" w:color="000000"/>
              <w:right w:val="single" w:sz="8" w:space="0" w:color="000000"/>
            </w:tcBorders>
            <w:vAlign w:val="center"/>
          </w:tcPr>
          <w:p w:rsidR="00DC57B1" w:rsidRPr="00DC57B1" w:rsidRDefault="00DC57B1" w:rsidP="008E769D">
            <w:pPr>
              <w:pStyle w:val="WW-NormalWeb1"/>
              <w:snapToGrid w:val="0"/>
              <w:spacing w:before="60" w:after="60"/>
              <w:rPr>
                <w:rFonts w:ascii="Arial" w:hAnsi="Arial" w:cs="Arial"/>
                <w:sz w:val="16"/>
                <w:szCs w:val="16"/>
              </w:rPr>
            </w:pPr>
          </w:p>
        </w:tc>
      </w:tr>
    </w:tbl>
    <w:p w:rsidR="00404A66" w:rsidRPr="00DC57B1" w:rsidRDefault="00404A66" w:rsidP="00BD42FC">
      <w:pPr>
        <w:pStyle w:val="WW-NormalWeb1"/>
        <w:spacing w:before="0" w:after="0"/>
        <w:jc w:val="both"/>
        <w:rPr>
          <w:rFonts w:ascii="Arial" w:hAnsi="Arial" w:cs="Arial"/>
          <w:sz w:val="14"/>
          <w:szCs w:val="14"/>
        </w:rPr>
      </w:pPr>
      <w:r w:rsidRPr="003873E7">
        <w:rPr>
          <w:rFonts w:ascii="Arial" w:hAnsi="Arial" w:cs="Arial"/>
          <w:b/>
          <w:sz w:val="14"/>
          <w:szCs w:val="14"/>
        </w:rPr>
        <w:t>(*)</w:t>
      </w:r>
      <w:r w:rsidRPr="003873E7">
        <w:rPr>
          <w:rFonts w:ascii="Arial" w:hAnsi="Arial" w:cs="Arial"/>
          <w:sz w:val="14"/>
          <w:szCs w:val="14"/>
        </w:rPr>
        <w:t xml:space="preserve"> Saha çalışması dışındaki faaliye</w:t>
      </w:r>
      <w:r w:rsidR="002D6DD4" w:rsidRPr="003873E7">
        <w:rPr>
          <w:rFonts w:ascii="Arial" w:hAnsi="Arial" w:cs="Arial"/>
          <w:sz w:val="14"/>
          <w:szCs w:val="14"/>
        </w:rPr>
        <w:t>t</w:t>
      </w:r>
      <w:r w:rsidRPr="003873E7">
        <w:rPr>
          <w:rFonts w:ascii="Arial" w:hAnsi="Arial" w:cs="Arial"/>
          <w:sz w:val="14"/>
          <w:szCs w:val="14"/>
        </w:rPr>
        <w:t xml:space="preserve">ler için yapılacak yurt içi/yurt dışı seyahatlere toplam </w:t>
      </w:r>
      <w:r w:rsidR="00E636FF">
        <w:rPr>
          <w:rFonts w:ascii="Arial" w:hAnsi="Arial" w:cs="Arial"/>
          <w:sz w:val="14"/>
          <w:szCs w:val="14"/>
        </w:rPr>
        <w:t>116</w:t>
      </w:r>
      <w:r w:rsidRPr="003873E7">
        <w:rPr>
          <w:rFonts w:ascii="Arial" w:hAnsi="Arial" w:cs="Arial"/>
          <w:sz w:val="14"/>
          <w:szCs w:val="14"/>
        </w:rPr>
        <w:t>.000 TL’yi geçmemek şartıyla ödenek ve</w:t>
      </w:r>
      <w:r w:rsidRPr="00DC57B1">
        <w:rPr>
          <w:rFonts w:ascii="Arial" w:hAnsi="Arial" w:cs="Arial"/>
          <w:sz w:val="14"/>
          <w:szCs w:val="14"/>
        </w:rPr>
        <w:t>rilir.</w:t>
      </w:r>
    </w:p>
    <w:p w:rsidR="00DC57B1" w:rsidRPr="00DC57B1" w:rsidRDefault="00DC57B1" w:rsidP="00BD42FC">
      <w:pPr>
        <w:pStyle w:val="WW-NormalWeb1"/>
        <w:spacing w:before="0" w:after="0"/>
        <w:jc w:val="both"/>
        <w:rPr>
          <w:rFonts w:ascii="Arial" w:hAnsi="Arial" w:cs="Arial"/>
          <w:sz w:val="14"/>
          <w:szCs w:val="14"/>
        </w:rPr>
      </w:pPr>
      <w:r w:rsidRPr="00DC57B1">
        <w:rPr>
          <w:rFonts w:ascii="Arial" w:hAnsi="Arial" w:cs="Arial"/>
          <w:sz w:val="14"/>
          <w:szCs w:val="14"/>
        </w:rPr>
        <w:t>(**) Projede yurt dışı araştırmacı yer alması halinde; yol masrafları bu bölüme, kişiye ödenecek ücret ise hizmet alımı faslına yazılmalıdır.</w:t>
      </w:r>
    </w:p>
    <w:p w:rsidR="00DC57B1" w:rsidRDefault="00DC57B1" w:rsidP="00CE5AAE">
      <w:pPr>
        <w:pStyle w:val="WW-NormalWeb1"/>
        <w:spacing w:before="0" w:after="0"/>
        <w:ind w:left="-142"/>
        <w:jc w:val="both"/>
        <w:rPr>
          <w:rFonts w:ascii="Arial" w:hAnsi="Arial" w:cs="Arial"/>
          <w:sz w:val="14"/>
          <w:szCs w:val="14"/>
        </w:rPr>
      </w:pPr>
    </w:p>
    <w:p w:rsidR="00990031" w:rsidRDefault="00990031" w:rsidP="00CE5AAE">
      <w:pPr>
        <w:pStyle w:val="WW-NormalWeb1"/>
        <w:spacing w:before="0" w:after="0"/>
        <w:ind w:left="-142"/>
        <w:jc w:val="both"/>
        <w:rPr>
          <w:rFonts w:ascii="Arial" w:hAnsi="Arial" w:cs="Arial"/>
          <w:sz w:val="14"/>
          <w:szCs w:val="14"/>
        </w:rPr>
      </w:pPr>
    </w:p>
    <w:p w:rsidR="00116B1F" w:rsidRDefault="00116B1F" w:rsidP="00404A66">
      <w:pPr>
        <w:pStyle w:val="WW-NormalWeb1"/>
        <w:spacing w:before="0" w:after="0"/>
        <w:jc w:val="both"/>
        <w:rPr>
          <w:rFonts w:ascii="Arial" w:hAnsi="Arial" w:cs="Arial"/>
          <w:sz w:val="14"/>
          <w:szCs w:val="14"/>
        </w:rPr>
      </w:pPr>
    </w:p>
    <w:tbl>
      <w:tblPr>
        <w:tblW w:w="10466" w:type="dxa"/>
        <w:tblInd w:w="-10" w:type="dxa"/>
        <w:tblLayout w:type="fixed"/>
        <w:tblLook w:val="0000" w:firstRow="0" w:lastRow="0" w:firstColumn="0" w:lastColumn="0" w:noHBand="0" w:noVBand="0"/>
      </w:tblPr>
      <w:tblGrid>
        <w:gridCol w:w="4371"/>
        <w:gridCol w:w="2268"/>
        <w:gridCol w:w="2268"/>
        <w:gridCol w:w="1559"/>
      </w:tblGrid>
      <w:tr w:rsidR="002C07B3" w:rsidRPr="003873E7" w:rsidTr="00BD42FC">
        <w:trPr>
          <w:trHeight w:val="339"/>
        </w:trPr>
        <w:tc>
          <w:tcPr>
            <w:tcW w:w="10466" w:type="dxa"/>
            <w:gridSpan w:val="4"/>
            <w:tcBorders>
              <w:top w:val="single" w:sz="8" w:space="0" w:color="000000"/>
              <w:left w:val="single" w:sz="8" w:space="0" w:color="000000"/>
              <w:bottom w:val="single" w:sz="8" w:space="0" w:color="000000"/>
              <w:right w:val="single" w:sz="8" w:space="0" w:color="000000"/>
            </w:tcBorders>
          </w:tcPr>
          <w:p w:rsidR="00404A66" w:rsidRPr="003873E7" w:rsidRDefault="00404A66"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Bursiyer</w:t>
            </w:r>
            <w:r w:rsidR="001D6C16" w:rsidRPr="003873E7">
              <w:rPr>
                <w:rFonts w:ascii="Arial" w:hAnsi="Arial" w:cs="Arial"/>
                <w:b/>
                <w:sz w:val="18"/>
                <w:szCs w:val="18"/>
              </w:rPr>
              <w:t xml:space="preserve"> Ücretleri</w:t>
            </w:r>
            <w:r w:rsidRPr="003873E7">
              <w:rPr>
                <w:rFonts w:ascii="Arial" w:hAnsi="Arial" w:cs="Arial"/>
                <w:b/>
                <w:sz w:val="18"/>
                <w:szCs w:val="18"/>
              </w:rPr>
              <w:t xml:space="preserve"> (*)</w:t>
            </w:r>
            <w:r w:rsidR="00931377" w:rsidRPr="003873E7">
              <w:rPr>
                <w:rFonts w:ascii="Arial" w:hAnsi="Arial" w:cs="Arial"/>
                <w:b/>
                <w:sz w:val="18"/>
                <w:szCs w:val="18"/>
              </w:rPr>
              <w:t xml:space="preserve"> (05.4)</w:t>
            </w:r>
          </w:p>
        </w:tc>
      </w:tr>
      <w:tr w:rsidR="002C07B3" w:rsidRPr="003873E7" w:rsidTr="00BD42FC">
        <w:trPr>
          <w:trHeight w:val="559"/>
        </w:trPr>
        <w:tc>
          <w:tcPr>
            <w:tcW w:w="4371"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Niteliği</w:t>
            </w:r>
          </w:p>
          <w:p w:rsidR="00404A66" w:rsidRPr="009864D3" w:rsidRDefault="00404A66" w:rsidP="0055164C">
            <w:pPr>
              <w:pStyle w:val="WW-NormalWeb1"/>
              <w:snapToGrid w:val="0"/>
              <w:spacing w:before="60" w:after="60"/>
              <w:jc w:val="center"/>
              <w:rPr>
                <w:rFonts w:ascii="Arial" w:hAnsi="Arial" w:cs="Arial"/>
                <w:sz w:val="16"/>
                <w:szCs w:val="16"/>
              </w:rPr>
            </w:pPr>
            <w:r w:rsidRPr="009864D3">
              <w:rPr>
                <w:rFonts w:ascii="Arial" w:hAnsi="Arial" w:cs="Arial"/>
                <w:sz w:val="16"/>
                <w:szCs w:val="16"/>
              </w:rPr>
              <w:t>(</w:t>
            </w:r>
            <w:r w:rsidR="00931377" w:rsidRPr="009864D3">
              <w:rPr>
                <w:rFonts w:ascii="Arial" w:hAnsi="Arial" w:cs="Arial"/>
                <w:sz w:val="16"/>
                <w:szCs w:val="16"/>
              </w:rPr>
              <w:t>Lisans/</w:t>
            </w:r>
            <w:r w:rsidRPr="009864D3">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Burs Miktarı </w:t>
            </w:r>
            <w:r w:rsidR="00013C57">
              <w:rPr>
                <w:rFonts w:ascii="Arial" w:hAnsi="Arial" w:cs="Arial"/>
                <w:b/>
                <w:sz w:val="16"/>
                <w:szCs w:val="16"/>
              </w:rPr>
              <w:t xml:space="preserve">                          </w:t>
            </w:r>
            <w:r w:rsidRPr="009864D3">
              <w:rPr>
                <w:rFonts w:ascii="Arial" w:hAnsi="Arial" w:cs="Arial"/>
                <w:b/>
                <w:sz w:val="16"/>
                <w:szCs w:val="16"/>
              </w:rPr>
              <w:t>(TL/ay)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9864D3" w:rsidRDefault="00404A66" w:rsidP="00013C57">
            <w:pPr>
              <w:pStyle w:val="WW-NormalWeb1"/>
              <w:snapToGrid w:val="0"/>
              <w:spacing w:before="60" w:after="60"/>
              <w:jc w:val="center"/>
              <w:rPr>
                <w:rFonts w:ascii="Arial" w:hAnsi="Arial" w:cs="Arial"/>
                <w:b/>
                <w:sz w:val="16"/>
                <w:szCs w:val="16"/>
              </w:rPr>
            </w:pPr>
            <w:r w:rsidRPr="009864D3">
              <w:rPr>
                <w:rFonts w:ascii="Arial" w:hAnsi="Arial" w:cs="Arial"/>
                <w:b/>
                <w:sz w:val="16"/>
                <w:szCs w:val="16"/>
              </w:rPr>
              <w:t>Toplam</w:t>
            </w:r>
            <w:r w:rsidR="00013C57">
              <w:rPr>
                <w:rFonts w:ascii="Arial" w:hAnsi="Arial" w:cs="Arial"/>
                <w:b/>
                <w:sz w:val="16"/>
                <w:szCs w:val="16"/>
              </w:rPr>
              <w:t xml:space="preserve">                     </w:t>
            </w:r>
            <w:r w:rsidRPr="009864D3">
              <w:rPr>
                <w:rFonts w:ascii="Arial" w:hAnsi="Arial" w:cs="Arial"/>
                <w:b/>
                <w:sz w:val="16"/>
                <w:szCs w:val="16"/>
              </w:rPr>
              <w:t>(TL)</w:t>
            </w:r>
          </w:p>
        </w:tc>
      </w:tr>
      <w:tr w:rsidR="002C07B3" w:rsidRPr="003873E7" w:rsidTr="00BD42FC">
        <w:trPr>
          <w:trHeight w:val="326"/>
        </w:trPr>
        <w:tc>
          <w:tcPr>
            <w:tcW w:w="4371"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rPr>
          <w:trHeight w:val="345"/>
        </w:trPr>
        <w:tc>
          <w:tcPr>
            <w:tcW w:w="4371"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rPr>
          <w:trHeight w:val="352"/>
        </w:trPr>
        <w:tc>
          <w:tcPr>
            <w:tcW w:w="8907" w:type="dxa"/>
            <w:gridSpan w:val="3"/>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jc w:val="right"/>
              <w:rPr>
                <w:rFonts w:ascii="Arial" w:hAnsi="Arial" w:cs="Arial"/>
                <w:b/>
                <w:sz w:val="18"/>
                <w:szCs w:val="18"/>
              </w:rPr>
            </w:pPr>
            <w:r w:rsidRPr="003873E7">
              <w:rPr>
                <w:rFonts w:ascii="Arial" w:hAnsi="Arial" w:cs="Arial"/>
                <w:b/>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404A66" w:rsidRPr="003873E7" w:rsidRDefault="00404A66" w:rsidP="00BD42FC">
      <w:pPr>
        <w:pStyle w:val="WW-NormalWeb1"/>
        <w:spacing w:before="0" w:after="0"/>
        <w:ind w:right="-603"/>
        <w:jc w:val="both"/>
        <w:rPr>
          <w:rFonts w:ascii="Arial" w:hAnsi="Arial" w:cs="Arial"/>
          <w:sz w:val="14"/>
          <w:szCs w:val="14"/>
        </w:rPr>
      </w:pPr>
      <w:r w:rsidRPr="003873E7">
        <w:rPr>
          <w:rFonts w:ascii="Arial" w:hAnsi="Arial" w:cs="Arial"/>
          <w:b/>
          <w:sz w:val="14"/>
          <w:szCs w:val="14"/>
        </w:rPr>
        <w:t>(*)</w:t>
      </w:r>
      <w:r w:rsidR="000A03B0" w:rsidRPr="003873E7">
        <w:rPr>
          <w:rFonts w:ascii="Arial" w:hAnsi="Arial" w:cs="Arial"/>
          <w:sz w:val="14"/>
          <w:szCs w:val="14"/>
        </w:rPr>
        <w:t xml:space="preserve"> </w:t>
      </w:r>
      <w:r w:rsidR="00803493" w:rsidRPr="003873E7">
        <w:rPr>
          <w:rFonts w:ascii="Arial" w:hAnsi="Arial" w:cs="Arial"/>
          <w:sz w:val="14"/>
          <w:szCs w:val="14"/>
        </w:rPr>
        <w:t xml:space="preserve">Bursiyer(ler)in projede yapacağı faaliyet ile ilgili ayrıntılı bilgi ek sayfada </w:t>
      </w:r>
      <w:r w:rsidR="00E16795" w:rsidRPr="003873E7">
        <w:rPr>
          <w:rFonts w:ascii="Arial" w:hAnsi="Arial" w:cs="Arial"/>
          <w:sz w:val="14"/>
          <w:szCs w:val="14"/>
        </w:rPr>
        <w:t>verilir</w:t>
      </w:r>
      <w:r w:rsidR="00803493" w:rsidRPr="003873E7">
        <w:rPr>
          <w:rFonts w:ascii="Arial" w:hAnsi="Arial" w:cs="Arial"/>
          <w:sz w:val="14"/>
          <w:szCs w:val="14"/>
        </w:rPr>
        <w:t xml:space="preserve">. Projede yer alacak bursiyer(ler)in eğitim alanlarının veya tez konularının proje konusunun ilgili olduğu alan(lar)da olması </w:t>
      </w:r>
      <w:r w:rsidR="00E642A4" w:rsidRPr="003873E7">
        <w:rPr>
          <w:rFonts w:ascii="Arial" w:hAnsi="Arial" w:cs="Arial"/>
          <w:sz w:val="14"/>
          <w:szCs w:val="14"/>
        </w:rPr>
        <w:t>beklenmektedir.</w:t>
      </w:r>
      <w:r w:rsidR="00803493" w:rsidRPr="003873E7">
        <w:rPr>
          <w:rFonts w:ascii="Arial" w:hAnsi="Arial" w:cs="Arial"/>
          <w:sz w:val="14"/>
          <w:szCs w:val="14"/>
        </w:rPr>
        <w:t xml:space="preserve"> </w:t>
      </w:r>
      <w:r w:rsidRPr="003873E7">
        <w:rPr>
          <w:rFonts w:ascii="Arial" w:hAnsi="Arial" w:cs="Arial"/>
          <w:sz w:val="14"/>
          <w:szCs w:val="14"/>
        </w:rPr>
        <w:t>Bursiyerler aynı anda birden fazla projede yer alamazlar</w:t>
      </w:r>
      <w:r w:rsidR="00CF2407">
        <w:rPr>
          <w:rFonts w:ascii="Arial" w:hAnsi="Arial" w:cs="Arial"/>
          <w:sz w:val="14"/>
          <w:szCs w:val="14"/>
        </w:rPr>
        <w:t xml:space="preserve">. </w:t>
      </w:r>
      <w:r w:rsidR="00C94D0B" w:rsidRPr="003873E7">
        <w:rPr>
          <w:rFonts w:ascii="Arial" w:hAnsi="Arial" w:cs="Arial"/>
          <w:sz w:val="14"/>
          <w:szCs w:val="14"/>
        </w:rPr>
        <w:t>BİDEB’den kısmi burs alanlara projeden ayrıca burs ödemesi yapılmaz.</w:t>
      </w:r>
    </w:p>
    <w:p w:rsidR="003217D6" w:rsidRPr="00116B1F" w:rsidRDefault="003217D6" w:rsidP="00BD42FC">
      <w:pPr>
        <w:pStyle w:val="WW-NormalWeb1"/>
        <w:spacing w:before="0" w:after="0"/>
        <w:ind w:left="708" w:right="-603"/>
        <w:jc w:val="both"/>
        <w:rPr>
          <w:rFonts w:ascii="Arial" w:hAnsi="Arial" w:cs="Arial"/>
          <w:sz w:val="6"/>
          <w:szCs w:val="6"/>
        </w:rPr>
      </w:pPr>
    </w:p>
    <w:p w:rsidR="00306FEB" w:rsidRDefault="00AF3779" w:rsidP="00BD42FC">
      <w:pPr>
        <w:widowControl/>
        <w:suppressAutoHyphens w:val="0"/>
        <w:ind w:right="-603"/>
        <w:jc w:val="both"/>
        <w:textAlignment w:val="baseline"/>
        <w:rPr>
          <w:rFonts w:ascii="Arial" w:hAnsi="Arial" w:cs="Arial"/>
          <w:sz w:val="14"/>
          <w:szCs w:val="14"/>
          <w:lang w:val="tr-TR"/>
        </w:rPr>
      </w:pPr>
      <w:r w:rsidRPr="003873E7">
        <w:rPr>
          <w:rFonts w:ascii="Arial" w:hAnsi="Arial" w:cs="Arial"/>
          <w:sz w:val="14"/>
          <w:szCs w:val="14"/>
        </w:rPr>
        <w:t xml:space="preserve">Lisans bursiyeri olmak için Türkiye’de kurulu bir yükseköğretim kurumunun lisans </w:t>
      </w:r>
      <w:r>
        <w:rPr>
          <w:rFonts w:ascii="Arial" w:hAnsi="Arial" w:cs="Arial"/>
          <w:sz w:val="14"/>
          <w:szCs w:val="14"/>
        </w:rPr>
        <w:t xml:space="preserve">öğrenci </w:t>
      </w:r>
      <w:r w:rsidRPr="003873E7">
        <w:rPr>
          <w:rFonts w:ascii="Arial" w:hAnsi="Arial" w:cs="Arial"/>
          <w:sz w:val="14"/>
          <w:szCs w:val="14"/>
        </w:rPr>
        <w:t xml:space="preserve">programında </w:t>
      </w:r>
      <w:r w:rsidRPr="00E65790">
        <w:rPr>
          <w:rFonts w:ascii="Arial" w:hAnsi="Arial" w:cs="Arial"/>
          <w:sz w:val="14"/>
          <w:szCs w:val="14"/>
        </w:rPr>
        <w:t xml:space="preserve"> (özel öğrenciler ve</w:t>
      </w:r>
      <w:r>
        <w:rPr>
          <w:rFonts w:ascii="Arial" w:hAnsi="Arial" w:cs="Arial"/>
          <w:sz w:val="14"/>
          <w:szCs w:val="14"/>
        </w:rPr>
        <w:t xml:space="preserve"> </w:t>
      </w:r>
      <w:r w:rsidRPr="00E65790">
        <w:rPr>
          <w:rFonts w:ascii="Arial" w:hAnsi="Arial" w:cs="Arial"/>
          <w:sz w:val="14"/>
          <w:szCs w:val="14"/>
        </w:rPr>
        <w:t>hazırlık öğrencileri hariç)</w:t>
      </w:r>
      <w:r w:rsidRPr="003873E7">
        <w:rPr>
          <w:rFonts w:ascii="Arial" w:hAnsi="Arial" w:cs="Arial"/>
          <w:sz w:val="14"/>
          <w:szCs w:val="14"/>
        </w:rPr>
        <w:t xml:space="preserve"> olmak, herhangi bir kuruluşta ücret karşılığı çalışmamak gerekmektedir. </w:t>
      </w:r>
      <w:r w:rsidR="00306FEB" w:rsidRPr="003873E7">
        <w:rPr>
          <w:rFonts w:ascii="Arial" w:hAnsi="Arial" w:cs="Arial"/>
          <w:sz w:val="14"/>
          <w:szCs w:val="14"/>
          <w:lang w:val="tr-TR"/>
        </w:rPr>
        <w:t xml:space="preserve">Bir projede aynı anda en fazla </w:t>
      </w:r>
      <w:r w:rsidR="00696C1A">
        <w:rPr>
          <w:rFonts w:ascii="Arial" w:hAnsi="Arial" w:cs="Arial"/>
          <w:sz w:val="14"/>
          <w:szCs w:val="14"/>
          <w:lang w:val="tr-TR"/>
        </w:rPr>
        <w:t>4</w:t>
      </w:r>
      <w:r w:rsidR="00306FEB" w:rsidRPr="003873E7">
        <w:rPr>
          <w:rFonts w:ascii="Arial" w:hAnsi="Arial" w:cs="Arial"/>
          <w:sz w:val="14"/>
          <w:szCs w:val="14"/>
          <w:lang w:val="tr-TR"/>
        </w:rPr>
        <w:t xml:space="preserve"> lisans öğrencis</w:t>
      </w:r>
      <w:r w:rsidR="00F91698" w:rsidRPr="003873E7">
        <w:rPr>
          <w:rFonts w:ascii="Arial" w:hAnsi="Arial" w:cs="Arial"/>
          <w:sz w:val="14"/>
          <w:szCs w:val="14"/>
          <w:lang w:val="tr-TR"/>
        </w:rPr>
        <w:t>i bursiyer olarak yer alabilir.</w:t>
      </w:r>
    </w:p>
    <w:p w:rsidR="00F91698" w:rsidRPr="003873E7" w:rsidRDefault="00F91698" w:rsidP="00F91698">
      <w:pPr>
        <w:widowControl/>
        <w:suppressAutoHyphens w:val="0"/>
        <w:jc w:val="both"/>
        <w:textAlignment w:val="baseline"/>
        <w:rPr>
          <w:rFonts w:ascii="Arial" w:hAnsi="Arial" w:cs="Arial"/>
          <w:sz w:val="14"/>
          <w:szCs w:val="14"/>
          <w:lang w:val="tr-TR"/>
        </w:rPr>
      </w:pPr>
    </w:p>
    <w:p w:rsidR="00306FEB" w:rsidRPr="003873E7" w:rsidRDefault="00721BB6" w:rsidP="00C93734">
      <w:pPr>
        <w:widowControl/>
        <w:tabs>
          <w:tab w:val="left" w:pos="360"/>
        </w:tabs>
        <w:suppressAutoHyphens w:val="0"/>
        <w:autoSpaceDE w:val="0"/>
        <w:spacing w:after="120"/>
        <w:jc w:val="center"/>
        <w:rPr>
          <w:rFonts w:ascii="Arial" w:hAnsi="Arial" w:cs="Arial"/>
          <w:b/>
          <w:bCs/>
          <w:sz w:val="18"/>
          <w:szCs w:val="18"/>
          <w:u w:val="single"/>
          <w:lang w:val="tr-TR"/>
        </w:rPr>
      </w:pPr>
      <w:r w:rsidRPr="003873E7">
        <w:rPr>
          <w:rFonts w:ascii="Arial" w:hAnsi="Arial" w:cs="Arial"/>
          <w:b/>
          <w:bCs/>
          <w:sz w:val="18"/>
          <w:szCs w:val="18"/>
          <w:lang w:val="tr-TR"/>
        </w:rPr>
        <w:t>Burs Miktarı Üst Sınırları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gridCol w:w="3544"/>
      </w:tblGrid>
      <w:tr w:rsidR="002C07B3" w:rsidRPr="003873E7" w:rsidTr="00BD42FC">
        <w:trPr>
          <w:trHeight w:val="229"/>
        </w:trPr>
        <w:tc>
          <w:tcPr>
            <w:tcW w:w="2977"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b/>
                <w:bCs/>
                <w:sz w:val="16"/>
                <w:szCs w:val="16"/>
                <w:lang w:val="tr-TR"/>
              </w:rPr>
            </w:pPr>
            <w:r w:rsidRPr="009864D3">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Ücretli Çalışıyor İse</w:t>
            </w:r>
          </w:p>
        </w:tc>
      </w:tr>
      <w:tr w:rsidR="00173DAA" w:rsidRPr="003873E7" w:rsidTr="006B7348">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173DAA" w:rsidRPr="005F3496" w:rsidRDefault="00173DAA" w:rsidP="00173DAA">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Lisans Öğrencisi</w:t>
            </w:r>
          </w:p>
        </w:tc>
        <w:tc>
          <w:tcPr>
            <w:tcW w:w="3969" w:type="dxa"/>
            <w:vAlign w:val="center"/>
            <w:hideMark/>
          </w:tcPr>
          <w:p w:rsidR="00173DAA" w:rsidRPr="00E578C4" w:rsidRDefault="00173DAA" w:rsidP="00173DAA">
            <w:pPr>
              <w:autoSpaceDE w:val="0"/>
              <w:autoSpaceDN w:val="0"/>
              <w:adjustRightInd w:val="0"/>
              <w:jc w:val="center"/>
              <w:rPr>
                <w:rFonts w:ascii="Arial" w:hAnsi="Arial" w:cs="Arial"/>
                <w:sz w:val="16"/>
              </w:rPr>
            </w:pPr>
            <w:r>
              <w:rPr>
                <w:rFonts w:ascii="Arial" w:hAnsi="Arial" w:cs="Arial"/>
                <w:sz w:val="16"/>
              </w:rPr>
              <w:t>4.000.-TL/ay</w:t>
            </w:r>
          </w:p>
        </w:tc>
        <w:tc>
          <w:tcPr>
            <w:tcW w:w="3544" w:type="dxa"/>
            <w:vAlign w:val="center"/>
          </w:tcPr>
          <w:p w:rsidR="00173DAA" w:rsidRPr="00E578C4" w:rsidRDefault="00173DAA" w:rsidP="00173DAA">
            <w:pPr>
              <w:autoSpaceDE w:val="0"/>
              <w:autoSpaceDN w:val="0"/>
              <w:adjustRightInd w:val="0"/>
              <w:jc w:val="center"/>
              <w:rPr>
                <w:rFonts w:ascii="Arial" w:hAnsi="Arial" w:cs="Arial"/>
                <w:sz w:val="16"/>
              </w:rPr>
            </w:pPr>
            <w:r w:rsidRPr="00E578C4">
              <w:rPr>
                <w:rFonts w:ascii="Arial" w:hAnsi="Arial" w:cs="Arial"/>
                <w:sz w:val="16"/>
              </w:rPr>
              <w:t>-------------</w:t>
            </w:r>
          </w:p>
        </w:tc>
      </w:tr>
      <w:tr w:rsidR="00173DAA" w:rsidRPr="003873E7" w:rsidTr="006B7348">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173DAA" w:rsidRPr="005F3496" w:rsidRDefault="00173DAA" w:rsidP="00173DAA">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Yüksek Lisans Öğrencisi</w:t>
            </w:r>
          </w:p>
        </w:tc>
        <w:tc>
          <w:tcPr>
            <w:tcW w:w="3969" w:type="dxa"/>
            <w:vAlign w:val="center"/>
            <w:hideMark/>
          </w:tcPr>
          <w:p w:rsidR="00173DAA" w:rsidRPr="00E578C4" w:rsidRDefault="00173DAA" w:rsidP="00173DAA">
            <w:pPr>
              <w:autoSpaceDE w:val="0"/>
              <w:autoSpaceDN w:val="0"/>
              <w:adjustRightInd w:val="0"/>
              <w:jc w:val="center"/>
              <w:rPr>
                <w:rFonts w:ascii="Arial" w:hAnsi="Arial" w:cs="Arial"/>
                <w:sz w:val="16"/>
              </w:rPr>
            </w:pPr>
            <w:r>
              <w:rPr>
                <w:rFonts w:ascii="Arial" w:hAnsi="Arial" w:cs="Arial"/>
                <w:sz w:val="16"/>
              </w:rPr>
              <w:t>13.500.-TL/ay</w:t>
            </w:r>
          </w:p>
        </w:tc>
        <w:tc>
          <w:tcPr>
            <w:tcW w:w="3544" w:type="dxa"/>
            <w:vAlign w:val="center"/>
          </w:tcPr>
          <w:p w:rsidR="00173DAA" w:rsidRPr="00E578C4" w:rsidRDefault="00173DAA" w:rsidP="00173DAA">
            <w:pPr>
              <w:autoSpaceDE w:val="0"/>
              <w:autoSpaceDN w:val="0"/>
              <w:adjustRightInd w:val="0"/>
              <w:jc w:val="center"/>
              <w:rPr>
                <w:rFonts w:ascii="Arial" w:hAnsi="Arial" w:cs="Arial"/>
                <w:sz w:val="16"/>
              </w:rPr>
            </w:pPr>
            <w:r>
              <w:rPr>
                <w:rFonts w:ascii="Arial" w:hAnsi="Arial" w:cs="Arial"/>
                <w:sz w:val="16"/>
              </w:rPr>
              <w:t>4.000.-TL/ay</w:t>
            </w:r>
          </w:p>
        </w:tc>
      </w:tr>
      <w:tr w:rsidR="00173DAA" w:rsidRPr="003873E7" w:rsidTr="006B7348">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173DAA" w:rsidRPr="005F3496" w:rsidRDefault="00173DAA" w:rsidP="00173DAA">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Öğrencisi</w:t>
            </w:r>
          </w:p>
        </w:tc>
        <w:tc>
          <w:tcPr>
            <w:tcW w:w="3969" w:type="dxa"/>
            <w:vAlign w:val="center"/>
            <w:hideMark/>
          </w:tcPr>
          <w:p w:rsidR="00173DAA" w:rsidRPr="00E578C4" w:rsidRDefault="00173DAA" w:rsidP="00173DAA">
            <w:pPr>
              <w:autoSpaceDE w:val="0"/>
              <w:autoSpaceDN w:val="0"/>
              <w:adjustRightInd w:val="0"/>
              <w:jc w:val="center"/>
              <w:rPr>
                <w:rFonts w:ascii="Arial" w:hAnsi="Arial" w:cs="Arial"/>
                <w:sz w:val="16"/>
              </w:rPr>
            </w:pPr>
            <w:r>
              <w:rPr>
                <w:rFonts w:ascii="Arial" w:hAnsi="Arial" w:cs="Arial"/>
                <w:sz w:val="16"/>
              </w:rPr>
              <w:t>20.000.-TL/ay</w:t>
            </w:r>
          </w:p>
        </w:tc>
        <w:tc>
          <w:tcPr>
            <w:tcW w:w="3544" w:type="dxa"/>
            <w:vAlign w:val="center"/>
          </w:tcPr>
          <w:p w:rsidR="00173DAA" w:rsidRPr="00E578C4" w:rsidRDefault="00173DAA" w:rsidP="00173DAA">
            <w:pPr>
              <w:autoSpaceDE w:val="0"/>
              <w:autoSpaceDN w:val="0"/>
              <w:adjustRightInd w:val="0"/>
              <w:jc w:val="center"/>
              <w:rPr>
                <w:rFonts w:ascii="Arial" w:hAnsi="Arial" w:cs="Arial"/>
                <w:sz w:val="16"/>
              </w:rPr>
            </w:pPr>
            <w:r>
              <w:rPr>
                <w:rFonts w:ascii="Arial" w:hAnsi="Arial" w:cs="Arial"/>
                <w:sz w:val="16"/>
              </w:rPr>
              <w:t>5.500.-TL/ay</w:t>
            </w:r>
          </w:p>
        </w:tc>
      </w:tr>
      <w:tr w:rsidR="00173DAA" w:rsidRPr="003873E7" w:rsidTr="006B7348">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173DAA" w:rsidRPr="005F3496" w:rsidRDefault="00173DAA" w:rsidP="00173DAA">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Sonrası Araştırmacı</w:t>
            </w:r>
          </w:p>
        </w:tc>
        <w:tc>
          <w:tcPr>
            <w:tcW w:w="3969" w:type="dxa"/>
            <w:vAlign w:val="center"/>
            <w:hideMark/>
          </w:tcPr>
          <w:p w:rsidR="00173DAA" w:rsidRPr="00E578C4" w:rsidRDefault="00173DAA" w:rsidP="00173DAA">
            <w:pPr>
              <w:autoSpaceDE w:val="0"/>
              <w:autoSpaceDN w:val="0"/>
              <w:adjustRightInd w:val="0"/>
              <w:jc w:val="center"/>
              <w:rPr>
                <w:rFonts w:ascii="Arial" w:hAnsi="Arial" w:cs="Arial"/>
                <w:sz w:val="16"/>
              </w:rPr>
            </w:pPr>
            <w:r>
              <w:rPr>
                <w:rFonts w:ascii="Arial" w:hAnsi="Arial" w:cs="Arial"/>
                <w:sz w:val="16"/>
              </w:rPr>
              <w:t>27.000.-TL/ay</w:t>
            </w:r>
          </w:p>
        </w:tc>
        <w:tc>
          <w:tcPr>
            <w:tcW w:w="3544" w:type="dxa"/>
            <w:vAlign w:val="center"/>
          </w:tcPr>
          <w:p w:rsidR="00173DAA" w:rsidRPr="00E578C4" w:rsidRDefault="00173DAA" w:rsidP="00173DAA">
            <w:pPr>
              <w:autoSpaceDE w:val="0"/>
              <w:autoSpaceDN w:val="0"/>
              <w:adjustRightInd w:val="0"/>
              <w:jc w:val="center"/>
              <w:rPr>
                <w:rFonts w:ascii="Arial" w:hAnsi="Arial" w:cs="Arial"/>
                <w:sz w:val="16"/>
              </w:rPr>
            </w:pPr>
            <w:r w:rsidRPr="00E578C4">
              <w:rPr>
                <w:rFonts w:ascii="Arial" w:hAnsi="Arial" w:cs="Arial"/>
                <w:sz w:val="16"/>
              </w:rPr>
              <w:t>-------------</w:t>
            </w:r>
          </w:p>
        </w:tc>
      </w:tr>
    </w:tbl>
    <w:p w:rsidR="005C753F" w:rsidRPr="003873E7" w:rsidRDefault="005C753F" w:rsidP="00404A66">
      <w:pPr>
        <w:pStyle w:val="WW-NormalWeb1"/>
        <w:spacing w:before="0" w:after="0"/>
        <w:jc w:val="both"/>
        <w:rPr>
          <w:rFonts w:ascii="Arial" w:hAnsi="Arial" w:cs="Arial"/>
          <w:sz w:val="16"/>
          <w:szCs w:val="16"/>
        </w:rPr>
      </w:pPr>
    </w:p>
    <w:tbl>
      <w:tblPr>
        <w:tblW w:w="10466" w:type="dxa"/>
        <w:tblInd w:w="-10" w:type="dxa"/>
        <w:tblLayout w:type="fixed"/>
        <w:tblLook w:val="0000" w:firstRow="0" w:lastRow="0" w:firstColumn="0" w:lastColumn="0" w:noHBand="0" w:noVBand="0"/>
      </w:tblPr>
      <w:tblGrid>
        <w:gridCol w:w="2528"/>
        <w:gridCol w:w="2552"/>
        <w:gridCol w:w="1984"/>
        <w:gridCol w:w="1843"/>
        <w:gridCol w:w="1559"/>
      </w:tblGrid>
      <w:tr w:rsidR="002C07B3" w:rsidRPr="003873E7" w:rsidTr="00BD42FC">
        <w:tc>
          <w:tcPr>
            <w:tcW w:w="10466" w:type="dxa"/>
            <w:gridSpan w:val="5"/>
            <w:tcBorders>
              <w:top w:val="single" w:sz="8" w:space="0" w:color="000000"/>
              <w:left w:val="single" w:sz="8" w:space="0" w:color="000000"/>
              <w:bottom w:val="single" w:sz="8" w:space="0" w:color="000000"/>
              <w:right w:val="single" w:sz="8" w:space="0" w:color="000000"/>
            </w:tcBorders>
          </w:tcPr>
          <w:p w:rsidR="00404A66" w:rsidRPr="009864D3" w:rsidRDefault="00D955F6" w:rsidP="00402329">
            <w:pPr>
              <w:pStyle w:val="WW-NormalWeb1"/>
              <w:snapToGrid w:val="0"/>
              <w:spacing w:before="60" w:after="60"/>
              <w:jc w:val="center"/>
              <w:rPr>
                <w:rFonts w:ascii="Arial" w:hAnsi="Arial" w:cs="Arial"/>
                <w:b/>
                <w:sz w:val="18"/>
                <w:szCs w:val="18"/>
              </w:rPr>
            </w:pPr>
            <w:r w:rsidRPr="009864D3">
              <w:rPr>
                <w:rFonts w:ascii="Arial" w:hAnsi="Arial" w:cs="Arial"/>
                <w:b/>
                <w:sz w:val="18"/>
                <w:szCs w:val="18"/>
              </w:rPr>
              <w:t xml:space="preserve">Geçici İşçi Ücretleri </w:t>
            </w:r>
            <w:r w:rsidR="008F3ECE" w:rsidRPr="009864D3">
              <w:rPr>
                <w:rFonts w:ascii="Arial" w:hAnsi="Arial" w:cs="Arial"/>
                <w:b/>
                <w:sz w:val="18"/>
                <w:szCs w:val="18"/>
              </w:rPr>
              <w:t>(</w:t>
            </w:r>
            <w:r w:rsidR="00404A66" w:rsidRPr="009864D3">
              <w:rPr>
                <w:rFonts w:ascii="Arial" w:hAnsi="Arial" w:cs="Arial"/>
                <w:b/>
                <w:sz w:val="18"/>
                <w:szCs w:val="18"/>
              </w:rPr>
              <w:t>Yardımcı Personel</w:t>
            </w:r>
            <w:r w:rsidR="008F3ECE" w:rsidRPr="009864D3">
              <w:rPr>
                <w:rFonts w:ascii="Arial" w:hAnsi="Arial" w:cs="Arial"/>
                <w:b/>
                <w:sz w:val="18"/>
                <w:szCs w:val="18"/>
              </w:rPr>
              <w:t>)</w:t>
            </w:r>
            <w:r w:rsidR="001D6C16" w:rsidRPr="009864D3">
              <w:rPr>
                <w:rFonts w:ascii="Arial" w:hAnsi="Arial" w:cs="Arial"/>
                <w:b/>
                <w:sz w:val="18"/>
                <w:szCs w:val="18"/>
              </w:rPr>
              <w:t xml:space="preserve"> </w:t>
            </w:r>
            <w:r w:rsidR="003217D6" w:rsidRPr="009864D3">
              <w:rPr>
                <w:rFonts w:ascii="Arial" w:hAnsi="Arial" w:cs="Arial"/>
                <w:b/>
                <w:sz w:val="18"/>
                <w:szCs w:val="18"/>
              </w:rPr>
              <w:t>(*)</w:t>
            </w:r>
            <w:r w:rsidR="00931377" w:rsidRPr="009864D3">
              <w:rPr>
                <w:rFonts w:ascii="Arial" w:hAnsi="Arial" w:cs="Arial"/>
                <w:b/>
                <w:sz w:val="18"/>
                <w:szCs w:val="18"/>
              </w:rPr>
              <w:t xml:space="preserve"> (01.3)</w:t>
            </w:r>
          </w:p>
        </w:tc>
      </w:tr>
      <w:tr w:rsidR="002C07B3" w:rsidRPr="003873E7" w:rsidTr="00BD42FC">
        <w:tc>
          <w:tcPr>
            <w:tcW w:w="2528"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013C57" w:rsidRDefault="00404A66" w:rsidP="00CE5AAE">
            <w:pPr>
              <w:pStyle w:val="WW-NormalWeb1"/>
              <w:snapToGrid w:val="0"/>
              <w:spacing w:before="60" w:after="60"/>
              <w:jc w:val="center"/>
              <w:rPr>
                <w:rFonts w:ascii="Arial" w:hAnsi="Arial" w:cs="Arial"/>
                <w:b/>
                <w:sz w:val="16"/>
                <w:szCs w:val="16"/>
              </w:rPr>
            </w:pPr>
            <w:r w:rsidRPr="00013C57">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Toplam (TL)</w:t>
            </w:r>
          </w:p>
        </w:tc>
      </w:tr>
      <w:tr w:rsidR="002C07B3" w:rsidRPr="003873E7" w:rsidTr="00BD42FC">
        <w:tc>
          <w:tcPr>
            <w:tcW w:w="2528"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c>
          <w:tcPr>
            <w:tcW w:w="2528"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4"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r w:rsidR="002C07B3" w:rsidRPr="003873E7" w:rsidTr="00BD42FC">
        <w:tc>
          <w:tcPr>
            <w:tcW w:w="2528"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3873E7" w:rsidRDefault="00404A66" w:rsidP="008E769D">
            <w:pPr>
              <w:pStyle w:val="WW-NormalWeb1"/>
              <w:snapToGrid w:val="0"/>
              <w:spacing w:before="60" w:after="60"/>
              <w:rPr>
                <w:rFonts w:ascii="Arial" w:hAnsi="Arial" w:cs="Arial"/>
                <w:sz w:val="18"/>
                <w:szCs w:val="18"/>
              </w:rPr>
            </w:pPr>
          </w:p>
        </w:tc>
      </w:tr>
    </w:tbl>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b/>
          <w:sz w:val="14"/>
          <w:szCs w:val="14"/>
        </w:rPr>
        <w:t xml:space="preserve">(*) </w:t>
      </w:r>
      <w:r w:rsidRPr="003873E7">
        <w:rPr>
          <w:rFonts w:ascii="Arial" w:hAnsi="Arial" w:cs="Arial"/>
          <w:sz w:val="14"/>
          <w:szCs w:val="14"/>
        </w:rPr>
        <w:t xml:space="preserve">Projede görev yapacak teknisyen, laborant, mühendis, vb. yardımcı personelin projede yapacağı çalışma ile ilgili ayrıntılı bilgi ek sayfada </w:t>
      </w:r>
      <w:r w:rsidR="0018437C" w:rsidRPr="003873E7">
        <w:rPr>
          <w:rFonts w:ascii="Arial" w:hAnsi="Arial" w:cs="Arial"/>
          <w:sz w:val="14"/>
          <w:szCs w:val="14"/>
        </w:rPr>
        <w:t>verilir</w:t>
      </w:r>
      <w:r w:rsidRPr="003873E7">
        <w:rPr>
          <w:rFonts w:ascii="Arial" w:hAnsi="Arial" w:cs="Arial"/>
          <w:sz w:val="14"/>
          <w:szCs w:val="14"/>
        </w:rPr>
        <w:t xml:space="preserve">. </w:t>
      </w:r>
    </w:p>
    <w:p w:rsidR="0083300D" w:rsidRPr="00116B1F" w:rsidRDefault="0083300D" w:rsidP="00CE5AAE">
      <w:pPr>
        <w:pStyle w:val="WW-NormalWeb1"/>
        <w:spacing w:before="0" w:after="0"/>
        <w:jc w:val="both"/>
        <w:rPr>
          <w:rFonts w:ascii="Arial" w:hAnsi="Arial" w:cs="Arial"/>
          <w:sz w:val="6"/>
          <w:szCs w:val="6"/>
        </w:rPr>
      </w:pPr>
    </w:p>
    <w:p w:rsidR="001544DE" w:rsidRPr="003873E7" w:rsidRDefault="008F72A3"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tam zamanlı olarak çalışan kimseler projelerde yardımcı personel olarak yer alamaz ve bu kişilere projeden ödeme yapılamaz.</w:t>
      </w:r>
    </w:p>
    <w:p w:rsidR="00372295" w:rsidRPr="00116B1F" w:rsidRDefault="00372295" w:rsidP="00CE5AAE">
      <w:pPr>
        <w:pStyle w:val="WW-NormalWeb1"/>
        <w:spacing w:before="0" w:after="0"/>
        <w:jc w:val="both"/>
        <w:rPr>
          <w:rFonts w:ascii="Arial" w:hAnsi="Arial" w:cs="Arial"/>
          <w:sz w:val="6"/>
          <w:szCs w:val="6"/>
        </w:rPr>
      </w:pPr>
    </w:p>
    <w:p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 xml:space="preserve">Yardımcı personelin herhangi bir yerde çalışmıyor olması durumunda; kendisine ödenecek düzenli ücret projeye brüt olarak </w:t>
      </w:r>
      <w:r w:rsidR="0018437C" w:rsidRPr="003873E7">
        <w:rPr>
          <w:rFonts w:ascii="Arial" w:hAnsi="Arial" w:cs="Arial"/>
          <w:sz w:val="14"/>
          <w:szCs w:val="14"/>
        </w:rPr>
        <w:t>yansıtılır</w:t>
      </w:r>
      <w:r w:rsidRPr="003873E7">
        <w:rPr>
          <w:rFonts w:ascii="Arial" w:hAnsi="Arial" w:cs="Arial"/>
          <w:sz w:val="14"/>
          <w:szCs w:val="14"/>
        </w:rPr>
        <w:t xml:space="preserve">. Bu durumda çalışan kişi ile ilgili vergi, sosyal güvenlik kesintileri ve mevzuatların öngördüğü yasal zorunlulukların yerine getirilmesi yürütücü sorumluluğundadır. </w:t>
      </w:r>
    </w:p>
    <w:p w:rsidR="00372295" w:rsidRPr="00116B1F" w:rsidRDefault="00372295" w:rsidP="00CE5AAE">
      <w:pPr>
        <w:pStyle w:val="WW-NormalWeb1"/>
        <w:spacing w:before="0" w:after="0"/>
        <w:jc w:val="both"/>
        <w:rPr>
          <w:rFonts w:ascii="Arial" w:hAnsi="Arial" w:cs="Arial"/>
          <w:sz w:val="6"/>
          <w:szCs w:val="6"/>
        </w:rPr>
      </w:pPr>
    </w:p>
    <w:p w:rsidR="00404A66"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p w:rsidR="00CD613D" w:rsidRDefault="00CD613D" w:rsidP="00CE5AAE">
      <w:pPr>
        <w:pStyle w:val="WW-NormalWeb1"/>
        <w:spacing w:before="0" w:after="0"/>
        <w:jc w:val="both"/>
        <w:rPr>
          <w:rFonts w:ascii="Arial" w:hAnsi="Arial" w:cs="Arial"/>
          <w:sz w:val="14"/>
          <w:szCs w:val="14"/>
        </w:rPr>
      </w:pPr>
    </w:p>
    <w:p w:rsidR="00CD613D" w:rsidRPr="003873E7" w:rsidRDefault="00CD613D" w:rsidP="00CE5AAE">
      <w:pPr>
        <w:pStyle w:val="WW-NormalWeb1"/>
        <w:spacing w:before="0" w:after="0"/>
        <w:jc w:val="both"/>
        <w:rPr>
          <w:rFonts w:ascii="Arial" w:hAnsi="Arial" w:cs="Arial"/>
          <w:sz w:val="14"/>
          <w:szCs w:val="14"/>
        </w:rPr>
      </w:pPr>
      <w:r w:rsidRPr="00CD613D">
        <w:rPr>
          <w:rFonts w:ascii="Arial" w:hAnsi="Arial" w:cs="Arial"/>
          <w:sz w:val="14"/>
          <w:szCs w:val="14"/>
        </w:rPr>
        <w:t>Herhangi bir kurum/kuruluşta çalışmayan doktora sonrası araştırmacıların projelerde istihdam edilmeleri durumunda, bu kişilere Yönetim Kurulu tarafından belirlenen aylık işveren maliyeti aşılmamak kaydıyla ücret ödenir. Bu kişilerin birden fazla projede görev alması halinde projelerden ödenecek ücret toplamı, belirlenen aylık brüt ücreti geçemez.</w:t>
      </w:r>
    </w:p>
    <w:sectPr w:rsidR="00CD613D" w:rsidRPr="003873E7" w:rsidSect="008676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899" w:h="16837" w:code="9"/>
      <w:pgMar w:top="1134" w:right="1077" w:bottom="993"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66" w:rsidRDefault="00EA4466">
      <w:r>
        <w:separator/>
      </w:r>
    </w:p>
  </w:endnote>
  <w:endnote w:type="continuationSeparator" w:id="0">
    <w:p w:rsidR="00EA4466" w:rsidRDefault="00EA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95" w:rsidRDefault="00D06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53" w:rsidRDefault="00B21F53" w:rsidP="00B21F53">
    <w:pPr>
      <w:pStyle w:val="Footer"/>
      <w:rPr>
        <w:sz w:val="16"/>
        <w:szCs w:val="16"/>
      </w:rPr>
    </w:pPr>
    <w:r>
      <w:rPr>
        <w:sz w:val="16"/>
        <w:szCs w:val="16"/>
      </w:rPr>
      <w:t xml:space="preserve">1001BF-01  Güncelleme Tarihi: </w:t>
    </w:r>
    <w:r w:rsidR="00D06B95">
      <w:rPr>
        <w:sz w:val="16"/>
        <w:szCs w:val="16"/>
      </w:rPr>
      <w:t>02/01/2024</w:t>
    </w:r>
  </w:p>
  <w:p w:rsidR="00B21F53" w:rsidRDefault="00B21F53" w:rsidP="00B21F53">
    <w:pPr>
      <w:pStyle w:val="Footer"/>
      <w:rPr>
        <w:sz w:val="16"/>
        <w:szCs w:val="16"/>
      </w:rPr>
    </w:pPr>
  </w:p>
  <w:p w:rsidR="008E769D" w:rsidRPr="00B21F53" w:rsidRDefault="00B21F53" w:rsidP="00B21F53">
    <w:pPr>
      <w:pStyle w:val="Footer"/>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EA0EE9" w:rsidRPr="00EA0EE9">
      <w:rPr>
        <w:noProof/>
        <w:sz w:val="16"/>
        <w:szCs w:val="16"/>
        <w:lang w:val="tr-TR"/>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95" w:rsidRDefault="00D0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66" w:rsidRDefault="00EA4466">
      <w:r>
        <w:separator/>
      </w:r>
    </w:p>
  </w:footnote>
  <w:footnote w:type="continuationSeparator" w:id="0">
    <w:p w:rsidR="00EA4466" w:rsidRDefault="00EA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95" w:rsidRDefault="00D06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95" w:rsidRDefault="00D06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95" w:rsidRDefault="00D06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01D63"/>
    <w:rsid w:val="000129EE"/>
    <w:rsid w:val="0001390D"/>
    <w:rsid w:val="00013C57"/>
    <w:rsid w:val="00014E35"/>
    <w:rsid w:val="00026C53"/>
    <w:rsid w:val="00031E7B"/>
    <w:rsid w:val="00033BA0"/>
    <w:rsid w:val="00037E9F"/>
    <w:rsid w:val="00051E41"/>
    <w:rsid w:val="00055B69"/>
    <w:rsid w:val="000579B8"/>
    <w:rsid w:val="00061DE8"/>
    <w:rsid w:val="0006426D"/>
    <w:rsid w:val="00065F90"/>
    <w:rsid w:val="000725F7"/>
    <w:rsid w:val="00075C3C"/>
    <w:rsid w:val="000A03B0"/>
    <w:rsid w:val="000C76A2"/>
    <w:rsid w:val="000D24D7"/>
    <w:rsid w:val="000D63E3"/>
    <w:rsid w:val="000D6964"/>
    <w:rsid w:val="000E3024"/>
    <w:rsid w:val="000E3CC9"/>
    <w:rsid w:val="000F1F3C"/>
    <w:rsid w:val="0010041E"/>
    <w:rsid w:val="00116B1F"/>
    <w:rsid w:val="0012546C"/>
    <w:rsid w:val="001358F6"/>
    <w:rsid w:val="00136390"/>
    <w:rsid w:val="001421D9"/>
    <w:rsid w:val="00142EB0"/>
    <w:rsid w:val="0014311D"/>
    <w:rsid w:val="00144AE8"/>
    <w:rsid w:val="001459A3"/>
    <w:rsid w:val="00150A50"/>
    <w:rsid w:val="001544DE"/>
    <w:rsid w:val="00170A9B"/>
    <w:rsid w:val="001714ED"/>
    <w:rsid w:val="001739BD"/>
    <w:rsid w:val="00173DAA"/>
    <w:rsid w:val="00176EB2"/>
    <w:rsid w:val="0018238F"/>
    <w:rsid w:val="0018437C"/>
    <w:rsid w:val="00185212"/>
    <w:rsid w:val="0019351B"/>
    <w:rsid w:val="001976A3"/>
    <w:rsid w:val="001A191A"/>
    <w:rsid w:val="001A43EF"/>
    <w:rsid w:val="001B0DD5"/>
    <w:rsid w:val="001B1414"/>
    <w:rsid w:val="001B4C64"/>
    <w:rsid w:val="001C37D3"/>
    <w:rsid w:val="001D412E"/>
    <w:rsid w:val="001D5C5A"/>
    <w:rsid w:val="001D6C16"/>
    <w:rsid w:val="001E7615"/>
    <w:rsid w:val="001F18FF"/>
    <w:rsid w:val="00203471"/>
    <w:rsid w:val="0020556D"/>
    <w:rsid w:val="00217071"/>
    <w:rsid w:val="00234762"/>
    <w:rsid w:val="00234E17"/>
    <w:rsid w:val="00251315"/>
    <w:rsid w:val="00252423"/>
    <w:rsid w:val="00285689"/>
    <w:rsid w:val="00292B38"/>
    <w:rsid w:val="002A58C2"/>
    <w:rsid w:val="002A62BD"/>
    <w:rsid w:val="002A77BB"/>
    <w:rsid w:val="002C07B3"/>
    <w:rsid w:val="002C0DBC"/>
    <w:rsid w:val="002D596A"/>
    <w:rsid w:val="002D6DD4"/>
    <w:rsid w:val="002E07B2"/>
    <w:rsid w:val="002E1453"/>
    <w:rsid w:val="002E2AD4"/>
    <w:rsid w:val="00306FEB"/>
    <w:rsid w:val="00313E4D"/>
    <w:rsid w:val="003217D6"/>
    <w:rsid w:val="0032449C"/>
    <w:rsid w:val="00326E71"/>
    <w:rsid w:val="0032793F"/>
    <w:rsid w:val="00334BF0"/>
    <w:rsid w:val="003401D3"/>
    <w:rsid w:val="0034370C"/>
    <w:rsid w:val="00345E43"/>
    <w:rsid w:val="0036003F"/>
    <w:rsid w:val="00361834"/>
    <w:rsid w:val="00365EF4"/>
    <w:rsid w:val="003702A0"/>
    <w:rsid w:val="00372295"/>
    <w:rsid w:val="00381799"/>
    <w:rsid w:val="003873E7"/>
    <w:rsid w:val="0039463E"/>
    <w:rsid w:val="00395446"/>
    <w:rsid w:val="003A4519"/>
    <w:rsid w:val="003B4CEE"/>
    <w:rsid w:val="003C0AC0"/>
    <w:rsid w:val="003D7808"/>
    <w:rsid w:val="003E11DC"/>
    <w:rsid w:val="003F3D03"/>
    <w:rsid w:val="003F4199"/>
    <w:rsid w:val="003F7C4E"/>
    <w:rsid w:val="004020CF"/>
    <w:rsid w:val="00402329"/>
    <w:rsid w:val="00404A66"/>
    <w:rsid w:val="00416ABE"/>
    <w:rsid w:val="00417A44"/>
    <w:rsid w:val="0042549A"/>
    <w:rsid w:val="00430BDC"/>
    <w:rsid w:val="00436895"/>
    <w:rsid w:val="00436FE4"/>
    <w:rsid w:val="00455382"/>
    <w:rsid w:val="00461344"/>
    <w:rsid w:val="00461DC4"/>
    <w:rsid w:val="00474226"/>
    <w:rsid w:val="004818BC"/>
    <w:rsid w:val="00485674"/>
    <w:rsid w:val="00494A90"/>
    <w:rsid w:val="004A036E"/>
    <w:rsid w:val="004A1629"/>
    <w:rsid w:val="004B3185"/>
    <w:rsid w:val="004B6485"/>
    <w:rsid w:val="004D55A2"/>
    <w:rsid w:val="004E0A1C"/>
    <w:rsid w:val="004E59EC"/>
    <w:rsid w:val="004E74D4"/>
    <w:rsid w:val="004E7607"/>
    <w:rsid w:val="004F711F"/>
    <w:rsid w:val="00502900"/>
    <w:rsid w:val="0050703B"/>
    <w:rsid w:val="00514A0C"/>
    <w:rsid w:val="0053379F"/>
    <w:rsid w:val="00533BBF"/>
    <w:rsid w:val="005450FA"/>
    <w:rsid w:val="00550BDE"/>
    <w:rsid w:val="0055164C"/>
    <w:rsid w:val="00552F2E"/>
    <w:rsid w:val="00555FEB"/>
    <w:rsid w:val="0056007A"/>
    <w:rsid w:val="00562215"/>
    <w:rsid w:val="005713A9"/>
    <w:rsid w:val="00591B5D"/>
    <w:rsid w:val="00595B90"/>
    <w:rsid w:val="005C0722"/>
    <w:rsid w:val="005C5002"/>
    <w:rsid w:val="005C6CF5"/>
    <w:rsid w:val="005C753F"/>
    <w:rsid w:val="005D3895"/>
    <w:rsid w:val="005E0469"/>
    <w:rsid w:val="005E5BC9"/>
    <w:rsid w:val="005F6AC1"/>
    <w:rsid w:val="0060043B"/>
    <w:rsid w:val="00600765"/>
    <w:rsid w:val="00613DB5"/>
    <w:rsid w:val="00626E24"/>
    <w:rsid w:val="00631CD3"/>
    <w:rsid w:val="00633793"/>
    <w:rsid w:val="00663632"/>
    <w:rsid w:val="00666190"/>
    <w:rsid w:val="00667827"/>
    <w:rsid w:val="0067315E"/>
    <w:rsid w:val="006903F3"/>
    <w:rsid w:val="00691596"/>
    <w:rsid w:val="006932A3"/>
    <w:rsid w:val="00696C1A"/>
    <w:rsid w:val="006B0F75"/>
    <w:rsid w:val="006B279E"/>
    <w:rsid w:val="006D477B"/>
    <w:rsid w:val="006E4DBB"/>
    <w:rsid w:val="006F4CFB"/>
    <w:rsid w:val="00710B3D"/>
    <w:rsid w:val="00710B8D"/>
    <w:rsid w:val="0071402B"/>
    <w:rsid w:val="00715161"/>
    <w:rsid w:val="00721BB6"/>
    <w:rsid w:val="007333D3"/>
    <w:rsid w:val="00733A33"/>
    <w:rsid w:val="00734718"/>
    <w:rsid w:val="007418C8"/>
    <w:rsid w:val="00742429"/>
    <w:rsid w:val="0076003A"/>
    <w:rsid w:val="00764365"/>
    <w:rsid w:val="0077660C"/>
    <w:rsid w:val="007808AE"/>
    <w:rsid w:val="00781955"/>
    <w:rsid w:val="00791372"/>
    <w:rsid w:val="0079222F"/>
    <w:rsid w:val="007A49FC"/>
    <w:rsid w:val="007B7328"/>
    <w:rsid w:val="007C3EE6"/>
    <w:rsid w:val="007C6229"/>
    <w:rsid w:val="007D1CAD"/>
    <w:rsid w:val="007D30E7"/>
    <w:rsid w:val="007D3A78"/>
    <w:rsid w:val="007E2917"/>
    <w:rsid w:val="007E2AE1"/>
    <w:rsid w:val="007E58FF"/>
    <w:rsid w:val="007F1241"/>
    <w:rsid w:val="007F42C7"/>
    <w:rsid w:val="007F51F9"/>
    <w:rsid w:val="007F6375"/>
    <w:rsid w:val="007F7103"/>
    <w:rsid w:val="00803493"/>
    <w:rsid w:val="00814726"/>
    <w:rsid w:val="00824531"/>
    <w:rsid w:val="00830A27"/>
    <w:rsid w:val="00831B1B"/>
    <w:rsid w:val="00831BD0"/>
    <w:rsid w:val="0083300D"/>
    <w:rsid w:val="008375EF"/>
    <w:rsid w:val="00844E41"/>
    <w:rsid w:val="00851C99"/>
    <w:rsid w:val="008606FF"/>
    <w:rsid w:val="00866C56"/>
    <w:rsid w:val="0086767F"/>
    <w:rsid w:val="008870BD"/>
    <w:rsid w:val="0088792D"/>
    <w:rsid w:val="008935DC"/>
    <w:rsid w:val="00893AEB"/>
    <w:rsid w:val="008A1B14"/>
    <w:rsid w:val="008A36DC"/>
    <w:rsid w:val="008B21F4"/>
    <w:rsid w:val="008C1E4D"/>
    <w:rsid w:val="008C26A5"/>
    <w:rsid w:val="008D13E7"/>
    <w:rsid w:val="008E1D8F"/>
    <w:rsid w:val="008E61A0"/>
    <w:rsid w:val="008E769D"/>
    <w:rsid w:val="008F1D6D"/>
    <w:rsid w:val="008F3ECE"/>
    <w:rsid w:val="008F72A3"/>
    <w:rsid w:val="00913B01"/>
    <w:rsid w:val="00913B4C"/>
    <w:rsid w:val="00931377"/>
    <w:rsid w:val="00941603"/>
    <w:rsid w:val="00970E3C"/>
    <w:rsid w:val="00971F45"/>
    <w:rsid w:val="00975418"/>
    <w:rsid w:val="009864D3"/>
    <w:rsid w:val="00990031"/>
    <w:rsid w:val="0099618C"/>
    <w:rsid w:val="009B5A8D"/>
    <w:rsid w:val="009C03AE"/>
    <w:rsid w:val="009C05E2"/>
    <w:rsid w:val="009C0F89"/>
    <w:rsid w:val="009E0C68"/>
    <w:rsid w:val="009F135B"/>
    <w:rsid w:val="00A00253"/>
    <w:rsid w:val="00A04F3F"/>
    <w:rsid w:val="00A0683C"/>
    <w:rsid w:val="00A15941"/>
    <w:rsid w:val="00A4077B"/>
    <w:rsid w:val="00A41378"/>
    <w:rsid w:val="00A41CC6"/>
    <w:rsid w:val="00A42DA2"/>
    <w:rsid w:val="00A66858"/>
    <w:rsid w:val="00A67D75"/>
    <w:rsid w:val="00A755B1"/>
    <w:rsid w:val="00A762FB"/>
    <w:rsid w:val="00A802D1"/>
    <w:rsid w:val="00A80609"/>
    <w:rsid w:val="00A84EF6"/>
    <w:rsid w:val="00A97583"/>
    <w:rsid w:val="00AA7E9C"/>
    <w:rsid w:val="00AC061C"/>
    <w:rsid w:val="00AC3851"/>
    <w:rsid w:val="00AD2977"/>
    <w:rsid w:val="00AD3124"/>
    <w:rsid w:val="00AE4071"/>
    <w:rsid w:val="00AE681E"/>
    <w:rsid w:val="00AF3779"/>
    <w:rsid w:val="00AF4325"/>
    <w:rsid w:val="00AF5346"/>
    <w:rsid w:val="00AF76BB"/>
    <w:rsid w:val="00B21F53"/>
    <w:rsid w:val="00B26784"/>
    <w:rsid w:val="00B31AC3"/>
    <w:rsid w:val="00B351CB"/>
    <w:rsid w:val="00B55FE2"/>
    <w:rsid w:val="00B62697"/>
    <w:rsid w:val="00B746C8"/>
    <w:rsid w:val="00BB0497"/>
    <w:rsid w:val="00BB7545"/>
    <w:rsid w:val="00BB77C1"/>
    <w:rsid w:val="00BD42FC"/>
    <w:rsid w:val="00BD493E"/>
    <w:rsid w:val="00BD7EE9"/>
    <w:rsid w:val="00C14648"/>
    <w:rsid w:val="00C154E4"/>
    <w:rsid w:val="00C20B0A"/>
    <w:rsid w:val="00C30592"/>
    <w:rsid w:val="00C41198"/>
    <w:rsid w:val="00C4594C"/>
    <w:rsid w:val="00C60310"/>
    <w:rsid w:val="00C60BEF"/>
    <w:rsid w:val="00C63829"/>
    <w:rsid w:val="00C64788"/>
    <w:rsid w:val="00C703C7"/>
    <w:rsid w:val="00C73959"/>
    <w:rsid w:val="00C82C2A"/>
    <w:rsid w:val="00C86D1D"/>
    <w:rsid w:val="00C87041"/>
    <w:rsid w:val="00C93734"/>
    <w:rsid w:val="00C94D0B"/>
    <w:rsid w:val="00CA177E"/>
    <w:rsid w:val="00CA641A"/>
    <w:rsid w:val="00CB535C"/>
    <w:rsid w:val="00CC5318"/>
    <w:rsid w:val="00CD5FAC"/>
    <w:rsid w:val="00CD613D"/>
    <w:rsid w:val="00CE0C92"/>
    <w:rsid w:val="00CE5AAE"/>
    <w:rsid w:val="00CF2407"/>
    <w:rsid w:val="00D06B95"/>
    <w:rsid w:val="00D074E9"/>
    <w:rsid w:val="00D07DEA"/>
    <w:rsid w:val="00D27C07"/>
    <w:rsid w:val="00D354C5"/>
    <w:rsid w:val="00D37171"/>
    <w:rsid w:val="00D4110B"/>
    <w:rsid w:val="00D43304"/>
    <w:rsid w:val="00D53781"/>
    <w:rsid w:val="00D626F9"/>
    <w:rsid w:val="00D62837"/>
    <w:rsid w:val="00D7788A"/>
    <w:rsid w:val="00D955F6"/>
    <w:rsid w:val="00D95CC7"/>
    <w:rsid w:val="00DA3BA8"/>
    <w:rsid w:val="00DB5ADE"/>
    <w:rsid w:val="00DB6691"/>
    <w:rsid w:val="00DC1EA1"/>
    <w:rsid w:val="00DC2046"/>
    <w:rsid w:val="00DC4FB4"/>
    <w:rsid w:val="00DC57B1"/>
    <w:rsid w:val="00DF22AE"/>
    <w:rsid w:val="00DF4926"/>
    <w:rsid w:val="00E01F37"/>
    <w:rsid w:val="00E04634"/>
    <w:rsid w:val="00E16795"/>
    <w:rsid w:val="00E267C0"/>
    <w:rsid w:val="00E503BB"/>
    <w:rsid w:val="00E54016"/>
    <w:rsid w:val="00E5499F"/>
    <w:rsid w:val="00E61578"/>
    <w:rsid w:val="00E636FF"/>
    <w:rsid w:val="00E642A4"/>
    <w:rsid w:val="00E717A3"/>
    <w:rsid w:val="00E80260"/>
    <w:rsid w:val="00E858E7"/>
    <w:rsid w:val="00E85DD8"/>
    <w:rsid w:val="00E8642F"/>
    <w:rsid w:val="00E92253"/>
    <w:rsid w:val="00E93A9C"/>
    <w:rsid w:val="00EA0EE9"/>
    <w:rsid w:val="00EA155B"/>
    <w:rsid w:val="00EA4466"/>
    <w:rsid w:val="00EA510E"/>
    <w:rsid w:val="00EB044D"/>
    <w:rsid w:val="00EC4958"/>
    <w:rsid w:val="00ED0F37"/>
    <w:rsid w:val="00EE3B15"/>
    <w:rsid w:val="00EE42D6"/>
    <w:rsid w:val="00F03FD6"/>
    <w:rsid w:val="00F132FF"/>
    <w:rsid w:val="00F1388F"/>
    <w:rsid w:val="00F307B0"/>
    <w:rsid w:val="00F32427"/>
    <w:rsid w:val="00F40DFB"/>
    <w:rsid w:val="00F44FDC"/>
    <w:rsid w:val="00F627F7"/>
    <w:rsid w:val="00F63143"/>
    <w:rsid w:val="00F66D05"/>
    <w:rsid w:val="00F7260D"/>
    <w:rsid w:val="00F857BA"/>
    <w:rsid w:val="00F91698"/>
    <w:rsid w:val="00FA2947"/>
    <w:rsid w:val="00FB0C36"/>
    <w:rsid w:val="00FB46DF"/>
    <w:rsid w:val="00FB49C6"/>
    <w:rsid w:val="00FC12F7"/>
    <w:rsid w:val="00FC5D25"/>
    <w:rsid w:val="00FD00F2"/>
    <w:rsid w:val="00FD6480"/>
    <w:rsid w:val="00FE0E9B"/>
    <w:rsid w:val="00FE23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64ED5"/>
  <w15:docId w15:val="{6A6CE4F8-8880-4398-985A-8D8B7C07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 w:type="paragraph" w:styleId="ListParagraph">
    <w:name w:val="List Paragraph"/>
    <w:basedOn w:val="Normal"/>
    <w:uiPriority w:val="34"/>
    <w:qFormat/>
    <w:rsid w:val="00E92253"/>
    <w:pPr>
      <w:ind w:left="720"/>
      <w:contextualSpacing/>
    </w:pPr>
  </w:style>
  <w:style w:type="character" w:styleId="CommentReference">
    <w:name w:val="annotation reference"/>
    <w:basedOn w:val="DefaultParagraphFont"/>
    <w:uiPriority w:val="99"/>
    <w:semiHidden/>
    <w:unhideWhenUsed/>
    <w:rsid w:val="00C60310"/>
    <w:rPr>
      <w:sz w:val="16"/>
      <w:szCs w:val="16"/>
    </w:rPr>
  </w:style>
  <w:style w:type="paragraph" w:styleId="CommentText">
    <w:name w:val="annotation text"/>
    <w:basedOn w:val="Normal"/>
    <w:link w:val="CommentTextChar"/>
    <w:uiPriority w:val="99"/>
    <w:semiHidden/>
    <w:unhideWhenUsed/>
    <w:rsid w:val="00C60310"/>
    <w:rPr>
      <w:sz w:val="20"/>
    </w:rPr>
  </w:style>
  <w:style w:type="character" w:customStyle="1" w:styleId="CommentTextChar">
    <w:name w:val="Comment Text Char"/>
    <w:basedOn w:val="DefaultParagraphFont"/>
    <w:link w:val="CommentText"/>
    <w:uiPriority w:val="99"/>
    <w:semiHidden/>
    <w:rsid w:val="00C60310"/>
    <w:rPr>
      <w:rFonts w:ascii="Times New Roman" w:eastAsia="Times New Roman" w:hAnsi="Times New Roman"/>
      <w:lang w:val="en-US" w:eastAsia="ar-SA"/>
    </w:rPr>
  </w:style>
  <w:style w:type="paragraph" w:customStyle="1" w:styleId="Default">
    <w:name w:val="Default"/>
    <w:rsid w:val="00DC57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833">
      <w:bodyDiv w:val="1"/>
      <w:marLeft w:val="0"/>
      <w:marRight w:val="0"/>
      <w:marTop w:val="0"/>
      <w:marBottom w:val="0"/>
      <w:divBdr>
        <w:top w:val="none" w:sz="0" w:space="0" w:color="auto"/>
        <w:left w:val="none" w:sz="0" w:space="0" w:color="auto"/>
        <w:bottom w:val="none" w:sz="0" w:space="0" w:color="auto"/>
        <w:right w:val="none" w:sz="0" w:space="0" w:color="auto"/>
      </w:divBdr>
    </w:div>
    <w:div w:id="599065323">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73E9-76B2-46FA-B96B-7A1F8F42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2380</Words>
  <Characters>13569</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Burak Güner</cp:lastModifiedBy>
  <cp:revision>9</cp:revision>
  <cp:lastPrinted>2022-02-04T13:17:00Z</cp:lastPrinted>
  <dcterms:created xsi:type="dcterms:W3CDTF">2023-12-28T12:41:00Z</dcterms:created>
  <dcterms:modified xsi:type="dcterms:W3CDTF">2024-02-02T19:39:00Z</dcterms:modified>
</cp:coreProperties>
</file>