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96" w:rsidRDefault="005F3496" w:rsidP="005F3496">
      <w:pPr>
        <w:pStyle w:val="WW-NormalWeb1"/>
        <w:tabs>
          <w:tab w:val="left" w:pos="6379"/>
        </w:tabs>
        <w:spacing w:before="0" w:after="0"/>
        <w:ind w:left="-284" w:right="535"/>
        <w:contextualSpacing/>
        <w:jc w:val="both"/>
        <w:rPr>
          <w:rFonts w:ascii="Arial" w:hAnsi="Arial" w:cs="Arial"/>
          <w:b/>
          <w:bCs/>
          <w:sz w:val="18"/>
          <w:szCs w:val="18"/>
        </w:rPr>
      </w:pPr>
    </w:p>
    <w:p w:rsidR="00FE5DDA" w:rsidRPr="003873E7" w:rsidRDefault="00FE5DDA" w:rsidP="00FE5DDA">
      <w:pPr>
        <w:pStyle w:val="WW-NormalWeb1"/>
        <w:tabs>
          <w:tab w:val="left" w:pos="6379"/>
        </w:tabs>
        <w:spacing w:before="0" w:after="0"/>
        <w:ind w:left="-142" w:right="535"/>
        <w:jc w:val="both"/>
        <w:rPr>
          <w:rFonts w:ascii="Arial" w:hAnsi="Arial" w:cs="Arial"/>
          <w:b/>
          <w:bCs/>
          <w:sz w:val="18"/>
          <w:szCs w:val="18"/>
        </w:rPr>
      </w:pPr>
      <w:r w:rsidRPr="003873E7">
        <w:rPr>
          <w:rFonts w:ascii="Arial" w:hAnsi="Arial" w:cs="Arial"/>
          <w:b/>
          <w:bCs/>
          <w:sz w:val="18"/>
          <w:szCs w:val="18"/>
        </w:rPr>
        <w:t>EK-2: BÜTÇE ve GEREKÇESİ</w:t>
      </w:r>
    </w:p>
    <w:p w:rsidR="00FE5DDA" w:rsidRPr="003873E7" w:rsidRDefault="00FE5DDA" w:rsidP="00FE5DDA">
      <w:pPr>
        <w:pStyle w:val="WW-NormalWeb1"/>
        <w:tabs>
          <w:tab w:val="left" w:pos="6379"/>
        </w:tabs>
        <w:spacing w:before="0" w:after="0"/>
        <w:ind w:left="-142" w:right="535"/>
        <w:jc w:val="both"/>
        <w:rPr>
          <w:rFonts w:ascii="Arial" w:hAnsi="Arial" w:cs="Arial"/>
          <w:b/>
          <w:bCs/>
          <w:sz w:val="18"/>
          <w:szCs w:val="18"/>
        </w:rPr>
      </w:pPr>
    </w:p>
    <w:p w:rsidR="00FE5DDA" w:rsidRPr="003873E7" w:rsidRDefault="00FE5DDA" w:rsidP="00FE5DDA">
      <w:pPr>
        <w:pStyle w:val="WW-NormalWeb1"/>
        <w:tabs>
          <w:tab w:val="left" w:pos="10348"/>
        </w:tabs>
        <w:spacing w:before="0" w:after="0"/>
        <w:ind w:left="-142"/>
        <w:jc w:val="both"/>
        <w:rPr>
          <w:rFonts w:ascii="Arial" w:hAnsi="Arial" w:cs="Arial"/>
          <w:sz w:val="10"/>
          <w:szCs w:val="10"/>
        </w:rPr>
      </w:pPr>
      <w:r w:rsidRPr="003873E7">
        <w:rPr>
          <w:rFonts w:ascii="Arial" w:hAnsi="Arial" w:cs="Arial"/>
          <w:sz w:val="18"/>
          <w:szCs w:val="18"/>
        </w:rPr>
        <w:t xml:space="preserve">Aşağıdaki </w:t>
      </w:r>
      <w:r w:rsidRPr="003873E7">
        <w:rPr>
          <w:rFonts w:ascii="Arial" w:hAnsi="Arial" w:cs="Arial"/>
          <w:b/>
          <w:bCs/>
          <w:sz w:val="18"/>
          <w:szCs w:val="18"/>
        </w:rPr>
        <w:t>Genel Bütçe Tablosu</w:t>
      </w:r>
      <w:r w:rsidRPr="003873E7">
        <w:rPr>
          <w:rFonts w:ascii="Arial" w:hAnsi="Arial" w:cs="Arial"/>
          <w:sz w:val="18"/>
          <w:szCs w:val="18"/>
        </w:rPr>
        <w:t xml:space="preserve"> ve </w:t>
      </w:r>
      <w:r w:rsidRPr="003873E7">
        <w:rPr>
          <w:rFonts w:ascii="Arial" w:hAnsi="Arial" w:cs="Arial"/>
          <w:b/>
          <w:bCs/>
          <w:sz w:val="18"/>
          <w:szCs w:val="18"/>
        </w:rPr>
        <w:t>TÜBİTAK’tan Talep Edilen Bütçe Tablosu</w:t>
      </w:r>
      <w:r w:rsidRPr="003873E7">
        <w:rPr>
          <w:rFonts w:ascii="Arial" w:hAnsi="Arial" w:cs="Arial"/>
          <w:sz w:val="18"/>
          <w:szCs w:val="18"/>
        </w:rPr>
        <w:t xml:space="preserve"> eksiksiz olarak doldurulur. Genel Bütçe Tablosu’nun TÜBİTAK’tan Talep Edilen Katkı kısmındaki toplamlarla TÜBİTAK’tan Talep Edilen Bütçe Tablosundaki ana toplamların aynı olması </w:t>
      </w:r>
      <w:r>
        <w:rPr>
          <w:rFonts w:ascii="Arial" w:hAnsi="Arial" w:cs="Arial"/>
          <w:sz w:val="18"/>
          <w:szCs w:val="18"/>
        </w:rPr>
        <w:t>gerekir</w:t>
      </w:r>
      <w:r w:rsidRPr="003873E7">
        <w:rPr>
          <w:rFonts w:ascii="Arial" w:hAnsi="Arial" w:cs="Arial"/>
          <w:sz w:val="18"/>
          <w:szCs w:val="18"/>
        </w:rPr>
        <w:t xml:space="preserve">. TÜBİTAK'tan talep edilen desteğin her bir kalemi için ayrıntılı gerekçe </w:t>
      </w:r>
      <w:r w:rsidRPr="00791372">
        <w:rPr>
          <w:rFonts w:ascii="Arial" w:hAnsi="Arial" w:cs="Arial"/>
          <w:sz w:val="18"/>
          <w:szCs w:val="18"/>
        </w:rPr>
        <w:t xml:space="preserve">ve teknik bilgiler verilir. </w:t>
      </w:r>
      <w:bookmarkStart w:id="0" w:name="_Hlk39060940"/>
      <w:r w:rsidRPr="00791372">
        <w:rPr>
          <w:rFonts w:ascii="Arial" w:hAnsi="Arial" w:cs="Arial"/>
          <w:b/>
          <w:bCs/>
          <w:sz w:val="18"/>
          <w:szCs w:val="18"/>
        </w:rPr>
        <w:t xml:space="preserve">Başvuru aşamasında proforma veya teknik şartname sunulmasına gerek bulunmamaktadır. Proje önerisinin desteklenmesi durumunda </w:t>
      </w:r>
      <w:r>
        <w:rPr>
          <w:rFonts w:ascii="Arial" w:hAnsi="Arial" w:cs="Arial"/>
          <w:b/>
          <w:bCs/>
          <w:sz w:val="18"/>
          <w:szCs w:val="18"/>
        </w:rPr>
        <w:t xml:space="preserve">ilgili </w:t>
      </w:r>
      <w:r w:rsidRPr="00791372">
        <w:rPr>
          <w:rFonts w:ascii="Arial" w:hAnsi="Arial" w:cs="Arial"/>
          <w:b/>
          <w:bCs/>
          <w:sz w:val="18"/>
          <w:szCs w:val="18"/>
        </w:rPr>
        <w:t>proforma veya teknik şartname</w:t>
      </w:r>
      <w:r>
        <w:rPr>
          <w:rFonts w:ascii="Arial" w:hAnsi="Arial" w:cs="Arial"/>
          <w:b/>
          <w:bCs/>
          <w:sz w:val="18"/>
          <w:szCs w:val="18"/>
        </w:rPr>
        <w:t xml:space="preserve"> talep edilecektir. </w:t>
      </w:r>
      <w:r w:rsidRPr="00791372">
        <w:rPr>
          <w:rFonts w:ascii="Arial" w:hAnsi="Arial" w:cs="Arial"/>
          <w:sz w:val="18"/>
          <w:szCs w:val="18"/>
        </w:rPr>
        <w:t>Sarf giderleri için, projede gerekliliğinin d</w:t>
      </w:r>
      <w:r w:rsidRPr="003873E7">
        <w:rPr>
          <w:rFonts w:ascii="Arial" w:hAnsi="Arial" w:cs="Arial"/>
          <w:sz w:val="18"/>
          <w:szCs w:val="18"/>
        </w:rPr>
        <w:t>eğerlendirilmesine imkân veren ayrıntıda liste verilmesi yeterlidir.</w:t>
      </w:r>
      <w:bookmarkEnd w:id="0"/>
      <w:r w:rsidRPr="003873E7">
        <w:rPr>
          <w:rFonts w:ascii="Arial" w:hAnsi="Arial" w:cs="Arial"/>
          <w:sz w:val="18"/>
          <w:szCs w:val="18"/>
        </w:rPr>
        <w:t xml:space="preserve"> Eğer varsa, öneren kuruluş veya destekleyen diğer kuruluş katkıları, bu katkıların niteliği ve miktarının açıkça belirtildiği, ilgili kuruluş yetkilisi ya da yetkilileri tarafından imzalanmış destek mektupları da </w:t>
      </w:r>
      <w:r>
        <w:rPr>
          <w:rFonts w:ascii="Arial" w:hAnsi="Arial" w:cs="Arial"/>
          <w:sz w:val="18"/>
          <w:szCs w:val="18"/>
        </w:rPr>
        <w:t>projenin desteklenmesi durumunda talep edilecektir</w:t>
      </w:r>
      <w:r w:rsidRPr="003873E7">
        <w:rPr>
          <w:rFonts w:ascii="Arial" w:hAnsi="Arial" w:cs="Arial"/>
          <w:sz w:val="18"/>
          <w:szCs w:val="18"/>
        </w:rPr>
        <w:t>.</w:t>
      </w:r>
    </w:p>
    <w:p w:rsidR="00FE5DDA" w:rsidRPr="003873E7" w:rsidRDefault="00FE5DDA" w:rsidP="00FE5DDA">
      <w:pPr>
        <w:pStyle w:val="WW-NormalWeb1"/>
        <w:tabs>
          <w:tab w:val="left" w:pos="10348"/>
        </w:tabs>
        <w:spacing w:before="0" w:after="0"/>
        <w:ind w:left="-142"/>
        <w:jc w:val="both"/>
        <w:rPr>
          <w:rFonts w:ascii="Arial" w:hAnsi="Arial" w:cs="Arial"/>
          <w:sz w:val="10"/>
          <w:szCs w:val="10"/>
        </w:rPr>
      </w:pPr>
    </w:p>
    <w:p w:rsidR="003770BB" w:rsidRPr="00777473" w:rsidRDefault="003770BB" w:rsidP="005F3496">
      <w:pPr>
        <w:pStyle w:val="WW-NormalWeb1"/>
        <w:tabs>
          <w:tab w:val="left" w:pos="10348"/>
        </w:tabs>
        <w:spacing w:before="0" w:after="0"/>
        <w:ind w:left="-284"/>
        <w:contextualSpacing/>
        <w:jc w:val="both"/>
        <w:rPr>
          <w:rFonts w:ascii="Arial" w:hAnsi="Arial" w:cs="Arial"/>
          <w:sz w:val="18"/>
          <w:szCs w:val="18"/>
        </w:rPr>
      </w:pPr>
    </w:p>
    <w:p w:rsidR="004A1629" w:rsidRPr="00777473" w:rsidRDefault="004A1629" w:rsidP="00944BB5">
      <w:pPr>
        <w:pStyle w:val="WW-NormalWeb1"/>
        <w:spacing w:before="0" w:after="0"/>
        <w:ind w:right="535"/>
        <w:contextualSpacing/>
        <w:jc w:val="both"/>
        <w:rPr>
          <w:rFonts w:ascii="Arial" w:hAnsi="Arial" w:cs="Arial"/>
          <w:sz w:val="18"/>
          <w:szCs w:val="18"/>
        </w:rPr>
      </w:pPr>
    </w:p>
    <w:p w:rsidR="004A1629" w:rsidRDefault="004A1629" w:rsidP="00944BB5">
      <w:pPr>
        <w:ind w:left="567"/>
        <w:contextualSpacing/>
        <w:jc w:val="center"/>
        <w:rPr>
          <w:rFonts w:ascii="Arial" w:hAnsi="Arial" w:cs="Arial"/>
          <w:b/>
          <w:sz w:val="18"/>
          <w:szCs w:val="18"/>
          <w:lang w:val="tr-TR"/>
        </w:rPr>
      </w:pPr>
      <w:r w:rsidRPr="00777473">
        <w:rPr>
          <w:rFonts w:ascii="Arial" w:hAnsi="Arial" w:cs="Arial"/>
          <w:b/>
          <w:sz w:val="18"/>
          <w:szCs w:val="18"/>
          <w:lang w:val="tr-TR"/>
        </w:rPr>
        <w:t>GENEL BÜTÇE TABLOSU (TL) (*)</w:t>
      </w:r>
    </w:p>
    <w:p w:rsidR="00944BB5" w:rsidRPr="00777473" w:rsidRDefault="00944BB5" w:rsidP="00944BB5">
      <w:pPr>
        <w:ind w:left="567"/>
        <w:contextualSpacing/>
        <w:jc w:val="center"/>
        <w:rPr>
          <w:rFonts w:ascii="Arial" w:hAnsi="Arial" w:cs="Arial"/>
          <w:b/>
          <w:sz w:val="18"/>
          <w:szCs w:val="18"/>
          <w:lang w:val="tr-TR"/>
        </w:rPr>
      </w:pP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1187"/>
        <w:gridCol w:w="992"/>
        <w:gridCol w:w="992"/>
        <w:gridCol w:w="1134"/>
        <w:gridCol w:w="1276"/>
        <w:gridCol w:w="992"/>
        <w:gridCol w:w="1134"/>
        <w:gridCol w:w="1077"/>
      </w:tblGrid>
      <w:tr w:rsidR="00777473" w:rsidRPr="001D0F27" w:rsidTr="00FE5DDA">
        <w:trPr>
          <w:cantSplit/>
          <w:trHeight w:hRule="exact" w:val="1077"/>
          <w:jc w:val="center"/>
        </w:trPr>
        <w:tc>
          <w:tcPr>
            <w:tcW w:w="1473" w:type="dxa"/>
            <w:shd w:val="clear" w:color="auto" w:fill="D9D9D9"/>
            <w:vAlign w:val="center"/>
          </w:tcPr>
          <w:p w:rsidR="006E4DBB" w:rsidRPr="001D0F27" w:rsidRDefault="006E4DBB" w:rsidP="00944BB5">
            <w:pPr>
              <w:snapToGrid w:val="0"/>
              <w:contextualSpacing/>
              <w:jc w:val="center"/>
              <w:rPr>
                <w:rFonts w:ascii="Arial" w:hAnsi="Arial" w:cs="Arial"/>
                <w:b/>
                <w:sz w:val="16"/>
                <w:szCs w:val="16"/>
                <w:lang w:val="tr-TR"/>
              </w:rPr>
            </w:pPr>
            <w:r w:rsidRPr="001D0F27">
              <w:rPr>
                <w:rFonts w:ascii="Arial" w:hAnsi="Arial" w:cs="Arial"/>
                <w:b/>
                <w:sz w:val="16"/>
                <w:szCs w:val="16"/>
                <w:lang w:val="tr-TR"/>
              </w:rPr>
              <w:t>Katkı Kaynağı</w:t>
            </w:r>
          </w:p>
        </w:tc>
        <w:tc>
          <w:tcPr>
            <w:tcW w:w="1187" w:type="dxa"/>
            <w:shd w:val="clear" w:color="auto" w:fill="D9D9D9"/>
            <w:vAlign w:val="center"/>
          </w:tcPr>
          <w:p w:rsidR="006E4DBB" w:rsidRPr="001D0F27" w:rsidRDefault="006E4DBB" w:rsidP="00944BB5">
            <w:pPr>
              <w:snapToGrid w:val="0"/>
              <w:contextualSpacing/>
              <w:jc w:val="center"/>
              <w:rPr>
                <w:rFonts w:ascii="Arial" w:hAnsi="Arial" w:cs="Arial"/>
                <w:b/>
                <w:sz w:val="16"/>
                <w:szCs w:val="16"/>
                <w:lang w:val="tr-TR"/>
              </w:rPr>
            </w:pPr>
            <w:r w:rsidRPr="001D0F27">
              <w:rPr>
                <w:rFonts w:ascii="Arial" w:hAnsi="Arial" w:cs="Arial"/>
                <w:b/>
                <w:sz w:val="16"/>
                <w:szCs w:val="16"/>
                <w:lang w:val="tr-TR"/>
              </w:rPr>
              <w:t>Makine ve</w:t>
            </w:r>
            <w:r w:rsidR="00662B1A" w:rsidRPr="001D0F27">
              <w:rPr>
                <w:rFonts w:ascii="Arial" w:hAnsi="Arial" w:cs="Arial"/>
                <w:b/>
                <w:sz w:val="16"/>
                <w:szCs w:val="16"/>
                <w:lang w:val="tr-TR"/>
              </w:rPr>
              <w:t xml:space="preserve"> </w:t>
            </w:r>
            <w:r w:rsidRPr="001D0F27">
              <w:rPr>
                <w:rFonts w:ascii="Arial" w:hAnsi="Arial" w:cs="Arial"/>
                <w:b/>
                <w:sz w:val="16"/>
                <w:szCs w:val="16"/>
                <w:lang w:val="tr-TR"/>
              </w:rPr>
              <w:t>Teçhizat Giderleri</w:t>
            </w:r>
            <w:r w:rsidR="00662B1A" w:rsidRPr="001D0F27">
              <w:rPr>
                <w:rFonts w:ascii="Arial" w:hAnsi="Arial" w:cs="Arial"/>
                <w:b/>
                <w:sz w:val="16"/>
                <w:szCs w:val="16"/>
                <w:lang w:val="tr-TR"/>
              </w:rPr>
              <w:t xml:space="preserve"> </w:t>
            </w:r>
            <w:r w:rsidRPr="001D0F27">
              <w:rPr>
                <w:rFonts w:ascii="Arial" w:hAnsi="Arial" w:cs="Arial"/>
                <w:b/>
                <w:sz w:val="16"/>
                <w:szCs w:val="16"/>
                <w:lang w:val="tr-TR"/>
              </w:rPr>
              <w:t>(06.1 + 06.3)</w:t>
            </w:r>
          </w:p>
        </w:tc>
        <w:tc>
          <w:tcPr>
            <w:tcW w:w="992" w:type="dxa"/>
            <w:shd w:val="clear" w:color="auto" w:fill="D9D9D9"/>
            <w:vAlign w:val="center"/>
          </w:tcPr>
          <w:p w:rsidR="006E4DBB" w:rsidRPr="001D0F27" w:rsidRDefault="006E4DBB" w:rsidP="00944BB5">
            <w:pPr>
              <w:snapToGrid w:val="0"/>
              <w:contextualSpacing/>
              <w:jc w:val="center"/>
              <w:rPr>
                <w:rFonts w:ascii="Arial" w:hAnsi="Arial" w:cs="Arial"/>
                <w:b/>
                <w:sz w:val="16"/>
                <w:szCs w:val="16"/>
                <w:lang w:val="tr-TR"/>
              </w:rPr>
            </w:pPr>
            <w:r w:rsidRPr="001D0F27">
              <w:rPr>
                <w:rFonts w:ascii="Arial" w:hAnsi="Arial" w:cs="Arial"/>
                <w:b/>
                <w:sz w:val="16"/>
                <w:szCs w:val="16"/>
                <w:lang w:val="tr-TR"/>
              </w:rPr>
              <w:t>Sarf</w:t>
            </w:r>
            <w:r w:rsidR="00662B1A" w:rsidRPr="001D0F27">
              <w:rPr>
                <w:rFonts w:ascii="Arial" w:hAnsi="Arial" w:cs="Arial"/>
                <w:b/>
                <w:sz w:val="16"/>
                <w:szCs w:val="16"/>
                <w:lang w:val="tr-TR"/>
              </w:rPr>
              <w:t xml:space="preserve"> </w:t>
            </w:r>
            <w:r w:rsidRPr="001D0F27">
              <w:rPr>
                <w:rFonts w:ascii="Arial" w:hAnsi="Arial" w:cs="Arial"/>
                <w:b/>
                <w:sz w:val="16"/>
                <w:szCs w:val="16"/>
                <w:lang w:val="tr-TR"/>
              </w:rPr>
              <w:t>Giderleri</w:t>
            </w:r>
            <w:r w:rsidR="00662B1A" w:rsidRPr="001D0F27">
              <w:rPr>
                <w:rFonts w:ascii="Arial" w:hAnsi="Arial" w:cs="Arial"/>
                <w:b/>
                <w:sz w:val="16"/>
                <w:szCs w:val="16"/>
                <w:lang w:val="tr-TR"/>
              </w:rPr>
              <w:t xml:space="preserve"> </w:t>
            </w:r>
            <w:r w:rsidRPr="001D0F27">
              <w:rPr>
                <w:rFonts w:ascii="Arial" w:hAnsi="Arial" w:cs="Arial"/>
                <w:b/>
                <w:sz w:val="16"/>
                <w:szCs w:val="16"/>
                <w:lang w:val="tr-TR"/>
              </w:rPr>
              <w:t>(03.2)</w:t>
            </w:r>
          </w:p>
        </w:tc>
        <w:tc>
          <w:tcPr>
            <w:tcW w:w="992" w:type="dxa"/>
            <w:shd w:val="clear" w:color="auto" w:fill="D9D9D9"/>
            <w:vAlign w:val="center"/>
          </w:tcPr>
          <w:p w:rsidR="006E4DBB" w:rsidRPr="001D0F27" w:rsidRDefault="006E4DBB" w:rsidP="00944BB5">
            <w:pPr>
              <w:snapToGrid w:val="0"/>
              <w:ind w:left="-134" w:right="-82"/>
              <w:contextualSpacing/>
              <w:jc w:val="center"/>
              <w:rPr>
                <w:rFonts w:ascii="Arial" w:hAnsi="Arial" w:cs="Arial"/>
                <w:b/>
                <w:sz w:val="16"/>
                <w:szCs w:val="16"/>
                <w:lang w:val="tr-TR"/>
              </w:rPr>
            </w:pPr>
            <w:r w:rsidRPr="001D0F27">
              <w:rPr>
                <w:rFonts w:ascii="Arial" w:hAnsi="Arial" w:cs="Arial"/>
                <w:b/>
                <w:sz w:val="16"/>
                <w:szCs w:val="16"/>
                <w:lang w:val="tr-TR"/>
              </w:rPr>
              <w:t>Hizmet</w:t>
            </w:r>
            <w:r w:rsidR="00662B1A" w:rsidRPr="001D0F27">
              <w:rPr>
                <w:rFonts w:ascii="Arial" w:hAnsi="Arial" w:cs="Arial"/>
                <w:b/>
                <w:sz w:val="16"/>
                <w:szCs w:val="16"/>
                <w:lang w:val="tr-TR"/>
              </w:rPr>
              <w:t xml:space="preserve"> </w:t>
            </w:r>
            <w:r w:rsidRPr="001D0F27">
              <w:rPr>
                <w:rFonts w:ascii="Arial" w:hAnsi="Arial" w:cs="Arial"/>
                <w:b/>
                <w:sz w:val="16"/>
                <w:szCs w:val="16"/>
                <w:lang w:val="tr-TR"/>
              </w:rPr>
              <w:t>Alımları</w:t>
            </w:r>
            <w:r w:rsidR="00662B1A" w:rsidRPr="001D0F27">
              <w:rPr>
                <w:rFonts w:ascii="Arial" w:hAnsi="Arial" w:cs="Arial"/>
                <w:b/>
                <w:sz w:val="16"/>
                <w:szCs w:val="16"/>
                <w:lang w:val="tr-TR"/>
              </w:rPr>
              <w:t xml:space="preserve"> </w:t>
            </w:r>
            <w:r w:rsidRPr="001D0F27">
              <w:rPr>
                <w:rFonts w:ascii="Arial" w:hAnsi="Arial" w:cs="Arial"/>
                <w:b/>
                <w:sz w:val="16"/>
                <w:szCs w:val="16"/>
                <w:lang w:val="tr-TR"/>
              </w:rPr>
              <w:t>(03.5</w:t>
            </w:r>
            <w:r w:rsidR="00181E3D" w:rsidRPr="001D0F27">
              <w:rPr>
                <w:rFonts w:ascii="Arial" w:hAnsi="Arial" w:cs="Arial"/>
                <w:b/>
                <w:sz w:val="16"/>
                <w:szCs w:val="16"/>
                <w:lang w:val="tr-TR"/>
              </w:rPr>
              <w:t>)</w:t>
            </w:r>
          </w:p>
        </w:tc>
        <w:tc>
          <w:tcPr>
            <w:tcW w:w="1134" w:type="dxa"/>
            <w:shd w:val="clear" w:color="auto" w:fill="D9D9D9"/>
            <w:vAlign w:val="center"/>
          </w:tcPr>
          <w:p w:rsidR="006E4DBB" w:rsidRPr="001D0F27" w:rsidRDefault="006E4DBB" w:rsidP="00944BB5">
            <w:pPr>
              <w:snapToGrid w:val="0"/>
              <w:contextualSpacing/>
              <w:jc w:val="center"/>
              <w:rPr>
                <w:rFonts w:ascii="Arial" w:hAnsi="Arial" w:cs="Arial"/>
                <w:b/>
                <w:sz w:val="16"/>
                <w:szCs w:val="16"/>
                <w:lang w:val="tr-TR"/>
              </w:rPr>
            </w:pPr>
            <w:r w:rsidRPr="001D0F27">
              <w:rPr>
                <w:rFonts w:ascii="Arial" w:hAnsi="Arial" w:cs="Arial"/>
                <w:b/>
                <w:sz w:val="16"/>
                <w:szCs w:val="16"/>
                <w:lang w:val="tr-TR"/>
              </w:rPr>
              <w:t>Temsil ve Tanıtma Giderleri</w:t>
            </w:r>
            <w:r w:rsidR="00662B1A" w:rsidRPr="001D0F27">
              <w:rPr>
                <w:rFonts w:ascii="Arial" w:hAnsi="Arial" w:cs="Arial"/>
                <w:b/>
                <w:sz w:val="16"/>
                <w:szCs w:val="16"/>
                <w:lang w:val="tr-TR"/>
              </w:rPr>
              <w:t xml:space="preserve"> </w:t>
            </w:r>
            <w:r w:rsidRPr="001D0F27">
              <w:rPr>
                <w:rFonts w:ascii="Arial" w:hAnsi="Arial" w:cs="Arial"/>
                <w:b/>
                <w:sz w:val="16"/>
                <w:szCs w:val="16"/>
                <w:lang w:val="tr-TR"/>
              </w:rPr>
              <w:t>(03.6)</w:t>
            </w:r>
          </w:p>
        </w:tc>
        <w:tc>
          <w:tcPr>
            <w:tcW w:w="1276" w:type="dxa"/>
            <w:shd w:val="clear" w:color="auto" w:fill="D9D9D9"/>
            <w:vAlign w:val="center"/>
          </w:tcPr>
          <w:p w:rsidR="006E4DBB" w:rsidRPr="001D0F27" w:rsidRDefault="006E4DBB" w:rsidP="00944BB5">
            <w:pPr>
              <w:snapToGrid w:val="0"/>
              <w:contextualSpacing/>
              <w:jc w:val="center"/>
              <w:rPr>
                <w:rFonts w:ascii="Arial" w:hAnsi="Arial" w:cs="Arial"/>
                <w:b/>
                <w:sz w:val="16"/>
                <w:szCs w:val="16"/>
                <w:lang w:val="tr-TR"/>
              </w:rPr>
            </w:pPr>
            <w:r w:rsidRPr="001D0F27">
              <w:rPr>
                <w:rFonts w:ascii="Arial" w:hAnsi="Arial" w:cs="Arial"/>
                <w:b/>
                <w:sz w:val="16"/>
                <w:szCs w:val="16"/>
                <w:lang w:val="tr-TR"/>
              </w:rPr>
              <w:t>Seyahat Giderleri</w:t>
            </w:r>
            <w:r w:rsidR="00662B1A" w:rsidRPr="001D0F27">
              <w:rPr>
                <w:rFonts w:ascii="Arial" w:hAnsi="Arial" w:cs="Arial"/>
                <w:b/>
                <w:sz w:val="16"/>
                <w:szCs w:val="16"/>
                <w:lang w:val="tr-TR"/>
              </w:rPr>
              <w:t xml:space="preserve"> </w:t>
            </w:r>
            <w:r w:rsidRPr="001D0F27">
              <w:rPr>
                <w:rFonts w:ascii="Arial" w:hAnsi="Arial" w:cs="Arial"/>
                <w:b/>
                <w:sz w:val="16"/>
                <w:szCs w:val="16"/>
                <w:lang w:val="tr-TR"/>
              </w:rPr>
              <w:t xml:space="preserve">(03.3 </w:t>
            </w:r>
            <w:r w:rsidR="001739BD" w:rsidRPr="001D0F27">
              <w:rPr>
                <w:rFonts w:ascii="Arial" w:hAnsi="Arial" w:cs="Arial"/>
                <w:b/>
                <w:sz w:val="16"/>
                <w:szCs w:val="16"/>
                <w:lang w:val="tr-TR"/>
              </w:rPr>
              <w:t>+ 03.4</w:t>
            </w:r>
            <w:r w:rsidRPr="001D0F27">
              <w:rPr>
                <w:rFonts w:ascii="Arial" w:hAnsi="Arial" w:cs="Arial"/>
                <w:b/>
                <w:sz w:val="16"/>
                <w:szCs w:val="16"/>
                <w:lang w:val="tr-TR"/>
              </w:rPr>
              <w:t>)</w:t>
            </w:r>
          </w:p>
        </w:tc>
        <w:tc>
          <w:tcPr>
            <w:tcW w:w="992" w:type="dxa"/>
            <w:shd w:val="clear" w:color="auto" w:fill="D9D9D9"/>
            <w:vAlign w:val="center"/>
          </w:tcPr>
          <w:p w:rsidR="006E4DBB" w:rsidRPr="001D0F27" w:rsidRDefault="006E4DBB" w:rsidP="00944BB5">
            <w:pPr>
              <w:snapToGrid w:val="0"/>
              <w:contextualSpacing/>
              <w:jc w:val="center"/>
              <w:rPr>
                <w:rFonts w:ascii="Arial" w:hAnsi="Arial" w:cs="Arial"/>
                <w:b/>
                <w:sz w:val="16"/>
                <w:szCs w:val="16"/>
                <w:lang w:val="tr-TR"/>
              </w:rPr>
            </w:pPr>
            <w:r w:rsidRPr="001D0F27">
              <w:rPr>
                <w:rFonts w:ascii="Arial" w:hAnsi="Arial" w:cs="Arial"/>
                <w:b/>
                <w:sz w:val="16"/>
                <w:szCs w:val="16"/>
                <w:lang w:val="tr-TR"/>
              </w:rPr>
              <w:t>Bursiyer Ücretleri</w:t>
            </w:r>
            <w:r w:rsidR="00662B1A" w:rsidRPr="001D0F27">
              <w:rPr>
                <w:rFonts w:ascii="Arial" w:hAnsi="Arial" w:cs="Arial"/>
                <w:b/>
                <w:sz w:val="16"/>
                <w:szCs w:val="16"/>
                <w:lang w:val="tr-TR"/>
              </w:rPr>
              <w:t xml:space="preserve"> </w:t>
            </w:r>
            <w:r w:rsidRPr="001D0F27">
              <w:rPr>
                <w:rFonts w:ascii="Arial" w:hAnsi="Arial" w:cs="Arial"/>
                <w:b/>
                <w:sz w:val="16"/>
                <w:szCs w:val="16"/>
                <w:lang w:val="tr-TR"/>
              </w:rPr>
              <w:t>(05.4)</w:t>
            </w:r>
          </w:p>
        </w:tc>
        <w:tc>
          <w:tcPr>
            <w:tcW w:w="1134" w:type="dxa"/>
            <w:shd w:val="clear" w:color="auto" w:fill="D9D9D9"/>
            <w:vAlign w:val="center"/>
          </w:tcPr>
          <w:p w:rsidR="006E4DBB" w:rsidRPr="001D0F27" w:rsidRDefault="006E4DBB" w:rsidP="00944BB5">
            <w:pPr>
              <w:snapToGrid w:val="0"/>
              <w:contextualSpacing/>
              <w:jc w:val="center"/>
              <w:rPr>
                <w:rFonts w:ascii="Arial" w:hAnsi="Arial" w:cs="Arial"/>
                <w:b/>
                <w:sz w:val="16"/>
                <w:szCs w:val="16"/>
                <w:lang w:val="tr-TR"/>
              </w:rPr>
            </w:pPr>
            <w:r w:rsidRPr="001D0F27">
              <w:rPr>
                <w:rFonts w:ascii="Arial" w:hAnsi="Arial" w:cs="Arial"/>
                <w:b/>
                <w:sz w:val="16"/>
                <w:szCs w:val="16"/>
                <w:lang w:val="tr-TR"/>
              </w:rPr>
              <w:t>Geçici İşçi Ücretleri</w:t>
            </w:r>
            <w:r w:rsidR="00830A27" w:rsidRPr="001D0F27">
              <w:rPr>
                <w:rFonts w:ascii="Arial" w:hAnsi="Arial" w:cs="Arial"/>
                <w:b/>
                <w:sz w:val="16"/>
                <w:szCs w:val="16"/>
                <w:lang w:val="tr-TR"/>
              </w:rPr>
              <w:t xml:space="preserve"> (</w:t>
            </w:r>
            <w:r w:rsidRPr="001D0F27">
              <w:rPr>
                <w:rFonts w:ascii="Arial" w:hAnsi="Arial" w:cs="Arial"/>
                <w:b/>
                <w:sz w:val="16"/>
                <w:szCs w:val="16"/>
                <w:lang w:val="tr-TR"/>
              </w:rPr>
              <w:t>Yardımcı Personel</w:t>
            </w:r>
            <w:r w:rsidR="00830A27" w:rsidRPr="001D0F27">
              <w:rPr>
                <w:rFonts w:ascii="Arial" w:hAnsi="Arial" w:cs="Arial"/>
                <w:b/>
                <w:sz w:val="16"/>
                <w:szCs w:val="16"/>
                <w:lang w:val="tr-TR"/>
              </w:rPr>
              <w:t>)</w:t>
            </w:r>
            <w:r w:rsidR="00662B1A" w:rsidRPr="001D0F27">
              <w:rPr>
                <w:rFonts w:ascii="Arial" w:hAnsi="Arial" w:cs="Arial"/>
                <w:b/>
                <w:sz w:val="16"/>
                <w:szCs w:val="16"/>
                <w:lang w:val="tr-TR"/>
              </w:rPr>
              <w:t xml:space="preserve"> </w:t>
            </w:r>
            <w:r w:rsidRPr="001D0F27">
              <w:rPr>
                <w:rFonts w:ascii="Arial" w:hAnsi="Arial" w:cs="Arial"/>
                <w:b/>
                <w:sz w:val="16"/>
                <w:szCs w:val="16"/>
                <w:lang w:val="tr-TR"/>
              </w:rPr>
              <w:t>(01.3)</w:t>
            </w:r>
          </w:p>
        </w:tc>
        <w:tc>
          <w:tcPr>
            <w:tcW w:w="1077" w:type="dxa"/>
            <w:shd w:val="clear" w:color="auto" w:fill="D9D9D9"/>
            <w:vAlign w:val="center"/>
          </w:tcPr>
          <w:p w:rsidR="006E4DBB" w:rsidRPr="001D0F27" w:rsidRDefault="006E4DBB" w:rsidP="00944BB5">
            <w:pPr>
              <w:snapToGrid w:val="0"/>
              <w:contextualSpacing/>
              <w:jc w:val="center"/>
              <w:rPr>
                <w:rFonts w:ascii="Arial" w:hAnsi="Arial" w:cs="Arial"/>
                <w:b/>
                <w:sz w:val="16"/>
                <w:szCs w:val="16"/>
                <w:lang w:val="tr-TR"/>
              </w:rPr>
            </w:pPr>
            <w:r w:rsidRPr="001D0F27">
              <w:rPr>
                <w:rFonts w:ascii="Arial" w:hAnsi="Arial" w:cs="Arial"/>
                <w:b/>
                <w:sz w:val="16"/>
                <w:szCs w:val="16"/>
                <w:lang w:val="tr-TR"/>
              </w:rPr>
              <w:t>TOPLAM</w:t>
            </w:r>
          </w:p>
        </w:tc>
      </w:tr>
      <w:tr w:rsidR="00777473" w:rsidRPr="00777473" w:rsidTr="00FE5DDA">
        <w:trPr>
          <w:cantSplit/>
          <w:trHeight w:val="645"/>
          <w:jc w:val="center"/>
        </w:trPr>
        <w:tc>
          <w:tcPr>
            <w:tcW w:w="1473" w:type="dxa"/>
            <w:shd w:val="clear" w:color="auto" w:fill="D9D9D9"/>
            <w:vAlign w:val="center"/>
          </w:tcPr>
          <w:p w:rsidR="006E4DBB" w:rsidRPr="001D0F27" w:rsidRDefault="006E4DBB" w:rsidP="005F3496">
            <w:pPr>
              <w:snapToGrid w:val="0"/>
              <w:ind w:right="-46"/>
              <w:contextualSpacing/>
              <w:rPr>
                <w:rFonts w:ascii="Arial" w:hAnsi="Arial" w:cs="Arial"/>
                <w:b/>
                <w:sz w:val="16"/>
                <w:szCs w:val="16"/>
                <w:lang w:val="tr-TR"/>
              </w:rPr>
            </w:pPr>
            <w:r w:rsidRPr="001D0F27">
              <w:rPr>
                <w:rFonts w:ascii="Arial" w:hAnsi="Arial" w:cs="Arial"/>
                <w:b/>
                <w:sz w:val="16"/>
                <w:szCs w:val="16"/>
                <w:lang w:val="tr-TR"/>
              </w:rPr>
              <w:t>TÜBİTAK’</w:t>
            </w:r>
            <w:r w:rsidR="005F3496">
              <w:rPr>
                <w:rFonts w:ascii="Arial" w:hAnsi="Arial" w:cs="Arial"/>
                <w:b/>
                <w:sz w:val="16"/>
                <w:szCs w:val="16"/>
                <w:lang w:val="tr-TR"/>
              </w:rPr>
              <w:t xml:space="preserve">tan </w:t>
            </w:r>
            <w:r w:rsidRPr="001D0F27">
              <w:rPr>
                <w:rFonts w:ascii="Arial" w:hAnsi="Arial" w:cs="Arial"/>
                <w:b/>
                <w:sz w:val="16"/>
                <w:szCs w:val="16"/>
                <w:lang w:val="tr-TR"/>
              </w:rPr>
              <w:t>Talep Edilen Katkı</w:t>
            </w:r>
          </w:p>
        </w:tc>
        <w:tc>
          <w:tcPr>
            <w:tcW w:w="1187"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992"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992"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1134"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1276"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992"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1134"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1077" w:type="dxa"/>
            <w:vAlign w:val="center"/>
          </w:tcPr>
          <w:p w:rsidR="006E4DBB" w:rsidRPr="00777473" w:rsidRDefault="006E4DBB" w:rsidP="00944BB5">
            <w:pPr>
              <w:snapToGrid w:val="0"/>
              <w:contextualSpacing/>
              <w:jc w:val="center"/>
              <w:rPr>
                <w:rFonts w:ascii="Arial" w:hAnsi="Arial" w:cs="Arial"/>
                <w:sz w:val="18"/>
                <w:szCs w:val="18"/>
                <w:lang w:val="tr-TR"/>
              </w:rPr>
            </w:pPr>
          </w:p>
        </w:tc>
      </w:tr>
      <w:tr w:rsidR="00777473" w:rsidRPr="00777473" w:rsidTr="00FE5DDA">
        <w:trPr>
          <w:cantSplit/>
          <w:trHeight w:val="645"/>
          <w:jc w:val="center"/>
        </w:trPr>
        <w:tc>
          <w:tcPr>
            <w:tcW w:w="1473" w:type="dxa"/>
            <w:shd w:val="clear" w:color="auto" w:fill="D9D9D9"/>
            <w:vAlign w:val="center"/>
          </w:tcPr>
          <w:p w:rsidR="006E4DBB" w:rsidRPr="001D0F27" w:rsidRDefault="006E4DBB" w:rsidP="00944BB5">
            <w:pPr>
              <w:snapToGrid w:val="0"/>
              <w:contextualSpacing/>
              <w:rPr>
                <w:rFonts w:ascii="Arial" w:hAnsi="Arial" w:cs="Arial"/>
                <w:b/>
                <w:sz w:val="16"/>
                <w:szCs w:val="16"/>
                <w:lang w:val="tr-TR"/>
              </w:rPr>
            </w:pPr>
            <w:r w:rsidRPr="001D0F27">
              <w:rPr>
                <w:rFonts w:ascii="Arial" w:hAnsi="Arial" w:cs="Arial"/>
                <w:b/>
                <w:sz w:val="16"/>
                <w:szCs w:val="16"/>
                <w:lang w:val="tr-TR"/>
              </w:rPr>
              <w:t>Öneren Kuruluş Katkısı</w:t>
            </w:r>
          </w:p>
        </w:tc>
        <w:tc>
          <w:tcPr>
            <w:tcW w:w="1187"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992"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992"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1134"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1276"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992"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1134"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1077" w:type="dxa"/>
            <w:vAlign w:val="center"/>
          </w:tcPr>
          <w:p w:rsidR="006E4DBB" w:rsidRPr="00777473" w:rsidRDefault="006E4DBB" w:rsidP="00944BB5">
            <w:pPr>
              <w:snapToGrid w:val="0"/>
              <w:contextualSpacing/>
              <w:jc w:val="center"/>
              <w:rPr>
                <w:rFonts w:ascii="Arial" w:hAnsi="Arial" w:cs="Arial"/>
                <w:sz w:val="18"/>
                <w:szCs w:val="18"/>
                <w:lang w:val="tr-TR"/>
              </w:rPr>
            </w:pPr>
          </w:p>
        </w:tc>
      </w:tr>
      <w:tr w:rsidR="00777473" w:rsidRPr="00777473" w:rsidTr="00FE5DDA">
        <w:trPr>
          <w:cantSplit/>
          <w:trHeight w:val="645"/>
          <w:jc w:val="center"/>
        </w:trPr>
        <w:tc>
          <w:tcPr>
            <w:tcW w:w="1473" w:type="dxa"/>
            <w:shd w:val="clear" w:color="auto" w:fill="D9D9D9"/>
            <w:vAlign w:val="center"/>
          </w:tcPr>
          <w:p w:rsidR="006E4DBB" w:rsidRPr="001D0F27" w:rsidRDefault="006E4DBB" w:rsidP="00944BB5">
            <w:pPr>
              <w:snapToGrid w:val="0"/>
              <w:contextualSpacing/>
              <w:rPr>
                <w:rFonts w:ascii="Arial" w:hAnsi="Arial" w:cs="Arial"/>
                <w:b/>
                <w:sz w:val="16"/>
                <w:szCs w:val="16"/>
                <w:lang w:val="tr-TR"/>
              </w:rPr>
            </w:pPr>
            <w:r w:rsidRPr="001D0F27">
              <w:rPr>
                <w:rFonts w:ascii="Arial" w:hAnsi="Arial" w:cs="Arial"/>
                <w:b/>
                <w:sz w:val="16"/>
                <w:szCs w:val="16"/>
                <w:lang w:val="tr-TR"/>
              </w:rPr>
              <w:t>Destekleyen Diğer</w:t>
            </w:r>
            <w:r w:rsidR="00777473" w:rsidRPr="001D0F27">
              <w:rPr>
                <w:rFonts w:ascii="Arial" w:hAnsi="Arial" w:cs="Arial"/>
                <w:b/>
                <w:sz w:val="16"/>
                <w:szCs w:val="16"/>
                <w:lang w:val="tr-TR"/>
              </w:rPr>
              <w:t xml:space="preserve"> </w:t>
            </w:r>
            <w:r w:rsidRPr="001D0F27">
              <w:rPr>
                <w:rFonts w:ascii="Arial" w:hAnsi="Arial" w:cs="Arial"/>
                <w:b/>
                <w:sz w:val="16"/>
                <w:szCs w:val="16"/>
                <w:lang w:val="tr-TR"/>
              </w:rPr>
              <w:t>Kuruluş Katkısı (**)</w:t>
            </w:r>
          </w:p>
        </w:tc>
        <w:tc>
          <w:tcPr>
            <w:tcW w:w="1187"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992"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992"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1134"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1276"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992"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1134"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1077" w:type="dxa"/>
            <w:vAlign w:val="center"/>
          </w:tcPr>
          <w:p w:rsidR="006E4DBB" w:rsidRPr="00777473" w:rsidRDefault="006E4DBB" w:rsidP="00944BB5">
            <w:pPr>
              <w:snapToGrid w:val="0"/>
              <w:contextualSpacing/>
              <w:jc w:val="center"/>
              <w:rPr>
                <w:rFonts w:ascii="Arial" w:hAnsi="Arial" w:cs="Arial"/>
                <w:sz w:val="18"/>
                <w:szCs w:val="18"/>
                <w:lang w:val="tr-TR"/>
              </w:rPr>
            </w:pPr>
          </w:p>
        </w:tc>
      </w:tr>
      <w:tr w:rsidR="00777473" w:rsidRPr="00777473" w:rsidTr="00FE5DDA">
        <w:trPr>
          <w:cantSplit/>
          <w:trHeight w:val="645"/>
          <w:jc w:val="center"/>
        </w:trPr>
        <w:tc>
          <w:tcPr>
            <w:tcW w:w="1473" w:type="dxa"/>
            <w:shd w:val="clear" w:color="auto" w:fill="D9D9D9"/>
            <w:vAlign w:val="center"/>
          </w:tcPr>
          <w:p w:rsidR="006E4DBB" w:rsidRPr="001D0F27" w:rsidRDefault="006E4DBB" w:rsidP="00944BB5">
            <w:pPr>
              <w:snapToGrid w:val="0"/>
              <w:contextualSpacing/>
              <w:rPr>
                <w:rFonts w:ascii="Arial" w:hAnsi="Arial" w:cs="Arial"/>
                <w:b/>
                <w:sz w:val="16"/>
                <w:szCs w:val="16"/>
                <w:lang w:val="tr-TR"/>
              </w:rPr>
            </w:pPr>
            <w:r w:rsidRPr="001D0F27">
              <w:rPr>
                <w:rFonts w:ascii="Arial" w:hAnsi="Arial" w:cs="Arial"/>
                <w:b/>
                <w:sz w:val="16"/>
                <w:szCs w:val="16"/>
                <w:lang w:val="tr-TR"/>
              </w:rPr>
              <w:t>TOPLAM</w:t>
            </w:r>
          </w:p>
        </w:tc>
        <w:tc>
          <w:tcPr>
            <w:tcW w:w="1187"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992"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992"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1134"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1276"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992"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1134" w:type="dxa"/>
            <w:vAlign w:val="center"/>
          </w:tcPr>
          <w:p w:rsidR="006E4DBB" w:rsidRPr="00777473" w:rsidRDefault="006E4DBB" w:rsidP="00944BB5">
            <w:pPr>
              <w:snapToGrid w:val="0"/>
              <w:contextualSpacing/>
              <w:jc w:val="center"/>
              <w:rPr>
                <w:rFonts w:ascii="Arial" w:hAnsi="Arial" w:cs="Arial"/>
                <w:sz w:val="18"/>
                <w:szCs w:val="18"/>
                <w:lang w:val="tr-TR"/>
              </w:rPr>
            </w:pPr>
          </w:p>
        </w:tc>
        <w:tc>
          <w:tcPr>
            <w:tcW w:w="1077" w:type="dxa"/>
            <w:vAlign w:val="center"/>
          </w:tcPr>
          <w:p w:rsidR="006E4DBB" w:rsidRPr="00777473" w:rsidRDefault="006E4DBB" w:rsidP="00944BB5">
            <w:pPr>
              <w:snapToGrid w:val="0"/>
              <w:contextualSpacing/>
              <w:jc w:val="center"/>
              <w:rPr>
                <w:rFonts w:ascii="Arial" w:hAnsi="Arial" w:cs="Arial"/>
                <w:sz w:val="18"/>
                <w:szCs w:val="18"/>
                <w:lang w:val="tr-TR"/>
              </w:rPr>
            </w:pPr>
          </w:p>
        </w:tc>
      </w:tr>
    </w:tbl>
    <w:p w:rsidR="00316A95" w:rsidRPr="00D80886" w:rsidRDefault="00D80886" w:rsidP="00D80886">
      <w:pPr>
        <w:tabs>
          <w:tab w:val="left" w:pos="2780"/>
        </w:tabs>
        <w:ind w:left="-142" w:right="-178" w:hanging="284"/>
        <w:rPr>
          <w:rFonts w:ascii="Arial" w:hAnsi="Arial" w:cs="Arial"/>
          <w:sz w:val="14"/>
          <w:szCs w:val="14"/>
          <w:lang w:val="tr-TR"/>
        </w:rPr>
      </w:pPr>
      <w:r>
        <w:rPr>
          <w:rFonts w:ascii="Arial" w:hAnsi="Arial" w:cs="Arial"/>
          <w:b/>
          <w:sz w:val="14"/>
          <w:szCs w:val="14"/>
          <w:lang w:val="tr-TR"/>
        </w:rPr>
        <w:t xml:space="preserve">    </w:t>
      </w:r>
      <w:r w:rsidR="004A1629" w:rsidRPr="00777473">
        <w:rPr>
          <w:rFonts w:ascii="Arial" w:hAnsi="Arial" w:cs="Arial"/>
          <w:b/>
          <w:sz w:val="14"/>
          <w:szCs w:val="14"/>
          <w:lang w:val="tr-TR"/>
        </w:rPr>
        <w:t xml:space="preserve">(*) </w:t>
      </w:r>
      <w:r w:rsidR="00F307B0" w:rsidRPr="00777473">
        <w:rPr>
          <w:rFonts w:ascii="Arial" w:hAnsi="Arial" w:cs="Arial"/>
          <w:sz w:val="14"/>
          <w:szCs w:val="14"/>
          <w:lang w:val="tr-TR"/>
        </w:rPr>
        <w:t>PTİ</w:t>
      </w:r>
      <w:r w:rsidR="00FF25F4" w:rsidRPr="00777473">
        <w:rPr>
          <w:rFonts w:ascii="Arial" w:hAnsi="Arial" w:cs="Arial"/>
          <w:sz w:val="14"/>
          <w:szCs w:val="14"/>
          <w:lang w:val="tr-TR"/>
        </w:rPr>
        <w:t xml:space="preserve"> ve </w:t>
      </w:r>
      <w:r w:rsidR="00F307B0" w:rsidRPr="00777473">
        <w:rPr>
          <w:rFonts w:ascii="Arial" w:hAnsi="Arial" w:cs="Arial"/>
          <w:sz w:val="14"/>
          <w:szCs w:val="14"/>
          <w:lang w:val="tr-TR"/>
        </w:rPr>
        <w:t>Kurum Hissesi</w:t>
      </w:r>
      <w:r w:rsidR="007E2917" w:rsidRPr="00777473">
        <w:rPr>
          <w:rFonts w:ascii="Arial" w:hAnsi="Arial" w:cs="Arial"/>
          <w:sz w:val="14"/>
          <w:szCs w:val="14"/>
          <w:lang w:val="tr-TR"/>
        </w:rPr>
        <w:t xml:space="preserve"> </w:t>
      </w:r>
      <w:r w:rsidR="004A1629" w:rsidRPr="00777473">
        <w:rPr>
          <w:rFonts w:ascii="Arial" w:hAnsi="Arial" w:cs="Arial"/>
          <w:sz w:val="14"/>
          <w:szCs w:val="14"/>
          <w:lang w:val="tr-TR"/>
        </w:rPr>
        <w:t>bütçeye dahil olmayıp ayrıca TÜBİTAK tarafından hesapla</w:t>
      </w:r>
      <w:r w:rsidR="00316A95" w:rsidRPr="00777473">
        <w:rPr>
          <w:rFonts w:ascii="Arial" w:hAnsi="Arial" w:cs="Arial"/>
          <w:sz w:val="14"/>
          <w:szCs w:val="14"/>
          <w:lang w:val="tr-TR"/>
        </w:rPr>
        <w:t>narak proje bütçesine</w:t>
      </w:r>
      <w:r w:rsidR="00E56CD8">
        <w:rPr>
          <w:rFonts w:ascii="Arial" w:hAnsi="Arial" w:cs="Arial"/>
          <w:sz w:val="14"/>
          <w:szCs w:val="14"/>
          <w:lang w:val="tr-TR"/>
        </w:rPr>
        <w:t xml:space="preserve"> </w:t>
      </w:r>
      <w:r w:rsidR="00316A95" w:rsidRPr="00777473">
        <w:rPr>
          <w:rFonts w:ascii="Arial" w:hAnsi="Arial" w:cs="Arial"/>
          <w:sz w:val="14"/>
          <w:szCs w:val="14"/>
          <w:lang w:val="tr-TR"/>
        </w:rPr>
        <w:t>ilave edilir.</w:t>
      </w:r>
      <w:r>
        <w:rPr>
          <w:rFonts w:ascii="Arial" w:hAnsi="Arial" w:cs="Arial"/>
          <w:sz w:val="14"/>
          <w:szCs w:val="14"/>
          <w:lang w:val="tr-TR"/>
        </w:rPr>
        <w:t xml:space="preserve"> </w:t>
      </w:r>
      <w:r w:rsidRPr="00D80886">
        <w:rPr>
          <w:rFonts w:ascii="Arial" w:hAnsi="Arial" w:cs="Arial"/>
          <w:sz w:val="14"/>
          <w:szCs w:val="14"/>
          <w:lang w:val="tr-TR"/>
        </w:rPr>
        <w:t>Projede yurt dışı araştırmacı yer alması halinde  giderleri, proje bütçesine dahildir. Kişiye ödenecek ücret hizmet alımı faslına, yol masrafları ise seyahat giderleri bölümüne yazılmalıdır.</w:t>
      </w:r>
    </w:p>
    <w:p w:rsidR="004A1629" w:rsidRDefault="004A1629" w:rsidP="005F3496">
      <w:pPr>
        <w:tabs>
          <w:tab w:val="left" w:pos="2780"/>
        </w:tabs>
        <w:ind w:left="284" w:hanging="568"/>
        <w:contextualSpacing/>
        <w:rPr>
          <w:rFonts w:ascii="Arial" w:hAnsi="Arial" w:cs="Arial"/>
          <w:sz w:val="14"/>
          <w:szCs w:val="14"/>
          <w:lang w:val="tr-TR"/>
        </w:rPr>
      </w:pPr>
      <w:r w:rsidRPr="00777473">
        <w:rPr>
          <w:rFonts w:ascii="Arial" w:hAnsi="Arial" w:cs="Arial"/>
          <w:b/>
          <w:sz w:val="14"/>
          <w:szCs w:val="14"/>
          <w:lang w:val="tr-TR"/>
        </w:rPr>
        <w:t xml:space="preserve">(**) </w:t>
      </w:r>
      <w:r w:rsidRPr="00777473">
        <w:rPr>
          <w:rFonts w:ascii="Arial" w:hAnsi="Arial" w:cs="Arial"/>
          <w:sz w:val="14"/>
          <w:szCs w:val="14"/>
          <w:lang w:val="tr-TR"/>
        </w:rPr>
        <w:t>Destekleyen Diğer Kuruluş sayısı birden fazla ise tabloya yeni satırlar eklene</w:t>
      </w:r>
      <w:r w:rsidR="002E1E11" w:rsidRPr="00777473">
        <w:rPr>
          <w:rFonts w:ascii="Arial" w:hAnsi="Arial" w:cs="Arial"/>
          <w:sz w:val="14"/>
          <w:szCs w:val="14"/>
          <w:lang w:val="tr-TR"/>
        </w:rPr>
        <w:t>rek bu destekler belirtilir</w:t>
      </w:r>
      <w:r w:rsidRPr="00777473">
        <w:rPr>
          <w:rFonts w:ascii="Arial" w:hAnsi="Arial" w:cs="Arial"/>
          <w:sz w:val="14"/>
          <w:szCs w:val="14"/>
          <w:lang w:val="tr-TR"/>
        </w:rPr>
        <w:t>.</w:t>
      </w:r>
    </w:p>
    <w:p w:rsidR="003770BB" w:rsidRPr="00777473" w:rsidRDefault="003770BB" w:rsidP="005F3496">
      <w:pPr>
        <w:tabs>
          <w:tab w:val="left" w:pos="2780"/>
        </w:tabs>
        <w:ind w:left="284" w:hanging="568"/>
        <w:contextualSpacing/>
        <w:rPr>
          <w:rFonts w:ascii="Arial" w:hAnsi="Arial" w:cs="Arial"/>
          <w:b/>
          <w:sz w:val="14"/>
          <w:szCs w:val="14"/>
          <w:lang w:val="tr-TR"/>
        </w:rPr>
      </w:pPr>
    </w:p>
    <w:p w:rsidR="00E01F37" w:rsidRPr="00777473" w:rsidRDefault="00E01F37" w:rsidP="00944BB5">
      <w:pPr>
        <w:ind w:right="-567" w:hanging="284"/>
        <w:contextualSpacing/>
        <w:rPr>
          <w:rFonts w:ascii="Arial" w:hAnsi="Arial" w:cs="Arial"/>
          <w:sz w:val="18"/>
          <w:szCs w:val="18"/>
          <w:lang w:val="tr-TR"/>
        </w:rPr>
      </w:pPr>
    </w:p>
    <w:p w:rsidR="00FE5DDA" w:rsidRPr="003873E7" w:rsidRDefault="00FE5DDA" w:rsidP="00FE5DDA">
      <w:pPr>
        <w:tabs>
          <w:tab w:val="left" w:pos="3119"/>
          <w:tab w:val="left" w:pos="3261"/>
        </w:tabs>
        <w:ind w:right="-567"/>
        <w:jc w:val="center"/>
        <w:rPr>
          <w:rFonts w:ascii="Arial" w:hAnsi="Arial" w:cs="Arial"/>
          <w:b/>
          <w:sz w:val="18"/>
          <w:szCs w:val="18"/>
          <w:lang w:val="tr-TR"/>
        </w:rPr>
      </w:pPr>
      <w:r w:rsidRPr="003873E7">
        <w:rPr>
          <w:rFonts w:ascii="Arial" w:hAnsi="Arial" w:cs="Arial"/>
          <w:b/>
          <w:sz w:val="18"/>
          <w:szCs w:val="18"/>
          <w:lang w:val="tr-TR"/>
        </w:rPr>
        <w:t>TÜBİTAK’TAN TALEP EDİLEN BÜTÇE TABLOSU</w:t>
      </w:r>
    </w:p>
    <w:p w:rsidR="00FE5DDA" w:rsidRPr="003873E7" w:rsidRDefault="00FE5DDA" w:rsidP="00FE5DDA">
      <w:pPr>
        <w:jc w:val="center"/>
        <w:rPr>
          <w:rFonts w:ascii="Arial" w:hAnsi="Arial" w:cs="Arial"/>
          <w:sz w:val="14"/>
          <w:szCs w:val="14"/>
          <w:lang w:val="tr-TR"/>
        </w:rPr>
      </w:pPr>
      <w:r w:rsidRPr="003873E7">
        <w:rPr>
          <w:rFonts w:ascii="Arial" w:hAnsi="Arial" w:cs="Arial"/>
          <w:sz w:val="14"/>
          <w:szCs w:val="14"/>
          <w:lang w:val="tr-TR"/>
        </w:rPr>
        <w:t>(Bu tabloda sadece TÜBİTAK’tan talep edilen desteklerin nitelikleri ve miktarları ayrıntılı ve gerekçeli olarak belirtilir.</w:t>
      </w:r>
    </w:p>
    <w:p w:rsidR="00FE5DDA" w:rsidRPr="003873E7" w:rsidRDefault="00FE5DDA" w:rsidP="00FE5DDA">
      <w:pPr>
        <w:spacing w:after="120"/>
        <w:jc w:val="center"/>
        <w:rPr>
          <w:rFonts w:ascii="Arial" w:hAnsi="Arial" w:cs="Arial"/>
          <w:sz w:val="14"/>
          <w:szCs w:val="14"/>
          <w:lang w:val="tr-TR"/>
        </w:rPr>
      </w:pPr>
      <w:r w:rsidRPr="003873E7">
        <w:rPr>
          <w:rFonts w:ascii="Arial" w:hAnsi="Arial" w:cs="Arial"/>
          <w:sz w:val="14"/>
          <w:szCs w:val="14"/>
          <w:lang w:val="tr-TR"/>
        </w:rPr>
        <w:t>Lütfen ilgili açıklamalara dikkat ediniz. Tablodaki satırlar ihtiyaç duyuldukça çoğaltılabilir ve yazım alanları genişletilebilir.)</w:t>
      </w:r>
    </w:p>
    <w:tbl>
      <w:tblPr>
        <w:tblW w:w="10349" w:type="dxa"/>
        <w:tblInd w:w="-176" w:type="dxa"/>
        <w:tblLayout w:type="fixed"/>
        <w:tblLook w:val="0000" w:firstRow="0" w:lastRow="0" w:firstColumn="0" w:lastColumn="0" w:noHBand="0" w:noVBand="0"/>
      </w:tblPr>
      <w:tblGrid>
        <w:gridCol w:w="2860"/>
        <w:gridCol w:w="2409"/>
        <w:gridCol w:w="3464"/>
        <w:gridCol w:w="1616"/>
      </w:tblGrid>
      <w:tr w:rsidR="00FE5DDA" w:rsidRPr="003873E7" w:rsidTr="00AB7C1D">
        <w:trPr>
          <w:trHeight w:val="463"/>
        </w:trPr>
        <w:tc>
          <w:tcPr>
            <w:tcW w:w="10349" w:type="dxa"/>
            <w:gridSpan w:val="4"/>
            <w:tcBorders>
              <w:top w:val="single" w:sz="8" w:space="0" w:color="000000"/>
              <w:left w:val="single" w:sz="8" w:space="0" w:color="000000"/>
              <w:bottom w:val="single" w:sz="8" w:space="0" w:color="000000"/>
              <w:right w:val="single" w:sz="8" w:space="0" w:color="000000"/>
            </w:tcBorders>
            <w:vAlign w:val="center"/>
          </w:tcPr>
          <w:p w:rsidR="00FE5DDA" w:rsidRPr="00C4594C" w:rsidRDefault="00FE5DDA" w:rsidP="00CE4DC6">
            <w:pPr>
              <w:pStyle w:val="WW-NormalWeb1"/>
              <w:snapToGrid w:val="0"/>
              <w:spacing w:before="60" w:after="60"/>
              <w:jc w:val="center"/>
              <w:rPr>
                <w:rFonts w:ascii="Arial" w:hAnsi="Arial" w:cs="Arial"/>
                <w:b/>
                <w:sz w:val="18"/>
                <w:szCs w:val="18"/>
              </w:rPr>
            </w:pPr>
            <w:r w:rsidRPr="00C4594C">
              <w:rPr>
                <w:rFonts w:ascii="Arial" w:hAnsi="Arial" w:cs="Arial"/>
                <w:b/>
                <w:sz w:val="18"/>
                <w:szCs w:val="18"/>
              </w:rPr>
              <w:t>Makine ve Teçhizat Giderleri (06.1 + 06.3)</w:t>
            </w:r>
          </w:p>
        </w:tc>
      </w:tr>
      <w:tr w:rsidR="00FE5DDA" w:rsidRPr="00791372" w:rsidTr="00AB7C1D">
        <w:trPr>
          <w:trHeight w:val="399"/>
        </w:trPr>
        <w:tc>
          <w:tcPr>
            <w:tcW w:w="2860" w:type="dxa"/>
            <w:tcBorders>
              <w:top w:val="single" w:sz="8" w:space="0" w:color="000000"/>
              <w:left w:val="single" w:sz="8" w:space="0" w:color="000000"/>
              <w:bottom w:val="single" w:sz="8" w:space="0" w:color="000000"/>
            </w:tcBorders>
            <w:vAlign w:val="center"/>
          </w:tcPr>
          <w:p w:rsidR="00FE5DDA" w:rsidRPr="00791372" w:rsidRDefault="00FE5DDA" w:rsidP="00CE4DC6">
            <w:pPr>
              <w:pStyle w:val="WW-NormalWeb1"/>
              <w:snapToGrid w:val="0"/>
              <w:spacing w:before="60" w:after="60"/>
              <w:jc w:val="center"/>
              <w:rPr>
                <w:rFonts w:ascii="Arial" w:hAnsi="Arial" w:cs="Arial"/>
                <w:b/>
                <w:sz w:val="16"/>
                <w:szCs w:val="16"/>
              </w:rPr>
            </w:pPr>
            <w:r w:rsidRPr="00791372">
              <w:rPr>
                <w:rFonts w:ascii="Arial" w:hAnsi="Arial" w:cs="Arial"/>
                <w:b/>
                <w:sz w:val="16"/>
                <w:szCs w:val="16"/>
              </w:rPr>
              <w:t>Adı / Markası / Modeli / Adedi</w:t>
            </w:r>
          </w:p>
        </w:tc>
        <w:tc>
          <w:tcPr>
            <w:tcW w:w="2409" w:type="dxa"/>
            <w:tcBorders>
              <w:top w:val="single" w:sz="8" w:space="0" w:color="000000"/>
              <w:left w:val="single" w:sz="8" w:space="0" w:color="000000"/>
              <w:bottom w:val="single" w:sz="8" w:space="0" w:color="000000"/>
            </w:tcBorders>
            <w:vAlign w:val="center"/>
          </w:tcPr>
          <w:p w:rsidR="00FE5DDA" w:rsidRPr="00791372" w:rsidRDefault="00FE5DDA" w:rsidP="00CE4DC6">
            <w:pPr>
              <w:pStyle w:val="WW-NormalWeb1"/>
              <w:snapToGrid w:val="0"/>
              <w:spacing w:before="60" w:after="60"/>
              <w:jc w:val="center"/>
              <w:rPr>
                <w:rFonts w:ascii="Arial" w:hAnsi="Arial" w:cs="Arial"/>
                <w:b/>
                <w:sz w:val="16"/>
                <w:szCs w:val="16"/>
              </w:rPr>
            </w:pPr>
            <w:r w:rsidRPr="00791372">
              <w:rPr>
                <w:rFonts w:ascii="Arial" w:hAnsi="Arial" w:cs="Arial"/>
                <w:b/>
                <w:sz w:val="16"/>
                <w:szCs w:val="16"/>
              </w:rPr>
              <w:t>Kullanım Gerekçesi</w:t>
            </w:r>
          </w:p>
        </w:tc>
        <w:tc>
          <w:tcPr>
            <w:tcW w:w="3464" w:type="dxa"/>
            <w:tcBorders>
              <w:top w:val="single" w:sz="8" w:space="0" w:color="000000"/>
              <w:left w:val="single" w:sz="8" w:space="0" w:color="000000"/>
              <w:bottom w:val="single" w:sz="8" w:space="0" w:color="000000"/>
            </w:tcBorders>
            <w:vAlign w:val="center"/>
          </w:tcPr>
          <w:p w:rsidR="00FE5DDA" w:rsidRPr="00791372" w:rsidRDefault="00FE5DDA" w:rsidP="00CE4DC6">
            <w:pPr>
              <w:pStyle w:val="WW-NormalWeb1"/>
              <w:snapToGrid w:val="0"/>
              <w:spacing w:before="60" w:after="60"/>
              <w:jc w:val="center"/>
              <w:rPr>
                <w:rFonts w:ascii="Arial" w:hAnsi="Arial" w:cs="Arial"/>
                <w:b/>
                <w:sz w:val="16"/>
                <w:szCs w:val="16"/>
              </w:rPr>
            </w:pPr>
            <w:r w:rsidRPr="00791372">
              <w:rPr>
                <w:rFonts w:ascii="Arial" w:hAnsi="Arial" w:cs="Arial"/>
                <w:b/>
                <w:sz w:val="16"/>
                <w:szCs w:val="16"/>
              </w:rPr>
              <w:t>Teknik Özellikler*</w:t>
            </w:r>
          </w:p>
        </w:tc>
        <w:tc>
          <w:tcPr>
            <w:tcW w:w="1616" w:type="dxa"/>
            <w:tcBorders>
              <w:top w:val="single" w:sz="8" w:space="0" w:color="000000"/>
              <w:left w:val="single" w:sz="8" w:space="0" w:color="000000"/>
              <w:bottom w:val="single" w:sz="8" w:space="0" w:color="000000"/>
              <w:right w:val="single" w:sz="8" w:space="0" w:color="000000"/>
            </w:tcBorders>
            <w:vAlign w:val="center"/>
          </w:tcPr>
          <w:p w:rsidR="00FE5DDA" w:rsidRPr="00791372" w:rsidRDefault="00FE5DDA" w:rsidP="00CE4DC6">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FE5DDA" w:rsidRPr="00791372" w:rsidTr="00AB7C1D">
        <w:trPr>
          <w:trHeight w:val="405"/>
        </w:trPr>
        <w:tc>
          <w:tcPr>
            <w:tcW w:w="2860" w:type="dxa"/>
            <w:tcBorders>
              <w:top w:val="single" w:sz="8" w:space="0" w:color="000000"/>
              <w:left w:val="single" w:sz="8" w:space="0" w:color="000000"/>
              <w:bottom w:val="single" w:sz="4"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c>
          <w:tcPr>
            <w:tcW w:w="2409" w:type="dxa"/>
            <w:tcBorders>
              <w:top w:val="single" w:sz="8" w:space="0" w:color="000000"/>
              <w:left w:val="single" w:sz="8" w:space="0" w:color="000000"/>
              <w:bottom w:val="single" w:sz="4" w:space="0" w:color="000000"/>
            </w:tcBorders>
            <w:vAlign w:val="center"/>
          </w:tcPr>
          <w:p w:rsidR="00FE5DDA" w:rsidRPr="00791372" w:rsidRDefault="00FE5DDA" w:rsidP="00CE4DC6">
            <w:pPr>
              <w:pStyle w:val="WW-NormalWeb1"/>
              <w:snapToGrid w:val="0"/>
              <w:spacing w:before="60" w:after="60"/>
              <w:jc w:val="center"/>
              <w:rPr>
                <w:rFonts w:ascii="Arial" w:hAnsi="Arial" w:cs="Arial"/>
                <w:sz w:val="18"/>
                <w:szCs w:val="18"/>
              </w:rPr>
            </w:pPr>
          </w:p>
        </w:tc>
        <w:tc>
          <w:tcPr>
            <w:tcW w:w="3464" w:type="dxa"/>
            <w:tcBorders>
              <w:top w:val="single" w:sz="8" w:space="0" w:color="000000"/>
              <w:left w:val="single" w:sz="8" w:space="0" w:color="000000"/>
              <w:bottom w:val="single" w:sz="4"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c>
          <w:tcPr>
            <w:tcW w:w="1616" w:type="dxa"/>
            <w:tcBorders>
              <w:top w:val="single" w:sz="8" w:space="0" w:color="000000"/>
              <w:left w:val="single" w:sz="8" w:space="0" w:color="000000"/>
              <w:bottom w:val="single" w:sz="4" w:space="0" w:color="000000"/>
              <w:right w:val="single" w:sz="8"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r>
      <w:tr w:rsidR="00FE5DDA" w:rsidRPr="00791372" w:rsidTr="00AB7C1D">
        <w:trPr>
          <w:trHeight w:val="420"/>
        </w:trPr>
        <w:tc>
          <w:tcPr>
            <w:tcW w:w="2860" w:type="dxa"/>
            <w:tcBorders>
              <w:left w:val="single" w:sz="8" w:space="0" w:color="000000"/>
              <w:bottom w:val="single" w:sz="4"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4" w:space="0" w:color="000000"/>
            </w:tcBorders>
            <w:vAlign w:val="center"/>
          </w:tcPr>
          <w:p w:rsidR="00FE5DDA" w:rsidRPr="00791372" w:rsidRDefault="00FE5DDA" w:rsidP="00CE4DC6">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4"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c>
          <w:tcPr>
            <w:tcW w:w="1616" w:type="dxa"/>
            <w:tcBorders>
              <w:left w:val="single" w:sz="8" w:space="0" w:color="000000"/>
              <w:bottom w:val="single" w:sz="4" w:space="0" w:color="000000"/>
              <w:right w:val="single" w:sz="8"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r>
      <w:tr w:rsidR="00FE5DDA" w:rsidRPr="00791372" w:rsidTr="00AB7C1D">
        <w:trPr>
          <w:trHeight w:val="413"/>
        </w:trPr>
        <w:tc>
          <w:tcPr>
            <w:tcW w:w="2860" w:type="dxa"/>
            <w:tcBorders>
              <w:left w:val="single" w:sz="8" w:space="0" w:color="000000"/>
              <w:bottom w:val="single" w:sz="8"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8" w:space="0" w:color="000000"/>
            </w:tcBorders>
            <w:vAlign w:val="center"/>
          </w:tcPr>
          <w:p w:rsidR="00FE5DDA" w:rsidRPr="00791372" w:rsidRDefault="00FE5DDA" w:rsidP="00CE4DC6">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8"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c>
          <w:tcPr>
            <w:tcW w:w="1616" w:type="dxa"/>
            <w:tcBorders>
              <w:left w:val="single" w:sz="8" w:space="0" w:color="000000"/>
              <w:bottom w:val="single" w:sz="8" w:space="0" w:color="000000"/>
              <w:right w:val="single" w:sz="8"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r>
    </w:tbl>
    <w:p w:rsidR="00FE5DDA" w:rsidRPr="00791372" w:rsidRDefault="00FE5DDA" w:rsidP="00FE5DDA">
      <w:pPr>
        <w:pStyle w:val="WW-NormalWeb1"/>
        <w:spacing w:before="0" w:after="0"/>
        <w:ind w:left="-284" w:right="512"/>
        <w:jc w:val="both"/>
        <w:rPr>
          <w:rFonts w:ascii="Arial" w:hAnsi="Arial" w:cs="Arial"/>
          <w:b/>
          <w:sz w:val="14"/>
          <w:szCs w:val="14"/>
        </w:rPr>
      </w:pPr>
      <w:r w:rsidRPr="00791372">
        <w:rPr>
          <w:rFonts w:ascii="Arial" w:hAnsi="Arial" w:cs="Arial"/>
          <w:b/>
          <w:sz w:val="14"/>
          <w:szCs w:val="14"/>
        </w:rPr>
        <w:t xml:space="preserve">(*) Proforma veya teknik şartnamede ilgili makine/teçhizata ilişkin yer alan her türlü bilgi bu kısımda sunulur. </w:t>
      </w:r>
    </w:p>
    <w:p w:rsidR="00FE5DDA" w:rsidRPr="003873E7" w:rsidRDefault="00FE5DDA" w:rsidP="00FE5DDA">
      <w:pPr>
        <w:pStyle w:val="WW-NormalWeb1"/>
        <w:spacing w:before="0" w:after="0"/>
        <w:ind w:left="-284" w:right="-320"/>
        <w:jc w:val="both"/>
        <w:rPr>
          <w:rFonts w:ascii="Arial" w:hAnsi="Arial" w:cs="Arial"/>
          <w:sz w:val="14"/>
          <w:szCs w:val="14"/>
        </w:rPr>
      </w:pPr>
      <w:r w:rsidRPr="00791372">
        <w:rPr>
          <w:rFonts w:ascii="Arial" w:hAnsi="Arial" w:cs="Arial"/>
          <w:b/>
          <w:sz w:val="14"/>
          <w:szCs w:val="14"/>
        </w:rPr>
        <w:t>(**)</w:t>
      </w:r>
      <w:r w:rsidRPr="00791372">
        <w:rPr>
          <w:rFonts w:ascii="Arial" w:hAnsi="Arial" w:cs="Arial"/>
          <w:sz w:val="14"/>
          <w:szCs w:val="14"/>
        </w:rPr>
        <w:t xml:space="preserve"> Türkiye temsilcisi aracılığıyla yapılmayan alımlar için alımların yurt dışı olduğu belirtilerek tüm masraflar dahil (gümrük bedeli, vergiler, nakliye) bedel yazılır. Yurt İçi alımlarda KDV dahil bedeli yazılır. Döviz cinsinden alınan proforma faturaların TL cinsinden karşılığı hesaplanırken fatura tarihindeki T.C. Merkez</w:t>
      </w:r>
      <w:r w:rsidRPr="001B1414">
        <w:rPr>
          <w:rFonts w:ascii="Arial" w:hAnsi="Arial" w:cs="Arial"/>
          <w:sz w:val="14"/>
          <w:szCs w:val="14"/>
        </w:rPr>
        <w:t xml:space="preserve"> Bankası efektif satış kuru esas alınır ve öneride mutlaka belirtilir.</w:t>
      </w:r>
    </w:p>
    <w:p w:rsidR="003770BB" w:rsidRPr="00777473" w:rsidRDefault="003770BB" w:rsidP="00FE5DDA">
      <w:pPr>
        <w:pStyle w:val="WW-NormalWeb1"/>
        <w:spacing w:before="0" w:after="0"/>
        <w:ind w:left="-284"/>
        <w:contextualSpacing/>
        <w:jc w:val="both"/>
        <w:rPr>
          <w:rFonts w:ascii="Arial" w:hAnsi="Arial" w:cs="Arial"/>
          <w:sz w:val="14"/>
          <w:szCs w:val="14"/>
        </w:rPr>
      </w:pPr>
    </w:p>
    <w:p w:rsidR="00404A66" w:rsidRPr="00777473" w:rsidRDefault="00404A66" w:rsidP="005F3496">
      <w:pPr>
        <w:pStyle w:val="WW-NormalWeb1"/>
        <w:spacing w:before="0" w:after="0"/>
        <w:ind w:left="-284"/>
        <w:contextualSpacing/>
        <w:jc w:val="both"/>
        <w:rPr>
          <w:rFonts w:ascii="Arial" w:hAnsi="Arial" w:cs="Arial"/>
          <w:sz w:val="16"/>
          <w:szCs w:val="16"/>
        </w:rPr>
      </w:pPr>
    </w:p>
    <w:tbl>
      <w:tblPr>
        <w:tblW w:w="10349" w:type="dxa"/>
        <w:tblInd w:w="-176" w:type="dxa"/>
        <w:tblLayout w:type="fixed"/>
        <w:tblLook w:val="0000" w:firstRow="0" w:lastRow="0" w:firstColumn="0" w:lastColumn="0" w:noHBand="0" w:noVBand="0"/>
      </w:tblPr>
      <w:tblGrid>
        <w:gridCol w:w="4156"/>
        <w:gridCol w:w="4661"/>
        <w:gridCol w:w="1532"/>
      </w:tblGrid>
      <w:tr w:rsidR="00FE5DDA" w:rsidRPr="003873E7" w:rsidTr="00AB7C1D">
        <w:trPr>
          <w:trHeight w:val="385"/>
        </w:trPr>
        <w:tc>
          <w:tcPr>
            <w:tcW w:w="10349" w:type="dxa"/>
            <w:gridSpan w:val="3"/>
            <w:tcBorders>
              <w:top w:val="single" w:sz="8" w:space="0" w:color="000000"/>
              <w:left w:val="single" w:sz="8" w:space="0" w:color="000000"/>
              <w:bottom w:val="single" w:sz="8" w:space="0" w:color="000000"/>
              <w:right w:val="single" w:sz="8" w:space="0" w:color="000000"/>
            </w:tcBorders>
            <w:vAlign w:val="center"/>
          </w:tcPr>
          <w:p w:rsidR="00FE5DDA" w:rsidRPr="003873E7" w:rsidRDefault="00FE5DDA" w:rsidP="00CE4DC6">
            <w:pPr>
              <w:pStyle w:val="WW-NormalWeb1"/>
              <w:snapToGrid w:val="0"/>
              <w:spacing w:before="60" w:after="60"/>
              <w:jc w:val="center"/>
              <w:rPr>
                <w:rFonts w:ascii="Arial" w:hAnsi="Arial" w:cs="Arial"/>
                <w:b/>
                <w:sz w:val="18"/>
                <w:szCs w:val="18"/>
              </w:rPr>
            </w:pPr>
            <w:r w:rsidRPr="003873E7">
              <w:rPr>
                <w:rFonts w:ascii="Arial" w:hAnsi="Arial" w:cs="Arial"/>
                <w:b/>
                <w:sz w:val="18"/>
                <w:szCs w:val="18"/>
              </w:rPr>
              <w:t>Sarf Giderleri</w:t>
            </w:r>
            <w:r>
              <w:rPr>
                <w:rFonts w:ascii="Arial" w:hAnsi="Arial" w:cs="Arial"/>
                <w:b/>
                <w:sz w:val="18"/>
                <w:szCs w:val="18"/>
              </w:rPr>
              <w:t>*</w:t>
            </w:r>
            <w:r w:rsidRPr="003873E7">
              <w:rPr>
                <w:rFonts w:ascii="Arial" w:hAnsi="Arial" w:cs="Arial"/>
                <w:b/>
                <w:sz w:val="18"/>
                <w:szCs w:val="18"/>
              </w:rPr>
              <w:t xml:space="preserve"> (03.2)</w:t>
            </w:r>
          </w:p>
        </w:tc>
      </w:tr>
      <w:tr w:rsidR="00FE5DDA" w:rsidRPr="003873E7" w:rsidTr="00AB7C1D">
        <w:trPr>
          <w:trHeight w:val="346"/>
        </w:trPr>
        <w:tc>
          <w:tcPr>
            <w:tcW w:w="4156" w:type="dxa"/>
            <w:tcBorders>
              <w:top w:val="single" w:sz="8" w:space="0" w:color="000000"/>
              <w:left w:val="single" w:sz="8" w:space="0" w:color="000000"/>
              <w:bottom w:val="single" w:sz="8" w:space="0" w:color="000000"/>
            </w:tcBorders>
            <w:vAlign w:val="center"/>
          </w:tcPr>
          <w:p w:rsidR="00FE5DDA" w:rsidRPr="00C4594C" w:rsidRDefault="00FE5DDA" w:rsidP="00CE4DC6">
            <w:pPr>
              <w:pStyle w:val="WW-NormalWeb1"/>
              <w:snapToGrid w:val="0"/>
              <w:spacing w:before="60" w:after="60"/>
              <w:jc w:val="center"/>
              <w:rPr>
                <w:rFonts w:ascii="Arial" w:hAnsi="Arial" w:cs="Arial"/>
                <w:b/>
                <w:sz w:val="16"/>
                <w:szCs w:val="16"/>
              </w:rPr>
            </w:pPr>
            <w:r w:rsidRPr="00C4594C">
              <w:rPr>
                <w:rFonts w:ascii="Arial" w:hAnsi="Arial" w:cs="Arial"/>
                <w:b/>
                <w:sz w:val="16"/>
                <w:szCs w:val="16"/>
              </w:rPr>
              <w:t xml:space="preserve">Adı </w:t>
            </w:r>
          </w:p>
        </w:tc>
        <w:tc>
          <w:tcPr>
            <w:tcW w:w="4661" w:type="dxa"/>
            <w:tcBorders>
              <w:top w:val="single" w:sz="8" w:space="0" w:color="000000"/>
              <w:left w:val="single" w:sz="8" w:space="0" w:color="000000"/>
              <w:bottom w:val="single" w:sz="8" w:space="0" w:color="000000"/>
            </w:tcBorders>
            <w:vAlign w:val="center"/>
          </w:tcPr>
          <w:p w:rsidR="00FE5DDA" w:rsidRPr="00C4594C" w:rsidRDefault="00FE5DDA" w:rsidP="00CE4DC6">
            <w:pPr>
              <w:pStyle w:val="WW-NormalWeb1"/>
              <w:snapToGrid w:val="0"/>
              <w:spacing w:before="60" w:after="60"/>
              <w:jc w:val="center"/>
              <w:rPr>
                <w:rFonts w:ascii="Arial" w:hAnsi="Arial" w:cs="Arial"/>
                <w:b/>
                <w:sz w:val="16"/>
                <w:szCs w:val="16"/>
              </w:rPr>
            </w:pPr>
            <w:r w:rsidRPr="00C4594C">
              <w:rPr>
                <w:rFonts w:ascii="Arial" w:hAnsi="Arial" w:cs="Arial"/>
                <w:b/>
                <w:sz w:val="16"/>
                <w:szCs w:val="16"/>
              </w:rPr>
              <w:t>Kullanım Gerekçesi</w:t>
            </w:r>
          </w:p>
        </w:tc>
        <w:tc>
          <w:tcPr>
            <w:tcW w:w="1532" w:type="dxa"/>
            <w:tcBorders>
              <w:top w:val="single" w:sz="8" w:space="0" w:color="000000"/>
              <w:left w:val="single" w:sz="8" w:space="0" w:color="000000"/>
              <w:bottom w:val="single" w:sz="8" w:space="0" w:color="000000"/>
              <w:right w:val="single" w:sz="8" w:space="0" w:color="000000"/>
            </w:tcBorders>
            <w:vAlign w:val="center"/>
          </w:tcPr>
          <w:p w:rsidR="00FE5DDA" w:rsidRPr="00C4594C" w:rsidRDefault="00FE5DDA" w:rsidP="00CE4DC6">
            <w:pPr>
              <w:pStyle w:val="WW-NormalWeb1"/>
              <w:snapToGrid w:val="0"/>
              <w:spacing w:before="60" w:after="60"/>
              <w:jc w:val="center"/>
              <w:rPr>
                <w:rFonts w:ascii="Arial" w:hAnsi="Arial" w:cs="Arial"/>
                <w:b/>
                <w:sz w:val="16"/>
                <w:szCs w:val="16"/>
              </w:rPr>
            </w:pPr>
            <w:r w:rsidRPr="00C4594C">
              <w:rPr>
                <w:rFonts w:ascii="Arial" w:hAnsi="Arial" w:cs="Arial"/>
                <w:b/>
                <w:sz w:val="16"/>
                <w:szCs w:val="16"/>
              </w:rPr>
              <w:t>Bedeli</w:t>
            </w:r>
            <w:r>
              <w:rPr>
                <w:rFonts w:ascii="Arial" w:hAnsi="Arial" w:cs="Arial"/>
                <w:b/>
                <w:sz w:val="16"/>
                <w:szCs w:val="16"/>
              </w:rPr>
              <w:t>**</w:t>
            </w:r>
            <w:r w:rsidRPr="00C4594C">
              <w:rPr>
                <w:rFonts w:ascii="Arial" w:hAnsi="Arial" w:cs="Arial"/>
                <w:b/>
                <w:sz w:val="16"/>
                <w:szCs w:val="16"/>
              </w:rPr>
              <w:t xml:space="preserve"> (TL)</w:t>
            </w:r>
          </w:p>
        </w:tc>
      </w:tr>
      <w:tr w:rsidR="00FE5DDA" w:rsidRPr="003873E7" w:rsidTr="00AB7C1D">
        <w:trPr>
          <w:trHeight w:val="385"/>
        </w:trPr>
        <w:tc>
          <w:tcPr>
            <w:tcW w:w="4156" w:type="dxa"/>
            <w:tcBorders>
              <w:top w:val="single" w:sz="8" w:space="0" w:color="000000"/>
              <w:left w:val="single" w:sz="8" w:space="0" w:color="000000"/>
              <w:bottom w:val="single" w:sz="4" w:space="0" w:color="000000"/>
            </w:tcBorders>
            <w:vAlign w:val="center"/>
          </w:tcPr>
          <w:p w:rsidR="00FE5DDA" w:rsidRPr="003873E7" w:rsidRDefault="00FE5DDA" w:rsidP="00CE4DC6">
            <w:pPr>
              <w:pStyle w:val="WW-NormalWeb1"/>
              <w:snapToGrid w:val="0"/>
              <w:spacing w:before="60" w:after="60"/>
              <w:rPr>
                <w:rFonts w:ascii="Arial" w:hAnsi="Arial" w:cs="Arial"/>
                <w:sz w:val="18"/>
                <w:szCs w:val="18"/>
              </w:rPr>
            </w:pPr>
          </w:p>
        </w:tc>
        <w:tc>
          <w:tcPr>
            <w:tcW w:w="4661" w:type="dxa"/>
            <w:tcBorders>
              <w:top w:val="single" w:sz="8" w:space="0" w:color="000000"/>
              <w:left w:val="single" w:sz="8" w:space="0" w:color="000000"/>
              <w:bottom w:val="single" w:sz="4" w:space="0" w:color="000000"/>
            </w:tcBorders>
            <w:vAlign w:val="center"/>
          </w:tcPr>
          <w:p w:rsidR="00FE5DDA" w:rsidRPr="003873E7" w:rsidRDefault="00FE5DDA" w:rsidP="00CE4DC6">
            <w:pPr>
              <w:pStyle w:val="WW-NormalWeb1"/>
              <w:snapToGrid w:val="0"/>
              <w:spacing w:before="60" w:after="60"/>
              <w:rPr>
                <w:rFonts w:ascii="Arial" w:hAnsi="Arial" w:cs="Arial"/>
                <w:sz w:val="18"/>
                <w:szCs w:val="18"/>
              </w:rPr>
            </w:pPr>
          </w:p>
        </w:tc>
        <w:tc>
          <w:tcPr>
            <w:tcW w:w="1532" w:type="dxa"/>
            <w:tcBorders>
              <w:top w:val="single" w:sz="8" w:space="0" w:color="000000"/>
              <w:left w:val="single" w:sz="8" w:space="0" w:color="000000"/>
              <w:bottom w:val="single" w:sz="4" w:space="0" w:color="000000"/>
              <w:right w:val="single" w:sz="8" w:space="0" w:color="000000"/>
            </w:tcBorders>
            <w:vAlign w:val="center"/>
          </w:tcPr>
          <w:p w:rsidR="00FE5DDA" w:rsidRPr="003873E7" w:rsidRDefault="00FE5DDA" w:rsidP="00CE4DC6">
            <w:pPr>
              <w:pStyle w:val="WW-NormalWeb1"/>
              <w:snapToGrid w:val="0"/>
              <w:spacing w:before="60" w:after="60"/>
              <w:rPr>
                <w:rFonts w:ascii="Arial" w:hAnsi="Arial" w:cs="Arial"/>
                <w:sz w:val="18"/>
                <w:szCs w:val="18"/>
              </w:rPr>
            </w:pPr>
          </w:p>
        </w:tc>
      </w:tr>
      <w:tr w:rsidR="00FE5DDA" w:rsidRPr="003873E7" w:rsidTr="00AB7C1D">
        <w:trPr>
          <w:trHeight w:val="365"/>
        </w:trPr>
        <w:tc>
          <w:tcPr>
            <w:tcW w:w="4156" w:type="dxa"/>
            <w:tcBorders>
              <w:left w:val="single" w:sz="8" w:space="0" w:color="000000"/>
              <w:bottom w:val="single" w:sz="4" w:space="0" w:color="000000"/>
            </w:tcBorders>
            <w:vAlign w:val="center"/>
          </w:tcPr>
          <w:p w:rsidR="00FE5DDA" w:rsidRPr="003873E7" w:rsidRDefault="00FE5DDA" w:rsidP="00CE4DC6">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4" w:space="0" w:color="000000"/>
            </w:tcBorders>
            <w:vAlign w:val="center"/>
          </w:tcPr>
          <w:p w:rsidR="00FE5DDA" w:rsidRPr="003873E7" w:rsidRDefault="00FE5DDA" w:rsidP="00CE4DC6">
            <w:pPr>
              <w:pStyle w:val="WW-NormalWeb1"/>
              <w:snapToGrid w:val="0"/>
              <w:spacing w:before="60" w:after="60"/>
              <w:rPr>
                <w:rFonts w:ascii="Arial" w:hAnsi="Arial" w:cs="Arial"/>
                <w:sz w:val="18"/>
                <w:szCs w:val="18"/>
              </w:rPr>
            </w:pPr>
          </w:p>
        </w:tc>
        <w:tc>
          <w:tcPr>
            <w:tcW w:w="1532" w:type="dxa"/>
            <w:tcBorders>
              <w:left w:val="single" w:sz="8" w:space="0" w:color="000000"/>
              <w:bottom w:val="single" w:sz="4" w:space="0" w:color="000000"/>
              <w:right w:val="single" w:sz="8" w:space="0" w:color="000000"/>
            </w:tcBorders>
            <w:vAlign w:val="center"/>
          </w:tcPr>
          <w:p w:rsidR="00FE5DDA" w:rsidRPr="003873E7" w:rsidRDefault="00FE5DDA" w:rsidP="00CE4DC6">
            <w:pPr>
              <w:pStyle w:val="WW-NormalWeb1"/>
              <w:snapToGrid w:val="0"/>
              <w:spacing w:before="60" w:after="60"/>
              <w:rPr>
                <w:rFonts w:ascii="Arial" w:hAnsi="Arial" w:cs="Arial"/>
                <w:sz w:val="18"/>
                <w:szCs w:val="18"/>
              </w:rPr>
            </w:pPr>
          </w:p>
        </w:tc>
      </w:tr>
      <w:tr w:rsidR="00FE5DDA" w:rsidRPr="003873E7" w:rsidTr="00AB7C1D">
        <w:trPr>
          <w:trHeight w:val="365"/>
        </w:trPr>
        <w:tc>
          <w:tcPr>
            <w:tcW w:w="4156" w:type="dxa"/>
            <w:tcBorders>
              <w:left w:val="single" w:sz="8" w:space="0" w:color="000000"/>
              <w:bottom w:val="single" w:sz="8" w:space="0" w:color="000000"/>
            </w:tcBorders>
            <w:vAlign w:val="center"/>
          </w:tcPr>
          <w:p w:rsidR="00FE5DDA" w:rsidRPr="003873E7" w:rsidRDefault="00FE5DDA" w:rsidP="00CE4DC6">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8" w:space="0" w:color="000000"/>
            </w:tcBorders>
            <w:vAlign w:val="center"/>
          </w:tcPr>
          <w:p w:rsidR="00FE5DDA" w:rsidRPr="003873E7" w:rsidRDefault="00FE5DDA" w:rsidP="00CE4DC6">
            <w:pPr>
              <w:pStyle w:val="WW-NormalWeb1"/>
              <w:snapToGrid w:val="0"/>
              <w:spacing w:before="60" w:after="60"/>
              <w:rPr>
                <w:rFonts w:ascii="Arial" w:hAnsi="Arial" w:cs="Arial"/>
                <w:sz w:val="18"/>
                <w:szCs w:val="18"/>
              </w:rPr>
            </w:pPr>
          </w:p>
        </w:tc>
        <w:tc>
          <w:tcPr>
            <w:tcW w:w="1532" w:type="dxa"/>
            <w:tcBorders>
              <w:left w:val="single" w:sz="8" w:space="0" w:color="000000"/>
              <w:bottom w:val="single" w:sz="8" w:space="0" w:color="000000"/>
              <w:right w:val="single" w:sz="8" w:space="0" w:color="000000"/>
            </w:tcBorders>
            <w:vAlign w:val="center"/>
          </w:tcPr>
          <w:p w:rsidR="00FE5DDA" w:rsidRPr="003873E7" w:rsidRDefault="00FE5DDA" w:rsidP="00CE4DC6">
            <w:pPr>
              <w:pStyle w:val="WW-NormalWeb1"/>
              <w:snapToGrid w:val="0"/>
              <w:spacing w:before="60" w:after="60"/>
              <w:rPr>
                <w:rFonts w:ascii="Arial" w:hAnsi="Arial" w:cs="Arial"/>
                <w:sz w:val="18"/>
                <w:szCs w:val="18"/>
              </w:rPr>
            </w:pPr>
          </w:p>
        </w:tc>
      </w:tr>
    </w:tbl>
    <w:p w:rsidR="00FE5DDA" w:rsidRPr="00791372" w:rsidRDefault="00FE5DDA" w:rsidP="00FE5DDA">
      <w:pPr>
        <w:pStyle w:val="WW-NormalWeb1"/>
        <w:spacing w:before="0" w:after="0"/>
        <w:ind w:left="-284" w:right="-320"/>
        <w:jc w:val="both"/>
        <w:rPr>
          <w:rFonts w:ascii="Arial" w:hAnsi="Arial" w:cs="Arial"/>
          <w:sz w:val="14"/>
          <w:szCs w:val="14"/>
        </w:rPr>
      </w:pPr>
      <w:r w:rsidRPr="00791372">
        <w:rPr>
          <w:rFonts w:ascii="Arial" w:hAnsi="Arial" w:cs="Arial"/>
          <w:sz w:val="14"/>
          <w:szCs w:val="14"/>
        </w:rPr>
        <w:t xml:space="preserve"> </w:t>
      </w:r>
      <w:r w:rsidRPr="00791372">
        <w:rPr>
          <w:rFonts w:ascii="Arial" w:hAnsi="Arial" w:cs="Arial"/>
          <w:b/>
          <w:bCs/>
          <w:sz w:val="14"/>
          <w:szCs w:val="14"/>
        </w:rPr>
        <w:t xml:space="preserve">(*) </w:t>
      </w:r>
      <w:r w:rsidRPr="00791372">
        <w:rPr>
          <w:rFonts w:ascii="Arial" w:hAnsi="Arial" w:cs="Arial"/>
          <w:sz w:val="14"/>
          <w:szCs w:val="14"/>
        </w:rPr>
        <w:t xml:space="preserve">Sarf giderleri için, projede gerekliliğinin değerlendirilmesine imkân veren ayrıntıda liste verilmesi </w:t>
      </w:r>
      <w:r>
        <w:rPr>
          <w:rFonts w:ascii="Arial" w:hAnsi="Arial" w:cs="Arial"/>
          <w:sz w:val="14"/>
          <w:szCs w:val="14"/>
        </w:rPr>
        <w:t>gerekir</w:t>
      </w:r>
      <w:r w:rsidRPr="00791372">
        <w:rPr>
          <w:rFonts w:ascii="Arial" w:hAnsi="Arial" w:cs="Arial"/>
          <w:sz w:val="14"/>
          <w:szCs w:val="14"/>
        </w:rPr>
        <w:t>.</w:t>
      </w:r>
    </w:p>
    <w:p w:rsidR="00FE5DDA" w:rsidRDefault="00FE5DDA" w:rsidP="00FE5DDA">
      <w:pPr>
        <w:pStyle w:val="WW-NormalWeb1"/>
        <w:spacing w:before="0" w:after="0"/>
        <w:ind w:left="-284" w:right="-320"/>
        <w:jc w:val="both"/>
        <w:rPr>
          <w:rFonts w:ascii="Arial" w:hAnsi="Arial" w:cs="Arial"/>
          <w:sz w:val="14"/>
          <w:szCs w:val="14"/>
        </w:rPr>
      </w:pPr>
      <w:r w:rsidRPr="00791372">
        <w:rPr>
          <w:rFonts w:ascii="Arial" w:hAnsi="Arial" w:cs="Arial"/>
          <w:b/>
          <w:sz w:val="14"/>
          <w:szCs w:val="14"/>
        </w:rPr>
        <w:lastRenderedPageBreak/>
        <w:t xml:space="preserve"> (**)</w:t>
      </w:r>
      <w:r w:rsidRPr="00791372">
        <w:rPr>
          <w:rFonts w:ascii="Arial" w:hAnsi="Arial" w:cs="Arial"/>
          <w:sz w:val="14"/>
          <w:szCs w:val="14"/>
        </w:rPr>
        <w:t>Türkiye temsilcisi aracılığıyla yapılmayan alımlar için alımların yurt dışı olduğu belirtilerek tüm masraflar dahil (gümrük bedeli, vergiler, nakliye) bedel yazılır.</w:t>
      </w:r>
      <w:r w:rsidRPr="001B1414">
        <w:rPr>
          <w:rFonts w:ascii="Arial" w:hAnsi="Arial" w:cs="Arial"/>
          <w:sz w:val="14"/>
          <w:szCs w:val="14"/>
        </w:rPr>
        <w:t xml:space="preserve"> Yurt İçi alımlarda KDV dahil bedeli yazılır.</w:t>
      </w:r>
    </w:p>
    <w:tbl>
      <w:tblPr>
        <w:tblW w:w="4898" w:type="pct"/>
        <w:tblInd w:w="108" w:type="dxa"/>
        <w:tblLook w:val="0000" w:firstRow="0" w:lastRow="0" w:firstColumn="0" w:lastColumn="0" w:noHBand="0" w:noVBand="0"/>
      </w:tblPr>
      <w:tblGrid>
        <w:gridCol w:w="1932"/>
        <w:gridCol w:w="2303"/>
        <w:gridCol w:w="4059"/>
        <w:gridCol w:w="1464"/>
      </w:tblGrid>
      <w:tr w:rsidR="00FE5DDA" w:rsidRPr="003873E7" w:rsidTr="00CE4DC6">
        <w:tc>
          <w:tcPr>
            <w:tcW w:w="5000" w:type="pct"/>
            <w:gridSpan w:val="4"/>
            <w:tcBorders>
              <w:top w:val="single" w:sz="8" w:space="0" w:color="000000"/>
              <w:left w:val="single" w:sz="8" w:space="0" w:color="000000"/>
              <w:bottom w:val="single" w:sz="8" w:space="0" w:color="000000"/>
              <w:right w:val="single" w:sz="8" w:space="0" w:color="000000"/>
            </w:tcBorders>
          </w:tcPr>
          <w:p w:rsidR="00FE5DDA" w:rsidRPr="003873E7" w:rsidRDefault="00FE5DDA" w:rsidP="00CE4DC6">
            <w:pPr>
              <w:pStyle w:val="WW-NormalWeb1"/>
              <w:snapToGrid w:val="0"/>
              <w:spacing w:before="60" w:after="60"/>
              <w:jc w:val="center"/>
              <w:rPr>
                <w:rFonts w:ascii="Arial" w:hAnsi="Arial" w:cs="Arial"/>
                <w:b/>
                <w:sz w:val="18"/>
                <w:szCs w:val="18"/>
              </w:rPr>
            </w:pPr>
            <w:r w:rsidRPr="003873E7">
              <w:rPr>
                <w:rFonts w:ascii="Arial" w:hAnsi="Arial" w:cs="Arial"/>
                <w:b/>
                <w:sz w:val="18"/>
                <w:szCs w:val="18"/>
              </w:rPr>
              <w:t>Hizmet Alımları (03.5)</w:t>
            </w:r>
          </w:p>
        </w:tc>
      </w:tr>
      <w:tr w:rsidR="00FE5DDA" w:rsidRPr="00791372" w:rsidTr="00CE4DC6">
        <w:trPr>
          <w:trHeight w:val="357"/>
        </w:trPr>
        <w:tc>
          <w:tcPr>
            <w:tcW w:w="990" w:type="pct"/>
            <w:tcBorders>
              <w:top w:val="single" w:sz="8" w:space="0" w:color="000000"/>
              <w:left w:val="single" w:sz="8" w:space="0" w:color="000000"/>
              <w:bottom w:val="single" w:sz="8" w:space="0" w:color="000000"/>
            </w:tcBorders>
            <w:vAlign w:val="center"/>
          </w:tcPr>
          <w:p w:rsidR="00FE5DDA" w:rsidRPr="00791372" w:rsidRDefault="00FE5DDA" w:rsidP="00CE4DC6">
            <w:pPr>
              <w:pStyle w:val="WW-NormalWeb1"/>
              <w:snapToGrid w:val="0"/>
              <w:spacing w:before="60" w:after="60"/>
              <w:jc w:val="center"/>
              <w:rPr>
                <w:rFonts w:ascii="Arial" w:hAnsi="Arial" w:cs="Arial"/>
                <w:b/>
                <w:sz w:val="16"/>
                <w:szCs w:val="16"/>
              </w:rPr>
            </w:pPr>
            <w:r w:rsidRPr="00791372">
              <w:rPr>
                <w:rFonts w:ascii="Arial" w:hAnsi="Arial" w:cs="Arial"/>
                <w:b/>
                <w:sz w:val="16"/>
                <w:szCs w:val="16"/>
              </w:rPr>
              <w:t>Hizmet Alımı Türü</w:t>
            </w:r>
          </w:p>
        </w:tc>
        <w:tc>
          <w:tcPr>
            <w:tcW w:w="1180" w:type="pct"/>
            <w:tcBorders>
              <w:top w:val="single" w:sz="8" w:space="0" w:color="000000"/>
              <w:left w:val="single" w:sz="8" w:space="0" w:color="000000"/>
              <w:bottom w:val="single" w:sz="8" w:space="0" w:color="000000"/>
            </w:tcBorders>
            <w:vAlign w:val="center"/>
          </w:tcPr>
          <w:p w:rsidR="00FE5DDA" w:rsidRPr="00791372" w:rsidRDefault="00FE5DDA" w:rsidP="00CE4DC6">
            <w:pPr>
              <w:pStyle w:val="WW-NormalWeb1"/>
              <w:snapToGrid w:val="0"/>
              <w:spacing w:before="60" w:after="60"/>
              <w:jc w:val="center"/>
              <w:rPr>
                <w:rFonts w:ascii="Arial" w:hAnsi="Arial" w:cs="Arial"/>
                <w:b/>
                <w:sz w:val="16"/>
                <w:szCs w:val="16"/>
              </w:rPr>
            </w:pPr>
            <w:r w:rsidRPr="00791372">
              <w:rPr>
                <w:rFonts w:ascii="Arial" w:hAnsi="Arial" w:cs="Arial"/>
                <w:b/>
                <w:sz w:val="16"/>
                <w:szCs w:val="16"/>
              </w:rPr>
              <w:t>Nereden/Kimden Alınacağı</w:t>
            </w:r>
          </w:p>
        </w:tc>
        <w:tc>
          <w:tcPr>
            <w:tcW w:w="2080" w:type="pct"/>
            <w:tcBorders>
              <w:top w:val="single" w:sz="8" w:space="0" w:color="000000"/>
              <w:left w:val="single" w:sz="8" w:space="0" w:color="000000"/>
              <w:bottom w:val="single" w:sz="8" w:space="0" w:color="000000"/>
            </w:tcBorders>
            <w:vAlign w:val="center"/>
          </w:tcPr>
          <w:p w:rsidR="00FE5DDA" w:rsidRPr="00791372" w:rsidRDefault="00FE5DDA" w:rsidP="00CE4DC6">
            <w:pPr>
              <w:pStyle w:val="WW-NormalWeb1"/>
              <w:snapToGrid w:val="0"/>
              <w:spacing w:before="60" w:after="60"/>
              <w:jc w:val="center"/>
              <w:rPr>
                <w:rFonts w:ascii="Arial" w:hAnsi="Arial" w:cs="Arial"/>
                <w:b/>
                <w:sz w:val="16"/>
                <w:szCs w:val="16"/>
              </w:rPr>
            </w:pPr>
            <w:r w:rsidRPr="00791372">
              <w:rPr>
                <w:rFonts w:ascii="Arial" w:hAnsi="Arial" w:cs="Arial"/>
                <w:b/>
                <w:sz w:val="16"/>
                <w:szCs w:val="16"/>
              </w:rPr>
              <w:t>Gerekçesi ve Kapsamı*</w:t>
            </w:r>
          </w:p>
        </w:tc>
        <w:tc>
          <w:tcPr>
            <w:tcW w:w="750" w:type="pct"/>
            <w:tcBorders>
              <w:top w:val="single" w:sz="8" w:space="0" w:color="000000"/>
              <w:left w:val="single" w:sz="8" w:space="0" w:color="000000"/>
              <w:bottom w:val="single" w:sz="8" w:space="0" w:color="000000"/>
              <w:right w:val="single" w:sz="8" w:space="0" w:color="000000"/>
            </w:tcBorders>
            <w:vAlign w:val="center"/>
          </w:tcPr>
          <w:p w:rsidR="00FE5DDA" w:rsidRPr="00791372" w:rsidRDefault="00FE5DDA" w:rsidP="00CE4DC6">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FE5DDA" w:rsidRPr="00791372" w:rsidTr="00CE4DC6">
        <w:tc>
          <w:tcPr>
            <w:tcW w:w="990" w:type="pct"/>
            <w:tcBorders>
              <w:top w:val="single" w:sz="8" w:space="0" w:color="000000"/>
              <w:left w:val="single" w:sz="8" w:space="0" w:color="000000"/>
              <w:bottom w:val="single" w:sz="4"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c>
          <w:tcPr>
            <w:tcW w:w="1180" w:type="pct"/>
            <w:tcBorders>
              <w:top w:val="single" w:sz="8" w:space="0" w:color="000000"/>
              <w:left w:val="single" w:sz="8" w:space="0" w:color="000000"/>
              <w:bottom w:val="single" w:sz="4"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c>
          <w:tcPr>
            <w:tcW w:w="2080" w:type="pct"/>
            <w:tcBorders>
              <w:top w:val="single" w:sz="8" w:space="0" w:color="000000"/>
              <w:left w:val="single" w:sz="8" w:space="0" w:color="000000"/>
              <w:bottom w:val="single" w:sz="4" w:space="0" w:color="000000"/>
            </w:tcBorders>
          </w:tcPr>
          <w:p w:rsidR="00FE5DDA" w:rsidRPr="00791372" w:rsidRDefault="00FE5DDA" w:rsidP="00CE4DC6">
            <w:pPr>
              <w:pStyle w:val="WW-NormalWeb1"/>
              <w:snapToGrid w:val="0"/>
              <w:spacing w:before="60" w:after="60"/>
              <w:rPr>
                <w:rFonts w:ascii="Arial" w:hAnsi="Arial" w:cs="Arial"/>
                <w:sz w:val="18"/>
                <w:szCs w:val="18"/>
              </w:rPr>
            </w:pPr>
          </w:p>
        </w:tc>
        <w:tc>
          <w:tcPr>
            <w:tcW w:w="750" w:type="pct"/>
            <w:tcBorders>
              <w:top w:val="single" w:sz="8" w:space="0" w:color="000000"/>
              <w:left w:val="single" w:sz="8" w:space="0" w:color="000000"/>
              <w:bottom w:val="single" w:sz="4" w:space="0" w:color="000000"/>
              <w:right w:val="single" w:sz="8"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r>
      <w:tr w:rsidR="00FE5DDA" w:rsidRPr="00791372" w:rsidTr="00CE4DC6">
        <w:tc>
          <w:tcPr>
            <w:tcW w:w="990" w:type="pct"/>
            <w:tcBorders>
              <w:left w:val="single" w:sz="8" w:space="0" w:color="000000"/>
              <w:bottom w:val="single" w:sz="4"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c>
          <w:tcPr>
            <w:tcW w:w="1180" w:type="pct"/>
            <w:tcBorders>
              <w:top w:val="single" w:sz="4" w:space="0" w:color="000000"/>
              <w:left w:val="single" w:sz="8" w:space="0" w:color="000000"/>
              <w:bottom w:val="single" w:sz="4"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c>
          <w:tcPr>
            <w:tcW w:w="2080" w:type="pct"/>
            <w:tcBorders>
              <w:left w:val="single" w:sz="8" w:space="0" w:color="000000"/>
              <w:bottom w:val="single" w:sz="4" w:space="0" w:color="000000"/>
            </w:tcBorders>
          </w:tcPr>
          <w:p w:rsidR="00FE5DDA" w:rsidRPr="00791372" w:rsidRDefault="00FE5DDA" w:rsidP="00CE4DC6">
            <w:pPr>
              <w:pStyle w:val="WW-NormalWeb1"/>
              <w:snapToGrid w:val="0"/>
              <w:spacing w:before="60" w:after="60"/>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r>
      <w:tr w:rsidR="00FE5DDA" w:rsidRPr="00791372" w:rsidTr="00CE4DC6">
        <w:tc>
          <w:tcPr>
            <w:tcW w:w="990" w:type="pct"/>
            <w:tcBorders>
              <w:left w:val="single" w:sz="8" w:space="0" w:color="000000"/>
              <w:bottom w:val="single" w:sz="8"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c>
          <w:tcPr>
            <w:tcW w:w="1180" w:type="pct"/>
            <w:tcBorders>
              <w:top w:val="single" w:sz="4" w:space="0" w:color="000000"/>
              <w:left w:val="single" w:sz="8" w:space="0" w:color="000000"/>
              <w:bottom w:val="single" w:sz="8"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c>
          <w:tcPr>
            <w:tcW w:w="2080" w:type="pct"/>
            <w:tcBorders>
              <w:left w:val="single" w:sz="8" w:space="0" w:color="000000"/>
              <w:bottom w:val="single" w:sz="8" w:space="0" w:color="000000"/>
            </w:tcBorders>
          </w:tcPr>
          <w:p w:rsidR="00FE5DDA" w:rsidRPr="00791372" w:rsidRDefault="00FE5DDA" w:rsidP="00CE4DC6">
            <w:pPr>
              <w:pStyle w:val="WW-NormalWeb1"/>
              <w:snapToGrid w:val="0"/>
              <w:spacing w:before="60" w:after="60"/>
              <w:rPr>
                <w:rFonts w:ascii="Arial" w:hAnsi="Arial" w:cs="Arial"/>
                <w:sz w:val="18"/>
                <w:szCs w:val="18"/>
              </w:rPr>
            </w:pPr>
          </w:p>
        </w:tc>
        <w:tc>
          <w:tcPr>
            <w:tcW w:w="750" w:type="pct"/>
            <w:tcBorders>
              <w:left w:val="single" w:sz="8" w:space="0" w:color="000000"/>
              <w:bottom w:val="single" w:sz="8" w:space="0" w:color="000000"/>
              <w:right w:val="single" w:sz="8" w:space="0" w:color="000000"/>
            </w:tcBorders>
            <w:vAlign w:val="center"/>
          </w:tcPr>
          <w:p w:rsidR="00FE5DDA" w:rsidRPr="00791372" w:rsidRDefault="00FE5DDA" w:rsidP="00CE4DC6">
            <w:pPr>
              <w:pStyle w:val="WW-NormalWeb1"/>
              <w:snapToGrid w:val="0"/>
              <w:spacing w:before="60" w:after="60"/>
              <w:rPr>
                <w:rFonts w:ascii="Arial" w:hAnsi="Arial" w:cs="Arial"/>
                <w:sz w:val="18"/>
                <w:szCs w:val="18"/>
              </w:rPr>
            </w:pPr>
          </w:p>
        </w:tc>
      </w:tr>
    </w:tbl>
    <w:p w:rsidR="00FE5DDA" w:rsidRPr="00D80886" w:rsidRDefault="00FE5DDA" w:rsidP="00FE5DDA">
      <w:pPr>
        <w:pStyle w:val="WW-NormalWeb1"/>
        <w:spacing w:before="0" w:after="0"/>
        <w:ind w:right="-36"/>
        <w:jc w:val="both"/>
        <w:rPr>
          <w:rFonts w:ascii="Arial" w:hAnsi="Arial" w:cs="Arial"/>
          <w:b/>
          <w:sz w:val="14"/>
          <w:szCs w:val="14"/>
        </w:rPr>
      </w:pPr>
      <w:r w:rsidRPr="00791372">
        <w:rPr>
          <w:rFonts w:ascii="Arial" w:hAnsi="Arial" w:cs="Arial"/>
          <w:b/>
          <w:sz w:val="14"/>
          <w:szCs w:val="14"/>
        </w:rPr>
        <w:t xml:space="preserve">(*) Yapılacak hizmet alımının değerlendirilmesini mümkün kılacak bütün detaylar ile proforma veya teknik şartnamede yer alan her türlü bilgi bu kısımda </w:t>
      </w:r>
      <w:r w:rsidRPr="00D80886">
        <w:rPr>
          <w:rFonts w:ascii="Arial" w:hAnsi="Arial" w:cs="Arial"/>
          <w:b/>
          <w:sz w:val="14"/>
          <w:szCs w:val="14"/>
        </w:rPr>
        <w:t>sunulur.</w:t>
      </w:r>
    </w:p>
    <w:p w:rsidR="00D80886" w:rsidRPr="00D80886" w:rsidRDefault="00D80886" w:rsidP="00FE5DDA">
      <w:pPr>
        <w:pStyle w:val="WW-NormalWeb1"/>
        <w:spacing w:before="0" w:after="0"/>
        <w:ind w:right="-36"/>
        <w:jc w:val="both"/>
        <w:rPr>
          <w:rFonts w:ascii="Arial" w:hAnsi="Arial" w:cs="Arial"/>
          <w:b/>
          <w:sz w:val="14"/>
          <w:szCs w:val="14"/>
        </w:rPr>
      </w:pPr>
      <w:r w:rsidRPr="00D80886">
        <w:rPr>
          <w:rFonts w:ascii="Arial" w:hAnsi="Arial" w:cs="Arial"/>
          <w:b/>
          <w:sz w:val="14"/>
          <w:szCs w:val="14"/>
        </w:rPr>
        <w:t>(**) Projede yurt dışı araştırmacı yer alması halinde; kişiye ödenecek ücret bu bölüme, yol masrafları ise seyahat giderleri faslına yazılmalıdır.</w:t>
      </w:r>
    </w:p>
    <w:p w:rsidR="00FE5DDA" w:rsidRPr="003873E7" w:rsidRDefault="00FE5DDA" w:rsidP="00FE5DDA">
      <w:pPr>
        <w:pStyle w:val="WW-NormalWeb1"/>
        <w:spacing w:before="0" w:after="0"/>
        <w:jc w:val="both"/>
        <w:rPr>
          <w:rFonts w:ascii="Arial" w:hAnsi="Arial" w:cs="Arial"/>
          <w:sz w:val="16"/>
          <w:szCs w:val="16"/>
        </w:rPr>
      </w:pPr>
    </w:p>
    <w:p w:rsidR="003A11DC" w:rsidRDefault="003A11DC" w:rsidP="00944BB5">
      <w:pPr>
        <w:pStyle w:val="WW-NormalWeb1"/>
        <w:spacing w:before="0" w:after="0"/>
        <w:contextualSpacing/>
        <w:jc w:val="both"/>
        <w:rPr>
          <w:rFonts w:ascii="Arial" w:hAnsi="Arial" w:cs="Arial"/>
          <w:sz w:val="16"/>
          <w:szCs w:val="16"/>
        </w:rPr>
      </w:pPr>
    </w:p>
    <w:tbl>
      <w:tblPr>
        <w:tblW w:w="5143" w:type="pct"/>
        <w:tblInd w:w="-176" w:type="dxa"/>
        <w:tblLook w:val="0000" w:firstRow="0" w:lastRow="0" w:firstColumn="0" w:lastColumn="0" w:noHBand="0" w:noVBand="0"/>
      </w:tblPr>
      <w:tblGrid>
        <w:gridCol w:w="2670"/>
        <w:gridCol w:w="2646"/>
        <w:gridCol w:w="3176"/>
        <w:gridCol w:w="1754"/>
      </w:tblGrid>
      <w:tr w:rsidR="00777473" w:rsidRPr="00777473" w:rsidTr="00567208">
        <w:trPr>
          <w:trHeight w:val="257"/>
        </w:trPr>
        <w:tc>
          <w:tcPr>
            <w:tcW w:w="5000" w:type="pct"/>
            <w:gridSpan w:val="4"/>
            <w:tcBorders>
              <w:top w:val="single" w:sz="4" w:space="0" w:color="auto"/>
              <w:left w:val="single" w:sz="4" w:space="0" w:color="auto"/>
              <w:bottom w:val="single" w:sz="4" w:space="0" w:color="auto"/>
              <w:right w:val="single" w:sz="4" w:space="0" w:color="auto"/>
            </w:tcBorders>
          </w:tcPr>
          <w:p w:rsidR="000D63E3" w:rsidRPr="00777473" w:rsidRDefault="00CA641A" w:rsidP="00944BB5">
            <w:pPr>
              <w:pStyle w:val="WW-NormalWeb1"/>
              <w:snapToGrid w:val="0"/>
              <w:spacing w:before="0" w:after="0"/>
              <w:ind w:right="48"/>
              <w:contextualSpacing/>
              <w:jc w:val="center"/>
              <w:rPr>
                <w:rFonts w:ascii="Arial" w:hAnsi="Arial" w:cs="Arial"/>
                <w:b/>
                <w:sz w:val="18"/>
                <w:szCs w:val="18"/>
              </w:rPr>
            </w:pPr>
            <w:r w:rsidRPr="00777473">
              <w:rPr>
                <w:rFonts w:ascii="Arial" w:hAnsi="Arial" w:cs="Arial"/>
                <w:b/>
                <w:sz w:val="18"/>
                <w:szCs w:val="18"/>
              </w:rPr>
              <w:t>Temsil ve Tanıtma Giderleri (</w:t>
            </w:r>
            <w:r w:rsidR="000D63E3" w:rsidRPr="00777473">
              <w:rPr>
                <w:rFonts w:ascii="Arial" w:hAnsi="Arial" w:cs="Arial"/>
                <w:b/>
                <w:sz w:val="18"/>
                <w:szCs w:val="18"/>
              </w:rPr>
              <w:t>Proje Çıktı ve Sonuçlarının Paylaşımı ve Yayılımı (*) Giderleri</w:t>
            </w:r>
            <w:r w:rsidRPr="00777473">
              <w:rPr>
                <w:rFonts w:ascii="Arial" w:hAnsi="Arial" w:cs="Arial"/>
                <w:b/>
                <w:sz w:val="18"/>
                <w:szCs w:val="18"/>
              </w:rPr>
              <w:t>)</w:t>
            </w:r>
            <w:r w:rsidR="000D63E3" w:rsidRPr="00777473">
              <w:rPr>
                <w:rFonts w:ascii="Arial" w:hAnsi="Arial" w:cs="Arial"/>
                <w:b/>
                <w:sz w:val="18"/>
                <w:szCs w:val="18"/>
              </w:rPr>
              <w:t xml:space="preserve"> (03.6)</w:t>
            </w:r>
          </w:p>
        </w:tc>
      </w:tr>
      <w:tr w:rsidR="00777473" w:rsidRPr="00777473" w:rsidTr="00567208">
        <w:trPr>
          <w:trHeight w:val="357"/>
        </w:trPr>
        <w:tc>
          <w:tcPr>
            <w:tcW w:w="1303"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jc w:val="center"/>
              <w:rPr>
                <w:rFonts w:ascii="Arial" w:hAnsi="Arial" w:cs="Arial"/>
                <w:b/>
                <w:sz w:val="16"/>
                <w:szCs w:val="16"/>
              </w:rPr>
            </w:pPr>
            <w:r w:rsidRPr="005F3496">
              <w:rPr>
                <w:rFonts w:ascii="Arial" w:hAnsi="Arial" w:cs="Arial"/>
                <w:b/>
                <w:sz w:val="16"/>
                <w:szCs w:val="16"/>
              </w:rPr>
              <w:t>Mahiyeti (**)</w:t>
            </w:r>
          </w:p>
        </w:tc>
        <w:tc>
          <w:tcPr>
            <w:tcW w:w="1291"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jc w:val="center"/>
              <w:rPr>
                <w:rFonts w:ascii="Arial" w:hAnsi="Arial" w:cs="Arial"/>
                <w:b/>
                <w:sz w:val="16"/>
                <w:szCs w:val="16"/>
              </w:rPr>
            </w:pPr>
            <w:r w:rsidRPr="005F3496">
              <w:rPr>
                <w:rFonts w:ascii="Arial" w:hAnsi="Arial" w:cs="Arial"/>
                <w:b/>
                <w:sz w:val="16"/>
                <w:szCs w:val="16"/>
              </w:rPr>
              <w:t>Nereden/Kimden Alınacağı</w:t>
            </w:r>
          </w:p>
        </w:tc>
        <w:tc>
          <w:tcPr>
            <w:tcW w:w="1550"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jc w:val="center"/>
              <w:rPr>
                <w:rFonts w:ascii="Arial" w:hAnsi="Arial" w:cs="Arial"/>
                <w:b/>
                <w:sz w:val="16"/>
                <w:szCs w:val="16"/>
              </w:rPr>
            </w:pPr>
            <w:r w:rsidRPr="005F3496">
              <w:rPr>
                <w:rFonts w:ascii="Arial" w:hAnsi="Arial" w:cs="Arial"/>
                <w:b/>
                <w:sz w:val="16"/>
                <w:szCs w:val="16"/>
              </w:rPr>
              <w:t>Gerekçesi</w:t>
            </w:r>
          </w:p>
        </w:tc>
        <w:tc>
          <w:tcPr>
            <w:tcW w:w="856"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jc w:val="center"/>
              <w:rPr>
                <w:rFonts w:ascii="Arial" w:hAnsi="Arial" w:cs="Arial"/>
                <w:b/>
                <w:sz w:val="16"/>
                <w:szCs w:val="16"/>
              </w:rPr>
            </w:pPr>
            <w:r w:rsidRPr="005F3496">
              <w:rPr>
                <w:rFonts w:ascii="Arial" w:hAnsi="Arial" w:cs="Arial"/>
                <w:b/>
                <w:sz w:val="16"/>
                <w:szCs w:val="16"/>
              </w:rPr>
              <w:t>Bedeli (TL)</w:t>
            </w:r>
          </w:p>
        </w:tc>
      </w:tr>
      <w:tr w:rsidR="00777473" w:rsidRPr="00777473" w:rsidTr="00567208">
        <w:tc>
          <w:tcPr>
            <w:tcW w:w="1303"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b/>
                <w:sz w:val="16"/>
                <w:szCs w:val="16"/>
              </w:rPr>
            </w:pPr>
            <w:r w:rsidRPr="005F3496">
              <w:rPr>
                <w:rFonts w:ascii="Arial" w:hAnsi="Arial" w:cs="Arial"/>
                <w:b/>
                <w:sz w:val="16"/>
                <w:szCs w:val="16"/>
                <w:lang w:eastAsia="tr-TR"/>
              </w:rPr>
              <w:t xml:space="preserve">Katılımcıların </w:t>
            </w:r>
            <w:r w:rsidR="005F3496" w:rsidRPr="005F3496">
              <w:rPr>
                <w:rFonts w:ascii="Arial" w:hAnsi="Arial" w:cs="Arial"/>
                <w:b/>
                <w:sz w:val="16"/>
                <w:szCs w:val="16"/>
                <w:lang w:eastAsia="tr-TR"/>
              </w:rPr>
              <w:t>Yurt İçi Seyahat Masrafları</w:t>
            </w:r>
          </w:p>
        </w:tc>
        <w:tc>
          <w:tcPr>
            <w:tcW w:w="1291"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sz w:val="16"/>
                <w:szCs w:val="16"/>
              </w:rPr>
            </w:pPr>
          </w:p>
        </w:tc>
        <w:tc>
          <w:tcPr>
            <w:tcW w:w="1550"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sz w:val="16"/>
                <w:szCs w:val="16"/>
              </w:rPr>
            </w:pPr>
          </w:p>
        </w:tc>
        <w:tc>
          <w:tcPr>
            <w:tcW w:w="856"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sz w:val="16"/>
                <w:szCs w:val="16"/>
              </w:rPr>
            </w:pPr>
          </w:p>
        </w:tc>
      </w:tr>
      <w:tr w:rsidR="00777473" w:rsidRPr="00777473" w:rsidTr="00567208">
        <w:tc>
          <w:tcPr>
            <w:tcW w:w="1303"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b/>
                <w:sz w:val="16"/>
                <w:szCs w:val="16"/>
              </w:rPr>
            </w:pPr>
            <w:r w:rsidRPr="005F3496">
              <w:rPr>
                <w:rFonts w:ascii="Arial" w:hAnsi="Arial" w:cs="Arial"/>
                <w:b/>
                <w:sz w:val="16"/>
                <w:szCs w:val="16"/>
                <w:lang w:eastAsia="tr-TR"/>
              </w:rPr>
              <w:t xml:space="preserve">Salon </w:t>
            </w:r>
            <w:r w:rsidR="005F3496" w:rsidRPr="005F3496">
              <w:rPr>
                <w:rFonts w:ascii="Arial" w:hAnsi="Arial" w:cs="Arial"/>
                <w:b/>
                <w:sz w:val="16"/>
                <w:szCs w:val="16"/>
                <w:lang w:eastAsia="tr-TR"/>
              </w:rPr>
              <w:t>Kirası</w:t>
            </w:r>
          </w:p>
        </w:tc>
        <w:tc>
          <w:tcPr>
            <w:tcW w:w="1291"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sz w:val="16"/>
                <w:szCs w:val="16"/>
              </w:rPr>
            </w:pPr>
          </w:p>
        </w:tc>
        <w:tc>
          <w:tcPr>
            <w:tcW w:w="1550"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sz w:val="16"/>
                <w:szCs w:val="16"/>
              </w:rPr>
            </w:pPr>
          </w:p>
        </w:tc>
        <w:tc>
          <w:tcPr>
            <w:tcW w:w="856"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sz w:val="16"/>
                <w:szCs w:val="16"/>
              </w:rPr>
            </w:pPr>
          </w:p>
        </w:tc>
      </w:tr>
      <w:tr w:rsidR="00777473" w:rsidRPr="00777473" w:rsidTr="00567208">
        <w:tc>
          <w:tcPr>
            <w:tcW w:w="1303"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b/>
                <w:sz w:val="16"/>
                <w:szCs w:val="16"/>
              </w:rPr>
            </w:pPr>
            <w:r w:rsidRPr="005F3496">
              <w:rPr>
                <w:rFonts w:ascii="Arial" w:hAnsi="Arial" w:cs="Arial"/>
                <w:b/>
                <w:sz w:val="16"/>
                <w:szCs w:val="16"/>
                <w:lang w:eastAsia="tr-TR"/>
              </w:rPr>
              <w:t>Çalıştay</w:t>
            </w:r>
            <w:r w:rsidR="005F3496" w:rsidRPr="005F3496">
              <w:rPr>
                <w:rFonts w:ascii="Arial" w:hAnsi="Arial" w:cs="Arial"/>
                <w:b/>
                <w:sz w:val="16"/>
                <w:szCs w:val="16"/>
                <w:lang w:eastAsia="tr-TR"/>
              </w:rPr>
              <w:t>/</w:t>
            </w:r>
            <w:r w:rsidRPr="005F3496">
              <w:rPr>
                <w:rFonts w:ascii="Arial" w:hAnsi="Arial" w:cs="Arial"/>
                <w:b/>
                <w:sz w:val="16"/>
                <w:szCs w:val="16"/>
                <w:lang w:eastAsia="tr-TR"/>
              </w:rPr>
              <w:t xml:space="preserve">Toplantılarda </w:t>
            </w:r>
            <w:r w:rsidR="005F3496" w:rsidRPr="005F3496">
              <w:rPr>
                <w:rFonts w:ascii="Arial" w:hAnsi="Arial" w:cs="Arial"/>
                <w:b/>
                <w:sz w:val="16"/>
                <w:szCs w:val="16"/>
                <w:lang w:eastAsia="tr-TR"/>
              </w:rPr>
              <w:t>İkram Gideri</w:t>
            </w:r>
          </w:p>
        </w:tc>
        <w:tc>
          <w:tcPr>
            <w:tcW w:w="1291"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sz w:val="16"/>
                <w:szCs w:val="16"/>
              </w:rPr>
            </w:pPr>
          </w:p>
        </w:tc>
        <w:tc>
          <w:tcPr>
            <w:tcW w:w="1550"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sz w:val="16"/>
                <w:szCs w:val="16"/>
              </w:rPr>
            </w:pPr>
          </w:p>
        </w:tc>
        <w:tc>
          <w:tcPr>
            <w:tcW w:w="856"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sz w:val="16"/>
                <w:szCs w:val="16"/>
              </w:rPr>
            </w:pPr>
          </w:p>
        </w:tc>
      </w:tr>
      <w:tr w:rsidR="00777473" w:rsidRPr="00777473" w:rsidTr="00567208">
        <w:tc>
          <w:tcPr>
            <w:tcW w:w="1303"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b/>
                <w:sz w:val="16"/>
                <w:szCs w:val="16"/>
              </w:rPr>
            </w:pPr>
            <w:r w:rsidRPr="005F3496">
              <w:rPr>
                <w:rFonts w:ascii="Arial" w:hAnsi="Arial" w:cs="Arial"/>
                <w:b/>
                <w:sz w:val="16"/>
                <w:szCs w:val="16"/>
                <w:lang w:eastAsia="tr-TR"/>
              </w:rPr>
              <w:t xml:space="preserve">Web </w:t>
            </w:r>
            <w:r w:rsidR="005F3496" w:rsidRPr="005F3496">
              <w:rPr>
                <w:rFonts w:ascii="Arial" w:hAnsi="Arial" w:cs="Arial"/>
                <w:b/>
                <w:sz w:val="16"/>
                <w:szCs w:val="16"/>
                <w:lang w:eastAsia="tr-TR"/>
              </w:rPr>
              <w:t>Sitesi Giderleri</w:t>
            </w:r>
          </w:p>
        </w:tc>
        <w:tc>
          <w:tcPr>
            <w:tcW w:w="1291"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sz w:val="16"/>
                <w:szCs w:val="16"/>
              </w:rPr>
            </w:pPr>
          </w:p>
        </w:tc>
        <w:tc>
          <w:tcPr>
            <w:tcW w:w="1550"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sz w:val="16"/>
                <w:szCs w:val="16"/>
              </w:rPr>
            </w:pPr>
          </w:p>
        </w:tc>
        <w:tc>
          <w:tcPr>
            <w:tcW w:w="856"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sz w:val="16"/>
                <w:szCs w:val="16"/>
              </w:rPr>
            </w:pPr>
          </w:p>
        </w:tc>
      </w:tr>
      <w:tr w:rsidR="00777473" w:rsidRPr="00777473" w:rsidTr="00567208">
        <w:tc>
          <w:tcPr>
            <w:tcW w:w="1303"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5F3496">
            <w:pPr>
              <w:pStyle w:val="WW-NormalWeb1"/>
              <w:snapToGrid w:val="0"/>
              <w:spacing w:before="0" w:after="0"/>
              <w:ind w:right="48"/>
              <w:contextualSpacing/>
              <w:rPr>
                <w:rFonts w:ascii="Arial" w:hAnsi="Arial" w:cs="Arial"/>
                <w:b/>
                <w:sz w:val="16"/>
                <w:szCs w:val="16"/>
              </w:rPr>
            </w:pPr>
            <w:r w:rsidRPr="005F3496">
              <w:rPr>
                <w:rFonts w:ascii="Arial" w:hAnsi="Arial" w:cs="Arial"/>
                <w:b/>
                <w:sz w:val="16"/>
                <w:szCs w:val="16"/>
                <w:lang w:eastAsia="tr-TR"/>
              </w:rPr>
              <w:t>Kırtasiye</w:t>
            </w:r>
            <w:r w:rsidR="005F3496" w:rsidRPr="005F3496">
              <w:rPr>
                <w:rFonts w:ascii="Arial" w:hAnsi="Arial" w:cs="Arial"/>
                <w:b/>
                <w:sz w:val="16"/>
                <w:szCs w:val="16"/>
                <w:lang w:eastAsia="tr-TR"/>
              </w:rPr>
              <w:t>/</w:t>
            </w:r>
            <w:r w:rsidRPr="005F3496">
              <w:rPr>
                <w:rFonts w:ascii="Arial" w:hAnsi="Arial" w:cs="Arial"/>
                <w:b/>
                <w:sz w:val="16"/>
                <w:szCs w:val="16"/>
                <w:lang w:eastAsia="tr-TR"/>
              </w:rPr>
              <w:t xml:space="preserve">Sarf </w:t>
            </w:r>
            <w:r w:rsidR="005F3496" w:rsidRPr="005F3496">
              <w:rPr>
                <w:rFonts w:ascii="Arial" w:hAnsi="Arial" w:cs="Arial"/>
                <w:b/>
                <w:sz w:val="16"/>
                <w:szCs w:val="16"/>
                <w:lang w:eastAsia="tr-TR"/>
              </w:rPr>
              <w:t xml:space="preserve">Malzemesi/ </w:t>
            </w:r>
            <w:r w:rsidRPr="005F3496">
              <w:rPr>
                <w:rFonts w:ascii="Arial" w:hAnsi="Arial" w:cs="Arial"/>
                <w:b/>
                <w:sz w:val="16"/>
                <w:szCs w:val="16"/>
                <w:lang w:eastAsia="tr-TR"/>
              </w:rPr>
              <w:t xml:space="preserve">Baskı </w:t>
            </w:r>
            <w:r w:rsidR="005F3496">
              <w:rPr>
                <w:rFonts w:ascii="Arial" w:hAnsi="Arial" w:cs="Arial"/>
                <w:b/>
                <w:sz w:val="16"/>
                <w:szCs w:val="16"/>
                <w:lang w:eastAsia="tr-TR"/>
              </w:rPr>
              <w:t>v</w:t>
            </w:r>
            <w:r w:rsidR="005F3496" w:rsidRPr="005F3496">
              <w:rPr>
                <w:rFonts w:ascii="Arial" w:hAnsi="Arial" w:cs="Arial"/>
                <w:b/>
                <w:sz w:val="16"/>
                <w:szCs w:val="16"/>
                <w:lang w:eastAsia="tr-TR"/>
              </w:rPr>
              <w:t>e Cilt/</w:t>
            </w:r>
            <w:r w:rsidRPr="005F3496">
              <w:rPr>
                <w:rFonts w:ascii="Arial" w:hAnsi="Arial" w:cs="Arial"/>
                <w:b/>
                <w:sz w:val="16"/>
                <w:szCs w:val="16"/>
                <w:lang w:eastAsia="tr-TR"/>
              </w:rPr>
              <w:t xml:space="preserve">Posta </w:t>
            </w:r>
            <w:r w:rsidR="005F3496" w:rsidRPr="005F3496">
              <w:rPr>
                <w:rFonts w:ascii="Arial" w:hAnsi="Arial" w:cs="Arial"/>
                <w:b/>
                <w:sz w:val="16"/>
                <w:szCs w:val="16"/>
                <w:lang w:eastAsia="tr-TR"/>
              </w:rPr>
              <w:t>Giderleri</w:t>
            </w:r>
          </w:p>
        </w:tc>
        <w:tc>
          <w:tcPr>
            <w:tcW w:w="1291"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sz w:val="16"/>
                <w:szCs w:val="16"/>
              </w:rPr>
            </w:pPr>
          </w:p>
        </w:tc>
        <w:tc>
          <w:tcPr>
            <w:tcW w:w="1550"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sz w:val="16"/>
                <w:szCs w:val="16"/>
              </w:rPr>
            </w:pPr>
          </w:p>
        </w:tc>
        <w:tc>
          <w:tcPr>
            <w:tcW w:w="856"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sz w:val="16"/>
                <w:szCs w:val="16"/>
              </w:rPr>
            </w:pPr>
          </w:p>
        </w:tc>
      </w:tr>
      <w:tr w:rsidR="00777473" w:rsidRPr="00777473" w:rsidTr="00567208">
        <w:tc>
          <w:tcPr>
            <w:tcW w:w="4144" w:type="pct"/>
            <w:gridSpan w:val="3"/>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jc w:val="right"/>
              <w:rPr>
                <w:rFonts w:ascii="Arial" w:hAnsi="Arial" w:cs="Arial"/>
                <w:b/>
                <w:sz w:val="16"/>
                <w:szCs w:val="16"/>
              </w:rPr>
            </w:pPr>
            <w:r w:rsidRPr="005F3496">
              <w:rPr>
                <w:rFonts w:ascii="Arial" w:hAnsi="Arial" w:cs="Arial"/>
                <w:b/>
                <w:sz w:val="16"/>
                <w:szCs w:val="16"/>
              </w:rPr>
              <w:t>Toplam</w:t>
            </w:r>
          </w:p>
        </w:tc>
        <w:tc>
          <w:tcPr>
            <w:tcW w:w="856" w:type="pct"/>
            <w:tcBorders>
              <w:top w:val="single" w:sz="4" w:space="0" w:color="auto"/>
              <w:left w:val="single" w:sz="4" w:space="0" w:color="auto"/>
              <w:bottom w:val="single" w:sz="4" w:space="0" w:color="auto"/>
              <w:right w:val="single" w:sz="4" w:space="0" w:color="auto"/>
            </w:tcBorders>
            <w:vAlign w:val="center"/>
          </w:tcPr>
          <w:p w:rsidR="000D63E3" w:rsidRPr="005F3496" w:rsidRDefault="000D63E3" w:rsidP="00944BB5">
            <w:pPr>
              <w:pStyle w:val="WW-NormalWeb1"/>
              <w:snapToGrid w:val="0"/>
              <w:spacing w:before="0" w:after="0"/>
              <w:ind w:right="48"/>
              <w:contextualSpacing/>
              <w:rPr>
                <w:rFonts w:ascii="Arial" w:hAnsi="Arial" w:cs="Arial"/>
                <w:sz w:val="16"/>
                <w:szCs w:val="16"/>
              </w:rPr>
            </w:pPr>
          </w:p>
        </w:tc>
      </w:tr>
    </w:tbl>
    <w:p w:rsidR="00436FE4" w:rsidRDefault="000579B8" w:rsidP="005F3496">
      <w:pPr>
        <w:ind w:left="-284" w:right="45"/>
        <w:contextualSpacing/>
        <w:jc w:val="both"/>
        <w:rPr>
          <w:rFonts w:ascii="Arial" w:hAnsi="Arial" w:cs="Arial"/>
          <w:sz w:val="14"/>
          <w:szCs w:val="14"/>
          <w:lang w:val="tr-TR" w:eastAsia="tr-TR"/>
        </w:rPr>
      </w:pPr>
      <w:r w:rsidRPr="003A11DC">
        <w:rPr>
          <w:rFonts w:ascii="Arial" w:hAnsi="Arial" w:cs="Arial"/>
          <w:b/>
          <w:sz w:val="14"/>
          <w:szCs w:val="14"/>
          <w:lang w:val="tr-TR" w:eastAsia="tr-TR"/>
        </w:rPr>
        <w:t>(*)</w:t>
      </w:r>
      <w:r w:rsidRPr="003A11DC">
        <w:rPr>
          <w:rFonts w:ascii="Arial" w:hAnsi="Arial" w:cs="Arial"/>
          <w:sz w:val="14"/>
          <w:szCs w:val="14"/>
          <w:lang w:val="tr-TR" w:eastAsia="tr-TR"/>
        </w:rPr>
        <w:t xml:space="preserve"> </w:t>
      </w:r>
      <w:r w:rsidR="00931377" w:rsidRPr="003A11DC">
        <w:rPr>
          <w:rFonts w:ascii="Arial" w:hAnsi="Arial" w:cs="Arial"/>
          <w:sz w:val="14"/>
          <w:szCs w:val="14"/>
          <w:lang w:val="tr-TR" w:eastAsia="tr-TR"/>
        </w:rPr>
        <w:t>Bu fasıl kapsamında beklenen proje çıkt</w:t>
      </w:r>
      <w:r w:rsidR="004020CF" w:rsidRPr="003A11DC">
        <w:rPr>
          <w:rFonts w:ascii="Arial" w:hAnsi="Arial" w:cs="Arial"/>
          <w:sz w:val="14"/>
          <w:szCs w:val="14"/>
          <w:lang w:val="tr-TR" w:eastAsia="tr-TR"/>
        </w:rPr>
        <w:t>ıl</w:t>
      </w:r>
      <w:r w:rsidR="00931377" w:rsidRPr="003A11DC">
        <w:rPr>
          <w:rFonts w:ascii="Arial" w:hAnsi="Arial" w:cs="Arial"/>
          <w:sz w:val="14"/>
          <w:szCs w:val="14"/>
          <w:lang w:val="tr-TR" w:eastAsia="tr-TR"/>
        </w:rPr>
        <w:t>arının ilgili paydaşlar ve potansiyel kullanıcılar ile paylaşılmasına yönelik yapılacak toplantı, çalıştay</w:t>
      </w:r>
      <w:r w:rsidR="00DA0329" w:rsidRPr="003A11DC">
        <w:rPr>
          <w:rFonts w:ascii="Arial" w:hAnsi="Arial" w:cs="Arial"/>
          <w:sz w:val="14"/>
          <w:szCs w:val="14"/>
          <w:lang w:val="tr-TR" w:eastAsia="tr-TR"/>
        </w:rPr>
        <w:t>,</w:t>
      </w:r>
      <w:r w:rsidR="00931377" w:rsidRPr="003A11DC">
        <w:rPr>
          <w:rFonts w:ascii="Arial" w:hAnsi="Arial" w:cs="Arial"/>
          <w:sz w:val="14"/>
          <w:szCs w:val="14"/>
          <w:lang w:val="tr-TR" w:eastAsia="tr-TR"/>
        </w:rPr>
        <w:t xml:space="preserve"> vb. çalışmalar için proje bütçesinde en fazla </w:t>
      </w:r>
      <w:r w:rsidR="00E63F62">
        <w:rPr>
          <w:rFonts w:ascii="Arial" w:hAnsi="Arial" w:cs="Arial"/>
          <w:sz w:val="14"/>
          <w:szCs w:val="14"/>
          <w:lang w:val="tr-TR" w:eastAsia="tr-TR"/>
        </w:rPr>
        <w:t>57.5</w:t>
      </w:r>
      <w:r w:rsidR="006F4CFB" w:rsidRPr="003A11DC">
        <w:rPr>
          <w:rFonts w:ascii="Arial" w:hAnsi="Arial" w:cs="Arial"/>
          <w:sz w:val="14"/>
          <w:szCs w:val="14"/>
          <w:lang w:val="tr-TR" w:eastAsia="tr-TR"/>
        </w:rPr>
        <w:t xml:space="preserve">00 </w:t>
      </w:r>
      <w:r w:rsidR="00931377" w:rsidRPr="003A11DC">
        <w:rPr>
          <w:rFonts w:ascii="Arial" w:hAnsi="Arial" w:cs="Arial"/>
          <w:sz w:val="14"/>
          <w:szCs w:val="14"/>
          <w:lang w:val="tr-TR" w:eastAsia="tr-TR"/>
        </w:rPr>
        <w:t>TL’ye kadar ödenek talebinde bulunulabilir.</w:t>
      </w:r>
      <w:r w:rsidR="00436FE4" w:rsidRPr="003A11DC">
        <w:rPr>
          <w:rFonts w:ascii="Arial" w:hAnsi="Arial" w:cs="Arial"/>
          <w:sz w:val="14"/>
          <w:szCs w:val="14"/>
          <w:lang w:val="tr-TR" w:eastAsia="tr-TR"/>
        </w:rPr>
        <w:t xml:space="preserve"> </w:t>
      </w:r>
      <w:r w:rsidR="006F4CFB" w:rsidRPr="003A11DC">
        <w:rPr>
          <w:rFonts w:ascii="Arial" w:hAnsi="Arial" w:cs="Arial"/>
          <w:sz w:val="14"/>
          <w:szCs w:val="14"/>
          <w:lang w:val="tr-TR" w:eastAsia="tr-TR"/>
        </w:rPr>
        <w:t xml:space="preserve">İlgili fasıldan harcama yapılabilmesi için </w:t>
      </w:r>
      <w:r w:rsidR="00436FE4" w:rsidRPr="003A11DC">
        <w:rPr>
          <w:rFonts w:ascii="Arial" w:hAnsi="Arial" w:cs="Arial"/>
          <w:sz w:val="14"/>
          <w:szCs w:val="14"/>
          <w:lang w:val="tr-TR" w:eastAsia="tr-TR"/>
        </w:rPr>
        <w:t xml:space="preserve">Grup onayı </w:t>
      </w:r>
      <w:r w:rsidR="006F4CFB" w:rsidRPr="003A11DC">
        <w:rPr>
          <w:rFonts w:ascii="Arial" w:hAnsi="Arial" w:cs="Arial"/>
          <w:sz w:val="14"/>
          <w:szCs w:val="14"/>
          <w:lang w:val="tr-TR" w:eastAsia="tr-TR"/>
        </w:rPr>
        <w:t>alınır</w:t>
      </w:r>
      <w:r w:rsidR="00436FE4" w:rsidRPr="003A11DC">
        <w:rPr>
          <w:rFonts w:ascii="Arial" w:hAnsi="Arial" w:cs="Arial"/>
          <w:sz w:val="14"/>
          <w:szCs w:val="14"/>
          <w:lang w:val="tr-TR" w:eastAsia="tr-TR"/>
        </w:rPr>
        <w:t>.</w:t>
      </w:r>
    </w:p>
    <w:p w:rsidR="008346DB" w:rsidRPr="003A11DC" w:rsidRDefault="008346DB" w:rsidP="005F3496">
      <w:pPr>
        <w:ind w:left="-284" w:right="45"/>
        <w:contextualSpacing/>
        <w:jc w:val="both"/>
        <w:rPr>
          <w:rFonts w:ascii="Arial" w:hAnsi="Arial" w:cs="Arial"/>
          <w:sz w:val="14"/>
          <w:szCs w:val="14"/>
          <w:lang w:val="tr-TR" w:eastAsia="tr-TR"/>
        </w:rPr>
      </w:pPr>
    </w:p>
    <w:p w:rsidR="00436FE4" w:rsidRPr="003A11DC" w:rsidRDefault="00436FE4" w:rsidP="005F3496">
      <w:pPr>
        <w:ind w:left="-284" w:right="48"/>
        <w:contextualSpacing/>
        <w:jc w:val="both"/>
        <w:rPr>
          <w:rFonts w:ascii="Arial" w:hAnsi="Arial" w:cs="Arial"/>
          <w:sz w:val="14"/>
          <w:szCs w:val="14"/>
          <w:lang w:val="tr-TR" w:eastAsia="tr-TR"/>
        </w:rPr>
      </w:pPr>
      <w:r w:rsidRPr="003A11DC">
        <w:rPr>
          <w:rFonts w:ascii="Arial" w:hAnsi="Arial" w:cs="Arial"/>
          <w:b/>
          <w:sz w:val="14"/>
          <w:szCs w:val="14"/>
          <w:lang w:val="tr-TR"/>
        </w:rPr>
        <w:t>(**)</w:t>
      </w:r>
      <w:r w:rsidR="00E56CD8">
        <w:rPr>
          <w:rFonts w:ascii="Arial" w:hAnsi="Arial" w:cs="Arial"/>
          <w:sz w:val="14"/>
          <w:szCs w:val="14"/>
          <w:lang w:val="tr-TR"/>
        </w:rPr>
        <w:t xml:space="preserve"> </w:t>
      </w:r>
      <w:r w:rsidRPr="003A11DC">
        <w:rPr>
          <w:rFonts w:ascii="Arial" w:hAnsi="Arial" w:cs="Arial"/>
          <w:sz w:val="14"/>
          <w:szCs w:val="14"/>
          <w:u w:val="single"/>
          <w:lang w:val="tr-TR" w:eastAsia="tr-TR"/>
        </w:rPr>
        <w:t>Çalıştay, toplantı düzenlenmesi/kurum kuruluş ziyaretleri kapsamında yapılacak giderler:</w:t>
      </w:r>
    </w:p>
    <w:p w:rsidR="00436FE4" w:rsidRPr="003A11DC" w:rsidRDefault="00793768" w:rsidP="005F3496">
      <w:pPr>
        <w:numPr>
          <w:ilvl w:val="0"/>
          <w:numId w:val="7"/>
        </w:numPr>
        <w:ind w:left="284" w:right="48" w:hanging="284"/>
        <w:contextualSpacing/>
        <w:jc w:val="both"/>
        <w:rPr>
          <w:rFonts w:ascii="Arial" w:hAnsi="Arial" w:cs="Arial"/>
          <w:sz w:val="14"/>
          <w:szCs w:val="14"/>
          <w:lang w:val="tr-TR"/>
        </w:rPr>
      </w:pPr>
      <w:r>
        <w:rPr>
          <w:rFonts w:ascii="Arial" w:hAnsi="Arial" w:cs="Arial"/>
          <w:sz w:val="14"/>
          <w:szCs w:val="14"/>
          <w:lang w:val="tr-TR" w:eastAsia="tr-TR"/>
        </w:rPr>
        <w:t>Yurt Dışı</w:t>
      </w:r>
      <w:r w:rsidR="00436FE4" w:rsidRPr="003A11DC">
        <w:rPr>
          <w:rFonts w:ascii="Arial" w:hAnsi="Arial" w:cs="Arial"/>
          <w:sz w:val="14"/>
          <w:szCs w:val="14"/>
          <w:lang w:val="tr-TR" w:eastAsia="tr-TR"/>
        </w:rPr>
        <w:t>ndan katılımcı davet edilemez, yurt dışına gidilemez.</w:t>
      </w:r>
    </w:p>
    <w:p w:rsidR="00436FE4" w:rsidRPr="003A11DC" w:rsidRDefault="00436FE4" w:rsidP="005F3496">
      <w:pPr>
        <w:numPr>
          <w:ilvl w:val="0"/>
          <w:numId w:val="7"/>
        </w:numPr>
        <w:ind w:left="284" w:right="48" w:hanging="284"/>
        <w:contextualSpacing/>
        <w:jc w:val="both"/>
        <w:rPr>
          <w:rFonts w:ascii="Arial" w:hAnsi="Arial" w:cs="Arial"/>
          <w:sz w:val="14"/>
          <w:szCs w:val="14"/>
          <w:lang w:val="tr-TR" w:eastAsia="tr-TR"/>
        </w:rPr>
      </w:pPr>
      <w:r w:rsidRPr="003A11DC">
        <w:rPr>
          <w:rFonts w:ascii="Arial" w:hAnsi="Arial" w:cs="Arial"/>
          <w:sz w:val="14"/>
          <w:szCs w:val="14"/>
          <w:lang w:val="tr-TR" w:eastAsia="tr-TR"/>
        </w:rPr>
        <w:t>Toplantının düzenlendiği ilden katılanlara gündelik ve konaklama ödemesi yapılmaz.</w:t>
      </w:r>
    </w:p>
    <w:p w:rsidR="00436FE4" w:rsidRPr="003A11DC" w:rsidRDefault="00436FE4" w:rsidP="005F3496">
      <w:pPr>
        <w:numPr>
          <w:ilvl w:val="0"/>
          <w:numId w:val="7"/>
        </w:numPr>
        <w:ind w:left="284" w:right="48" w:hanging="284"/>
        <w:contextualSpacing/>
        <w:jc w:val="both"/>
        <w:rPr>
          <w:rFonts w:ascii="Arial" w:hAnsi="Arial" w:cs="Arial"/>
          <w:sz w:val="14"/>
          <w:szCs w:val="14"/>
          <w:lang w:val="tr-TR" w:eastAsia="tr-TR"/>
        </w:rPr>
      </w:pPr>
      <w:r w:rsidRPr="003A11DC">
        <w:rPr>
          <w:rFonts w:ascii="Arial" w:hAnsi="Arial" w:cs="Arial"/>
          <w:sz w:val="14"/>
          <w:szCs w:val="14"/>
          <w:lang w:val="tr-TR" w:eastAsia="tr-TR"/>
        </w:rPr>
        <w:t>Katılımcılara yurt içi seyahat (uçak, tren, otobüs, feribot</w:t>
      </w:r>
      <w:r w:rsidR="00DA0329" w:rsidRPr="003A11DC">
        <w:rPr>
          <w:rFonts w:ascii="Arial" w:hAnsi="Arial" w:cs="Arial"/>
          <w:sz w:val="14"/>
          <w:szCs w:val="14"/>
          <w:lang w:val="tr-TR" w:eastAsia="tr-TR"/>
        </w:rPr>
        <w:t>,</w:t>
      </w:r>
      <w:r w:rsidRPr="003A11DC">
        <w:rPr>
          <w:rFonts w:ascii="Arial" w:hAnsi="Arial" w:cs="Arial"/>
          <w:sz w:val="14"/>
          <w:szCs w:val="14"/>
          <w:lang w:val="tr-TR" w:eastAsia="tr-TR"/>
        </w:rPr>
        <w:t xml:space="preserve"> vb.) ekonomi sınıfı bilet ödenir, şehir dışından gelen katılımcılara gündelik ve konaklama için projelerdeki araştırmacı limitleri uygulanır. Konaklama ödemesi 1, gündelik ödemesi 2 günden fazla olamaz. </w:t>
      </w:r>
    </w:p>
    <w:p w:rsidR="00436FE4" w:rsidRPr="003A11DC" w:rsidRDefault="00436FE4" w:rsidP="005F3496">
      <w:pPr>
        <w:numPr>
          <w:ilvl w:val="0"/>
          <w:numId w:val="7"/>
        </w:numPr>
        <w:ind w:left="284" w:right="48" w:hanging="284"/>
        <w:contextualSpacing/>
        <w:jc w:val="both"/>
        <w:rPr>
          <w:rFonts w:ascii="Arial" w:hAnsi="Arial" w:cs="Arial"/>
          <w:sz w:val="14"/>
          <w:szCs w:val="14"/>
          <w:lang w:val="tr-TR" w:eastAsia="tr-TR"/>
        </w:rPr>
      </w:pPr>
      <w:r w:rsidRPr="003A11DC">
        <w:rPr>
          <w:rFonts w:ascii="Arial" w:hAnsi="Arial" w:cs="Arial"/>
          <w:sz w:val="14"/>
          <w:szCs w:val="14"/>
          <w:lang w:val="tr-TR" w:eastAsia="tr-TR"/>
        </w:rPr>
        <w:t xml:space="preserve">Proje ekibinin şehir dışında tanıtım ziyaretlerine veya toplantılara gitmesi halinde projeler kapsamındaki yurt içi seyahat limitleri uygulanır. </w:t>
      </w:r>
    </w:p>
    <w:p w:rsidR="003770BB" w:rsidRDefault="00436FE4" w:rsidP="001518EE">
      <w:pPr>
        <w:numPr>
          <w:ilvl w:val="0"/>
          <w:numId w:val="7"/>
        </w:numPr>
        <w:ind w:left="284" w:right="48" w:hanging="284"/>
        <w:contextualSpacing/>
        <w:jc w:val="both"/>
        <w:rPr>
          <w:rFonts w:ascii="Arial" w:hAnsi="Arial" w:cs="Arial"/>
          <w:sz w:val="14"/>
          <w:szCs w:val="14"/>
          <w:lang w:val="tr-TR" w:eastAsia="tr-TR"/>
        </w:rPr>
      </w:pPr>
      <w:r w:rsidRPr="003A11DC">
        <w:rPr>
          <w:rFonts w:ascii="Arial" w:hAnsi="Arial" w:cs="Arial"/>
          <w:sz w:val="14"/>
          <w:szCs w:val="14"/>
          <w:lang w:val="tr-TR" w:eastAsia="tr-TR"/>
        </w:rPr>
        <w:t>Projenin yürütüldüğü kuruluşa salon kirası</w:t>
      </w:r>
      <w:r w:rsidR="00DA0329" w:rsidRPr="003A11DC">
        <w:rPr>
          <w:rFonts w:ascii="Arial" w:hAnsi="Arial" w:cs="Arial"/>
          <w:sz w:val="14"/>
          <w:szCs w:val="14"/>
          <w:lang w:val="tr-TR" w:eastAsia="tr-TR"/>
        </w:rPr>
        <w:t>,</w:t>
      </w:r>
      <w:r w:rsidRPr="003A11DC">
        <w:rPr>
          <w:rFonts w:ascii="Arial" w:hAnsi="Arial" w:cs="Arial"/>
          <w:sz w:val="14"/>
          <w:szCs w:val="14"/>
          <w:lang w:val="tr-TR" w:eastAsia="tr-TR"/>
        </w:rPr>
        <w:t xml:space="preserve"> vb. ödenmez. Salon kirası ödeneği ancak, proje yürütücüsü kuruluşta yer olmadığına ilişkin kuruluş yetkilisinin yazılı beyanı olması halinde talep edilebilir. </w:t>
      </w:r>
    </w:p>
    <w:p w:rsidR="001518EE" w:rsidRDefault="001518EE" w:rsidP="001518EE">
      <w:pPr>
        <w:ind w:right="48"/>
        <w:contextualSpacing/>
        <w:jc w:val="both"/>
        <w:rPr>
          <w:rFonts w:ascii="Arial" w:hAnsi="Arial" w:cs="Arial"/>
          <w:sz w:val="14"/>
          <w:szCs w:val="14"/>
          <w:lang w:val="tr-TR" w:eastAsia="tr-TR"/>
        </w:rPr>
      </w:pPr>
    </w:p>
    <w:p w:rsidR="001518EE" w:rsidRDefault="001518EE" w:rsidP="001518EE">
      <w:pPr>
        <w:ind w:right="48"/>
        <w:contextualSpacing/>
        <w:jc w:val="both"/>
        <w:rPr>
          <w:rFonts w:ascii="Arial" w:hAnsi="Arial" w:cs="Arial"/>
          <w:sz w:val="14"/>
          <w:szCs w:val="14"/>
          <w:lang w:val="tr-TR" w:eastAsia="tr-TR"/>
        </w:rPr>
      </w:pPr>
    </w:p>
    <w:p w:rsidR="001518EE" w:rsidRDefault="001518EE" w:rsidP="001518EE">
      <w:pPr>
        <w:ind w:right="48"/>
        <w:contextualSpacing/>
        <w:jc w:val="both"/>
        <w:rPr>
          <w:rFonts w:ascii="Arial" w:hAnsi="Arial" w:cs="Arial"/>
          <w:sz w:val="14"/>
          <w:szCs w:val="14"/>
          <w:lang w:val="tr-TR" w:eastAsia="tr-TR"/>
        </w:rPr>
      </w:pPr>
    </w:p>
    <w:p w:rsidR="005F3496" w:rsidRDefault="005F3496" w:rsidP="00944BB5">
      <w:pPr>
        <w:ind w:right="45"/>
        <w:contextualSpacing/>
        <w:jc w:val="both"/>
        <w:rPr>
          <w:rFonts w:ascii="Arial" w:hAnsi="Arial" w:cs="Arial"/>
          <w:sz w:val="14"/>
          <w:szCs w:val="14"/>
          <w:lang w:val="tr-TR" w:eastAsia="tr-TR"/>
        </w:rPr>
      </w:pPr>
    </w:p>
    <w:p w:rsidR="003770BB" w:rsidRPr="003873E7" w:rsidRDefault="003770BB" w:rsidP="003770BB">
      <w:pPr>
        <w:jc w:val="center"/>
        <w:rPr>
          <w:rFonts w:ascii="Arial" w:hAnsi="Arial" w:cs="Arial"/>
          <w:b/>
          <w:sz w:val="18"/>
          <w:szCs w:val="18"/>
          <w:lang w:val="tr-TR"/>
        </w:rPr>
      </w:pPr>
      <w:r>
        <w:rPr>
          <w:rFonts w:ascii="Arial" w:hAnsi="Arial" w:cs="Arial"/>
          <w:b/>
          <w:sz w:val="18"/>
          <w:szCs w:val="18"/>
          <w:lang w:val="tr-TR"/>
        </w:rPr>
        <w:t xml:space="preserve">Yurt İçi </w:t>
      </w:r>
      <w:r w:rsidRPr="003873E7">
        <w:rPr>
          <w:rFonts w:ascii="Arial" w:hAnsi="Arial" w:cs="Arial"/>
          <w:b/>
          <w:sz w:val="18"/>
          <w:szCs w:val="18"/>
          <w:lang w:val="tr-TR"/>
        </w:rPr>
        <w:t>Saha Çalışması Planı</w:t>
      </w:r>
    </w:p>
    <w:p w:rsidR="003770BB" w:rsidRPr="00DB6691" w:rsidRDefault="003770BB" w:rsidP="003770BB">
      <w:pPr>
        <w:spacing w:after="120"/>
        <w:jc w:val="center"/>
        <w:rPr>
          <w:rFonts w:ascii="Arial" w:hAnsi="Arial" w:cs="Arial"/>
          <w:bCs/>
          <w:sz w:val="16"/>
          <w:szCs w:val="16"/>
          <w:lang w:val="tr-TR"/>
        </w:rPr>
      </w:pPr>
      <w:r w:rsidRPr="00DB6691">
        <w:rPr>
          <w:rFonts w:ascii="Arial" w:hAnsi="Arial" w:cs="Arial"/>
          <w:bCs/>
          <w:sz w:val="16"/>
          <w:szCs w:val="16"/>
          <w:lang w:val="tr-TR"/>
        </w:rPr>
        <w:t xml:space="preserve"> (Satır sayısı gerektiği kadar arttırılabilir)</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241"/>
        <w:gridCol w:w="1331"/>
        <w:gridCol w:w="1078"/>
        <w:gridCol w:w="1276"/>
        <w:gridCol w:w="992"/>
        <w:gridCol w:w="1134"/>
        <w:gridCol w:w="889"/>
        <w:gridCol w:w="850"/>
        <w:gridCol w:w="1132"/>
      </w:tblGrid>
      <w:tr w:rsidR="003770BB" w:rsidRPr="003873E7" w:rsidTr="00AE2671">
        <w:trPr>
          <w:trHeight w:val="428"/>
          <w:jc w:val="center"/>
        </w:trPr>
        <w:tc>
          <w:tcPr>
            <w:tcW w:w="422" w:type="dxa"/>
            <w:vMerge w:val="restart"/>
            <w:shd w:val="clear" w:color="auto" w:fill="auto"/>
            <w:textDirection w:val="btLr"/>
            <w:vAlign w:val="center"/>
          </w:tcPr>
          <w:p w:rsidR="003770BB" w:rsidRPr="001D5C5A" w:rsidRDefault="003770BB" w:rsidP="00AE2671">
            <w:pPr>
              <w:ind w:left="113" w:right="113"/>
              <w:jc w:val="center"/>
              <w:rPr>
                <w:rFonts w:ascii="Arial" w:hAnsi="Arial" w:cs="Arial"/>
                <w:b/>
                <w:sz w:val="16"/>
                <w:szCs w:val="16"/>
                <w:lang w:val="tr-TR"/>
              </w:rPr>
            </w:pPr>
            <w:r w:rsidRPr="001D5C5A">
              <w:rPr>
                <w:rFonts w:ascii="Arial" w:hAnsi="Arial" w:cs="Arial"/>
                <w:b/>
                <w:sz w:val="16"/>
                <w:szCs w:val="16"/>
                <w:lang w:val="tr-TR"/>
              </w:rPr>
              <w:t>Seyahat No      (*)</w:t>
            </w:r>
          </w:p>
        </w:tc>
        <w:tc>
          <w:tcPr>
            <w:tcW w:w="1241" w:type="dxa"/>
            <w:vMerge w:val="restart"/>
            <w:shd w:val="clear" w:color="auto" w:fill="auto"/>
            <w:vAlign w:val="center"/>
          </w:tcPr>
          <w:p w:rsidR="003770BB" w:rsidRPr="001D5C5A" w:rsidRDefault="003770BB" w:rsidP="00AE2671">
            <w:pPr>
              <w:jc w:val="center"/>
              <w:rPr>
                <w:rFonts w:ascii="Arial" w:hAnsi="Arial" w:cs="Arial"/>
                <w:b/>
                <w:sz w:val="16"/>
                <w:szCs w:val="16"/>
                <w:lang w:val="tr-TR"/>
              </w:rPr>
            </w:pPr>
            <w:r w:rsidRPr="001D5C5A">
              <w:rPr>
                <w:rFonts w:ascii="Arial" w:hAnsi="Arial" w:cs="Arial"/>
                <w:b/>
                <w:sz w:val="16"/>
                <w:szCs w:val="16"/>
                <w:lang w:val="tr-TR"/>
              </w:rPr>
              <w:t xml:space="preserve"> Nereden Nereye Gidileceği</w:t>
            </w:r>
          </w:p>
        </w:tc>
        <w:tc>
          <w:tcPr>
            <w:tcW w:w="1331" w:type="dxa"/>
            <w:vMerge w:val="restart"/>
            <w:shd w:val="clear" w:color="auto" w:fill="auto"/>
            <w:vAlign w:val="center"/>
          </w:tcPr>
          <w:p w:rsidR="003770BB" w:rsidRPr="001D5C5A" w:rsidRDefault="003770BB" w:rsidP="00AE2671">
            <w:pPr>
              <w:jc w:val="center"/>
              <w:rPr>
                <w:rFonts w:ascii="Arial" w:hAnsi="Arial" w:cs="Arial"/>
                <w:b/>
                <w:sz w:val="16"/>
                <w:szCs w:val="16"/>
                <w:lang w:val="tr-TR"/>
              </w:rPr>
            </w:pPr>
            <w:r w:rsidRPr="001D5C5A">
              <w:rPr>
                <w:rFonts w:ascii="Arial" w:hAnsi="Arial" w:cs="Arial"/>
                <w:b/>
                <w:sz w:val="16"/>
                <w:szCs w:val="16"/>
                <w:lang w:val="tr-TR"/>
              </w:rPr>
              <w:t xml:space="preserve">Saha Çalışmasının   Mahiyeti </w:t>
            </w:r>
            <w:r w:rsidRPr="001D5C5A">
              <w:rPr>
                <w:rFonts w:ascii="Arial" w:hAnsi="Arial" w:cs="Arial"/>
                <w:b/>
                <w:sz w:val="14"/>
                <w:szCs w:val="14"/>
                <w:lang w:val="tr-TR"/>
              </w:rPr>
              <w:t>(**)</w:t>
            </w:r>
            <w:r w:rsidRPr="001D5C5A">
              <w:rPr>
                <w:rFonts w:ascii="Arial" w:hAnsi="Arial" w:cs="Arial"/>
                <w:bCs/>
                <w:sz w:val="16"/>
                <w:szCs w:val="16"/>
                <w:lang w:val="tr-TR"/>
              </w:rPr>
              <w:t xml:space="preserve"> </w:t>
            </w:r>
          </w:p>
        </w:tc>
        <w:tc>
          <w:tcPr>
            <w:tcW w:w="1078" w:type="dxa"/>
            <w:vMerge w:val="restart"/>
            <w:shd w:val="clear" w:color="auto" w:fill="auto"/>
            <w:vAlign w:val="center"/>
          </w:tcPr>
          <w:p w:rsidR="003770BB" w:rsidRPr="001D5C5A" w:rsidRDefault="003770BB" w:rsidP="00AE2671">
            <w:pPr>
              <w:jc w:val="center"/>
              <w:rPr>
                <w:rFonts w:ascii="Arial" w:hAnsi="Arial" w:cs="Arial"/>
                <w:b/>
                <w:sz w:val="16"/>
                <w:szCs w:val="16"/>
                <w:lang w:val="tr-TR"/>
              </w:rPr>
            </w:pPr>
            <w:r w:rsidRPr="001D5C5A">
              <w:rPr>
                <w:rFonts w:ascii="Arial" w:hAnsi="Arial" w:cs="Arial"/>
                <w:b/>
                <w:sz w:val="16"/>
                <w:szCs w:val="16"/>
                <w:lang w:val="tr-TR"/>
              </w:rPr>
              <w:t xml:space="preserve">Kişi x Gün </w:t>
            </w:r>
            <w:r>
              <w:rPr>
                <w:rFonts w:ascii="Arial" w:hAnsi="Arial" w:cs="Arial"/>
                <w:b/>
                <w:sz w:val="16"/>
                <w:szCs w:val="16"/>
                <w:lang w:val="tr-TR"/>
              </w:rPr>
              <w:t xml:space="preserve">              </w:t>
            </w:r>
            <w:r w:rsidRPr="001D5C5A">
              <w:rPr>
                <w:rFonts w:ascii="Arial" w:hAnsi="Arial" w:cs="Arial"/>
                <w:b/>
                <w:sz w:val="16"/>
                <w:szCs w:val="16"/>
                <w:lang w:val="tr-TR"/>
              </w:rPr>
              <w:t xml:space="preserve"> (***)      </w:t>
            </w:r>
          </w:p>
        </w:tc>
        <w:tc>
          <w:tcPr>
            <w:tcW w:w="3402" w:type="dxa"/>
            <w:gridSpan w:val="3"/>
            <w:shd w:val="clear" w:color="auto" w:fill="auto"/>
            <w:vAlign w:val="center"/>
          </w:tcPr>
          <w:p w:rsidR="003770BB" w:rsidRPr="001D5C5A" w:rsidRDefault="003770BB" w:rsidP="00AE2671">
            <w:pPr>
              <w:jc w:val="center"/>
              <w:rPr>
                <w:rFonts w:ascii="Arial" w:hAnsi="Arial" w:cs="Arial"/>
                <w:b/>
                <w:sz w:val="18"/>
                <w:szCs w:val="18"/>
                <w:lang w:val="tr-TR"/>
              </w:rPr>
            </w:pPr>
            <w:r w:rsidRPr="001D5C5A">
              <w:rPr>
                <w:rFonts w:ascii="Arial" w:hAnsi="Arial" w:cs="Arial"/>
                <w:b/>
                <w:sz w:val="18"/>
                <w:szCs w:val="18"/>
                <w:lang w:val="tr-TR"/>
              </w:rPr>
              <w:t xml:space="preserve">Şehirler Arası Ulaşım </w:t>
            </w:r>
            <w:r w:rsidRPr="001D5C5A">
              <w:rPr>
                <w:rFonts w:ascii="Arial" w:hAnsi="Arial" w:cs="Arial"/>
                <w:b/>
                <w:sz w:val="14"/>
                <w:szCs w:val="14"/>
                <w:lang w:val="tr-TR"/>
              </w:rPr>
              <w:t>(****)</w:t>
            </w:r>
          </w:p>
        </w:tc>
        <w:tc>
          <w:tcPr>
            <w:tcW w:w="2871" w:type="dxa"/>
            <w:gridSpan w:val="3"/>
            <w:shd w:val="clear" w:color="auto" w:fill="auto"/>
            <w:vAlign w:val="center"/>
          </w:tcPr>
          <w:p w:rsidR="003770BB" w:rsidRPr="001D5C5A" w:rsidRDefault="003770BB" w:rsidP="00AE2671">
            <w:pPr>
              <w:jc w:val="center"/>
              <w:rPr>
                <w:rFonts w:ascii="Arial" w:hAnsi="Arial" w:cs="Arial"/>
                <w:b/>
                <w:sz w:val="18"/>
                <w:szCs w:val="18"/>
                <w:lang w:val="tr-TR"/>
              </w:rPr>
            </w:pPr>
            <w:r w:rsidRPr="001D5C5A">
              <w:rPr>
                <w:rFonts w:ascii="Arial" w:hAnsi="Arial" w:cs="Arial"/>
                <w:b/>
                <w:sz w:val="18"/>
                <w:szCs w:val="18"/>
                <w:lang w:val="tr-TR"/>
              </w:rPr>
              <w:t xml:space="preserve">Şehir İçi Ulaşım </w:t>
            </w:r>
            <w:r w:rsidRPr="001D5C5A">
              <w:rPr>
                <w:rFonts w:ascii="Arial" w:hAnsi="Arial" w:cs="Arial"/>
                <w:b/>
                <w:sz w:val="14"/>
                <w:szCs w:val="14"/>
                <w:lang w:val="tr-TR"/>
              </w:rPr>
              <w:t xml:space="preserve">(****) </w:t>
            </w:r>
          </w:p>
        </w:tc>
      </w:tr>
      <w:tr w:rsidR="003770BB" w:rsidRPr="00252423" w:rsidTr="00AE2671">
        <w:trPr>
          <w:trHeight w:val="808"/>
          <w:jc w:val="center"/>
        </w:trPr>
        <w:tc>
          <w:tcPr>
            <w:tcW w:w="422" w:type="dxa"/>
            <w:vMerge/>
            <w:shd w:val="clear" w:color="auto" w:fill="auto"/>
            <w:vAlign w:val="center"/>
          </w:tcPr>
          <w:p w:rsidR="003770BB" w:rsidRPr="001D5C5A" w:rsidRDefault="003770BB" w:rsidP="00AE2671">
            <w:pPr>
              <w:jc w:val="center"/>
              <w:rPr>
                <w:rFonts w:ascii="Arial" w:hAnsi="Arial" w:cs="Arial"/>
                <w:b/>
                <w:sz w:val="18"/>
                <w:szCs w:val="18"/>
                <w:lang w:val="tr-TR"/>
              </w:rPr>
            </w:pPr>
          </w:p>
        </w:tc>
        <w:tc>
          <w:tcPr>
            <w:tcW w:w="1241" w:type="dxa"/>
            <w:vMerge/>
            <w:shd w:val="clear" w:color="auto" w:fill="auto"/>
            <w:vAlign w:val="center"/>
          </w:tcPr>
          <w:p w:rsidR="003770BB" w:rsidRPr="001D5C5A" w:rsidRDefault="003770BB" w:rsidP="00AE2671">
            <w:pPr>
              <w:jc w:val="center"/>
              <w:rPr>
                <w:rFonts w:ascii="Arial" w:hAnsi="Arial" w:cs="Arial"/>
                <w:b/>
                <w:sz w:val="18"/>
                <w:szCs w:val="18"/>
                <w:lang w:val="tr-TR"/>
              </w:rPr>
            </w:pPr>
          </w:p>
        </w:tc>
        <w:tc>
          <w:tcPr>
            <w:tcW w:w="1331" w:type="dxa"/>
            <w:vMerge/>
            <w:shd w:val="clear" w:color="auto" w:fill="auto"/>
            <w:vAlign w:val="center"/>
          </w:tcPr>
          <w:p w:rsidR="003770BB" w:rsidRPr="001D5C5A" w:rsidRDefault="003770BB" w:rsidP="00AE2671">
            <w:pPr>
              <w:jc w:val="center"/>
              <w:rPr>
                <w:rFonts w:ascii="Arial" w:hAnsi="Arial" w:cs="Arial"/>
                <w:b/>
                <w:sz w:val="18"/>
                <w:szCs w:val="18"/>
                <w:lang w:val="tr-TR"/>
              </w:rPr>
            </w:pPr>
          </w:p>
        </w:tc>
        <w:tc>
          <w:tcPr>
            <w:tcW w:w="1078" w:type="dxa"/>
            <w:vMerge/>
            <w:shd w:val="clear" w:color="auto" w:fill="auto"/>
            <w:vAlign w:val="center"/>
          </w:tcPr>
          <w:p w:rsidR="003770BB" w:rsidRPr="001D5C5A" w:rsidRDefault="003770BB" w:rsidP="00AE2671">
            <w:pPr>
              <w:jc w:val="center"/>
              <w:rPr>
                <w:rFonts w:ascii="Arial" w:hAnsi="Arial" w:cs="Arial"/>
                <w:b/>
                <w:sz w:val="18"/>
                <w:szCs w:val="18"/>
                <w:lang w:val="tr-TR"/>
              </w:rPr>
            </w:pPr>
          </w:p>
        </w:tc>
        <w:tc>
          <w:tcPr>
            <w:tcW w:w="1276" w:type="dxa"/>
            <w:shd w:val="clear" w:color="auto" w:fill="auto"/>
            <w:vAlign w:val="center"/>
          </w:tcPr>
          <w:p w:rsidR="003770BB" w:rsidRPr="001D5C5A" w:rsidRDefault="003770BB" w:rsidP="00AE2671">
            <w:pPr>
              <w:rPr>
                <w:rFonts w:ascii="Arial" w:hAnsi="Arial" w:cs="Arial"/>
                <w:b/>
                <w:sz w:val="16"/>
                <w:szCs w:val="16"/>
                <w:lang w:val="tr-TR"/>
              </w:rPr>
            </w:pPr>
            <w:r w:rsidRPr="001D5C5A">
              <w:rPr>
                <w:rFonts w:ascii="Arial" w:hAnsi="Arial" w:cs="Arial"/>
                <w:b/>
                <w:sz w:val="16"/>
                <w:szCs w:val="16"/>
              </w:rPr>
              <w:t>Uçak/Otobüs/Tren/Gemi</w:t>
            </w:r>
          </w:p>
        </w:tc>
        <w:tc>
          <w:tcPr>
            <w:tcW w:w="992" w:type="dxa"/>
            <w:shd w:val="clear" w:color="auto" w:fill="auto"/>
            <w:vAlign w:val="center"/>
          </w:tcPr>
          <w:p w:rsidR="003770BB" w:rsidRPr="001D5C5A" w:rsidRDefault="003770BB" w:rsidP="00AE2671">
            <w:pPr>
              <w:jc w:val="center"/>
              <w:rPr>
                <w:rFonts w:ascii="Arial" w:hAnsi="Arial" w:cs="Arial"/>
                <w:b/>
                <w:sz w:val="16"/>
                <w:szCs w:val="16"/>
                <w:lang w:val="tr-TR"/>
              </w:rPr>
            </w:pPr>
            <w:r w:rsidRPr="001D5C5A">
              <w:rPr>
                <w:rFonts w:ascii="Arial" w:hAnsi="Arial" w:cs="Arial"/>
                <w:b/>
                <w:sz w:val="16"/>
                <w:szCs w:val="16"/>
              </w:rPr>
              <w:t>Taşıt Kiralama (gün)</w:t>
            </w:r>
          </w:p>
        </w:tc>
        <w:tc>
          <w:tcPr>
            <w:tcW w:w="1134" w:type="dxa"/>
            <w:shd w:val="clear" w:color="auto" w:fill="auto"/>
            <w:vAlign w:val="center"/>
          </w:tcPr>
          <w:p w:rsidR="003770BB" w:rsidRPr="001D5C5A" w:rsidRDefault="003770BB" w:rsidP="00AE2671">
            <w:pPr>
              <w:jc w:val="center"/>
              <w:rPr>
                <w:rFonts w:ascii="Arial" w:hAnsi="Arial" w:cs="Arial"/>
                <w:b/>
                <w:sz w:val="16"/>
                <w:szCs w:val="16"/>
                <w:lang w:val="tr-TR"/>
              </w:rPr>
            </w:pPr>
            <w:r w:rsidRPr="001D5C5A">
              <w:rPr>
                <w:rFonts w:ascii="Arial" w:hAnsi="Arial" w:cs="Arial"/>
                <w:b/>
                <w:sz w:val="16"/>
                <w:szCs w:val="16"/>
                <w:lang w:val="tr-TR"/>
              </w:rPr>
              <w:t>Özel/Resmi/ Kiralık Taşıt  (km)</w:t>
            </w:r>
          </w:p>
        </w:tc>
        <w:tc>
          <w:tcPr>
            <w:tcW w:w="889" w:type="dxa"/>
            <w:shd w:val="clear" w:color="auto" w:fill="auto"/>
            <w:vAlign w:val="center"/>
          </w:tcPr>
          <w:p w:rsidR="003770BB" w:rsidRPr="001D5C5A" w:rsidRDefault="003770BB" w:rsidP="00AE2671">
            <w:pPr>
              <w:jc w:val="center"/>
              <w:rPr>
                <w:rFonts w:ascii="Arial" w:hAnsi="Arial" w:cs="Arial"/>
                <w:b/>
                <w:sz w:val="16"/>
                <w:szCs w:val="16"/>
                <w:lang w:val="tr-TR"/>
              </w:rPr>
            </w:pPr>
            <w:r w:rsidRPr="001D5C5A">
              <w:rPr>
                <w:rFonts w:ascii="Arial" w:hAnsi="Arial" w:cs="Arial"/>
                <w:b/>
                <w:sz w:val="16"/>
                <w:szCs w:val="16"/>
              </w:rPr>
              <w:t>Toplu Taşıma (biniş sayısı)</w:t>
            </w:r>
          </w:p>
        </w:tc>
        <w:tc>
          <w:tcPr>
            <w:tcW w:w="850" w:type="dxa"/>
            <w:shd w:val="clear" w:color="auto" w:fill="auto"/>
            <w:vAlign w:val="center"/>
          </w:tcPr>
          <w:p w:rsidR="003770BB" w:rsidRPr="001D5C5A" w:rsidRDefault="003770BB" w:rsidP="00AE2671">
            <w:pPr>
              <w:ind w:left="-108" w:firstLine="108"/>
              <w:jc w:val="center"/>
              <w:rPr>
                <w:rFonts w:ascii="Arial" w:hAnsi="Arial" w:cs="Arial"/>
                <w:b/>
                <w:sz w:val="16"/>
                <w:szCs w:val="16"/>
                <w:lang w:val="tr-TR"/>
              </w:rPr>
            </w:pPr>
            <w:r>
              <w:rPr>
                <w:rFonts w:ascii="Arial" w:hAnsi="Arial" w:cs="Arial"/>
                <w:b/>
                <w:sz w:val="16"/>
                <w:szCs w:val="16"/>
              </w:rPr>
              <w:t xml:space="preserve">Taşıt </w:t>
            </w:r>
            <w:r w:rsidRPr="001D5C5A">
              <w:rPr>
                <w:rFonts w:ascii="Arial" w:hAnsi="Arial" w:cs="Arial"/>
                <w:b/>
                <w:sz w:val="16"/>
                <w:szCs w:val="16"/>
              </w:rPr>
              <w:t>Kiralama (gün)</w:t>
            </w:r>
          </w:p>
        </w:tc>
        <w:tc>
          <w:tcPr>
            <w:tcW w:w="1132" w:type="dxa"/>
            <w:shd w:val="clear" w:color="auto" w:fill="auto"/>
            <w:vAlign w:val="center"/>
          </w:tcPr>
          <w:p w:rsidR="003770BB" w:rsidRPr="001D5C5A" w:rsidRDefault="003770BB" w:rsidP="00AE2671">
            <w:pPr>
              <w:ind w:hanging="110"/>
              <w:jc w:val="center"/>
              <w:rPr>
                <w:rFonts w:ascii="Arial" w:hAnsi="Arial" w:cs="Arial"/>
                <w:b/>
                <w:sz w:val="16"/>
                <w:szCs w:val="16"/>
                <w:lang w:val="tr-TR"/>
              </w:rPr>
            </w:pPr>
            <w:r>
              <w:rPr>
                <w:rFonts w:ascii="Arial" w:hAnsi="Arial" w:cs="Arial"/>
                <w:b/>
                <w:sz w:val="16"/>
                <w:szCs w:val="16"/>
                <w:lang w:val="tr-TR"/>
              </w:rPr>
              <w:t xml:space="preserve">  </w:t>
            </w:r>
            <w:r w:rsidRPr="001D5C5A">
              <w:rPr>
                <w:rFonts w:ascii="Arial" w:hAnsi="Arial" w:cs="Arial"/>
                <w:b/>
                <w:sz w:val="16"/>
                <w:szCs w:val="16"/>
                <w:lang w:val="tr-TR"/>
              </w:rPr>
              <w:t>Özel/Resmi/</w:t>
            </w:r>
            <w:r>
              <w:rPr>
                <w:rFonts w:ascii="Arial" w:hAnsi="Arial" w:cs="Arial"/>
                <w:b/>
                <w:sz w:val="16"/>
                <w:szCs w:val="16"/>
                <w:lang w:val="tr-TR"/>
              </w:rPr>
              <w:t xml:space="preserve"> </w:t>
            </w:r>
            <w:r w:rsidRPr="001D5C5A">
              <w:rPr>
                <w:rFonts w:ascii="Arial" w:hAnsi="Arial" w:cs="Arial"/>
                <w:b/>
                <w:sz w:val="16"/>
                <w:szCs w:val="16"/>
                <w:lang w:val="tr-TR"/>
              </w:rPr>
              <w:t xml:space="preserve">Kiralık </w:t>
            </w:r>
            <w:r>
              <w:rPr>
                <w:rFonts w:ascii="Arial" w:hAnsi="Arial" w:cs="Arial"/>
                <w:b/>
                <w:sz w:val="16"/>
                <w:szCs w:val="16"/>
                <w:lang w:val="tr-TR"/>
              </w:rPr>
              <w:t>T</w:t>
            </w:r>
            <w:r w:rsidRPr="001D5C5A">
              <w:rPr>
                <w:rFonts w:ascii="Arial" w:hAnsi="Arial" w:cs="Arial"/>
                <w:b/>
                <w:sz w:val="16"/>
                <w:szCs w:val="16"/>
                <w:lang w:val="tr-TR"/>
              </w:rPr>
              <w:t>aşıt             (km)</w:t>
            </w:r>
          </w:p>
        </w:tc>
      </w:tr>
      <w:tr w:rsidR="003770BB" w:rsidRPr="00252423" w:rsidTr="00AE2671">
        <w:trPr>
          <w:trHeight w:val="426"/>
          <w:jc w:val="center"/>
        </w:trPr>
        <w:tc>
          <w:tcPr>
            <w:tcW w:w="422" w:type="dxa"/>
            <w:shd w:val="clear" w:color="auto" w:fill="auto"/>
            <w:vAlign w:val="center"/>
          </w:tcPr>
          <w:p w:rsidR="003770BB" w:rsidRPr="00C4594C" w:rsidRDefault="003770BB" w:rsidP="00AE2671">
            <w:pPr>
              <w:jc w:val="center"/>
              <w:rPr>
                <w:rFonts w:ascii="Arial" w:hAnsi="Arial" w:cs="Arial"/>
                <w:sz w:val="16"/>
                <w:szCs w:val="16"/>
                <w:lang w:val="tr-TR"/>
              </w:rPr>
            </w:pPr>
            <w:r w:rsidRPr="00C4594C">
              <w:rPr>
                <w:rFonts w:ascii="Arial" w:hAnsi="Arial" w:cs="Arial"/>
                <w:sz w:val="16"/>
                <w:szCs w:val="16"/>
                <w:lang w:val="tr-TR"/>
              </w:rPr>
              <w:t>1</w:t>
            </w:r>
          </w:p>
        </w:tc>
        <w:tc>
          <w:tcPr>
            <w:tcW w:w="1241"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1331"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1078"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1276"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992"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1134"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889"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850"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1132" w:type="dxa"/>
            <w:shd w:val="clear" w:color="auto" w:fill="auto"/>
            <w:vAlign w:val="center"/>
          </w:tcPr>
          <w:p w:rsidR="003770BB" w:rsidRPr="003873E7" w:rsidRDefault="003770BB" w:rsidP="00AE2671">
            <w:pPr>
              <w:jc w:val="center"/>
              <w:rPr>
                <w:rFonts w:ascii="Arial" w:hAnsi="Arial" w:cs="Arial"/>
                <w:sz w:val="18"/>
                <w:szCs w:val="18"/>
                <w:lang w:val="tr-TR"/>
              </w:rPr>
            </w:pPr>
          </w:p>
        </w:tc>
      </w:tr>
      <w:tr w:rsidR="003770BB" w:rsidRPr="00252423" w:rsidTr="00AE2671">
        <w:trPr>
          <w:trHeight w:val="405"/>
          <w:jc w:val="center"/>
        </w:trPr>
        <w:tc>
          <w:tcPr>
            <w:tcW w:w="422" w:type="dxa"/>
            <w:shd w:val="clear" w:color="auto" w:fill="auto"/>
            <w:vAlign w:val="center"/>
          </w:tcPr>
          <w:p w:rsidR="003770BB" w:rsidRPr="00C4594C" w:rsidRDefault="003770BB" w:rsidP="00AE2671">
            <w:pPr>
              <w:jc w:val="center"/>
              <w:rPr>
                <w:rFonts w:ascii="Arial" w:hAnsi="Arial" w:cs="Arial"/>
                <w:sz w:val="16"/>
                <w:szCs w:val="16"/>
                <w:lang w:val="tr-TR"/>
              </w:rPr>
            </w:pPr>
            <w:r w:rsidRPr="00C4594C">
              <w:rPr>
                <w:rFonts w:ascii="Arial" w:hAnsi="Arial" w:cs="Arial"/>
                <w:sz w:val="16"/>
                <w:szCs w:val="16"/>
                <w:lang w:val="tr-TR"/>
              </w:rPr>
              <w:t>2</w:t>
            </w:r>
          </w:p>
        </w:tc>
        <w:tc>
          <w:tcPr>
            <w:tcW w:w="1241"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1331"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1078"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1276"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992" w:type="dxa"/>
            <w:shd w:val="clear" w:color="auto" w:fill="auto"/>
            <w:vAlign w:val="center"/>
          </w:tcPr>
          <w:p w:rsidR="003770BB" w:rsidRDefault="003770BB" w:rsidP="00AE2671">
            <w:pPr>
              <w:jc w:val="center"/>
              <w:rPr>
                <w:rFonts w:ascii="Arial" w:hAnsi="Arial" w:cs="Arial"/>
                <w:sz w:val="18"/>
                <w:szCs w:val="18"/>
                <w:lang w:val="tr-TR"/>
              </w:rPr>
            </w:pPr>
          </w:p>
          <w:p w:rsidR="003770BB" w:rsidRPr="003873E7" w:rsidRDefault="003770BB" w:rsidP="00AE2671">
            <w:pPr>
              <w:jc w:val="center"/>
              <w:rPr>
                <w:rFonts w:ascii="Arial" w:hAnsi="Arial" w:cs="Arial"/>
                <w:sz w:val="18"/>
                <w:szCs w:val="18"/>
                <w:lang w:val="tr-TR"/>
              </w:rPr>
            </w:pPr>
          </w:p>
        </w:tc>
        <w:tc>
          <w:tcPr>
            <w:tcW w:w="1134"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889"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850"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1132" w:type="dxa"/>
            <w:shd w:val="clear" w:color="auto" w:fill="auto"/>
            <w:vAlign w:val="center"/>
          </w:tcPr>
          <w:p w:rsidR="003770BB" w:rsidRPr="003873E7" w:rsidRDefault="003770BB" w:rsidP="00AE2671">
            <w:pPr>
              <w:jc w:val="center"/>
              <w:rPr>
                <w:rFonts w:ascii="Arial" w:hAnsi="Arial" w:cs="Arial"/>
                <w:sz w:val="18"/>
                <w:szCs w:val="18"/>
                <w:lang w:val="tr-TR"/>
              </w:rPr>
            </w:pPr>
          </w:p>
        </w:tc>
      </w:tr>
      <w:tr w:rsidR="003770BB" w:rsidRPr="003873E7" w:rsidTr="00AE2671">
        <w:trPr>
          <w:trHeight w:val="425"/>
          <w:jc w:val="center"/>
        </w:trPr>
        <w:tc>
          <w:tcPr>
            <w:tcW w:w="2994" w:type="dxa"/>
            <w:gridSpan w:val="3"/>
            <w:tcBorders>
              <w:bottom w:val="single" w:sz="4" w:space="0" w:color="auto"/>
            </w:tcBorders>
            <w:shd w:val="clear" w:color="auto" w:fill="auto"/>
            <w:vAlign w:val="center"/>
          </w:tcPr>
          <w:p w:rsidR="003770BB" w:rsidRPr="003873E7" w:rsidRDefault="003770BB" w:rsidP="00AE2671">
            <w:pPr>
              <w:rPr>
                <w:rFonts w:ascii="Arial" w:hAnsi="Arial" w:cs="Arial"/>
                <w:b/>
                <w:sz w:val="18"/>
                <w:szCs w:val="18"/>
                <w:lang w:val="tr-TR"/>
              </w:rPr>
            </w:pPr>
            <w:r>
              <w:rPr>
                <w:rFonts w:ascii="Arial" w:hAnsi="Arial" w:cs="Arial"/>
                <w:b/>
                <w:sz w:val="18"/>
                <w:szCs w:val="18"/>
                <w:lang w:val="tr-TR"/>
              </w:rPr>
              <w:t xml:space="preserve">TOPLAM </w:t>
            </w:r>
          </w:p>
        </w:tc>
        <w:tc>
          <w:tcPr>
            <w:tcW w:w="1078" w:type="dxa"/>
            <w:tcBorders>
              <w:bottom w:val="single" w:sz="4" w:space="0" w:color="auto"/>
            </w:tcBorders>
            <w:shd w:val="clear" w:color="auto" w:fill="auto"/>
            <w:vAlign w:val="center"/>
          </w:tcPr>
          <w:p w:rsidR="003770BB" w:rsidRPr="003873E7" w:rsidRDefault="003770BB" w:rsidP="00AE2671">
            <w:pPr>
              <w:rPr>
                <w:rFonts w:ascii="Arial" w:hAnsi="Arial" w:cs="Arial"/>
                <w:b/>
                <w:sz w:val="18"/>
                <w:szCs w:val="18"/>
                <w:lang w:val="tr-TR"/>
              </w:rPr>
            </w:pPr>
          </w:p>
        </w:tc>
        <w:tc>
          <w:tcPr>
            <w:tcW w:w="1276" w:type="dxa"/>
            <w:tcBorders>
              <w:bottom w:val="single" w:sz="4" w:space="0" w:color="auto"/>
            </w:tcBorders>
            <w:shd w:val="clear" w:color="auto" w:fill="auto"/>
            <w:vAlign w:val="center"/>
          </w:tcPr>
          <w:p w:rsidR="003770BB" w:rsidRPr="003873E7" w:rsidRDefault="003770BB" w:rsidP="00AE2671">
            <w:pPr>
              <w:rPr>
                <w:rFonts w:ascii="Arial" w:hAnsi="Arial" w:cs="Arial"/>
                <w:b/>
                <w:sz w:val="18"/>
                <w:szCs w:val="18"/>
                <w:lang w:val="tr-TR"/>
              </w:rPr>
            </w:pPr>
          </w:p>
        </w:tc>
        <w:tc>
          <w:tcPr>
            <w:tcW w:w="992" w:type="dxa"/>
            <w:tcBorders>
              <w:bottom w:val="single" w:sz="4" w:space="0" w:color="auto"/>
            </w:tcBorders>
            <w:shd w:val="clear" w:color="auto" w:fill="auto"/>
            <w:vAlign w:val="center"/>
          </w:tcPr>
          <w:p w:rsidR="003770BB" w:rsidRPr="003873E7" w:rsidRDefault="003770BB" w:rsidP="00AE2671">
            <w:pPr>
              <w:rPr>
                <w:rFonts w:ascii="Arial" w:hAnsi="Arial" w:cs="Arial"/>
                <w:b/>
                <w:sz w:val="18"/>
                <w:szCs w:val="18"/>
                <w:lang w:val="tr-TR"/>
              </w:rPr>
            </w:pPr>
          </w:p>
        </w:tc>
        <w:tc>
          <w:tcPr>
            <w:tcW w:w="1134" w:type="dxa"/>
            <w:tcBorders>
              <w:bottom w:val="single" w:sz="4" w:space="0" w:color="auto"/>
            </w:tcBorders>
            <w:shd w:val="clear" w:color="auto" w:fill="auto"/>
            <w:vAlign w:val="center"/>
          </w:tcPr>
          <w:p w:rsidR="003770BB" w:rsidRPr="003873E7" w:rsidRDefault="003770BB" w:rsidP="00AE2671">
            <w:pPr>
              <w:rPr>
                <w:rFonts w:ascii="Arial" w:hAnsi="Arial" w:cs="Arial"/>
                <w:b/>
                <w:sz w:val="18"/>
                <w:szCs w:val="18"/>
                <w:lang w:val="tr-TR"/>
              </w:rPr>
            </w:pPr>
          </w:p>
        </w:tc>
        <w:tc>
          <w:tcPr>
            <w:tcW w:w="889" w:type="dxa"/>
            <w:tcBorders>
              <w:bottom w:val="single" w:sz="4" w:space="0" w:color="auto"/>
            </w:tcBorders>
            <w:shd w:val="clear" w:color="auto" w:fill="auto"/>
            <w:vAlign w:val="center"/>
          </w:tcPr>
          <w:p w:rsidR="003770BB" w:rsidRPr="003873E7" w:rsidRDefault="003770BB" w:rsidP="00AE2671">
            <w:pPr>
              <w:rPr>
                <w:rFonts w:ascii="Arial" w:hAnsi="Arial" w:cs="Arial"/>
                <w:b/>
                <w:sz w:val="18"/>
                <w:szCs w:val="18"/>
                <w:lang w:val="tr-TR"/>
              </w:rPr>
            </w:pPr>
          </w:p>
        </w:tc>
        <w:tc>
          <w:tcPr>
            <w:tcW w:w="850" w:type="dxa"/>
            <w:tcBorders>
              <w:bottom w:val="single" w:sz="4" w:space="0" w:color="auto"/>
            </w:tcBorders>
            <w:shd w:val="clear" w:color="auto" w:fill="auto"/>
            <w:vAlign w:val="center"/>
          </w:tcPr>
          <w:p w:rsidR="003770BB" w:rsidRPr="003873E7" w:rsidRDefault="003770BB" w:rsidP="00AE2671">
            <w:pPr>
              <w:rPr>
                <w:rFonts w:ascii="Arial" w:hAnsi="Arial" w:cs="Arial"/>
                <w:b/>
                <w:sz w:val="18"/>
                <w:szCs w:val="18"/>
                <w:lang w:val="tr-TR"/>
              </w:rPr>
            </w:pPr>
          </w:p>
        </w:tc>
        <w:tc>
          <w:tcPr>
            <w:tcW w:w="1132" w:type="dxa"/>
            <w:shd w:val="clear" w:color="auto" w:fill="auto"/>
            <w:vAlign w:val="center"/>
          </w:tcPr>
          <w:p w:rsidR="003770BB" w:rsidRPr="003873E7" w:rsidRDefault="003770BB" w:rsidP="00AE2671">
            <w:pPr>
              <w:jc w:val="center"/>
              <w:rPr>
                <w:rFonts w:ascii="Arial" w:hAnsi="Arial" w:cs="Arial"/>
                <w:sz w:val="18"/>
                <w:szCs w:val="18"/>
                <w:lang w:val="tr-TR"/>
              </w:rPr>
            </w:pPr>
          </w:p>
        </w:tc>
      </w:tr>
    </w:tbl>
    <w:p w:rsidR="003770BB" w:rsidRPr="00334BF0" w:rsidRDefault="003770BB" w:rsidP="003770BB">
      <w:pPr>
        <w:ind w:left="-284" w:right="-320"/>
        <w:jc w:val="both"/>
        <w:rPr>
          <w:rFonts w:ascii="Arial" w:hAnsi="Arial" w:cs="Arial"/>
          <w:bCs/>
          <w:sz w:val="14"/>
          <w:szCs w:val="14"/>
          <w:lang w:val="tr-TR"/>
        </w:rPr>
      </w:pPr>
      <w:r w:rsidRPr="002D596A">
        <w:rPr>
          <w:rFonts w:ascii="Arial" w:hAnsi="Arial" w:cs="Arial"/>
          <w:b/>
          <w:sz w:val="14"/>
          <w:szCs w:val="14"/>
          <w:lang w:val="tr-TR"/>
        </w:rPr>
        <w:t>(*)</w:t>
      </w:r>
      <w:r w:rsidRPr="00334BF0">
        <w:rPr>
          <w:rFonts w:ascii="Arial" w:hAnsi="Arial" w:cs="Arial"/>
          <w:bCs/>
          <w:sz w:val="14"/>
          <w:szCs w:val="14"/>
          <w:lang w:val="tr-TR"/>
        </w:rPr>
        <w:t xml:space="preserve"> Saha çalışması için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 </w:t>
      </w:r>
    </w:p>
    <w:p w:rsidR="003770BB" w:rsidRPr="00C4594C" w:rsidRDefault="003770BB" w:rsidP="003770BB">
      <w:pPr>
        <w:ind w:left="-284" w:right="-320"/>
        <w:jc w:val="both"/>
        <w:rPr>
          <w:rFonts w:ascii="Arial" w:hAnsi="Arial" w:cs="Arial"/>
          <w:bCs/>
          <w:sz w:val="6"/>
          <w:szCs w:val="6"/>
          <w:lang w:val="tr-TR"/>
        </w:rPr>
      </w:pPr>
    </w:p>
    <w:p w:rsidR="003770BB" w:rsidRPr="00334BF0" w:rsidRDefault="003770BB" w:rsidP="003770BB">
      <w:pPr>
        <w:ind w:left="-284" w:right="-320"/>
        <w:jc w:val="both"/>
        <w:rPr>
          <w:rFonts w:ascii="Arial" w:hAnsi="Arial" w:cs="Arial"/>
          <w:bCs/>
          <w:sz w:val="14"/>
          <w:szCs w:val="14"/>
          <w:lang w:val="tr-TR"/>
        </w:rPr>
      </w:pPr>
      <w:r w:rsidRPr="002D596A">
        <w:rPr>
          <w:rFonts w:ascii="Arial" w:hAnsi="Arial" w:cs="Arial"/>
          <w:b/>
          <w:sz w:val="14"/>
          <w:szCs w:val="14"/>
          <w:lang w:val="tr-TR"/>
        </w:rPr>
        <w:t>(**)</w:t>
      </w:r>
      <w:r w:rsidRPr="00334BF0">
        <w:rPr>
          <w:rFonts w:ascii="Arial" w:hAnsi="Arial" w:cs="Arial"/>
          <w:bCs/>
          <w:sz w:val="14"/>
          <w:szCs w:val="14"/>
          <w:lang w:val="tr-TR"/>
        </w:rPr>
        <w:t xml:space="preserve"> Bu bölümde nerede ( 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w:t>
      </w:r>
      <w:r>
        <w:rPr>
          <w:rFonts w:ascii="Arial" w:hAnsi="Arial" w:cs="Arial"/>
          <w:bCs/>
          <w:sz w:val="14"/>
          <w:szCs w:val="14"/>
          <w:lang w:val="tr-TR"/>
        </w:rPr>
        <w:t xml:space="preserve">, analiz </w:t>
      </w:r>
      <w:r w:rsidRPr="00334BF0">
        <w:rPr>
          <w:rFonts w:ascii="Arial" w:hAnsi="Arial" w:cs="Arial"/>
          <w:bCs/>
          <w:sz w:val="14"/>
          <w:szCs w:val="14"/>
          <w:lang w:val="tr-TR"/>
        </w:rPr>
        <w:t>vb.) belirtilir. Saha çalışmasının yeri ve yapılacak işin niteliğinin yasal/özel izin gerektirebileceği hatırlanarak TÜBİTAK ana sayfasında yer alan “YASAL/ÖZEL İZİN BELGESİ BİLGİ NOTU ve ETİK KURUL ONAY BELGESİ BİLGİ NOTU” nun tekrar incelenmesi önerilir.</w:t>
      </w:r>
    </w:p>
    <w:p w:rsidR="003770BB" w:rsidRPr="00C4594C" w:rsidRDefault="003770BB" w:rsidP="003770BB">
      <w:pPr>
        <w:ind w:left="-284" w:right="-320"/>
        <w:jc w:val="both"/>
        <w:rPr>
          <w:rFonts w:ascii="Arial" w:hAnsi="Arial" w:cs="Arial"/>
          <w:bCs/>
          <w:sz w:val="6"/>
          <w:szCs w:val="6"/>
          <w:lang w:val="tr-TR"/>
        </w:rPr>
      </w:pPr>
    </w:p>
    <w:p w:rsidR="003770BB" w:rsidRPr="00334BF0" w:rsidRDefault="003770BB" w:rsidP="003770BB">
      <w:pPr>
        <w:ind w:left="-284" w:right="-320"/>
        <w:jc w:val="both"/>
        <w:rPr>
          <w:rFonts w:ascii="Arial" w:hAnsi="Arial" w:cs="Arial"/>
          <w:bCs/>
          <w:sz w:val="14"/>
          <w:szCs w:val="14"/>
          <w:lang w:val="tr-TR"/>
        </w:rPr>
      </w:pPr>
      <w:r w:rsidRPr="002D596A">
        <w:rPr>
          <w:rFonts w:ascii="Arial" w:hAnsi="Arial" w:cs="Arial"/>
          <w:b/>
          <w:sz w:val="14"/>
          <w:szCs w:val="14"/>
          <w:lang w:val="tr-TR"/>
        </w:rPr>
        <w:t>(***)</w:t>
      </w:r>
      <w:r w:rsidRPr="00334BF0">
        <w:rPr>
          <w:rFonts w:ascii="Arial" w:hAnsi="Arial" w:cs="Arial"/>
          <w:bCs/>
          <w:sz w:val="14"/>
          <w:szCs w:val="14"/>
          <w:lang w:val="tr-TR"/>
        </w:rPr>
        <w:t xml:space="preserve"> Bu bölümde ilgili saha çalışmasına proje ekibinden kaç kişinin kaç gün süre ile katılacağı belirtilir. </w:t>
      </w:r>
    </w:p>
    <w:p w:rsidR="003770BB" w:rsidRPr="00C4594C" w:rsidRDefault="003770BB" w:rsidP="003770BB">
      <w:pPr>
        <w:ind w:left="-284" w:right="-320"/>
        <w:jc w:val="both"/>
        <w:rPr>
          <w:rFonts w:ascii="Arial" w:hAnsi="Arial" w:cs="Arial"/>
          <w:bCs/>
          <w:sz w:val="6"/>
          <w:szCs w:val="6"/>
          <w:lang w:val="tr-TR"/>
        </w:rPr>
      </w:pPr>
    </w:p>
    <w:p w:rsidR="003770BB" w:rsidRPr="00334BF0" w:rsidRDefault="003770BB" w:rsidP="003770BB">
      <w:pPr>
        <w:ind w:left="-284" w:right="-320"/>
        <w:jc w:val="both"/>
        <w:rPr>
          <w:rFonts w:ascii="Arial" w:hAnsi="Arial" w:cs="Arial"/>
          <w:bCs/>
          <w:sz w:val="14"/>
          <w:szCs w:val="14"/>
          <w:lang w:val="tr-TR"/>
        </w:rPr>
      </w:pPr>
      <w:r w:rsidRPr="002D596A">
        <w:rPr>
          <w:rFonts w:ascii="Arial" w:hAnsi="Arial" w:cs="Arial"/>
          <w:b/>
          <w:sz w:val="14"/>
          <w:szCs w:val="14"/>
          <w:lang w:val="tr-TR"/>
        </w:rPr>
        <w:t xml:space="preserve">(****) </w:t>
      </w:r>
      <w:r w:rsidRPr="00334BF0">
        <w:rPr>
          <w:rFonts w:ascii="Arial" w:hAnsi="Arial" w:cs="Arial"/>
          <w:bCs/>
          <w:sz w:val="14"/>
          <w:szCs w:val="14"/>
          <w:lang w:val="tr-TR"/>
        </w:rPr>
        <w:t>Bu bölümde şehirler</w:t>
      </w:r>
      <w:r>
        <w:rPr>
          <w:rFonts w:ascii="Arial" w:hAnsi="Arial" w:cs="Arial"/>
          <w:bCs/>
          <w:sz w:val="14"/>
          <w:szCs w:val="14"/>
          <w:lang w:val="tr-TR"/>
        </w:rPr>
        <w:t xml:space="preserve"> </w:t>
      </w:r>
      <w:r w:rsidRPr="00334BF0">
        <w:rPr>
          <w:rFonts w:ascii="Arial" w:hAnsi="Arial" w:cs="Arial"/>
          <w:bCs/>
          <w:sz w:val="14"/>
          <w:szCs w:val="14"/>
          <w:lang w:val="tr-TR"/>
        </w:rPr>
        <w:t>arası ve şehir</w:t>
      </w:r>
      <w:r>
        <w:rPr>
          <w:rFonts w:ascii="Arial" w:hAnsi="Arial" w:cs="Arial"/>
          <w:bCs/>
          <w:sz w:val="14"/>
          <w:szCs w:val="14"/>
          <w:lang w:val="tr-TR"/>
        </w:rPr>
        <w:t xml:space="preserve"> </w:t>
      </w:r>
      <w:r w:rsidRPr="00334BF0">
        <w:rPr>
          <w:rFonts w:ascii="Arial" w:hAnsi="Arial" w:cs="Arial"/>
          <w:bCs/>
          <w:sz w:val="14"/>
          <w:szCs w:val="14"/>
          <w:lang w:val="tr-TR"/>
        </w:rPr>
        <w:t xml:space="preserve">içi ulaşımın hangi yolla gerçekleşeceği ilgili kısımda gidiş-dönüş olarak belirtilmelidir. Uçak/Otobüs/Tren kısmına ilgili ulaşım aracının niteliği, şehir içiyse toplam biniş sayısı; taşıt kiralama kısmına eğer seyahat taşıt kiralama yoluyla gerçekleştirilecekse kiralanacak taşıtın niteliği ve kaç gün kiralanacağı; şayet seyahat proje ekibine ait bir özel araç ya da kuruma ait resmi araç veya kiralanacak taşıtla gerçekleşecekse yakıt giderinin hesaplanabilmesi için </w:t>
      </w:r>
      <w:r>
        <w:rPr>
          <w:rFonts w:ascii="Arial" w:hAnsi="Arial" w:cs="Arial"/>
          <w:bCs/>
          <w:sz w:val="14"/>
          <w:szCs w:val="14"/>
          <w:lang w:val="tr-TR"/>
        </w:rPr>
        <w:t>Özel/Resmi/Kiralık</w:t>
      </w:r>
      <w:r w:rsidRPr="00334BF0">
        <w:rPr>
          <w:rFonts w:ascii="Arial" w:hAnsi="Arial" w:cs="Arial"/>
          <w:bCs/>
          <w:sz w:val="14"/>
          <w:szCs w:val="14"/>
          <w:lang w:val="tr-TR"/>
        </w:rPr>
        <w:t xml:space="preserve">Taşıt kısmına toplam kaç kilometre mesafe kat edileceği belirtilir. </w:t>
      </w:r>
    </w:p>
    <w:p w:rsidR="003770BB" w:rsidRDefault="003770BB" w:rsidP="003770BB">
      <w:pPr>
        <w:ind w:left="-284" w:right="-320"/>
        <w:rPr>
          <w:rFonts w:ascii="Arial" w:hAnsi="Arial" w:cs="Arial"/>
          <w:bCs/>
          <w:sz w:val="18"/>
          <w:szCs w:val="18"/>
          <w:lang w:val="tr-TR"/>
        </w:rPr>
      </w:pPr>
    </w:p>
    <w:p w:rsidR="005310E4" w:rsidRPr="00334BF0" w:rsidRDefault="005310E4" w:rsidP="003770BB">
      <w:pPr>
        <w:ind w:left="-284" w:right="-320"/>
        <w:rPr>
          <w:rFonts w:ascii="Arial" w:hAnsi="Arial" w:cs="Arial"/>
          <w:bCs/>
          <w:sz w:val="18"/>
          <w:szCs w:val="18"/>
          <w:lang w:val="tr-TR"/>
        </w:rPr>
      </w:pPr>
    </w:p>
    <w:p w:rsidR="003770BB" w:rsidRPr="00334BF0" w:rsidRDefault="003770BB" w:rsidP="003770BB">
      <w:pPr>
        <w:ind w:left="-284"/>
        <w:rPr>
          <w:rFonts w:ascii="Arial" w:hAnsi="Arial" w:cs="Arial"/>
          <w:bCs/>
          <w:sz w:val="18"/>
          <w:szCs w:val="18"/>
          <w:lang w:val="tr-TR"/>
        </w:rPr>
      </w:pPr>
    </w:p>
    <w:p w:rsidR="003770BB" w:rsidRDefault="003770BB" w:rsidP="003770BB">
      <w:pPr>
        <w:jc w:val="center"/>
        <w:rPr>
          <w:rFonts w:ascii="Arial" w:hAnsi="Arial" w:cs="Arial"/>
          <w:b/>
          <w:sz w:val="18"/>
          <w:szCs w:val="18"/>
          <w:lang w:val="tr-TR"/>
        </w:rPr>
      </w:pPr>
    </w:p>
    <w:p w:rsidR="003770BB" w:rsidRDefault="003770BB" w:rsidP="00FE5DDA">
      <w:pPr>
        <w:rPr>
          <w:rFonts w:ascii="Arial" w:hAnsi="Arial" w:cs="Arial"/>
          <w:b/>
          <w:sz w:val="18"/>
          <w:szCs w:val="18"/>
          <w:lang w:val="tr-TR"/>
        </w:rPr>
      </w:pPr>
    </w:p>
    <w:p w:rsidR="00FE5DDA" w:rsidRPr="003873E7" w:rsidRDefault="00FE5DDA" w:rsidP="00FE5DDA">
      <w:pPr>
        <w:jc w:val="center"/>
        <w:rPr>
          <w:rFonts w:ascii="Arial" w:hAnsi="Arial" w:cs="Arial"/>
          <w:b/>
          <w:sz w:val="18"/>
          <w:szCs w:val="18"/>
          <w:lang w:val="tr-TR"/>
        </w:rPr>
      </w:pPr>
      <w:r w:rsidRPr="003873E7">
        <w:rPr>
          <w:rFonts w:ascii="Arial" w:hAnsi="Arial" w:cs="Arial"/>
          <w:b/>
          <w:sz w:val="18"/>
          <w:szCs w:val="18"/>
          <w:lang w:val="tr-TR"/>
        </w:rPr>
        <w:lastRenderedPageBreak/>
        <w:t>Yurt İçi Saha Çalışması Seyahat Giderleri (03.3)</w:t>
      </w:r>
    </w:p>
    <w:p w:rsidR="00FE5DDA" w:rsidRPr="00C60BEF" w:rsidRDefault="00FE5DDA" w:rsidP="00FE5DDA">
      <w:pPr>
        <w:pStyle w:val="WW-NormalWeb1"/>
        <w:spacing w:before="40"/>
        <w:jc w:val="center"/>
        <w:rPr>
          <w:rFonts w:ascii="Arial" w:hAnsi="Arial" w:cs="Arial"/>
          <w:bCs/>
          <w:sz w:val="16"/>
          <w:szCs w:val="16"/>
        </w:rPr>
      </w:pPr>
      <w:r>
        <w:rPr>
          <w:rFonts w:ascii="Arial" w:hAnsi="Arial" w:cs="Arial"/>
          <w:bCs/>
          <w:sz w:val="16"/>
          <w:szCs w:val="16"/>
        </w:rPr>
        <w:t>(Yurt İçi Saha Çalışması P</w:t>
      </w:r>
      <w:r w:rsidRPr="00C60BEF">
        <w:rPr>
          <w:rFonts w:ascii="Arial" w:hAnsi="Arial" w:cs="Arial"/>
          <w:bCs/>
          <w:sz w:val="16"/>
          <w:szCs w:val="16"/>
        </w:rPr>
        <w:t>lanındaki verilerle uyumlu olacak şekilde doldurulur ve bütçelendirilir)</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949"/>
        <w:gridCol w:w="1138"/>
        <w:gridCol w:w="974"/>
        <w:gridCol w:w="1253"/>
        <w:gridCol w:w="1535"/>
        <w:gridCol w:w="1253"/>
      </w:tblGrid>
      <w:tr w:rsidR="00FE5DDA" w:rsidRPr="003873E7" w:rsidTr="00CE4DC6">
        <w:trPr>
          <w:trHeight w:val="522"/>
        </w:trPr>
        <w:tc>
          <w:tcPr>
            <w:tcW w:w="2507" w:type="dxa"/>
            <w:shd w:val="clear" w:color="auto" w:fill="FFFFFF"/>
            <w:vAlign w:val="center"/>
          </w:tcPr>
          <w:p w:rsidR="00FE5DDA" w:rsidRPr="003873E7" w:rsidRDefault="00FE5DDA" w:rsidP="00CE4DC6">
            <w:pPr>
              <w:jc w:val="center"/>
              <w:rPr>
                <w:rFonts w:ascii="Arial" w:hAnsi="Arial" w:cs="Arial"/>
                <w:b/>
                <w:sz w:val="18"/>
                <w:szCs w:val="18"/>
                <w:lang w:val="tr-TR"/>
              </w:rPr>
            </w:pPr>
          </w:p>
        </w:tc>
        <w:tc>
          <w:tcPr>
            <w:tcW w:w="949" w:type="dxa"/>
            <w:shd w:val="clear" w:color="auto" w:fill="auto"/>
            <w:vAlign w:val="center"/>
          </w:tcPr>
          <w:p w:rsidR="00FE5DDA" w:rsidRPr="00C4594C" w:rsidRDefault="00FE5DDA" w:rsidP="00CE4DC6">
            <w:pPr>
              <w:jc w:val="center"/>
              <w:rPr>
                <w:rFonts w:ascii="Arial" w:hAnsi="Arial" w:cs="Arial"/>
                <w:b/>
                <w:sz w:val="16"/>
                <w:szCs w:val="16"/>
                <w:lang w:val="tr-TR"/>
              </w:rPr>
            </w:pPr>
            <w:r w:rsidRPr="00C4594C">
              <w:rPr>
                <w:rFonts w:ascii="Arial" w:hAnsi="Arial" w:cs="Arial"/>
                <w:b/>
                <w:sz w:val="16"/>
                <w:szCs w:val="16"/>
                <w:lang w:val="tr-TR"/>
              </w:rPr>
              <w:t>Kişi Sayısı</w:t>
            </w:r>
          </w:p>
        </w:tc>
        <w:tc>
          <w:tcPr>
            <w:tcW w:w="1138" w:type="dxa"/>
            <w:shd w:val="clear" w:color="auto" w:fill="auto"/>
            <w:vAlign w:val="center"/>
          </w:tcPr>
          <w:p w:rsidR="00FE5DDA" w:rsidRPr="00C4594C" w:rsidRDefault="00FE5DDA" w:rsidP="00CE4DC6">
            <w:pPr>
              <w:jc w:val="center"/>
              <w:rPr>
                <w:rFonts w:ascii="Arial" w:hAnsi="Arial" w:cs="Arial"/>
                <w:b/>
                <w:sz w:val="16"/>
                <w:szCs w:val="16"/>
                <w:lang w:val="tr-TR"/>
              </w:rPr>
            </w:pPr>
            <w:r w:rsidRPr="00C4594C">
              <w:rPr>
                <w:rFonts w:ascii="Arial" w:hAnsi="Arial" w:cs="Arial"/>
                <w:b/>
                <w:sz w:val="16"/>
                <w:szCs w:val="16"/>
                <w:lang w:val="tr-TR"/>
              </w:rPr>
              <w:t>Seyahat Adedi (kez)</w:t>
            </w:r>
          </w:p>
        </w:tc>
        <w:tc>
          <w:tcPr>
            <w:tcW w:w="974" w:type="dxa"/>
            <w:tcBorders>
              <w:bottom w:val="single" w:sz="4" w:space="0" w:color="auto"/>
            </w:tcBorders>
            <w:shd w:val="clear" w:color="auto" w:fill="auto"/>
            <w:vAlign w:val="center"/>
          </w:tcPr>
          <w:p w:rsidR="00FE5DDA" w:rsidRPr="00C4594C" w:rsidRDefault="00FE5DDA" w:rsidP="00CE4DC6">
            <w:pPr>
              <w:jc w:val="center"/>
              <w:rPr>
                <w:rFonts w:ascii="Arial" w:hAnsi="Arial" w:cs="Arial"/>
                <w:b/>
                <w:sz w:val="16"/>
                <w:szCs w:val="16"/>
                <w:lang w:val="tr-TR"/>
              </w:rPr>
            </w:pPr>
            <w:r w:rsidRPr="00C4594C">
              <w:rPr>
                <w:rFonts w:ascii="Arial" w:hAnsi="Arial" w:cs="Arial"/>
                <w:b/>
                <w:sz w:val="16"/>
                <w:szCs w:val="16"/>
                <w:lang w:val="tr-TR"/>
              </w:rPr>
              <w:t>Toplam Gün</w:t>
            </w:r>
          </w:p>
        </w:tc>
        <w:tc>
          <w:tcPr>
            <w:tcW w:w="1253" w:type="dxa"/>
            <w:tcBorders>
              <w:bottom w:val="single" w:sz="4" w:space="0" w:color="auto"/>
            </w:tcBorders>
            <w:shd w:val="clear" w:color="auto" w:fill="auto"/>
            <w:vAlign w:val="center"/>
          </w:tcPr>
          <w:p w:rsidR="00FE5DDA" w:rsidRPr="00C4594C" w:rsidRDefault="00FE5DDA" w:rsidP="00CE4DC6">
            <w:pPr>
              <w:jc w:val="center"/>
              <w:rPr>
                <w:rFonts w:ascii="Arial" w:hAnsi="Arial" w:cs="Arial"/>
                <w:b/>
                <w:sz w:val="16"/>
                <w:szCs w:val="16"/>
                <w:lang w:val="tr-TR"/>
              </w:rPr>
            </w:pPr>
            <w:r w:rsidRPr="00C4594C">
              <w:rPr>
                <w:rFonts w:ascii="Arial" w:hAnsi="Arial" w:cs="Arial"/>
                <w:b/>
                <w:sz w:val="16"/>
                <w:szCs w:val="16"/>
                <w:lang w:val="tr-TR"/>
              </w:rPr>
              <w:t>Taşıt Kirası (ücret x gün)</w:t>
            </w:r>
          </w:p>
        </w:tc>
        <w:tc>
          <w:tcPr>
            <w:tcW w:w="1533" w:type="dxa"/>
            <w:tcBorders>
              <w:bottom w:val="single" w:sz="4" w:space="0" w:color="auto"/>
            </w:tcBorders>
            <w:shd w:val="clear" w:color="auto" w:fill="auto"/>
            <w:vAlign w:val="center"/>
          </w:tcPr>
          <w:p w:rsidR="00FE5DDA" w:rsidRPr="00C4594C" w:rsidRDefault="00FE5DDA" w:rsidP="00CE4DC6">
            <w:pPr>
              <w:jc w:val="center"/>
              <w:rPr>
                <w:rFonts w:ascii="Arial" w:hAnsi="Arial" w:cs="Arial"/>
                <w:b/>
                <w:sz w:val="16"/>
                <w:szCs w:val="16"/>
                <w:lang w:val="tr-TR"/>
              </w:rPr>
            </w:pPr>
            <w:r w:rsidRPr="00C4594C">
              <w:rPr>
                <w:rFonts w:ascii="Arial" w:hAnsi="Arial" w:cs="Arial"/>
                <w:b/>
                <w:sz w:val="16"/>
                <w:szCs w:val="16"/>
                <w:lang w:val="tr-TR"/>
              </w:rPr>
              <w:t>Toplam Katedilecek Yol (km)</w:t>
            </w:r>
          </w:p>
        </w:tc>
        <w:tc>
          <w:tcPr>
            <w:tcW w:w="1253" w:type="dxa"/>
            <w:shd w:val="clear" w:color="auto" w:fill="auto"/>
            <w:vAlign w:val="center"/>
          </w:tcPr>
          <w:p w:rsidR="00FE5DDA" w:rsidRPr="00C4594C" w:rsidRDefault="00FE5DDA" w:rsidP="00CE4DC6">
            <w:pPr>
              <w:jc w:val="center"/>
              <w:rPr>
                <w:rFonts w:ascii="Arial" w:hAnsi="Arial" w:cs="Arial"/>
                <w:b/>
                <w:sz w:val="16"/>
                <w:szCs w:val="16"/>
                <w:lang w:val="tr-TR"/>
              </w:rPr>
            </w:pPr>
          </w:p>
          <w:p w:rsidR="00FE5DDA" w:rsidRPr="00C4594C" w:rsidRDefault="00FE5DDA" w:rsidP="00CE4DC6">
            <w:pPr>
              <w:jc w:val="center"/>
              <w:rPr>
                <w:rFonts w:ascii="Arial" w:hAnsi="Arial" w:cs="Arial"/>
                <w:b/>
                <w:sz w:val="16"/>
                <w:szCs w:val="16"/>
                <w:lang w:val="tr-TR"/>
              </w:rPr>
            </w:pPr>
            <w:r w:rsidRPr="00C4594C">
              <w:rPr>
                <w:rFonts w:ascii="Arial" w:hAnsi="Arial" w:cs="Arial"/>
                <w:b/>
                <w:sz w:val="16"/>
                <w:szCs w:val="16"/>
                <w:lang w:val="tr-TR"/>
              </w:rPr>
              <w:t>TOPLAM (TL)</w:t>
            </w:r>
          </w:p>
          <w:p w:rsidR="00FE5DDA" w:rsidRPr="00C4594C" w:rsidRDefault="00FE5DDA" w:rsidP="00CE4DC6">
            <w:pPr>
              <w:jc w:val="center"/>
              <w:rPr>
                <w:rFonts w:ascii="Arial" w:hAnsi="Arial" w:cs="Arial"/>
                <w:b/>
                <w:sz w:val="16"/>
                <w:szCs w:val="16"/>
                <w:lang w:val="tr-TR"/>
              </w:rPr>
            </w:pPr>
          </w:p>
        </w:tc>
      </w:tr>
      <w:tr w:rsidR="00FE5DDA" w:rsidRPr="003873E7" w:rsidTr="00CE4DC6">
        <w:trPr>
          <w:trHeight w:val="454"/>
        </w:trPr>
        <w:tc>
          <w:tcPr>
            <w:tcW w:w="2507" w:type="dxa"/>
            <w:shd w:val="clear" w:color="auto" w:fill="auto"/>
            <w:vAlign w:val="center"/>
          </w:tcPr>
          <w:p w:rsidR="00FE5DDA" w:rsidRPr="00C4594C" w:rsidRDefault="00FE5DDA" w:rsidP="00CE4DC6">
            <w:pPr>
              <w:rPr>
                <w:rFonts w:ascii="Arial" w:hAnsi="Arial" w:cs="Arial"/>
                <w:b/>
                <w:sz w:val="16"/>
                <w:szCs w:val="16"/>
                <w:lang w:val="tr-TR"/>
              </w:rPr>
            </w:pPr>
            <w:r w:rsidRPr="00C4594C">
              <w:rPr>
                <w:rFonts w:ascii="Arial" w:hAnsi="Arial" w:cs="Arial"/>
                <w:b/>
                <w:sz w:val="16"/>
                <w:szCs w:val="16"/>
                <w:lang w:val="tr-TR"/>
              </w:rPr>
              <w:t xml:space="preserve">Şehirler Arası Seyahat </w:t>
            </w:r>
          </w:p>
          <w:p w:rsidR="00FE5DDA" w:rsidRPr="00C4594C" w:rsidRDefault="00FE5DDA" w:rsidP="00CE4DC6">
            <w:pPr>
              <w:rPr>
                <w:rFonts w:ascii="Arial" w:hAnsi="Arial" w:cs="Arial"/>
                <w:b/>
                <w:sz w:val="16"/>
                <w:szCs w:val="16"/>
                <w:lang w:val="tr-TR"/>
              </w:rPr>
            </w:pPr>
            <w:r w:rsidRPr="00C4594C">
              <w:rPr>
                <w:rFonts w:ascii="Arial" w:hAnsi="Arial" w:cs="Arial"/>
                <w:b/>
                <w:sz w:val="16"/>
                <w:szCs w:val="16"/>
                <w:lang w:val="tr-TR"/>
              </w:rPr>
              <w:t>(uçak/otobüs/tren)</w:t>
            </w:r>
          </w:p>
        </w:tc>
        <w:tc>
          <w:tcPr>
            <w:tcW w:w="949" w:type="dxa"/>
            <w:tcBorders>
              <w:bottom w:val="single" w:sz="4" w:space="0" w:color="auto"/>
            </w:tcBorders>
            <w:shd w:val="clear" w:color="auto" w:fill="auto"/>
            <w:vAlign w:val="center"/>
          </w:tcPr>
          <w:p w:rsidR="00FE5DDA" w:rsidRPr="00C4594C" w:rsidRDefault="00FE5DDA" w:rsidP="00CE4DC6">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FE5DDA" w:rsidRPr="00C4594C" w:rsidRDefault="00FE5DDA" w:rsidP="00CE4DC6">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rsidR="00FE5DDA" w:rsidRPr="00C4594C" w:rsidRDefault="00FE5DDA" w:rsidP="00CE4DC6">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FE5DDA" w:rsidRPr="00C4594C" w:rsidRDefault="00FE5DDA" w:rsidP="00CE4DC6">
            <w:pPr>
              <w:jc w:val="center"/>
              <w:rPr>
                <w:rFonts w:ascii="Arial" w:hAnsi="Arial" w:cs="Arial"/>
                <w:sz w:val="18"/>
                <w:szCs w:val="18"/>
                <w:lang w:val="tr-TR"/>
              </w:rPr>
            </w:pPr>
          </w:p>
        </w:tc>
        <w:tc>
          <w:tcPr>
            <w:tcW w:w="1533" w:type="dxa"/>
            <w:shd w:val="clear" w:color="auto" w:fill="404040"/>
            <w:vAlign w:val="center"/>
          </w:tcPr>
          <w:p w:rsidR="00FE5DDA" w:rsidRPr="00C4594C" w:rsidRDefault="00FE5DDA" w:rsidP="00CE4DC6">
            <w:pPr>
              <w:jc w:val="center"/>
              <w:rPr>
                <w:rFonts w:ascii="Arial" w:hAnsi="Arial" w:cs="Arial"/>
                <w:sz w:val="18"/>
                <w:szCs w:val="18"/>
                <w:lang w:val="tr-TR"/>
              </w:rPr>
            </w:pPr>
          </w:p>
        </w:tc>
        <w:tc>
          <w:tcPr>
            <w:tcW w:w="1253" w:type="dxa"/>
            <w:shd w:val="clear" w:color="auto" w:fill="auto"/>
            <w:vAlign w:val="center"/>
          </w:tcPr>
          <w:p w:rsidR="00FE5DDA" w:rsidRPr="003873E7" w:rsidRDefault="00FE5DDA" w:rsidP="00CE4DC6">
            <w:pPr>
              <w:jc w:val="center"/>
              <w:rPr>
                <w:rFonts w:ascii="Arial" w:hAnsi="Arial" w:cs="Arial"/>
                <w:sz w:val="18"/>
                <w:szCs w:val="18"/>
                <w:lang w:val="tr-TR"/>
              </w:rPr>
            </w:pPr>
          </w:p>
        </w:tc>
      </w:tr>
      <w:tr w:rsidR="00FE5DDA" w:rsidRPr="003873E7" w:rsidTr="00CE4DC6">
        <w:trPr>
          <w:trHeight w:val="445"/>
        </w:trPr>
        <w:tc>
          <w:tcPr>
            <w:tcW w:w="2507" w:type="dxa"/>
            <w:shd w:val="clear" w:color="auto" w:fill="auto"/>
            <w:vAlign w:val="center"/>
          </w:tcPr>
          <w:p w:rsidR="00FE5DDA" w:rsidRPr="00C4594C" w:rsidRDefault="00FE5DDA" w:rsidP="00CE4DC6">
            <w:pPr>
              <w:rPr>
                <w:rFonts w:ascii="Arial" w:hAnsi="Arial" w:cs="Arial"/>
                <w:b/>
                <w:sz w:val="16"/>
                <w:szCs w:val="16"/>
                <w:lang w:val="tr-TR"/>
              </w:rPr>
            </w:pPr>
            <w:r w:rsidRPr="00C4594C">
              <w:rPr>
                <w:rFonts w:ascii="Arial" w:hAnsi="Arial" w:cs="Arial"/>
                <w:b/>
                <w:sz w:val="16"/>
                <w:szCs w:val="16"/>
                <w:lang w:val="tr-TR"/>
              </w:rPr>
              <w:t>Şehir İçi Toplu Taşıma (otobüs/tren/metro vb.)</w:t>
            </w:r>
          </w:p>
        </w:tc>
        <w:tc>
          <w:tcPr>
            <w:tcW w:w="949" w:type="dxa"/>
            <w:tcBorders>
              <w:bottom w:val="single" w:sz="4" w:space="0" w:color="auto"/>
            </w:tcBorders>
            <w:shd w:val="clear" w:color="auto" w:fill="auto"/>
            <w:vAlign w:val="center"/>
          </w:tcPr>
          <w:p w:rsidR="00FE5DDA" w:rsidRPr="00C4594C" w:rsidRDefault="00FE5DDA" w:rsidP="00CE4DC6">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FE5DDA" w:rsidRPr="00C4594C" w:rsidRDefault="00FE5DDA" w:rsidP="00CE4DC6">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rsidR="00FE5DDA" w:rsidRPr="00C4594C" w:rsidRDefault="00FE5DDA" w:rsidP="00CE4DC6">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FE5DDA" w:rsidRPr="00C4594C" w:rsidRDefault="00FE5DDA" w:rsidP="00CE4DC6">
            <w:pPr>
              <w:jc w:val="center"/>
              <w:rPr>
                <w:rFonts w:ascii="Arial" w:hAnsi="Arial" w:cs="Arial"/>
                <w:sz w:val="18"/>
                <w:szCs w:val="18"/>
                <w:lang w:val="tr-TR"/>
              </w:rPr>
            </w:pPr>
          </w:p>
        </w:tc>
        <w:tc>
          <w:tcPr>
            <w:tcW w:w="1533" w:type="dxa"/>
            <w:shd w:val="clear" w:color="auto" w:fill="404040"/>
            <w:vAlign w:val="center"/>
          </w:tcPr>
          <w:p w:rsidR="00FE5DDA" w:rsidRPr="00C4594C" w:rsidRDefault="00FE5DDA" w:rsidP="00CE4DC6">
            <w:pPr>
              <w:jc w:val="center"/>
              <w:rPr>
                <w:rFonts w:ascii="Arial" w:hAnsi="Arial" w:cs="Arial"/>
                <w:sz w:val="18"/>
                <w:szCs w:val="18"/>
                <w:lang w:val="tr-TR"/>
              </w:rPr>
            </w:pPr>
          </w:p>
        </w:tc>
        <w:tc>
          <w:tcPr>
            <w:tcW w:w="1253" w:type="dxa"/>
            <w:shd w:val="clear" w:color="auto" w:fill="auto"/>
            <w:vAlign w:val="center"/>
          </w:tcPr>
          <w:p w:rsidR="00FE5DDA" w:rsidRPr="003873E7" w:rsidRDefault="00FE5DDA" w:rsidP="00CE4DC6">
            <w:pPr>
              <w:jc w:val="center"/>
              <w:rPr>
                <w:rFonts w:ascii="Arial" w:hAnsi="Arial" w:cs="Arial"/>
                <w:sz w:val="18"/>
                <w:szCs w:val="18"/>
                <w:lang w:val="tr-TR"/>
              </w:rPr>
            </w:pPr>
          </w:p>
        </w:tc>
      </w:tr>
      <w:tr w:rsidR="00FE5DDA" w:rsidRPr="003873E7" w:rsidTr="00CE4DC6">
        <w:trPr>
          <w:trHeight w:val="345"/>
        </w:trPr>
        <w:tc>
          <w:tcPr>
            <w:tcW w:w="2507" w:type="dxa"/>
            <w:shd w:val="clear" w:color="auto" w:fill="auto"/>
            <w:vAlign w:val="center"/>
          </w:tcPr>
          <w:p w:rsidR="00FE5DDA" w:rsidRPr="00C4594C" w:rsidRDefault="00FE5DDA" w:rsidP="00CE4DC6">
            <w:pPr>
              <w:rPr>
                <w:rFonts w:ascii="Arial" w:hAnsi="Arial" w:cs="Arial"/>
                <w:b/>
                <w:sz w:val="16"/>
                <w:szCs w:val="16"/>
                <w:lang w:val="tr-TR"/>
              </w:rPr>
            </w:pPr>
            <w:r w:rsidRPr="00C4594C">
              <w:rPr>
                <w:rFonts w:ascii="Arial" w:hAnsi="Arial" w:cs="Arial"/>
                <w:b/>
                <w:sz w:val="16"/>
                <w:szCs w:val="16"/>
                <w:lang w:val="tr-TR"/>
              </w:rPr>
              <w:t>Özel/Resmi/Kiralık Taşıt ile Seyahat (*)</w:t>
            </w:r>
          </w:p>
        </w:tc>
        <w:tc>
          <w:tcPr>
            <w:tcW w:w="949" w:type="dxa"/>
            <w:tcBorders>
              <w:bottom w:val="single" w:sz="4" w:space="0" w:color="auto"/>
            </w:tcBorders>
            <w:shd w:val="clear" w:color="auto" w:fill="404040"/>
            <w:vAlign w:val="center"/>
          </w:tcPr>
          <w:p w:rsidR="00FE5DDA" w:rsidRPr="00C4594C" w:rsidRDefault="00FE5DDA" w:rsidP="00CE4DC6">
            <w:pPr>
              <w:jc w:val="center"/>
              <w:rPr>
                <w:rFonts w:ascii="Arial" w:hAnsi="Arial" w:cs="Arial"/>
                <w:sz w:val="18"/>
                <w:szCs w:val="18"/>
                <w:lang w:val="tr-TR"/>
              </w:rPr>
            </w:pPr>
          </w:p>
        </w:tc>
        <w:tc>
          <w:tcPr>
            <w:tcW w:w="1138" w:type="dxa"/>
            <w:tcBorders>
              <w:bottom w:val="single" w:sz="4" w:space="0" w:color="auto"/>
            </w:tcBorders>
            <w:shd w:val="clear" w:color="auto" w:fill="404040"/>
            <w:vAlign w:val="center"/>
          </w:tcPr>
          <w:p w:rsidR="00FE5DDA" w:rsidRPr="00C4594C" w:rsidRDefault="00FE5DDA" w:rsidP="00CE4DC6">
            <w:pPr>
              <w:jc w:val="center"/>
              <w:rPr>
                <w:rFonts w:ascii="Arial" w:hAnsi="Arial" w:cs="Arial"/>
                <w:sz w:val="18"/>
                <w:szCs w:val="18"/>
                <w:lang w:val="tr-TR"/>
              </w:rPr>
            </w:pPr>
          </w:p>
        </w:tc>
        <w:tc>
          <w:tcPr>
            <w:tcW w:w="974" w:type="dxa"/>
            <w:shd w:val="clear" w:color="auto" w:fill="404040"/>
            <w:vAlign w:val="center"/>
          </w:tcPr>
          <w:p w:rsidR="00FE5DDA" w:rsidRPr="00C4594C" w:rsidRDefault="00FE5DDA" w:rsidP="00CE4DC6">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FE5DDA" w:rsidRPr="00C4594C" w:rsidRDefault="00FE5DDA" w:rsidP="00CE4DC6">
            <w:pPr>
              <w:jc w:val="center"/>
              <w:rPr>
                <w:rFonts w:ascii="Arial" w:hAnsi="Arial" w:cs="Arial"/>
                <w:sz w:val="18"/>
                <w:szCs w:val="18"/>
                <w:lang w:val="tr-TR"/>
              </w:rPr>
            </w:pPr>
          </w:p>
        </w:tc>
        <w:tc>
          <w:tcPr>
            <w:tcW w:w="1533" w:type="dxa"/>
            <w:tcBorders>
              <w:bottom w:val="single" w:sz="4" w:space="0" w:color="auto"/>
            </w:tcBorders>
            <w:shd w:val="clear" w:color="auto" w:fill="auto"/>
            <w:vAlign w:val="center"/>
          </w:tcPr>
          <w:p w:rsidR="00FE5DDA" w:rsidRPr="00C4594C" w:rsidRDefault="00FE5DDA" w:rsidP="00CE4DC6">
            <w:pPr>
              <w:jc w:val="center"/>
              <w:rPr>
                <w:rFonts w:ascii="Arial" w:hAnsi="Arial" w:cs="Arial"/>
                <w:sz w:val="18"/>
                <w:szCs w:val="18"/>
                <w:lang w:val="tr-TR"/>
              </w:rPr>
            </w:pPr>
          </w:p>
        </w:tc>
        <w:tc>
          <w:tcPr>
            <w:tcW w:w="1253" w:type="dxa"/>
            <w:shd w:val="clear" w:color="auto" w:fill="auto"/>
            <w:vAlign w:val="center"/>
          </w:tcPr>
          <w:p w:rsidR="00FE5DDA" w:rsidRPr="003873E7" w:rsidRDefault="00FE5DDA" w:rsidP="00CE4DC6">
            <w:pPr>
              <w:jc w:val="center"/>
              <w:rPr>
                <w:rFonts w:ascii="Arial" w:hAnsi="Arial" w:cs="Arial"/>
                <w:sz w:val="18"/>
                <w:szCs w:val="18"/>
                <w:lang w:val="tr-TR"/>
              </w:rPr>
            </w:pPr>
          </w:p>
        </w:tc>
      </w:tr>
      <w:tr w:rsidR="00FE5DDA" w:rsidRPr="003873E7" w:rsidTr="00CE4DC6">
        <w:trPr>
          <w:trHeight w:val="327"/>
        </w:trPr>
        <w:tc>
          <w:tcPr>
            <w:tcW w:w="2507" w:type="dxa"/>
            <w:shd w:val="clear" w:color="auto" w:fill="auto"/>
            <w:vAlign w:val="center"/>
          </w:tcPr>
          <w:p w:rsidR="00FE5DDA" w:rsidRPr="00C4594C" w:rsidRDefault="00FE5DDA" w:rsidP="00CE4DC6">
            <w:pPr>
              <w:rPr>
                <w:rFonts w:ascii="Arial" w:hAnsi="Arial" w:cs="Arial"/>
                <w:b/>
                <w:sz w:val="16"/>
                <w:szCs w:val="16"/>
                <w:lang w:val="tr-TR"/>
              </w:rPr>
            </w:pPr>
            <w:r w:rsidRPr="00C4594C">
              <w:rPr>
                <w:rFonts w:ascii="Arial" w:hAnsi="Arial" w:cs="Arial"/>
                <w:b/>
                <w:sz w:val="16"/>
                <w:szCs w:val="16"/>
                <w:lang w:val="tr-TR"/>
              </w:rPr>
              <w:t>Taşıt Kirası Gideri</w:t>
            </w:r>
          </w:p>
        </w:tc>
        <w:tc>
          <w:tcPr>
            <w:tcW w:w="949" w:type="dxa"/>
            <w:shd w:val="clear" w:color="auto" w:fill="404040"/>
            <w:vAlign w:val="center"/>
          </w:tcPr>
          <w:p w:rsidR="00FE5DDA" w:rsidRPr="00C4594C" w:rsidRDefault="00FE5DDA" w:rsidP="00CE4DC6">
            <w:pPr>
              <w:jc w:val="center"/>
              <w:rPr>
                <w:rFonts w:ascii="Arial" w:hAnsi="Arial" w:cs="Arial"/>
                <w:sz w:val="18"/>
                <w:szCs w:val="18"/>
                <w:lang w:val="tr-TR"/>
              </w:rPr>
            </w:pPr>
          </w:p>
        </w:tc>
        <w:tc>
          <w:tcPr>
            <w:tcW w:w="1138" w:type="dxa"/>
            <w:shd w:val="clear" w:color="auto" w:fill="404040"/>
            <w:vAlign w:val="center"/>
          </w:tcPr>
          <w:p w:rsidR="00FE5DDA" w:rsidRPr="00C4594C" w:rsidRDefault="00FE5DDA" w:rsidP="00CE4DC6">
            <w:pPr>
              <w:jc w:val="center"/>
              <w:rPr>
                <w:rFonts w:ascii="Arial" w:hAnsi="Arial" w:cs="Arial"/>
                <w:sz w:val="18"/>
                <w:szCs w:val="18"/>
                <w:lang w:val="tr-TR"/>
              </w:rPr>
            </w:pPr>
          </w:p>
        </w:tc>
        <w:tc>
          <w:tcPr>
            <w:tcW w:w="974" w:type="dxa"/>
            <w:shd w:val="clear" w:color="auto" w:fill="auto"/>
            <w:vAlign w:val="center"/>
          </w:tcPr>
          <w:p w:rsidR="00FE5DDA" w:rsidRPr="00C4594C" w:rsidRDefault="00FE5DDA" w:rsidP="00CE4DC6">
            <w:pPr>
              <w:jc w:val="center"/>
              <w:rPr>
                <w:rFonts w:ascii="Arial" w:hAnsi="Arial" w:cs="Arial"/>
                <w:sz w:val="18"/>
                <w:szCs w:val="18"/>
                <w:lang w:val="tr-TR"/>
              </w:rPr>
            </w:pPr>
          </w:p>
        </w:tc>
        <w:tc>
          <w:tcPr>
            <w:tcW w:w="1253" w:type="dxa"/>
            <w:tcBorders>
              <w:bottom w:val="single" w:sz="4" w:space="0" w:color="auto"/>
            </w:tcBorders>
            <w:shd w:val="clear" w:color="auto" w:fill="FFFFFF"/>
            <w:vAlign w:val="center"/>
          </w:tcPr>
          <w:p w:rsidR="00FE5DDA" w:rsidRPr="00C4594C" w:rsidRDefault="00FE5DDA" w:rsidP="00CE4DC6">
            <w:pPr>
              <w:jc w:val="center"/>
              <w:rPr>
                <w:rFonts w:ascii="Arial" w:hAnsi="Arial" w:cs="Arial"/>
                <w:sz w:val="18"/>
                <w:szCs w:val="18"/>
                <w:lang w:val="tr-TR"/>
              </w:rPr>
            </w:pPr>
          </w:p>
        </w:tc>
        <w:tc>
          <w:tcPr>
            <w:tcW w:w="1533" w:type="dxa"/>
            <w:tcBorders>
              <w:bottom w:val="single" w:sz="4" w:space="0" w:color="auto"/>
            </w:tcBorders>
            <w:shd w:val="clear" w:color="auto" w:fill="404040"/>
            <w:vAlign w:val="center"/>
          </w:tcPr>
          <w:p w:rsidR="00FE5DDA" w:rsidRPr="00C4594C" w:rsidRDefault="00FE5DDA" w:rsidP="00CE4DC6">
            <w:pPr>
              <w:jc w:val="center"/>
              <w:rPr>
                <w:rFonts w:ascii="Arial" w:hAnsi="Arial" w:cs="Arial"/>
                <w:sz w:val="18"/>
                <w:szCs w:val="18"/>
                <w:lang w:val="tr-TR"/>
              </w:rPr>
            </w:pPr>
          </w:p>
        </w:tc>
        <w:tc>
          <w:tcPr>
            <w:tcW w:w="1253" w:type="dxa"/>
            <w:shd w:val="clear" w:color="auto" w:fill="auto"/>
            <w:vAlign w:val="center"/>
          </w:tcPr>
          <w:p w:rsidR="00FE5DDA" w:rsidRPr="003873E7" w:rsidRDefault="00FE5DDA" w:rsidP="00CE4DC6">
            <w:pPr>
              <w:jc w:val="center"/>
              <w:rPr>
                <w:rFonts w:ascii="Arial" w:hAnsi="Arial" w:cs="Arial"/>
                <w:sz w:val="18"/>
                <w:szCs w:val="18"/>
                <w:lang w:val="tr-TR"/>
              </w:rPr>
            </w:pPr>
          </w:p>
        </w:tc>
      </w:tr>
      <w:tr w:rsidR="00FE5DDA" w:rsidRPr="003873E7" w:rsidTr="00CE4DC6">
        <w:trPr>
          <w:trHeight w:val="345"/>
        </w:trPr>
        <w:tc>
          <w:tcPr>
            <w:tcW w:w="2507" w:type="dxa"/>
            <w:shd w:val="clear" w:color="auto" w:fill="auto"/>
            <w:vAlign w:val="center"/>
          </w:tcPr>
          <w:p w:rsidR="00FE5DDA" w:rsidRPr="00C4594C" w:rsidRDefault="00FE5DDA" w:rsidP="00CE4DC6">
            <w:pPr>
              <w:rPr>
                <w:rFonts w:ascii="Arial" w:hAnsi="Arial" w:cs="Arial"/>
                <w:b/>
                <w:sz w:val="16"/>
                <w:szCs w:val="16"/>
                <w:lang w:val="tr-TR"/>
              </w:rPr>
            </w:pPr>
            <w:r w:rsidRPr="00C4594C">
              <w:rPr>
                <w:rFonts w:ascii="Arial" w:hAnsi="Arial" w:cs="Arial"/>
                <w:b/>
                <w:sz w:val="16"/>
                <w:szCs w:val="16"/>
                <w:lang w:val="tr-TR"/>
              </w:rPr>
              <w:t>Gündelik (**)</w:t>
            </w:r>
          </w:p>
          <w:p w:rsidR="00FE5DDA" w:rsidRPr="00C4594C" w:rsidRDefault="00FE5DDA" w:rsidP="00CE4DC6">
            <w:pPr>
              <w:rPr>
                <w:rFonts w:ascii="Arial" w:hAnsi="Arial" w:cs="Arial"/>
                <w:b/>
                <w:sz w:val="16"/>
                <w:szCs w:val="16"/>
                <w:lang w:val="tr-TR"/>
              </w:rPr>
            </w:pPr>
            <w:r w:rsidRPr="00C4594C">
              <w:rPr>
                <w:rFonts w:ascii="Arial" w:hAnsi="Arial" w:cs="Arial"/>
                <w:b/>
                <w:sz w:val="16"/>
                <w:szCs w:val="16"/>
                <w:lang w:val="tr-TR"/>
              </w:rPr>
              <w:t>(proje ekibi)</w:t>
            </w:r>
          </w:p>
        </w:tc>
        <w:tc>
          <w:tcPr>
            <w:tcW w:w="949" w:type="dxa"/>
            <w:tcBorders>
              <w:bottom w:val="single" w:sz="4" w:space="0" w:color="auto"/>
            </w:tcBorders>
            <w:shd w:val="clear" w:color="auto" w:fill="auto"/>
            <w:vAlign w:val="center"/>
          </w:tcPr>
          <w:p w:rsidR="00FE5DDA" w:rsidRPr="00C4594C" w:rsidRDefault="00FE5DDA" w:rsidP="00CE4DC6">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FE5DDA" w:rsidRPr="00C4594C" w:rsidRDefault="00FE5DDA" w:rsidP="00CE4DC6">
            <w:pPr>
              <w:jc w:val="center"/>
              <w:rPr>
                <w:rFonts w:ascii="Arial" w:hAnsi="Arial" w:cs="Arial"/>
                <w:sz w:val="18"/>
                <w:szCs w:val="18"/>
                <w:lang w:val="tr-TR"/>
              </w:rPr>
            </w:pPr>
          </w:p>
        </w:tc>
        <w:tc>
          <w:tcPr>
            <w:tcW w:w="974" w:type="dxa"/>
            <w:shd w:val="clear" w:color="auto" w:fill="auto"/>
            <w:vAlign w:val="center"/>
          </w:tcPr>
          <w:p w:rsidR="00FE5DDA" w:rsidRPr="00C4594C" w:rsidRDefault="00FE5DDA" w:rsidP="00CE4DC6">
            <w:pPr>
              <w:jc w:val="center"/>
              <w:rPr>
                <w:rFonts w:ascii="Arial" w:hAnsi="Arial" w:cs="Arial"/>
                <w:sz w:val="18"/>
                <w:szCs w:val="18"/>
                <w:lang w:val="tr-TR"/>
              </w:rPr>
            </w:pPr>
          </w:p>
        </w:tc>
        <w:tc>
          <w:tcPr>
            <w:tcW w:w="1253" w:type="dxa"/>
            <w:shd w:val="clear" w:color="auto" w:fill="404040"/>
            <w:vAlign w:val="center"/>
          </w:tcPr>
          <w:p w:rsidR="00FE5DDA" w:rsidRPr="00C4594C" w:rsidRDefault="00FE5DDA" w:rsidP="00CE4DC6">
            <w:pPr>
              <w:jc w:val="center"/>
              <w:rPr>
                <w:rFonts w:ascii="Arial" w:hAnsi="Arial" w:cs="Arial"/>
                <w:sz w:val="18"/>
                <w:szCs w:val="18"/>
                <w:lang w:val="tr-TR"/>
              </w:rPr>
            </w:pPr>
          </w:p>
        </w:tc>
        <w:tc>
          <w:tcPr>
            <w:tcW w:w="1533" w:type="dxa"/>
            <w:shd w:val="clear" w:color="auto" w:fill="404040"/>
            <w:vAlign w:val="center"/>
          </w:tcPr>
          <w:p w:rsidR="00FE5DDA" w:rsidRPr="00C4594C" w:rsidRDefault="00FE5DDA" w:rsidP="00CE4DC6">
            <w:pPr>
              <w:jc w:val="center"/>
              <w:rPr>
                <w:rFonts w:ascii="Arial" w:hAnsi="Arial" w:cs="Arial"/>
                <w:sz w:val="18"/>
                <w:szCs w:val="18"/>
                <w:lang w:val="tr-TR"/>
              </w:rPr>
            </w:pPr>
          </w:p>
        </w:tc>
        <w:tc>
          <w:tcPr>
            <w:tcW w:w="1253" w:type="dxa"/>
            <w:shd w:val="clear" w:color="auto" w:fill="auto"/>
            <w:vAlign w:val="center"/>
          </w:tcPr>
          <w:p w:rsidR="00FE5DDA" w:rsidRPr="003873E7" w:rsidRDefault="00FE5DDA" w:rsidP="00CE4DC6">
            <w:pPr>
              <w:jc w:val="center"/>
              <w:rPr>
                <w:rFonts w:ascii="Arial" w:hAnsi="Arial" w:cs="Arial"/>
                <w:sz w:val="18"/>
                <w:szCs w:val="18"/>
                <w:lang w:val="tr-TR"/>
              </w:rPr>
            </w:pPr>
          </w:p>
        </w:tc>
      </w:tr>
      <w:tr w:rsidR="00FE5DDA" w:rsidRPr="003873E7" w:rsidTr="00CE4DC6">
        <w:trPr>
          <w:trHeight w:val="345"/>
        </w:trPr>
        <w:tc>
          <w:tcPr>
            <w:tcW w:w="2507" w:type="dxa"/>
            <w:shd w:val="clear" w:color="auto" w:fill="auto"/>
            <w:vAlign w:val="center"/>
          </w:tcPr>
          <w:p w:rsidR="00FE5DDA" w:rsidRPr="00C4594C" w:rsidRDefault="00FE5DDA" w:rsidP="00CE4DC6">
            <w:pPr>
              <w:rPr>
                <w:rFonts w:ascii="Arial" w:hAnsi="Arial" w:cs="Arial"/>
                <w:b/>
                <w:sz w:val="16"/>
                <w:szCs w:val="16"/>
                <w:lang w:val="tr-TR"/>
              </w:rPr>
            </w:pPr>
            <w:r w:rsidRPr="00C4594C">
              <w:rPr>
                <w:rFonts w:ascii="Arial" w:hAnsi="Arial" w:cs="Arial"/>
                <w:b/>
                <w:sz w:val="16"/>
                <w:szCs w:val="16"/>
                <w:lang w:val="tr-TR"/>
              </w:rPr>
              <w:t>Konaklama (**)</w:t>
            </w:r>
          </w:p>
          <w:p w:rsidR="00FE5DDA" w:rsidRPr="00C4594C" w:rsidRDefault="00FE5DDA" w:rsidP="00CE4DC6">
            <w:pPr>
              <w:rPr>
                <w:rFonts w:ascii="Arial" w:hAnsi="Arial" w:cs="Arial"/>
                <w:b/>
                <w:sz w:val="16"/>
                <w:szCs w:val="16"/>
                <w:lang w:val="tr-TR"/>
              </w:rPr>
            </w:pPr>
            <w:r w:rsidRPr="00C4594C">
              <w:rPr>
                <w:rFonts w:ascii="Arial" w:hAnsi="Arial" w:cs="Arial"/>
                <w:b/>
                <w:sz w:val="16"/>
                <w:szCs w:val="16"/>
                <w:lang w:val="tr-TR"/>
              </w:rPr>
              <w:t>(proje ekibi)</w:t>
            </w:r>
          </w:p>
        </w:tc>
        <w:tc>
          <w:tcPr>
            <w:tcW w:w="949" w:type="dxa"/>
            <w:shd w:val="clear" w:color="auto" w:fill="FFFFFF"/>
            <w:vAlign w:val="center"/>
          </w:tcPr>
          <w:p w:rsidR="00FE5DDA" w:rsidRPr="00C4594C" w:rsidRDefault="00FE5DDA" w:rsidP="00CE4DC6">
            <w:pPr>
              <w:jc w:val="center"/>
              <w:rPr>
                <w:rFonts w:ascii="Arial" w:hAnsi="Arial" w:cs="Arial"/>
                <w:sz w:val="18"/>
                <w:szCs w:val="18"/>
                <w:lang w:val="tr-TR"/>
              </w:rPr>
            </w:pPr>
          </w:p>
        </w:tc>
        <w:tc>
          <w:tcPr>
            <w:tcW w:w="1138" w:type="dxa"/>
            <w:shd w:val="clear" w:color="auto" w:fill="FFFFFF"/>
            <w:vAlign w:val="center"/>
          </w:tcPr>
          <w:p w:rsidR="00FE5DDA" w:rsidRPr="00C4594C" w:rsidRDefault="00FE5DDA" w:rsidP="00CE4DC6">
            <w:pPr>
              <w:jc w:val="center"/>
              <w:rPr>
                <w:rFonts w:ascii="Arial" w:hAnsi="Arial" w:cs="Arial"/>
                <w:sz w:val="18"/>
                <w:szCs w:val="18"/>
                <w:lang w:val="tr-TR"/>
              </w:rPr>
            </w:pPr>
          </w:p>
        </w:tc>
        <w:tc>
          <w:tcPr>
            <w:tcW w:w="974" w:type="dxa"/>
            <w:shd w:val="clear" w:color="auto" w:fill="auto"/>
            <w:vAlign w:val="center"/>
          </w:tcPr>
          <w:p w:rsidR="00FE5DDA" w:rsidRPr="00C4594C" w:rsidRDefault="00FE5DDA" w:rsidP="00CE4DC6">
            <w:pPr>
              <w:jc w:val="center"/>
              <w:rPr>
                <w:rFonts w:ascii="Arial" w:hAnsi="Arial" w:cs="Arial"/>
                <w:sz w:val="18"/>
                <w:szCs w:val="18"/>
                <w:lang w:val="tr-TR"/>
              </w:rPr>
            </w:pPr>
          </w:p>
        </w:tc>
        <w:tc>
          <w:tcPr>
            <w:tcW w:w="1253" w:type="dxa"/>
            <w:shd w:val="clear" w:color="auto" w:fill="404040"/>
            <w:vAlign w:val="center"/>
          </w:tcPr>
          <w:p w:rsidR="00FE5DDA" w:rsidRPr="00C4594C" w:rsidRDefault="00FE5DDA" w:rsidP="00CE4DC6">
            <w:pPr>
              <w:jc w:val="center"/>
              <w:rPr>
                <w:rFonts w:ascii="Arial" w:hAnsi="Arial" w:cs="Arial"/>
                <w:sz w:val="18"/>
                <w:szCs w:val="18"/>
                <w:lang w:val="tr-TR"/>
              </w:rPr>
            </w:pPr>
          </w:p>
        </w:tc>
        <w:tc>
          <w:tcPr>
            <w:tcW w:w="1533" w:type="dxa"/>
            <w:shd w:val="clear" w:color="auto" w:fill="404040"/>
            <w:vAlign w:val="center"/>
          </w:tcPr>
          <w:p w:rsidR="00FE5DDA" w:rsidRPr="00C4594C" w:rsidRDefault="00FE5DDA" w:rsidP="00CE4DC6">
            <w:pPr>
              <w:jc w:val="center"/>
              <w:rPr>
                <w:rFonts w:ascii="Arial" w:hAnsi="Arial" w:cs="Arial"/>
                <w:sz w:val="18"/>
                <w:szCs w:val="18"/>
                <w:lang w:val="tr-TR"/>
              </w:rPr>
            </w:pPr>
          </w:p>
        </w:tc>
        <w:tc>
          <w:tcPr>
            <w:tcW w:w="1253" w:type="dxa"/>
            <w:shd w:val="clear" w:color="auto" w:fill="auto"/>
            <w:vAlign w:val="center"/>
          </w:tcPr>
          <w:p w:rsidR="00FE5DDA" w:rsidRPr="003873E7" w:rsidRDefault="00FE5DDA" w:rsidP="00CE4DC6">
            <w:pPr>
              <w:jc w:val="center"/>
              <w:rPr>
                <w:rFonts w:ascii="Arial" w:hAnsi="Arial" w:cs="Arial"/>
                <w:sz w:val="18"/>
                <w:szCs w:val="18"/>
                <w:lang w:val="tr-TR"/>
              </w:rPr>
            </w:pPr>
          </w:p>
        </w:tc>
      </w:tr>
      <w:tr w:rsidR="00FE5DDA" w:rsidRPr="003873E7" w:rsidTr="00CE4DC6">
        <w:trPr>
          <w:trHeight w:val="460"/>
        </w:trPr>
        <w:tc>
          <w:tcPr>
            <w:tcW w:w="8356" w:type="dxa"/>
            <w:gridSpan w:val="6"/>
            <w:shd w:val="clear" w:color="auto" w:fill="FFFFFF"/>
            <w:vAlign w:val="center"/>
          </w:tcPr>
          <w:p w:rsidR="00FE5DDA" w:rsidRPr="00C4594C" w:rsidRDefault="00FE5DDA" w:rsidP="00CE4DC6">
            <w:pPr>
              <w:rPr>
                <w:rFonts w:ascii="Arial" w:hAnsi="Arial" w:cs="Arial"/>
                <w:b/>
                <w:sz w:val="16"/>
                <w:szCs w:val="16"/>
                <w:lang w:val="tr-TR"/>
              </w:rPr>
            </w:pPr>
            <w:r w:rsidRPr="00C4594C">
              <w:rPr>
                <w:rFonts w:ascii="Arial" w:hAnsi="Arial" w:cs="Arial"/>
                <w:b/>
                <w:sz w:val="16"/>
                <w:szCs w:val="16"/>
                <w:lang w:val="tr-TR"/>
              </w:rPr>
              <w:t>TOPLAM (TL)</w:t>
            </w:r>
          </w:p>
        </w:tc>
        <w:tc>
          <w:tcPr>
            <w:tcW w:w="1253" w:type="dxa"/>
            <w:shd w:val="clear" w:color="auto" w:fill="auto"/>
            <w:vAlign w:val="center"/>
          </w:tcPr>
          <w:p w:rsidR="00FE5DDA" w:rsidRPr="003873E7" w:rsidRDefault="00FE5DDA" w:rsidP="00CE4DC6">
            <w:pPr>
              <w:jc w:val="center"/>
              <w:rPr>
                <w:rFonts w:ascii="Arial" w:hAnsi="Arial" w:cs="Arial"/>
                <w:sz w:val="18"/>
                <w:szCs w:val="18"/>
                <w:lang w:val="tr-TR"/>
              </w:rPr>
            </w:pPr>
          </w:p>
        </w:tc>
      </w:tr>
    </w:tbl>
    <w:p w:rsidR="00FE5DDA" w:rsidRPr="003873E7" w:rsidRDefault="00FE5DDA" w:rsidP="00FE5DDA">
      <w:pPr>
        <w:ind w:left="142"/>
        <w:jc w:val="both"/>
        <w:rPr>
          <w:rFonts w:ascii="Arial" w:hAnsi="Arial" w:cs="Arial"/>
          <w:sz w:val="14"/>
          <w:szCs w:val="14"/>
          <w:lang w:val="tr-TR"/>
        </w:rPr>
      </w:pPr>
      <w:r w:rsidRPr="00F627F7">
        <w:rPr>
          <w:rFonts w:ascii="Arial" w:hAnsi="Arial" w:cs="Arial"/>
          <w:b/>
          <w:sz w:val="14"/>
          <w:szCs w:val="14"/>
          <w:lang w:val="tr-TR"/>
        </w:rPr>
        <w:t xml:space="preserve">(*) </w:t>
      </w:r>
      <w:r w:rsidRPr="003873E7">
        <w:rPr>
          <w:rFonts w:ascii="Arial" w:hAnsi="Arial" w:cs="Arial"/>
          <w:sz w:val="14"/>
          <w:szCs w:val="14"/>
          <w:lang w:val="tr-TR"/>
        </w:rPr>
        <w:t>Ö</w:t>
      </w:r>
      <w:r>
        <w:rPr>
          <w:rFonts w:ascii="Arial" w:hAnsi="Arial" w:cs="Arial"/>
          <w:sz w:val="14"/>
          <w:szCs w:val="14"/>
          <w:lang w:val="tr-TR"/>
        </w:rPr>
        <w:t>zel/R</w:t>
      </w:r>
      <w:r w:rsidRPr="003873E7">
        <w:rPr>
          <w:rFonts w:ascii="Arial" w:hAnsi="Arial" w:cs="Arial"/>
          <w:sz w:val="14"/>
          <w:szCs w:val="14"/>
          <w:lang w:val="tr-TR"/>
        </w:rPr>
        <w:t>esmi</w:t>
      </w:r>
      <w:r>
        <w:rPr>
          <w:rFonts w:ascii="Arial" w:hAnsi="Arial" w:cs="Arial"/>
          <w:sz w:val="14"/>
          <w:szCs w:val="14"/>
          <w:lang w:val="tr-TR"/>
        </w:rPr>
        <w:t>/Kiralık Taşıt</w:t>
      </w:r>
      <w:r w:rsidRPr="003873E7">
        <w:rPr>
          <w:rFonts w:ascii="Arial" w:hAnsi="Arial" w:cs="Arial"/>
          <w:sz w:val="14"/>
          <w:szCs w:val="14"/>
          <w:lang w:val="tr-TR"/>
        </w:rPr>
        <w:t xml:space="preserve"> ile yapılan seyahatlerde her 100 km. için 6 litre kurşunsuz benzin ücreti </w:t>
      </w:r>
      <w:r>
        <w:rPr>
          <w:rFonts w:ascii="Arial" w:hAnsi="Arial" w:cs="Arial"/>
          <w:sz w:val="14"/>
          <w:szCs w:val="14"/>
          <w:lang w:val="tr-TR"/>
        </w:rPr>
        <w:t>ödeneceği dikkate alınarak hesaplanır</w:t>
      </w:r>
      <w:r w:rsidRPr="003873E7">
        <w:rPr>
          <w:rFonts w:ascii="Arial" w:hAnsi="Arial" w:cs="Arial"/>
          <w:sz w:val="14"/>
          <w:szCs w:val="14"/>
          <w:lang w:val="tr-TR"/>
        </w:rPr>
        <w:t>.</w:t>
      </w:r>
    </w:p>
    <w:p w:rsidR="0002172B" w:rsidRDefault="0002172B" w:rsidP="0002172B">
      <w:pPr>
        <w:pStyle w:val="WW-NormalWeb1"/>
        <w:spacing w:before="40" w:after="0"/>
        <w:ind w:left="142" w:hanging="142"/>
        <w:jc w:val="both"/>
        <w:rPr>
          <w:rFonts w:ascii="Arial" w:hAnsi="Arial" w:cs="Arial"/>
          <w:sz w:val="14"/>
          <w:szCs w:val="14"/>
        </w:rPr>
      </w:pPr>
      <w:r>
        <w:rPr>
          <w:rFonts w:ascii="Arial" w:hAnsi="Arial" w:cs="Arial"/>
          <w:b/>
          <w:sz w:val="14"/>
          <w:szCs w:val="14"/>
        </w:rPr>
        <w:t xml:space="preserve">   </w:t>
      </w:r>
      <w:r w:rsidR="00FE5DDA" w:rsidRPr="00F627F7">
        <w:rPr>
          <w:rFonts w:ascii="Arial" w:hAnsi="Arial" w:cs="Arial"/>
          <w:b/>
          <w:sz w:val="14"/>
          <w:szCs w:val="14"/>
        </w:rPr>
        <w:t>(**)</w:t>
      </w:r>
      <w:r w:rsidR="00FE5DDA" w:rsidRPr="003873E7">
        <w:rPr>
          <w:rFonts w:ascii="Arial" w:hAnsi="Arial" w:cs="Arial"/>
          <w:b/>
          <w:sz w:val="14"/>
          <w:szCs w:val="14"/>
        </w:rPr>
        <w:t xml:space="preserve"> </w:t>
      </w:r>
      <w:r w:rsidR="00F314D9">
        <w:rPr>
          <w:rFonts w:ascii="Arial" w:hAnsi="Arial" w:cs="Arial"/>
          <w:sz w:val="14"/>
          <w:szCs w:val="14"/>
        </w:rPr>
        <w:t>Gündelik bedeli 48</w:t>
      </w:r>
      <w:bookmarkStart w:id="1" w:name="_GoBack"/>
      <w:bookmarkEnd w:id="1"/>
      <w:r>
        <w:rPr>
          <w:rFonts w:ascii="Arial" w:hAnsi="Arial" w:cs="Arial"/>
          <w:sz w:val="14"/>
          <w:szCs w:val="14"/>
        </w:rPr>
        <w:t>0 TL/gün olarak belirlenmiştir. Konaklama bedeli ise (belgelenmesi kaydıyla) gündeliğin iki katıdır. İaşe (yiyecek, içecek) giderleri  gündelik kapsamında olduğu için ayrıca konaklama gideri olarak karşılanmaz.</w:t>
      </w:r>
    </w:p>
    <w:p w:rsidR="00FE5DDA" w:rsidRPr="003873E7" w:rsidRDefault="00FE5DDA" w:rsidP="0002172B">
      <w:pPr>
        <w:pStyle w:val="WW-NormalWeb1"/>
        <w:spacing w:before="40" w:after="0"/>
        <w:ind w:left="142" w:hanging="142"/>
        <w:jc w:val="both"/>
        <w:rPr>
          <w:rFonts w:ascii="Arial" w:hAnsi="Arial" w:cs="Arial"/>
          <w:sz w:val="14"/>
          <w:szCs w:val="14"/>
        </w:rPr>
      </w:pPr>
    </w:p>
    <w:p w:rsidR="00FE5DDA" w:rsidRPr="003873E7" w:rsidRDefault="00FE5DDA" w:rsidP="00FE5DDA">
      <w:pPr>
        <w:pStyle w:val="WW-NormalWeb1"/>
        <w:spacing w:before="40" w:after="0"/>
        <w:jc w:val="both"/>
        <w:rPr>
          <w:rFonts w:ascii="Arial" w:hAnsi="Arial" w:cs="Arial"/>
          <w:sz w:val="20"/>
          <w:szCs w:val="20"/>
        </w:rPr>
      </w:pPr>
    </w:p>
    <w:p w:rsidR="003770BB" w:rsidRPr="003873E7" w:rsidRDefault="003770BB" w:rsidP="003770BB">
      <w:pPr>
        <w:jc w:val="center"/>
        <w:rPr>
          <w:rFonts w:ascii="Arial" w:hAnsi="Arial" w:cs="Arial"/>
          <w:b/>
          <w:sz w:val="18"/>
          <w:szCs w:val="18"/>
          <w:lang w:val="tr-TR"/>
        </w:rPr>
      </w:pPr>
    </w:p>
    <w:p w:rsidR="003770BB" w:rsidRPr="003873E7" w:rsidRDefault="003770BB" w:rsidP="003770BB">
      <w:pPr>
        <w:jc w:val="center"/>
        <w:rPr>
          <w:rFonts w:ascii="Arial" w:hAnsi="Arial" w:cs="Arial"/>
          <w:b/>
          <w:sz w:val="18"/>
          <w:szCs w:val="18"/>
          <w:lang w:val="tr-TR"/>
        </w:rPr>
      </w:pPr>
      <w:r w:rsidRPr="003873E7">
        <w:rPr>
          <w:rFonts w:ascii="Arial" w:hAnsi="Arial" w:cs="Arial"/>
          <w:b/>
          <w:sz w:val="18"/>
          <w:szCs w:val="18"/>
          <w:lang w:val="tr-TR"/>
        </w:rPr>
        <w:t>Yurt Dışı Saha Çalışması</w:t>
      </w:r>
    </w:p>
    <w:p w:rsidR="003770BB" w:rsidRPr="003873E7" w:rsidRDefault="003770BB" w:rsidP="003770BB">
      <w:pPr>
        <w:jc w:val="center"/>
        <w:rPr>
          <w:rFonts w:ascii="Arial" w:hAnsi="Arial" w:cs="Arial"/>
          <w:b/>
          <w:sz w:val="18"/>
          <w:szCs w:val="18"/>
          <w:lang w:val="tr-TR"/>
        </w:rPr>
      </w:pPr>
      <w:r w:rsidRPr="003873E7">
        <w:rPr>
          <w:rFonts w:ascii="Arial" w:hAnsi="Arial" w:cs="Arial"/>
          <w:b/>
          <w:sz w:val="22"/>
          <w:szCs w:val="18"/>
          <w:lang w:val="tr-TR"/>
        </w:rPr>
        <w:t xml:space="preserve"> </w:t>
      </w:r>
    </w:p>
    <w:p w:rsidR="003770BB" w:rsidRPr="003873E7" w:rsidRDefault="003770BB" w:rsidP="003770BB">
      <w:pPr>
        <w:jc w:val="both"/>
        <w:rPr>
          <w:rFonts w:ascii="Arial" w:hAnsi="Arial" w:cs="Arial"/>
          <w:sz w:val="18"/>
          <w:szCs w:val="18"/>
          <w:lang w:val="tr-TR"/>
        </w:rPr>
      </w:pPr>
      <w:r w:rsidRPr="003873E7">
        <w:rPr>
          <w:rFonts w:ascii="Arial" w:hAnsi="Arial" w:cs="Arial"/>
          <w:sz w:val="18"/>
          <w:szCs w:val="18"/>
          <w:lang w:val="tr-TR"/>
        </w:rPr>
        <w:t>TÜB</w:t>
      </w:r>
      <w:r>
        <w:rPr>
          <w:rFonts w:ascii="Arial" w:hAnsi="Arial" w:cs="Arial"/>
          <w:sz w:val="18"/>
          <w:szCs w:val="18"/>
          <w:lang w:val="tr-TR"/>
        </w:rPr>
        <w:t>İTAK Yönetim Kurulunun 14/02/</w:t>
      </w:r>
      <w:r w:rsidRPr="003873E7">
        <w:rPr>
          <w:rFonts w:ascii="Arial" w:hAnsi="Arial" w:cs="Arial"/>
          <w:sz w:val="18"/>
          <w:szCs w:val="18"/>
          <w:lang w:val="tr-TR"/>
        </w:rPr>
        <w:t xml:space="preserve">2019 tarihli toplantısında alınan karar ve 02/03/2019 tarihli </w:t>
      </w:r>
      <w:r>
        <w:rPr>
          <w:rFonts w:ascii="Arial" w:hAnsi="Arial" w:cs="Arial"/>
          <w:sz w:val="18"/>
          <w:szCs w:val="18"/>
          <w:lang w:val="tr-TR"/>
        </w:rPr>
        <w:t xml:space="preserve">Başkanlık </w:t>
      </w:r>
      <w:r w:rsidRPr="003873E7">
        <w:rPr>
          <w:rFonts w:ascii="Arial" w:hAnsi="Arial" w:cs="Arial"/>
          <w:sz w:val="18"/>
          <w:szCs w:val="18"/>
          <w:lang w:val="tr-TR"/>
        </w:rPr>
        <w:t>duyuru</w:t>
      </w:r>
      <w:r>
        <w:rPr>
          <w:rFonts w:ascii="Arial" w:hAnsi="Arial" w:cs="Arial"/>
          <w:sz w:val="18"/>
          <w:szCs w:val="18"/>
          <w:lang w:val="tr-TR"/>
        </w:rPr>
        <w:t>su</w:t>
      </w:r>
      <w:r w:rsidRPr="003873E7">
        <w:rPr>
          <w:rFonts w:ascii="Arial" w:hAnsi="Arial" w:cs="Arial"/>
          <w:sz w:val="18"/>
          <w:szCs w:val="18"/>
          <w:lang w:val="tr-TR"/>
        </w:rPr>
        <w:t xml:space="preserve"> gereğince, yalnızca </w:t>
      </w:r>
      <w:r w:rsidRPr="003873E7">
        <w:rPr>
          <w:rFonts w:ascii="Arial" w:hAnsi="Arial" w:cs="Arial"/>
          <w:b/>
          <w:sz w:val="18"/>
          <w:szCs w:val="18"/>
          <w:lang w:val="tr-TR"/>
        </w:rPr>
        <w:t>Sosyal ve Beşeri Bilimler</w:t>
      </w:r>
      <w:r>
        <w:rPr>
          <w:rFonts w:ascii="Arial" w:hAnsi="Arial" w:cs="Arial"/>
          <w:sz w:val="18"/>
          <w:szCs w:val="18"/>
          <w:lang w:val="tr-TR"/>
        </w:rPr>
        <w:t xml:space="preserve"> alanındaki projeler kapsamında</w:t>
      </w:r>
      <w:r w:rsidRPr="003873E7">
        <w:rPr>
          <w:rFonts w:ascii="Arial" w:hAnsi="Arial" w:cs="Arial"/>
          <w:sz w:val="18"/>
          <w:szCs w:val="18"/>
          <w:lang w:val="tr-TR"/>
        </w:rPr>
        <w:t xml:space="preserve"> </w:t>
      </w:r>
      <w:r>
        <w:rPr>
          <w:rFonts w:ascii="Arial" w:hAnsi="Arial" w:cs="Arial"/>
          <w:sz w:val="18"/>
          <w:szCs w:val="18"/>
          <w:lang w:val="tr-TR"/>
        </w:rPr>
        <w:t xml:space="preserve">yurt dışı saha çalışmalarına aşağıda belirtilen şartlar </w:t>
      </w:r>
      <w:r w:rsidRPr="003873E7">
        <w:rPr>
          <w:rFonts w:ascii="Arial" w:hAnsi="Arial" w:cs="Arial"/>
          <w:sz w:val="18"/>
          <w:szCs w:val="18"/>
          <w:lang w:val="tr-TR"/>
        </w:rPr>
        <w:t>çerçevesinde destek verile</w:t>
      </w:r>
      <w:r>
        <w:rPr>
          <w:rFonts w:ascii="Arial" w:hAnsi="Arial" w:cs="Arial"/>
          <w:sz w:val="18"/>
          <w:szCs w:val="18"/>
          <w:lang w:val="tr-TR"/>
        </w:rPr>
        <w:t xml:space="preserve">bilecektir: </w:t>
      </w:r>
    </w:p>
    <w:p w:rsidR="003770BB" w:rsidRPr="00C4594C" w:rsidRDefault="003770BB" w:rsidP="003770BB">
      <w:pPr>
        <w:jc w:val="both"/>
        <w:rPr>
          <w:rFonts w:ascii="Arial" w:hAnsi="Arial" w:cs="Arial"/>
          <w:sz w:val="10"/>
          <w:szCs w:val="10"/>
          <w:lang w:val="tr-TR"/>
        </w:rPr>
      </w:pPr>
    </w:p>
    <w:p w:rsidR="003770BB" w:rsidRPr="003873E7" w:rsidRDefault="003770BB" w:rsidP="003770BB">
      <w:pPr>
        <w:jc w:val="both"/>
        <w:rPr>
          <w:rFonts w:ascii="Arial" w:hAnsi="Arial" w:cs="Arial"/>
          <w:sz w:val="18"/>
          <w:szCs w:val="18"/>
          <w:lang w:val="tr-TR"/>
        </w:rPr>
      </w:pPr>
      <w:r>
        <w:rPr>
          <w:rFonts w:ascii="Arial" w:hAnsi="Arial" w:cs="Arial"/>
          <w:sz w:val="18"/>
          <w:szCs w:val="18"/>
          <w:lang w:val="tr-TR"/>
        </w:rPr>
        <w:t>1. Yurt dışı saha</w:t>
      </w:r>
      <w:r w:rsidRPr="003873E7">
        <w:rPr>
          <w:rFonts w:ascii="Arial" w:hAnsi="Arial" w:cs="Arial"/>
          <w:sz w:val="18"/>
          <w:szCs w:val="18"/>
          <w:lang w:val="tr-TR"/>
        </w:rPr>
        <w:t xml:space="preserve"> çalışması, proje kapsamında ihtiyaç duyulan verilerin temin edilmesinin başka bir yolunun olmadığı durumlarda yapılabilir. Ancak, bu amaçla proje ekibine yurt dışından araştırmacı, bursiyer vb. dahil edilemez.</w:t>
      </w:r>
    </w:p>
    <w:p w:rsidR="003770BB" w:rsidRPr="00C4594C" w:rsidRDefault="003770BB" w:rsidP="003770BB">
      <w:pPr>
        <w:tabs>
          <w:tab w:val="left" w:pos="1953"/>
        </w:tabs>
        <w:jc w:val="both"/>
        <w:rPr>
          <w:rFonts w:ascii="Arial" w:hAnsi="Arial" w:cs="Arial"/>
          <w:sz w:val="6"/>
          <w:szCs w:val="6"/>
          <w:lang w:val="tr-TR"/>
        </w:rPr>
      </w:pPr>
    </w:p>
    <w:p w:rsidR="003770BB" w:rsidRPr="003873E7" w:rsidRDefault="003770BB" w:rsidP="003770BB">
      <w:pPr>
        <w:jc w:val="both"/>
        <w:rPr>
          <w:rFonts w:ascii="Arial" w:hAnsi="Arial" w:cs="Arial"/>
          <w:sz w:val="18"/>
          <w:szCs w:val="18"/>
          <w:lang w:val="tr-TR"/>
        </w:rPr>
      </w:pPr>
      <w:r w:rsidRPr="003873E7">
        <w:rPr>
          <w:rFonts w:ascii="Arial" w:hAnsi="Arial" w:cs="Arial"/>
          <w:sz w:val="18"/>
          <w:szCs w:val="18"/>
          <w:lang w:val="tr-TR"/>
        </w:rPr>
        <w:t>2- Yurt dışı saha çalışmalarında araştırma sonuçlarının Türkiye’de kullanılması ve ülkemizde ihtiyaç duyulan bir husus olması zorunludur.</w:t>
      </w:r>
    </w:p>
    <w:p w:rsidR="003770BB" w:rsidRPr="00C4594C" w:rsidRDefault="003770BB" w:rsidP="003770BB">
      <w:pPr>
        <w:jc w:val="both"/>
        <w:rPr>
          <w:rFonts w:ascii="Arial" w:hAnsi="Arial" w:cs="Arial"/>
          <w:sz w:val="6"/>
          <w:szCs w:val="6"/>
          <w:lang w:val="tr-TR"/>
        </w:rPr>
      </w:pPr>
      <w:r w:rsidRPr="003873E7">
        <w:rPr>
          <w:rFonts w:ascii="Arial" w:hAnsi="Arial" w:cs="Arial"/>
          <w:sz w:val="18"/>
          <w:szCs w:val="18"/>
          <w:lang w:val="tr-TR"/>
        </w:rPr>
        <w:t xml:space="preserve"> </w:t>
      </w:r>
    </w:p>
    <w:p w:rsidR="003770BB" w:rsidRPr="003873E7" w:rsidRDefault="003770BB" w:rsidP="003770BB">
      <w:pPr>
        <w:jc w:val="both"/>
        <w:rPr>
          <w:rFonts w:ascii="Arial" w:hAnsi="Arial" w:cs="Arial"/>
          <w:sz w:val="18"/>
          <w:szCs w:val="18"/>
          <w:lang w:val="tr-TR"/>
        </w:rPr>
      </w:pPr>
      <w:r w:rsidRPr="003873E7">
        <w:rPr>
          <w:rFonts w:ascii="Arial" w:hAnsi="Arial" w:cs="Arial"/>
          <w:sz w:val="18"/>
          <w:szCs w:val="18"/>
          <w:lang w:val="tr-TR"/>
        </w:rPr>
        <w:t>3- Yurt dışı saha çalışmasının gerçekleştirileceği ülkelerde, başvuru öncesinde, saha çalışmasının yapılacağı yerlerin yetkili kurum/kuruluşlarından gerekli yasal/özel izinlerin alınması zorunludur. Araştırmanın yapılacağı ülkenin mevzua</w:t>
      </w:r>
      <w:r>
        <w:rPr>
          <w:rFonts w:ascii="Arial" w:hAnsi="Arial" w:cs="Arial"/>
          <w:sz w:val="18"/>
          <w:szCs w:val="18"/>
          <w:lang w:val="tr-TR"/>
        </w:rPr>
        <w:t>tı gereğince o ülkeden de Etik Kurul Onay Belgesi</w:t>
      </w:r>
      <w:r w:rsidRPr="003873E7">
        <w:rPr>
          <w:rFonts w:ascii="Arial" w:hAnsi="Arial" w:cs="Arial"/>
          <w:sz w:val="18"/>
          <w:szCs w:val="18"/>
          <w:lang w:val="tr-TR"/>
        </w:rPr>
        <w:t xml:space="preserve"> alınması gerekiyorsa başvuru öncesinde söz konusu belgenin de mutlaka temin edilmesi gerekmektedir.</w:t>
      </w:r>
    </w:p>
    <w:p w:rsidR="003770BB" w:rsidRPr="00C4594C" w:rsidRDefault="003770BB" w:rsidP="003770BB">
      <w:pPr>
        <w:jc w:val="both"/>
        <w:rPr>
          <w:rFonts w:ascii="Arial" w:hAnsi="Arial" w:cs="Arial"/>
          <w:sz w:val="6"/>
          <w:szCs w:val="6"/>
          <w:lang w:val="tr-TR"/>
        </w:rPr>
      </w:pPr>
    </w:p>
    <w:p w:rsidR="003770BB" w:rsidRPr="003873E7" w:rsidRDefault="003770BB" w:rsidP="003770BB">
      <w:pPr>
        <w:jc w:val="both"/>
        <w:rPr>
          <w:rFonts w:ascii="Arial" w:hAnsi="Arial" w:cs="Arial"/>
          <w:sz w:val="18"/>
          <w:szCs w:val="18"/>
          <w:lang w:val="tr-TR"/>
        </w:rPr>
      </w:pPr>
      <w:r w:rsidRPr="003873E7">
        <w:rPr>
          <w:rFonts w:ascii="Arial" w:hAnsi="Arial" w:cs="Arial"/>
          <w:sz w:val="18"/>
          <w:szCs w:val="18"/>
          <w:lang w:val="tr-TR"/>
        </w:rPr>
        <w:t>4- Yurt dışı saha çalışması için talep edilebilecek bütçe, ilgili programın destek üst limitinin % 30’unu geçemez.</w:t>
      </w:r>
    </w:p>
    <w:p w:rsidR="003770BB" w:rsidRPr="003873E7" w:rsidRDefault="003770BB" w:rsidP="003770BB">
      <w:pPr>
        <w:jc w:val="both"/>
        <w:rPr>
          <w:rFonts w:ascii="Arial" w:hAnsi="Arial" w:cs="Arial"/>
          <w:sz w:val="18"/>
          <w:szCs w:val="18"/>
          <w:lang w:val="tr-TR"/>
        </w:rPr>
      </w:pPr>
    </w:p>
    <w:p w:rsidR="003770BB" w:rsidRPr="00C154E4" w:rsidRDefault="003770BB" w:rsidP="003770BB">
      <w:pPr>
        <w:rPr>
          <w:rFonts w:ascii="Arial" w:hAnsi="Arial" w:cs="Arial"/>
          <w:b/>
          <w:sz w:val="18"/>
          <w:szCs w:val="18"/>
          <w:lang w:val="tr-TR"/>
        </w:rPr>
      </w:pPr>
      <w:r w:rsidRPr="00C154E4">
        <w:rPr>
          <w:rFonts w:ascii="Arial" w:hAnsi="Arial" w:cs="Arial"/>
          <w:b/>
          <w:sz w:val="18"/>
          <w:szCs w:val="18"/>
          <w:lang w:val="tr-TR"/>
        </w:rPr>
        <w:t>Proje kapsamında yurt dışı saha çalışması yapılmasının gerekçesini ve projeye sağlayacağı katkıyı yu</w:t>
      </w:r>
      <w:r>
        <w:rPr>
          <w:rFonts w:ascii="Arial" w:hAnsi="Arial" w:cs="Arial"/>
          <w:b/>
          <w:sz w:val="18"/>
          <w:szCs w:val="18"/>
          <w:lang w:val="tr-TR"/>
        </w:rPr>
        <w:t>karıda belirtilen kurallar</w:t>
      </w:r>
      <w:r w:rsidRPr="00C154E4">
        <w:rPr>
          <w:rFonts w:ascii="Arial" w:hAnsi="Arial" w:cs="Arial"/>
          <w:b/>
          <w:sz w:val="18"/>
          <w:szCs w:val="18"/>
          <w:lang w:val="tr-TR"/>
        </w:rPr>
        <w:t xml:space="preserve"> çerçevesinde açıklayınız:</w:t>
      </w:r>
    </w:p>
    <w:p w:rsidR="003770BB" w:rsidRPr="004B3185" w:rsidRDefault="003770BB" w:rsidP="003770BB">
      <w:pPr>
        <w:rPr>
          <w:rFonts w:ascii="Arial" w:hAnsi="Arial" w:cs="Arial"/>
          <w:b/>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770BB" w:rsidRPr="00F627F7" w:rsidTr="00AE2671">
        <w:trPr>
          <w:trHeight w:val="2626"/>
        </w:trPr>
        <w:tc>
          <w:tcPr>
            <w:tcW w:w="9781" w:type="dxa"/>
          </w:tcPr>
          <w:p w:rsidR="003770BB" w:rsidRPr="004B3185" w:rsidRDefault="003770BB" w:rsidP="00AE2671">
            <w:pPr>
              <w:overflowPunct w:val="0"/>
              <w:autoSpaceDE w:val="0"/>
              <w:jc w:val="both"/>
              <w:textAlignment w:val="baseline"/>
              <w:rPr>
                <w:rFonts w:ascii="Arial" w:hAnsi="Arial" w:cs="Arial"/>
                <w:lang w:val="tr-TR"/>
              </w:rPr>
            </w:pPr>
          </w:p>
          <w:p w:rsidR="003770BB" w:rsidRPr="004B3185" w:rsidRDefault="003770BB" w:rsidP="00AE2671">
            <w:pPr>
              <w:overflowPunct w:val="0"/>
              <w:autoSpaceDE w:val="0"/>
              <w:jc w:val="both"/>
              <w:textAlignment w:val="baseline"/>
              <w:rPr>
                <w:rFonts w:ascii="Arial" w:hAnsi="Arial" w:cs="Arial"/>
                <w:lang w:val="tr-TR"/>
              </w:rPr>
            </w:pPr>
          </w:p>
          <w:p w:rsidR="003770BB" w:rsidRPr="004B3185" w:rsidRDefault="003770BB" w:rsidP="00AE2671">
            <w:pPr>
              <w:overflowPunct w:val="0"/>
              <w:autoSpaceDE w:val="0"/>
              <w:jc w:val="both"/>
              <w:textAlignment w:val="baseline"/>
              <w:rPr>
                <w:rFonts w:ascii="Arial" w:hAnsi="Arial" w:cs="Arial"/>
                <w:lang w:val="tr-TR"/>
              </w:rPr>
            </w:pPr>
          </w:p>
          <w:p w:rsidR="003770BB" w:rsidRPr="004B3185" w:rsidRDefault="003770BB" w:rsidP="00AE2671">
            <w:pPr>
              <w:overflowPunct w:val="0"/>
              <w:autoSpaceDE w:val="0"/>
              <w:jc w:val="both"/>
              <w:textAlignment w:val="baseline"/>
              <w:rPr>
                <w:rFonts w:ascii="Arial" w:hAnsi="Arial" w:cs="Arial"/>
                <w:lang w:val="tr-TR"/>
              </w:rPr>
            </w:pPr>
          </w:p>
          <w:p w:rsidR="003770BB" w:rsidRPr="004B3185" w:rsidRDefault="003770BB" w:rsidP="00AE2671">
            <w:pPr>
              <w:overflowPunct w:val="0"/>
              <w:autoSpaceDE w:val="0"/>
              <w:jc w:val="both"/>
              <w:textAlignment w:val="baseline"/>
              <w:rPr>
                <w:rFonts w:ascii="Arial" w:hAnsi="Arial" w:cs="Arial"/>
                <w:lang w:val="tr-TR"/>
              </w:rPr>
            </w:pPr>
          </w:p>
          <w:p w:rsidR="003770BB" w:rsidRPr="004B3185" w:rsidRDefault="003770BB" w:rsidP="00AE2671">
            <w:pPr>
              <w:overflowPunct w:val="0"/>
              <w:autoSpaceDE w:val="0"/>
              <w:jc w:val="both"/>
              <w:textAlignment w:val="baseline"/>
              <w:rPr>
                <w:rFonts w:ascii="Arial" w:hAnsi="Arial" w:cs="Arial"/>
                <w:lang w:val="tr-TR"/>
              </w:rPr>
            </w:pPr>
          </w:p>
          <w:p w:rsidR="003770BB" w:rsidRPr="004B3185" w:rsidRDefault="003770BB" w:rsidP="00AE2671">
            <w:pPr>
              <w:overflowPunct w:val="0"/>
              <w:autoSpaceDE w:val="0"/>
              <w:jc w:val="both"/>
              <w:textAlignment w:val="baseline"/>
              <w:rPr>
                <w:rFonts w:ascii="Arial" w:hAnsi="Arial" w:cs="Arial"/>
                <w:lang w:val="tr-TR"/>
              </w:rPr>
            </w:pPr>
          </w:p>
          <w:p w:rsidR="003770BB" w:rsidRPr="004B3185" w:rsidRDefault="003770BB" w:rsidP="00AE2671">
            <w:pPr>
              <w:overflowPunct w:val="0"/>
              <w:autoSpaceDE w:val="0"/>
              <w:jc w:val="both"/>
              <w:textAlignment w:val="baseline"/>
              <w:rPr>
                <w:rFonts w:ascii="Arial" w:hAnsi="Arial" w:cs="Arial"/>
                <w:lang w:val="tr-TR"/>
              </w:rPr>
            </w:pPr>
          </w:p>
          <w:p w:rsidR="003770BB" w:rsidRDefault="003770BB" w:rsidP="00AE2671">
            <w:pPr>
              <w:overflowPunct w:val="0"/>
              <w:autoSpaceDE w:val="0"/>
              <w:jc w:val="both"/>
              <w:textAlignment w:val="baseline"/>
              <w:rPr>
                <w:rFonts w:ascii="Arial" w:hAnsi="Arial" w:cs="Arial"/>
                <w:lang w:val="tr-TR"/>
              </w:rPr>
            </w:pPr>
          </w:p>
          <w:p w:rsidR="003770BB" w:rsidRDefault="003770BB" w:rsidP="00AE2671">
            <w:pPr>
              <w:overflowPunct w:val="0"/>
              <w:autoSpaceDE w:val="0"/>
              <w:jc w:val="both"/>
              <w:textAlignment w:val="baseline"/>
              <w:rPr>
                <w:rFonts w:ascii="Arial" w:hAnsi="Arial" w:cs="Arial"/>
                <w:lang w:val="tr-TR"/>
              </w:rPr>
            </w:pPr>
          </w:p>
          <w:p w:rsidR="003770BB" w:rsidRDefault="003770BB" w:rsidP="00AE2671">
            <w:pPr>
              <w:overflowPunct w:val="0"/>
              <w:autoSpaceDE w:val="0"/>
              <w:jc w:val="both"/>
              <w:textAlignment w:val="baseline"/>
              <w:rPr>
                <w:rFonts w:ascii="Arial" w:hAnsi="Arial" w:cs="Arial"/>
                <w:lang w:val="tr-TR"/>
              </w:rPr>
            </w:pPr>
          </w:p>
          <w:p w:rsidR="003770BB" w:rsidRDefault="003770BB" w:rsidP="00AE2671">
            <w:pPr>
              <w:overflowPunct w:val="0"/>
              <w:autoSpaceDE w:val="0"/>
              <w:jc w:val="both"/>
              <w:textAlignment w:val="baseline"/>
              <w:rPr>
                <w:rFonts w:ascii="Arial" w:hAnsi="Arial" w:cs="Arial"/>
                <w:lang w:val="tr-TR"/>
              </w:rPr>
            </w:pPr>
          </w:p>
          <w:p w:rsidR="003770BB" w:rsidRPr="004B3185" w:rsidRDefault="003770BB" w:rsidP="00AE2671">
            <w:pPr>
              <w:overflowPunct w:val="0"/>
              <w:autoSpaceDE w:val="0"/>
              <w:jc w:val="both"/>
              <w:textAlignment w:val="baseline"/>
              <w:rPr>
                <w:rFonts w:ascii="Arial" w:hAnsi="Arial" w:cs="Arial"/>
                <w:lang w:val="tr-TR"/>
              </w:rPr>
            </w:pPr>
          </w:p>
          <w:p w:rsidR="003770BB" w:rsidRPr="004B3185" w:rsidRDefault="003770BB" w:rsidP="00AE2671">
            <w:pPr>
              <w:overflowPunct w:val="0"/>
              <w:autoSpaceDE w:val="0"/>
              <w:jc w:val="both"/>
              <w:textAlignment w:val="baseline"/>
              <w:rPr>
                <w:rFonts w:ascii="Arial" w:hAnsi="Arial" w:cs="Arial"/>
                <w:lang w:val="tr-TR"/>
              </w:rPr>
            </w:pPr>
          </w:p>
        </w:tc>
      </w:tr>
    </w:tbl>
    <w:p w:rsidR="003770BB" w:rsidRDefault="003770BB" w:rsidP="003770BB">
      <w:pPr>
        <w:jc w:val="center"/>
        <w:rPr>
          <w:rFonts w:ascii="Arial" w:hAnsi="Arial" w:cs="Arial"/>
          <w:b/>
          <w:sz w:val="18"/>
          <w:szCs w:val="18"/>
          <w:lang w:val="tr-TR"/>
        </w:rPr>
      </w:pPr>
    </w:p>
    <w:p w:rsidR="003770BB" w:rsidRDefault="003770BB" w:rsidP="003770BB">
      <w:pPr>
        <w:jc w:val="center"/>
        <w:rPr>
          <w:rFonts w:ascii="Arial" w:hAnsi="Arial" w:cs="Arial"/>
          <w:b/>
          <w:sz w:val="18"/>
          <w:szCs w:val="18"/>
          <w:lang w:val="tr-TR"/>
        </w:rPr>
      </w:pPr>
    </w:p>
    <w:p w:rsidR="003770BB" w:rsidRDefault="003770BB" w:rsidP="003770BB">
      <w:pPr>
        <w:jc w:val="center"/>
        <w:rPr>
          <w:rFonts w:ascii="Arial" w:hAnsi="Arial" w:cs="Arial"/>
          <w:b/>
          <w:sz w:val="18"/>
          <w:szCs w:val="18"/>
          <w:lang w:val="tr-TR"/>
        </w:rPr>
      </w:pPr>
    </w:p>
    <w:p w:rsidR="003770BB" w:rsidRDefault="003770BB" w:rsidP="003770BB">
      <w:pPr>
        <w:jc w:val="center"/>
        <w:rPr>
          <w:rFonts w:ascii="Arial" w:hAnsi="Arial" w:cs="Arial"/>
          <w:b/>
          <w:sz w:val="18"/>
          <w:szCs w:val="18"/>
          <w:lang w:val="tr-TR"/>
        </w:rPr>
      </w:pPr>
    </w:p>
    <w:p w:rsidR="003770BB" w:rsidRDefault="003770BB" w:rsidP="003770BB">
      <w:pPr>
        <w:jc w:val="center"/>
        <w:rPr>
          <w:rFonts w:ascii="Arial" w:hAnsi="Arial" w:cs="Arial"/>
          <w:b/>
          <w:sz w:val="18"/>
          <w:szCs w:val="18"/>
          <w:lang w:val="tr-TR"/>
        </w:rPr>
      </w:pPr>
    </w:p>
    <w:p w:rsidR="003770BB" w:rsidRPr="003873E7" w:rsidRDefault="003770BB" w:rsidP="003770BB">
      <w:pPr>
        <w:jc w:val="center"/>
        <w:rPr>
          <w:rFonts w:ascii="Arial" w:hAnsi="Arial" w:cs="Arial"/>
          <w:b/>
          <w:sz w:val="18"/>
          <w:szCs w:val="18"/>
          <w:lang w:val="tr-TR"/>
        </w:rPr>
      </w:pPr>
      <w:r>
        <w:rPr>
          <w:rFonts w:ascii="Arial" w:hAnsi="Arial" w:cs="Arial"/>
          <w:b/>
          <w:sz w:val="18"/>
          <w:szCs w:val="18"/>
          <w:lang w:val="tr-TR"/>
        </w:rPr>
        <w:t xml:space="preserve">Yurt Dışı </w:t>
      </w:r>
      <w:r w:rsidRPr="003873E7">
        <w:rPr>
          <w:rFonts w:ascii="Arial" w:hAnsi="Arial" w:cs="Arial"/>
          <w:b/>
          <w:sz w:val="18"/>
          <w:szCs w:val="18"/>
          <w:lang w:val="tr-TR"/>
        </w:rPr>
        <w:t>Saha Çalışması Planı</w:t>
      </w:r>
    </w:p>
    <w:p w:rsidR="003770BB" w:rsidRPr="00DB6691" w:rsidRDefault="003770BB" w:rsidP="003770BB">
      <w:pPr>
        <w:spacing w:after="120"/>
        <w:jc w:val="center"/>
        <w:rPr>
          <w:rFonts w:ascii="Arial" w:hAnsi="Arial" w:cs="Arial"/>
          <w:bCs/>
          <w:sz w:val="16"/>
          <w:szCs w:val="16"/>
          <w:lang w:val="tr-TR"/>
        </w:rPr>
      </w:pPr>
      <w:r w:rsidRPr="00DB6691">
        <w:rPr>
          <w:rFonts w:ascii="Arial" w:hAnsi="Arial" w:cs="Arial"/>
          <w:bCs/>
          <w:sz w:val="16"/>
          <w:szCs w:val="16"/>
          <w:lang w:val="tr-TR"/>
        </w:rPr>
        <w:t xml:space="preserve"> (</w:t>
      </w:r>
      <w:r>
        <w:rPr>
          <w:rFonts w:ascii="Arial" w:hAnsi="Arial" w:cs="Arial"/>
          <w:bCs/>
          <w:sz w:val="16"/>
          <w:szCs w:val="16"/>
          <w:lang w:val="tr-TR"/>
        </w:rPr>
        <w:t xml:space="preserve">Sadece Sosyal ve Beşeri Bilimler alanındaki projeler için geçerlidir. </w:t>
      </w:r>
      <w:r w:rsidRPr="00DB6691">
        <w:rPr>
          <w:rFonts w:ascii="Arial" w:hAnsi="Arial" w:cs="Arial"/>
          <w:bCs/>
          <w:sz w:val="16"/>
          <w:szCs w:val="16"/>
          <w:lang w:val="tr-TR"/>
        </w:rPr>
        <w:t>Satır sayısı gerektiği kadar arttırılabilir)</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926"/>
        <w:gridCol w:w="1276"/>
        <w:gridCol w:w="992"/>
        <w:gridCol w:w="1276"/>
        <w:gridCol w:w="850"/>
        <w:gridCol w:w="1134"/>
        <w:gridCol w:w="851"/>
        <w:gridCol w:w="992"/>
        <w:gridCol w:w="1342"/>
      </w:tblGrid>
      <w:tr w:rsidR="003770BB" w:rsidRPr="006932A3" w:rsidTr="00AE2671">
        <w:trPr>
          <w:trHeight w:val="428"/>
          <w:jc w:val="center"/>
        </w:trPr>
        <w:tc>
          <w:tcPr>
            <w:tcW w:w="350" w:type="dxa"/>
            <w:vMerge w:val="restart"/>
            <w:shd w:val="clear" w:color="auto" w:fill="auto"/>
            <w:textDirection w:val="btLr"/>
            <w:vAlign w:val="center"/>
          </w:tcPr>
          <w:p w:rsidR="003770BB" w:rsidRPr="00013C57" w:rsidRDefault="003770BB" w:rsidP="00AE2671">
            <w:pPr>
              <w:ind w:left="113" w:right="113"/>
              <w:jc w:val="center"/>
              <w:rPr>
                <w:b/>
                <w:sz w:val="16"/>
                <w:szCs w:val="16"/>
                <w:lang w:val="tr-TR"/>
              </w:rPr>
            </w:pPr>
            <w:r w:rsidRPr="00013C57">
              <w:rPr>
                <w:rFonts w:ascii="Arial" w:hAnsi="Arial" w:cs="Arial"/>
                <w:b/>
                <w:sz w:val="16"/>
                <w:szCs w:val="16"/>
                <w:lang w:val="tr-TR"/>
              </w:rPr>
              <w:t>Seyahat</w:t>
            </w:r>
            <w:r w:rsidRPr="00013C57">
              <w:rPr>
                <w:b/>
                <w:sz w:val="16"/>
                <w:szCs w:val="16"/>
                <w:lang w:val="tr-TR"/>
              </w:rPr>
              <w:t xml:space="preserve"> No      (*)</w:t>
            </w:r>
          </w:p>
        </w:tc>
        <w:tc>
          <w:tcPr>
            <w:tcW w:w="926" w:type="dxa"/>
            <w:vMerge w:val="restart"/>
            <w:shd w:val="clear" w:color="auto" w:fill="auto"/>
            <w:vAlign w:val="center"/>
          </w:tcPr>
          <w:p w:rsidR="003770BB" w:rsidRPr="00013C57" w:rsidRDefault="003770BB" w:rsidP="00AE2671">
            <w:pPr>
              <w:jc w:val="center"/>
              <w:rPr>
                <w:rFonts w:ascii="Arial" w:hAnsi="Arial" w:cs="Arial"/>
                <w:b/>
                <w:sz w:val="16"/>
                <w:szCs w:val="16"/>
                <w:lang w:val="tr-TR"/>
              </w:rPr>
            </w:pPr>
            <w:r w:rsidRPr="00013C57">
              <w:rPr>
                <w:rFonts w:ascii="Arial" w:hAnsi="Arial" w:cs="Arial"/>
                <w:b/>
                <w:sz w:val="16"/>
                <w:szCs w:val="16"/>
                <w:lang w:val="tr-TR"/>
              </w:rPr>
              <w:t xml:space="preserve"> Nereden Nereye Gidileceği</w:t>
            </w:r>
          </w:p>
        </w:tc>
        <w:tc>
          <w:tcPr>
            <w:tcW w:w="1276" w:type="dxa"/>
            <w:vMerge w:val="restart"/>
            <w:shd w:val="clear" w:color="auto" w:fill="auto"/>
            <w:vAlign w:val="center"/>
          </w:tcPr>
          <w:p w:rsidR="003770BB" w:rsidRPr="00013C57" w:rsidRDefault="003770BB" w:rsidP="00AE2671">
            <w:pPr>
              <w:jc w:val="center"/>
              <w:rPr>
                <w:rFonts w:ascii="Arial" w:hAnsi="Arial" w:cs="Arial"/>
                <w:b/>
                <w:sz w:val="16"/>
                <w:szCs w:val="16"/>
                <w:lang w:val="tr-TR"/>
              </w:rPr>
            </w:pPr>
            <w:r>
              <w:rPr>
                <w:rFonts w:ascii="Arial" w:hAnsi="Arial" w:cs="Arial"/>
                <w:b/>
                <w:sz w:val="16"/>
                <w:szCs w:val="16"/>
                <w:lang w:val="tr-TR"/>
              </w:rPr>
              <w:t xml:space="preserve">Saha </w:t>
            </w:r>
            <w:r w:rsidRPr="00013C57">
              <w:rPr>
                <w:rFonts w:ascii="Arial" w:hAnsi="Arial" w:cs="Arial"/>
                <w:b/>
                <w:sz w:val="16"/>
                <w:szCs w:val="16"/>
                <w:lang w:val="tr-TR"/>
              </w:rPr>
              <w:t>Çalışmasının     Mahiyeti</w:t>
            </w:r>
            <w:r>
              <w:rPr>
                <w:rFonts w:ascii="Arial" w:hAnsi="Arial" w:cs="Arial"/>
                <w:b/>
                <w:sz w:val="16"/>
                <w:szCs w:val="16"/>
                <w:lang w:val="tr-TR"/>
              </w:rPr>
              <w:t xml:space="preserve">                            </w:t>
            </w:r>
            <w:r w:rsidRPr="00013C57">
              <w:rPr>
                <w:rFonts w:ascii="Arial" w:hAnsi="Arial" w:cs="Arial"/>
                <w:b/>
                <w:sz w:val="16"/>
                <w:szCs w:val="16"/>
                <w:lang w:val="tr-TR"/>
              </w:rPr>
              <w:t xml:space="preserve"> (**)</w:t>
            </w:r>
          </w:p>
        </w:tc>
        <w:tc>
          <w:tcPr>
            <w:tcW w:w="992" w:type="dxa"/>
            <w:vMerge w:val="restart"/>
            <w:shd w:val="clear" w:color="auto" w:fill="auto"/>
            <w:vAlign w:val="center"/>
          </w:tcPr>
          <w:p w:rsidR="003770BB" w:rsidRPr="00013C57" w:rsidRDefault="003770BB" w:rsidP="00AE2671">
            <w:pPr>
              <w:ind w:hanging="108"/>
              <w:jc w:val="center"/>
              <w:rPr>
                <w:rFonts w:ascii="Arial" w:hAnsi="Arial" w:cs="Arial"/>
                <w:b/>
                <w:sz w:val="16"/>
                <w:szCs w:val="16"/>
                <w:lang w:val="tr-TR"/>
              </w:rPr>
            </w:pPr>
            <w:r>
              <w:rPr>
                <w:rFonts w:ascii="Arial" w:hAnsi="Arial" w:cs="Arial"/>
                <w:b/>
                <w:sz w:val="16"/>
                <w:szCs w:val="16"/>
                <w:lang w:val="tr-TR"/>
              </w:rPr>
              <w:t xml:space="preserve">  </w:t>
            </w:r>
            <w:r w:rsidRPr="00013C57">
              <w:rPr>
                <w:rFonts w:ascii="Arial" w:hAnsi="Arial" w:cs="Arial"/>
                <w:b/>
                <w:sz w:val="16"/>
                <w:szCs w:val="16"/>
                <w:lang w:val="tr-TR"/>
              </w:rPr>
              <w:t xml:space="preserve">Kişi x Gün  (***)      </w:t>
            </w:r>
          </w:p>
        </w:tc>
        <w:tc>
          <w:tcPr>
            <w:tcW w:w="3260" w:type="dxa"/>
            <w:gridSpan w:val="3"/>
            <w:shd w:val="clear" w:color="auto" w:fill="auto"/>
            <w:vAlign w:val="center"/>
          </w:tcPr>
          <w:p w:rsidR="003770BB" w:rsidRPr="00013C57" w:rsidRDefault="003770BB" w:rsidP="00AE2671">
            <w:pPr>
              <w:jc w:val="center"/>
              <w:rPr>
                <w:rFonts w:ascii="Arial" w:hAnsi="Arial" w:cs="Arial"/>
                <w:b/>
                <w:sz w:val="18"/>
                <w:szCs w:val="18"/>
                <w:lang w:val="tr-TR"/>
              </w:rPr>
            </w:pPr>
            <w:r w:rsidRPr="00013C57">
              <w:rPr>
                <w:rFonts w:ascii="Arial" w:hAnsi="Arial" w:cs="Arial"/>
                <w:b/>
                <w:sz w:val="18"/>
                <w:szCs w:val="18"/>
                <w:lang w:val="tr-TR"/>
              </w:rPr>
              <w:t>Uluslar Arası Ulaşım (****)</w:t>
            </w:r>
          </w:p>
        </w:tc>
        <w:tc>
          <w:tcPr>
            <w:tcW w:w="3185" w:type="dxa"/>
            <w:gridSpan w:val="3"/>
            <w:shd w:val="clear" w:color="auto" w:fill="auto"/>
            <w:vAlign w:val="center"/>
          </w:tcPr>
          <w:p w:rsidR="003770BB" w:rsidRPr="00013C57" w:rsidRDefault="003770BB" w:rsidP="00AE2671">
            <w:pPr>
              <w:jc w:val="center"/>
              <w:rPr>
                <w:rFonts w:ascii="Arial" w:hAnsi="Arial" w:cs="Arial"/>
                <w:b/>
                <w:sz w:val="18"/>
                <w:szCs w:val="18"/>
                <w:lang w:val="tr-TR"/>
              </w:rPr>
            </w:pPr>
            <w:r w:rsidRPr="00013C57">
              <w:rPr>
                <w:rFonts w:ascii="Arial" w:hAnsi="Arial" w:cs="Arial"/>
                <w:b/>
                <w:sz w:val="18"/>
                <w:szCs w:val="18"/>
                <w:lang w:val="tr-TR"/>
              </w:rPr>
              <w:t xml:space="preserve">Yurt Dışı Şehir İçi Ulaşım (****) </w:t>
            </w:r>
          </w:p>
        </w:tc>
      </w:tr>
      <w:tr w:rsidR="003770BB" w:rsidRPr="00252423" w:rsidTr="00AE2671">
        <w:trPr>
          <w:trHeight w:val="808"/>
          <w:jc w:val="center"/>
        </w:trPr>
        <w:tc>
          <w:tcPr>
            <w:tcW w:w="350" w:type="dxa"/>
            <w:vMerge/>
            <w:shd w:val="clear" w:color="auto" w:fill="auto"/>
            <w:vAlign w:val="center"/>
          </w:tcPr>
          <w:p w:rsidR="003770BB" w:rsidRPr="00013C57" w:rsidRDefault="003770BB" w:rsidP="00AE2671">
            <w:pPr>
              <w:jc w:val="center"/>
              <w:rPr>
                <w:b/>
                <w:sz w:val="18"/>
                <w:szCs w:val="18"/>
                <w:lang w:val="tr-TR"/>
              </w:rPr>
            </w:pPr>
          </w:p>
        </w:tc>
        <w:tc>
          <w:tcPr>
            <w:tcW w:w="926" w:type="dxa"/>
            <w:vMerge/>
            <w:shd w:val="clear" w:color="auto" w:fill="auto"/>
            <w:vAlign w:val="center"/>
          </w:tcPr>
          <w:p w:rsidR="003770BB" w:rsidRDefault="003770BB" w:rsidP="00AE2671">
            <w:pPr>
              <w:jc w:val="center"/>
              <w:rPr>
                <w:rFonts w:ascii="Arial" w:hAnsi="Arial" w:cs="Arial"/>
                <w:b/>
                <w:sz w:val="18"/>
                <w:szCs w:val="18"/>
                <w:lang w:val="tr-TR"/>
              </w:rPr>
            </w:pPr>
          </w:p>
        </w:tc>
        <w:tc>
          <w:tcPr>
            <w:tcW w:w="1276" w:type="dxa"/>
            <w:vMerge/>
            <w:shd w:val="clear" w:color="auto" w:fill="auto"/>
            <w:vAlign w:val="center"/>
          </w:tcPr>
          <w:p w:rsidR="003770BB" w:rsidRPr="001714ED" w:rsidRDefault="003770BB" w:rsidP="00AE2671">
            <w:pPr>
              <w:jc w:val="center"/>
              <w:rPr>
                <w:rFonts w:ascii="Arial Narrow" w:hAnsi="Arial Narrow" w:cs="Arial"/>
                <w:b/>
                <w:sz w:val="18"/>
                <w:szCs w:val="18"/>
                <w:lang w:val="tr-TR"/>
              </w:rPr>
            </w:pPr>
          </w:p>
        </w:tc>
        <w:tc>
          <w:tcPr>
            <w:tcW w:w="992" w:type="dxa"/>
            <w:vMerge/>
            <w:shd w:val="clear" w:color="auto" w:fill="auto"/>
            <w:vAlign w:val="center"/>
          </w:tcPr>
          <w:p w:rsidR="003770BB" w:rsidRPr="008E61A0" w:rsidRDefault="003770BB" w:rsidP="00AE2671">
            <w:pPr>
              <w:jc w:val="center"/>
              <w:rPr>
                <w:rFonts w:ascii="Arial Narrow" w:hAnsi="Arial Narrow" w:cs="Arial"/>
                <w:b/>
                <w:sz w:val="18"/>
                <w:szCs w:val="18"/>
                <w:lang w:val="tr-TR"/>
              </w:rPr>
            </w:pPr>
          </w:p>
        </w:tc>
        <w:tc>
          <w:tcPr>
            <w:tcW w:w="1276" w:type="dxa"/>
            <w:shd w:val="clear" w:color="auto" w:fill="auto"/>
            <w:vAlign w:val="center"/>
          </w:tcPr>
          <w:p w:rsidR="003770BB" w:rsidRPr="00013C57" w:rsidRDefault="003770BB" w:rsidP="00AE2671">
            <w:pPr>
              <w:jc w:val="center"/>
              <w:rPr>
                <w:rFonts w:ascii="Arial" w:hAnsi="Arial" w:cs="Arial"/>
                <w:b/>
                <w:sz w:val="16"/>
                <w:szCs w:val="16"/>
                <w:lang w:val="tr-TR"/>
              </w:rPr>
            </w:pPr>
            <w:r w:rsidRPr="00013C57">
              <w:rPr>
                <w:rFonts w:ascii="Arial" w:hAnsi="Arial" w:cs="Arial"/>
                <w:b/>
                <w:sz w:val="16"/>
                <w:szCs w:val="16"/>
              </w:rPr>
              <w:t>Uçak/Otobüs/       Tren/Gemi</w:t>
            </w:r>
          </w:p>
        </w:tc>
        <w:tc>
          <w:tcPr>
            <w:tcW w:w="850" w:type="dxa"/>
            <w:shd w:val="clear" w:color="auto" w:fill="auto"/>
            <w:vAlign w:val="center"/>
          </w:tcPr>
          <w:p w:rsidR="003770BB" w:rsidRPr="00013C57" w:rsidRDefault="003770BB" w:rsidP="00AE2671">
            <w:pPr>
              <w:ind w:left="-108"/>
              <w:jc w:val="center"/>
              <w:rPr>
                <w:rFonts w:ascii="Arial" w:hAnsi="Arial" w:cs="Arial"/>
                <w:b/>
                <w:sz w:val="16"/>
                <w:szCs w:val="16"/>
                <w:lang w:val="tr-TR"/>
              </w:rPr>
            </w:pPr>
            <w:r>
              <w:rPr>
                <w:rFonts w:ascii="Arial" w:hAnsi="Arial" w:cs="Arial"/>
                <w:b/>
                <w:sz w:val="16"/>
                <w:szCs w:val="16"/>
              </w:rPr>
              <w:t xml:space="preserve">Taşıt      </w:t>
            </w:r>
            <w:r w:rsidRPr="00013C57">
              <w:rPr>
                <w:rFonts w:ascii="Arial" w:hAnsi="Arial" w:cs="Arial"/>
                <w:b/>
                <w:sz w:val="16"/>
                <w:szCs w:val="16"/>
              </w:rPr>
              <w:t>Kiralama (gün)</w:t>
            </w:r>
          </w:p>
        </w:tc>
        <w:tc>
          <w:tcPr>
            <w:tcW w:w="1134" w:type="dxa"/>
            <w:shd w:val="clear" w:color="auto" w:fill="auto"/>
            <w:vAlign w:val="center"/>
          </w:tcPr>
          <w:p w:rsidR="003770BB" w:rsidRPr="00013C57" w:rsidRDefault="003770BB" w:rsidP="00AE2671">
            <w:pPr>
              <w:ind w:left="-30" w:right="-108" w:hanging="78"/>
              <w:jc w:val="center"/>
              <w:rPr>
                <w:rFonts w:ascii="Arial" w:hAnsi="Arial" w:cs="Arial"/>
                <w:b/>
                <w:sz w:val="16"/>
                <w:szCs w:val="16"/>
                <w:lang w:val="tr-TR"/>
              </w:rPr>
            </w:pPr>
            <w:r w:rsidRPr="00013C57">
              <w:rPr>
                <w:rFonts w:ascii="Arial" w:hAnsi="Arial" w:cs="Arial"/>
                <w:b/>
                <w:sz w:val="16"/>
                <w:szCs w:val="16"/>
                <w:lang w:val="tr-TR"/>
              </w:rPr>
              <w:t>Özel/Resmi/ Kiralık Taşıt  (km)</w:t>
            </w:r>
          </w:p>
        </w:tc>
        <w:tc>
          <w:tcPr>
            <w:tcW w:w="851" w:type="dxa"/>
            <w:shd w:val="clear" w:color="auto" w:fill="auto"/>
            <w:vAlign w:val="center"/>
          </w:tcPr>
          <w:p w:rsidR="003770BB" w:rsidRPr="00013C57" w:rsidRDefault="003770BB" w:rsidP="00AE2671">
            <w:pPr>
              <w:jc w:val="center"/>
              <w:rPr>
                <w:rFonts w:ascii="Arial" w:hAnsi="Arial" w:cs="Arial"/>
                <w:b/>
                <w:sz w:val="16"/>
                <w:szCs w:val="16"/>
                <w:lang w:val="tr-TR"/>
              </w:rPr>
            </w:pPr>
            <w:r w:rsidRPr="00013C57">
              <w:rPr>
                <w:rFonts w:ascii="Arial" w:hAnsi="Arial" w:cs="Arial"/>
                <w:b/>
                <w:sz w:val="16"/>
                <w:szCs w:val="16"/>
              </w:rPr>
              <w:t>Toplu Taşıma (biniş sayısı)</w:t>
            </w:r>
          </w:p>
        </w:tc>
        <w:tc>
          <w:tcPr>
            <w:tcW w:w="992" w:type="dxa"/>
            <w:shd w:val="clear" w:color="auto" w:fill="auto"/>
            <w:vAlign w:val="center"/>
          </w:tcPr>
          <w:p w:rsidR="003770BB" w:rsidRPr="00013C57" w:rsidRDefault="003770BB" w:rsidP="00AE2671">
            <w:pPr>
              <w:jc w:val="center"/>
              <w:rPr>
                <w:rFonts w:ascii="Arial" w:hAnsi="Arial" w:cs="Arial"/>
                <w:b/>
                <w:sz w:val="16"/>
                <w:szCs w:val="16"/>
                <w:lang w:val="tr-TR"/>
              </w:rPr>
            </w:pPr>
            <w:r w:rsidRPr="00013C57">
              <w:rPr>
                <w:rFonts w:ascii="Arial" w:hAnsi="Arial" w:cs="Arial"/>
                <w:b/>
                <w:sz w:val="16"/>
                <w:szCs w:val="16"/>
              </w:rPr>
              <w:t>Taşıt Kiralama (gün)</w:t>
            </w:r>
          </w:p>
        </w:tc>
        <w:tc>
          <w:tcPr>
            <w:tcW w:w="1342" w:type="dxa"/>
            <w:shd w:val="clear" w:color="auto" w:fill="auto"/>
            <w:vAlign w:val="center"/>
          </w:tcPr>
          <w:p w:rsidR="003770BB" w:rsidRPr="00013C57" w:rsidRDefault="003770BB" w:rsidP="00AE2671">
            <w:pPr>
              <w:jc w:val="center"/>
              <w:rPr>
                <w:rFonts w:ascii="Arial" w:hAnsi="Arial" w:cs="Arial"/>
                <w:b/>
                <w:sz w:val="16"/>
                <w:szCs w:val="16"/>
                <w:lang w:val="tr-TR"/>
              </w:rPr>
            </w:pPr>
            <w:r w:rsidRPr="00013C57">
              <w:rPr>
                <w:rFonts w:ascii="Arial" w:hAnsi="Arial" w:cs="Arial"/>
                <w:b/>
                <w:sz w:val="16"/>
                <w:szCs w:val="16"/>
                <w:lang w:val="tr-TR"/>
              </w:rPr>
              <w:t>Özel/Resmi/              Kiralık Taşıt             (km)</w:t>
            </w:r>
          </w:p>
        </w:tc>
      </w:tr>
      <w:tr w:rsidR="003770BB" w:rsidRPr="00252423" w:rsidTr="00AE2671">
        <w:trPr>
          <w:trHeight w:val="426"/>
          <w:jc w:val="center"/>
        </w:trPr>
        <w:tc>
          <w:tcPr>
            <w:tcW w:w="350" w:type="dxa"/>
            <w:shd w:val="clear" w:color="auto" w:fill="auto"/>
            <w:vAlign w:val="center"/>
          </w:tcPr>
          <w:p w:rsidR="003770BB" w:rsidRPr="00013C57" w:rsidRDefault="003770BB" w:rsidP="00AE2671">
            <w:pPr>
              <w:jc w:val="center"/>
              <w:rPr>
                <w:sz w:val="16"/>
                <w:szCs w:val="16"/>
                <w:lang w:val="tr-TR"/>
              </w:rPr>
            </w:pPr>
            <w:r w:rsidRPr="00013C57">
              <w:rPr>
                <w:sz w:val="16"/>
                <w:szCs w:val="16"/>
                <w:lang w:val="tr-TR"/>
              </w:rPr>
              <w:t>1</w:t>
            </w:r>
          </w:p>
        </w:tc>
        <w:tc>
          <w:tcPr>
            <w:tcW w:w="926"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1276"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992"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1276"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850"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1134"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851"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992"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1342" w:type="dxa"/>
            <w:shd w:val="clear" w:color="auto" w:fill="auto"/>
            <w:vAlign w:val="center"/>
          </w:tcPr>
          <w:p w:rsidR="003770BB" w:rsidRPr="003873E7" w:rsidRDefault="003770BB" w:rsidP="00AE2671">
            <w:pPr>
              <w:jc w:val="center"/>
              <w:rPr>
                <w:rFonts w:ascii="Arial" w:hAnsi="Arial" w:cs="Arial"/>
                <w:sz w:val="18"/>
                <w:szCs w:val="18"/>
                <w:lang w:val="tr-TR"/>
              </w:rPr>
            </w:pPr>
          </w:p>
        </w:tc>
      </w:tr>
      <w:tr w:rsidR="003770BB" w:rsidRPr="00252423" w:rsidTr="00AE2671">
        <w:trPr>
          <w:trHeight w:val="405"/>
          <w:jc w:val="center"/>
        </w:trPr>
        <w:tc>
          <w:tcPr>
            <w:tcW w:w="350" w:type="dxa"/>
            <w:shd w:val="clear" w:color="auto" w:fill="auto"/>
            <w:vAlign w:val="center"/>
          </w:tcPr>
          <w:p w:rsidR="003770BB" w:rsidRPr="00013C57" w:rsidRDefault="003770BB" w:rsidP="00AE2671">
            <w:pPr>
              <w:jc w:val="center"/>
              <w:rPr>
                <w:sz w:val="16"/>
                <w:szCs w:val="16"/>
                <w:lang w:val="tr-TR"/>
              </w:rPr>
            </w:pPr>
            <w:r w:rsidRPr="00013C57">
              <w:rPr>
                <w:sz w:val="16"/>
                <w:szCs w:val="16"/>
                <w:lang w:val="tr-TR"/>
              </w:rPr>
              <w:t>2</w:t>
            </w:r>
          </w:p>
        </w:tc>
        <w:tc>
          <w:tcPr>
            <w:tcW w:w="926"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1276"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992"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1276"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850"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1134"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851"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992" w:type="dxa"/>
            <w:shd w:val="clear" w:color="auto" w:fill="auto"/>
            <w:vAlign w:val="center"/>
          </w:tcPr>
          <w:p w:rsidR="003770BB" w:rsidRPr="003873E7" w:rsidRDefault="003770BB" w:rsidP="00AE2671">
            <w:pPr>
              <w:jc w:val="center"/>
              <w:rPr>
                <w:rFonts w:ascii="Arial" w:hAnsi="Arial" w:cs="Arial"/>
                <w:sz w:val="18"/>
                <w:szCs w:val="18"/>
                <w:lang w:val="tr-TR"/>
              </w:rPr>
            </w:pPr>
          </w:p>
        </w:tc>
        <w:tc>
          <w:tcPr>
            <w:tcW w:w="1342" w:type="dxa"/>
            <w:shd w:val="clear" w:color="auto" w:fill="auto"/>
            <w:vAlign w:val="center"/>
          </w:tcPr>
          <w:p w:rsidR="003770BB" w:rsidRPr="003873E7" w:rsidRDefault="003770BB" w:rsidP="00AE2671">
            <w:pPr>
              <w:jc w:val="center"/>
              <w:rPr>
                <w:rFonts w:ascii="Arial" w:hAnsi="Arial" w:cs="Arial"/>
                <w:sz w:val="18"/>
                <w:szCs w:val="18"/>
                <w:lang w:val="tr-TR"/>
              </w:rPr>
            </w:pPr>
          </w:p>
        </w:tc>
      </w:tr>
      <w:tr w:rsidR="003770BB" w:rsidRPr="003873E7" w:rsidTr="00AE2671">
        <w:trPr>
          <w:trHeight w:val="425"/>
          <w:jc w:val="center"/>
        </w:trPr>
        <w:tc>
          <w:tcPr>
            <w:tcW w:w="2552" w:type="dxa"/>
            <w:gridSpan w:val="3"/>
            <w:tcBorders>
              <w:bottom w:val="single" w:sz="4" w:space="0" w:color="auto"/>
            </w:tcBorders>
            <w:shd w:val="clear" w:color="auto" w:fill="auto"/>
            <w:vAlign w:val="center"/>
          </w:tcPr>
          <w:p w:rsidR="003770BB" w:rsidRPr="003873E7" w:rsidRDefault="003770BB" w:rsidP="00AE2671">
            <w:pPr>
              <w:rPr>
                <w:rFonts w:ascii="Arial" w:hAnsi="Arial" w:cs="Arial"/>
                <w:b/>
                <w:sz w:val="18"/>
                <w:szCs w:val="18"/>
                <w:lang w:val="tr-TR"/>
              </w:rPr>
            </w:pPr>
            <w:r>
              <w:rPr>
                <w:rFonts w:ascii="Arial" w:hAnsi="Arial" w:cs="Arial"/>
                <w:b/>
                <w:sz w:val="18"/>
                <w:szCs w:val="18"/>
                <w:lang w:val="tr-TR"/>
              </w:rPr>
              <w:t xml:space="preserve">TOPLAM </w:t>
            </w:r>
          </w:p>
        </w:tc>
        <w:tc>
          <w:tcPr>
            <w:tcW w:w="992" w:type="dxa"/>
            <w:tcBorders>
              <w:bottom w:val="single" w:sz="4" w:space="0" w:color="auto"/>
            </w:tcBorders>
            <w:shd w:val="clear" w:color="auto" w:fill="auto"/>
            <w:vAlign w:val="center"/>
          </w:tcPr>
          <w:p w:rsidR="003770BB" w:rsidRPr="003873E7" w:rsidRDefault="003770BB" w:rsidP="00AE2671">
            <w:pPr>
              <w:rPr>
                <w:rFonts w:ascii="Arial" w:hAnsi="Arial" w:cs="Arial"/>
                <w:b/>
                <w:sz w:val="18"/>
                <w:szCs w:val="18"/>
                <w:lang w:val="tr-TR"/>
              </w:rPr>
            </w:pPr>
          </w:p>
        </w:tc>
        <w:tc>
          <w:tcPr>
            <w:tcW w:w="1276" w:type="dxa"/>
            <w:tcBorders>
              <w:bottom w:val="single" w:sz="4" w:space="0" w:color="auto"/>
            </w:tcBorders>
            <w:shd w:val="clear" w:color="auto" w:fill="auto"/>
            <w:vAlign w:val="center"/>
          </w:tcPr>
          <w:p w:rsidR="003770BB" w:rsidRPr="003873E7" w:rsidRDefault="003770BB" w:rsidP="00AE2671">
            <w:pPr>
              <w:rPr>
                <w:rFonts w:ascii="Arial" w:hAnsi="Arial" w:cs="Arial"/>
                <w:b/>
                <w:sz w:val="18"/>
                <w:szCs w:val="18"/>
                <w:lang w:val="tr-TR"/>
              </w:rPr>
            </w:pPr>
          </w:p>
        </w:tc>
        <w:tc>
          <w:tcPr>
            <w:tcW w:w="850" w:type="dxa"/>
            <w:tcBorders>
              <w:bottom w:val="single" w:sz="4" w:space="0" w:color="auto"/>
            </w:tcBorders>
            <w:shd w:val="clear" w:color="auto" w:fill="auto"/>
            <w:vAlign w:val="center"/>
          </w:tcPr>
          <w:p w:rsidR="003770BB" w:rsidRPr="003873E7" w:rsidRDefault="003770BB" w:rsidP="00AE2671">
            <w:pPr>
              <w:rPr>
                <w:rFonts w:ascii="Arial" w:hAnsi="Arial" w:cs="Arial"/>
                <w:b/>
                <w:sz w:val="18"/>
                <w:szCs w:val="18"/>
                <w:lang w:val="tr-TR"/>
              </w:rPr>
            </w:pPr>
          </w:p>
        </w:tc>
        <w:tc>
          <w:tcPr>
            <w:tcW w:w="1134" w:type="dxa"/>
            <w:tcBorders>
              <w:bottom w:val="single" w:sz="4" w:space="0" w:color="auto"/>
            </w:tcBorders>
            <w:shd w:val="clear" w:color="auto" w:fill="auto"/>
            <w:vAlign w:val="center"/>
          </w:tcPr>
          <w:p w:rsidR="003770BB" w:rsidRPr="003873E7" w:rsidRDefault="003770BB" w:rsidP="00AE2671">
            <w:pPr>
              <w:rPr>
                <w:rFonts w:ascii="Arial" w:hAnsi="Arial" w:cs="Arial"/>
                <w:b/>
                <w:sz w:val="18"/>
                <w:szCs w:val="18"/>
                <w:lang w:val="tr-TR"/>
              </w:rPr>
            </w:pPr>
          </w:p>
        </w:tc>
        <w:tc>
          <w:tcPr>
            <w:tcW w:w="851" w:type="dxa"/>
            <w:tcBorders>
              <w:bottom w:val="single" w:sz="4" w:space="0" w:color="auto"/>
            </w:tcBorders>
            <w:shd w:val="clear" w:color="auto" w:fill="auto"/>
            <w:vAlign w:val="center"/>
          </w:tcPr>
          <w:p w:rsidR="003770BB" w:rsidRPr="003873E7" w:rsidRDefault="003770BB" w:rsidP="00AE2671">
            <w:pPr>
              <w:rPr>
                <w:rFonts w:ascii="Arial" w:hAnsi="Arial" w:cs="Arial"/>
                <w:b/>
                <w:sz w:val="18"/>
                <w:szCs w:val="18"/>
                <w:lang w:val="tr-TR"/>
              </w:rPr>
            </w:pPr>
          </w:p>
        </w:tc>
        <w:tc>
          <w:tcPr>
            <w:tcW w:w="992" w:type="dxa"/>
            <w:tcBorders>
              <w:bottom w:val="single" w:sz="4" w:space="0" w:color="auto"/>
            </w:tcBorders>
            <w:shd w:val="clear" w:color="auto" w:fill="auto"/>
            <w:vAlign w:val="center"/>
          </w:tcPr>
          <w:p w:rsidR="003770BB" w:rsidRPr="003873E7" w:rsidRDefault="003770BB" w:rsidP="00AE2671">
            <w:pPr>
              <w:rPr>
                <w:rFonts w:ascii="Arial" w:hAnsi="Arial" w:cs="Arial"/>
                <w:b/>
                <w:sz w:val="18"/>
                <w:szCs w:val="18"/>
                <w:lang w:val="tr-TR"/>
              </w:rPr>
            </w:pPr>
          </w:p>
        </w:tc>
        <w:tc>
          <w:tcPr>
            <w:tcW w:w="1342" w:type="dxa"/>
            <w:shd w:val="clear" w:color="auto" w:fill="auto"/>
            <w:vAlign w:val="center"/>
          </w:tcPr>
          <w:p w:rsidR="003770BB" w:rsidRPr="003873E7" w:rsidRDefault="003770BB" w:rsidP="00AE2671">
            <w:pPr>
              <w:jc w:val="center"/>
              <w:rPr>
                <w:rFonts w:ascii="Arial" w:hAnsi="Arial" w:cs="Arial"/>
                <w:sz w:val="18"/>
                <w:szCs w:val="18"/>
                <w:lang w:val="tr-TR"/>
              </w:rPr>
            </w:pPr>
          </w:p>
        </w:tc>
      </w:tr>
    </w:tbl>
    <w:p w:rsidR="003770BB" w:rsidRPr="00A4077B" w:rsidRDefault="003770BB" w:rsidP="003770BB">
      <w:pPr>
        <w:ind w:left="-142" w:right="-178"/>
        <w:jc w:val="both"/>
        <w:rPr>
          <w:rFonts w:ascii="Arial" w:hAnsi="Arial" w:cs="Arial"/>
          <w:bCs/>
          <w:sz w:val="14"/>
          <w:szCs w:val="14"/>
          <w:lang w:val="tr-TR"/>
        </w:rPr>
      </w:pPr>
      <w:r w:rsidRPr="00710B3D">
        <w:rPr>
          <w:rFonts w:ascii="Arial" w:hAnsi="Arial" w:cs="Arial"/>
          <w:b/>
          <w:sz w:val="14"/>
          <w:szCs w:val="14"/>
          <w:lang w:val="tr-TR"/>
        </w:rPr>
        <w:t>(*)</w:t>
      </w:r>
      <w:r>
        <w:rPr>
          <w:rFonts w:ascii="Arial" w:hAnsi="Arial" w:cs="Arial"/>
          <w:b/>
          <w:sz w:val="14"/>
          <w:szCs w:val="14"/>
          <w:lang w:val="tr-TR"/>
        </w:rPr>
        <w:t xml:space="preserve"> </w:t>
      </w:r>
      <w:r w:rsidRPr="00A4077B">
        <w:rPr>
          <w:rFonts w:ascii="Arial" w:hAnsi="Arial" w:cs="Arial"/>
          <w:bCs/>
          <w:sz w:val="14"/>
          <w:szCs w:val="14"/>
          <w:lang w:val="tr-TR"/>
        </w:rPr>
        <w:t xml:space="preserve">Saha çalışması için farklı ülkeler ve bu ülkelerdeki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 </w:t>
      </w:r>
    </w:p>
    <w:p w:rsidR="003770BB" w:rsidRPr="00A0683C" w:rsidRDefault="003770BB" w:rsidP="003770BB">
      <w:pPr>
        <w:ind w:left="-142" w:right="-178"/>
        <w:jc w:val="both"/>
        <w:rPr>
          <w:rFonts w:ascii="Arial" w:hAnsi="Arial" w:cs="Arial"/>
          <w:bCs/>
          <w:sz w:val="6"/>
          <w:szCs w:val="6"/>
          <w:lang w:val="tr-TR"/>
        </w:rPr>
      </w:pPr>
    </w:p>
    <w:p w:rsidR="003770BB" w:rsidRPr="00A4077B" w:rsidRDefault="003770BB" w:rsidP="003770BB">
      <w:pPr>
        <w:ind w:left="-142" w:right="-178"/>
        <w:jc w:val="both"/>
        <w:rPr>
          <w:rFonts w:ascii="Arial" w:hAnsi="Arial" w:cs="Arial"/>
          <w:bCs/>
          <w:sz w:val="18"/>
          <w:szCs w:val="18"/>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nerede ( 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w:t>
      </w:r>
      <w:r>
        <w:rPr>
          <w:rFonts w:ascii="Arial" w:hAnsi="Arial" w:cs="Arial"/>
          <w:bCs/>
          <w:sz w:val="14"/>
          <w:szCs w:val="14"/>
          <w:lang w:val="tr-TR"/>
        </w:rPr>
        <w:t>, analiz</w:t>
      </w:r>
      <w:r w:rsidRPr="00A4077B">
        <w:rPr>
          <w:rFonts w:ascii="Arial" w:hAnsi="Arial" w:cs="Arial"/>
          <w:bCs/>
          <w:sz w:val="14"/>
          <w:szCs w:val="14"/>
          <w:lang w:val="tr-TR"/>
        </w:rPr>
        <w:t xml:space="preserve"> vb.) belirtilir. Saha çalışmasının yeri ve yapılacak işin niteliğinin yasal/özel izin gerektirebileceği hatırlanarak TÜBİTAK ana sayfasında yer alan “YASAL/ÖZEL İZİN BELGESİ BİLGİ NOTU ve ETİK KURUL ONAY BELGESİ BİLGİ NOTU” nun tekrar incelenmesi önerilir.</w:t>
      </w:r>
      <w:r w:rsidRPr="00A4077B">
        <w:rPr>
          <w:rFonts w:ascii="Arial" w:hAnsi="Arial" w:cs="Arial"/>
          <w:bCs/>
          <w:sz w:val="18"/>
          <w:szCs w:val="18"/>
          <w:lang w:val="tr-TR"/>
        </w:rPr>
        <w:t xml:space="preserve"> </w:t>
      </w:r>
    </w:p>
    <w:p w:rsidR="003770BB" w:rsidRPr="00A4077B" w:rsidRDefault="003770BB" w:rsidP="003770BB">
      <w:pPr>
        <w:ind w:left="-142" w:right="-178"/>
        <w:jc w:val="both"/>
        <w:rPr>
          <w:rFonts w:ascii="Arial" w:hAnsi="Arial" w:cs="Arial"/>
          <w:bCs/>
          <w:sz w:val="14"/>
          <w:szCs w:val="14"/>
          <w:lang w:val="tr-TR"/>
        </w:rPr>
      </w:pPr>
      <w:r w:rsidRPr="00A4077B">
        <w:rPr>
          <w:rFonts w:ascii="Arial" w:hAnsi="Arial" w:cs="Arial"/>
          <w:bCs/>
          <w:sz w:val="14"/>
          <w:szCs w:val="14"/>
          <w:lang w:val="tr-TR"/>
        </w:rPr>
        <w:t>Yurt</w:t>
      </w:r>
      <w:r>
        <w:rPr>
          <w:rFonts w:ascii="Arial" w:hAnsi="Arial" w:cs="Arial"/>
          <w:bCs/>
          <w:sz w:val="14"/>
          <w:szCs w:val="14"/>
          <w:lang w:val="tr-TR"/>
        </w:rPr>
        <w:t xml:space="preserve"> </w:t>
      </w:r>
      <w:r w:rsidRPr="00A4077B">
        <w:rPr>
          <w:rFonts w:ascii="Arial" w:hAnsi="Arial" w:cs="Arial"/>
          <w:bCs/>
          <w:sz w:val="14"/>
          <w:szCs w:val="14"/>
          <w:lang w:val="tr-TR"/>
        </w:rPr>
        <w:t>dışı saha çalışmasının gerçekleştirileceği ülkelerde, başvuru öncesinde, saha çalışmasının yapılacağı yerlerin yetkili kurum/kuruluşlarından gerekli yasal/özel izinlerin alınması zorunludur. Araştırmanın yapılacağı ülkenin mevzua</w:t>
      </w:r>
      <w:r>
        <w:rPr>
          <w:rFonts w:ascii="Arial" w:hAnsi="Arial" w:cs="Arial"/>
          <w:bCs/>
          <w:sz w:val="14"/>
          <w:szCs w:val="14"/>
          <w:lang w:val="tr-TR"/>
        </w:rPr>
        <w:t>tı gereğince o ülkeden de Etik Kurul Onay Belgesi</w:t>
      </w:r>
      <w:r w:rsidRPr="00A4077B">
        <w:rPr>
          <w:rFonts w:ascii="Arial" w:hAnsi="Arial" w:cs="Arial"/>
          <w:bCs/>
          <w:sz w:val="14"/>
          <w:szCs w:val="14"/>
          <w:lang w:val="tr-TR"/>
        </w:rPr>
        <w:t xml:space="preserve"> alınması gerekiyorsa başvuru öncesinde söz konusu belgenin de mutlaka temin edilmesi gerekmektedir.</w:t>
      </w:r>
    </w:p>
    <w:p w:rsidR="003770BB" w:rsidRPr="00A0683C" w:rsidRDefault="003770BB" w:rsidP="003770BB">
      <w:pPr>
        <w:ind w:left="-142" w:right="-178"/>
        <w:jc w:val="both"/>
        <w:rPr>
          <w:rFonts w:ascii="Arial" w:hAnsi="Arial" w:cs="Arial"/>
          <w:bCs/>
          <w:sz w:val="6"/>
          <w:szCs w:val="6"/>
          <w:lang w:val="tr-TR"/>
        </w:rPr>
      </w:pPr>
    </w:p>
    <w:p w:rsidR="003770BB" w:rsidRPr="00A4077B" w:rsidRDefault="003770BB" w:rsidP="003770BB">
      <w:pPr>
        <w:ind w:left="-142" w:right="-178"/>
        <w:jc w:val="both"/>
        <w:rPr>
          <w:rFonts w:ascii="Arial" w:hAnsi="Arial" w:cs="Arial"/>
          <w:bCs/>
          <w:sz w:val="14"/>
          <w:szCs w:val="14"/>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ilgili saha çalışmasına proje ekibinden kaç kişinin kaç gün süre ile katılacağı belirtilir. </w:t>
      </w:r>
    </w:p>
    <w:p w:rsidR="003770BB" w:rsidRPr="00A0683C" w:rsidRDefault="003770BB" w:rsidP="003770BB">
      <w:pPr>
        <w:ind w:left="-142" w:right="-178"/>
        <w:jc w:val="both"/>
        <w:rPr>
          <w:rFonts w:ascii="Arial" w:hAnsi="Arial" w:cs="Arial"/>
          <w:bCs/>
          <w:sz w:val="6"/>
          <w:szCs w:val="6"/>
          <w:lang w:val="tr-TR"/>
        </w:rPr>
      </w:pPr>
    </w:p>
    <w:p w:rsidR="003770BB" w:rsidRPr="00A4077B" w:rsidRDefault="003770BB" w:rsidP="003770BB">
      <w:pPr>
        <w:ind w:left="-142" w:right="-178"/>
        <w:jc w:val="both"/>
        <w:rPr>
          <w:rFonts w:ascii="Arial" w:hAnsi="Arial" w:cs="Arial"/>
          <w:bCs/>
          <w:sz w:val="14"/>
          <w:szCs w:val="14"/>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Uluslar</w:t>
      </w:r>
      <w:r>
        <w:rPr>
          <w:rFonts w:ascii="Arial" w:hAnsi="Arial" w:cs="Arial"/>
          <w:bCs/>
          <w:sz w:val="14"/>
          <w:szCs w:val="14"/>
          <w:lang w:val="tr-TR"/>
        </w:rPr>
        <w:t xml:space="preserve"> </w:t>
      </w:r>
      <w:r w:rsidRPr="00A4077B">
        <w:rPr>
          <w:rFonts w:ascii="Arial" w:hAnsi="Arial" w:cs="Arial"/>
          <w:bCs/>
          <w:sz w:val="14"/>
          <w:szCs w:val="14"/>
          <w:lang w:val="tr-TR"/>
        </w:rPr>
        <w:t>arası ve yurt dışında ilgili ülkedeki şehir</w:t>
      </w:r>
      <w:r>
        <w:rPr>
          <w:rFonts w:ascii="Arial" w:hAnsi="Arial" w:cs="Arial"/>
          <w:bCs/>
          <w:sz w:val="14"/>
          <w:szCs w:val="14"/>
          <w:lang w:val="tr-TR"/>
        </w:rPr>
        <w:t xml:space="preserve"> </w:t>
      </w:r>
      <w:r w:rsidRPr="00A4077B">
        <w:rPr>
          <w:rFonts w:ascii="Arial" w:hAnsi="Arial" w:cs="Arial"/>
          <w:bCs/>
          <w:sz w:val="14"/>
          <w:szCs w:val="14"/>
          <w:lang w:val="tr-TR"/>
        </w:rPr>
        <w:t>içi ulaşımın hangi yolla gerçekleşeceği ilgili kısımda gidiş-dönüş olarak belirtilmelidir. Uçak/Otobüs/Tren</w:t>
      </w:r>
      <w:r>
        <w:rPr>
          <w:rFonts w:ascii="Arial" w:hAnsi="Arial" w:cs="Arial"/>
          <w:bCs/>
          <w:sz w:val="14"/>
          <w:szCs w:val="14"/>
          <w:lang w:val="tr-TR"/>
        </w:rPr>
        <w:t>/Gemi</w:t>
      </w:r>
      <w:r w:rsidRPr="00A4077B">
        <w:rPr>
          <w:rFonts w:ascii="Arial" w:hAnsi="Arial" w:cs="Arial"/>
          <w:bCs/>
          <w:sz w:val="14"/>
          <w:szCs w:val="14"/>
          <w:lang w:val="tr-TR"/>
        </w:rPr>
        <w:t xml:space="preserve"> kısmına ilgili ulaşım aracının niteliği, şehir içiyse toplam biniş sayısı; taşı</w:t>
      </w:r>
      <w:r>
        <w:rPr>
          <w:rFonts w:ascii="Arial" w:hAnsi="Arial" w:cs="Arial"/>
          <w:bCs/>
          <w:sz w:val="14"/>
          <w:szCs w:val="14"/>
          <w:lang w:val="tr-TR"/>
        </w:rPr>
        <w:t>t kiralama kısmına eğer seyahat</w:t>
      </w:r>
      <w:r w:rsidRPr="00A4077B">
        <w:rPr>
          <w:rFonts w:ascii="Arial" w:hAnsi="Arial" w:cs="Arial"/>
          <w:bCs/>
          <w:sz w:val="14"/>
          <w:szCs w:val="14"/>
          <w:lang w:val="tr-TR"/>
        </w:rPr>
        <w:t xml:space="preserve"> taşıt kiralama yoluyla gerçekleştirilecekse kiralanacak taşıtın niteliği ve kaç gün kiralanacağı; şayet seyahat proje ekibine ait bir özel araç ya da kuruma ait resmi araç veya kiralanacak taşıtla gerçekleşecekse yakıt giderinin hesaplanabilmesi için Özel/Resmi/Kiralık Taşıt kısmına toplam kaç kilometre mesafe kat edileceği belirtilir. </w:t>
      </w:r>
    </w:p>
    <w:p w:rsidR="003770BB" w:rsidRPr="00A4077B" w:rsidRDefault="003770BB" w:rsidP="003770BB">
      <w:pPr>
        <w:ind w:left="-142" w:right="-178"/>
        <w:rPr>
          <w:rFonts w:ascii="Arial" w:hAnsi="Arial" w:cs="Arial"/>
          <w:bCs/>
          <w:sz w:val="18"/>
          <w:szCs w:val="18"/>
          <w:lang w:val="tr-TR"/>
        </w:rPr>
      </w:pPr>
    </w:p>
    <w:p w:rsidR="003770BB" w:rsidRDefault="003770BB" w:rsidP="003770BB">
      <w:pPr>
        <w:jc w:val="center"/>
        <w:rPr>
          <w:rFonts w:ascii="Arial" w:hAnsi="Arial" w:cs="Arial"/>
          <w:b/>
          <w:sz w:val="18"/>
          <w:szCs w:val="18"/>
          <w:lang w:val="tr-TR"/>
        </w:rPr>
      </w:pPr>
    </w:p>
    <w:p w:rsidR="003770BB" w:rsidRPr="003873E7" w:rsidRDefault="003770BB" w:rsidP="003770BB">
      <w:pPr>
        <w:jc w:val="center"/>
        <w:rPr>
          <w:rFonts w:ascii="Arial" w:hAnsi="Arial" w:cs="Arial"/>
          <w:b/>
          <w:sz w:val="18"/>
          <w:szCs w:val="18"/>
          <w:lang w:val="tr-TR"/>
        </w:rPr>
      </w:pPr>
      <w:r>
        <w:rPr>
          <w:rFonts w:ascii="Arial" w:hAnsi="Arial" w:cs="Arial"/>
          <w:b/>
          <w:sz w:val="18"/>
          <w:szCs w:val="18"/>
          <w:lang w:val="tr-TR"/>
        </w:rPr>
        <w:t>Yurt Dışı</w:t>
      </w:r>
      <w:r w:rsidRPr="003873E7">
        <w:rPr>
          <w:rFonts w:ascii="Arial" w:hAnsi="Arial" w:cs="Arial"/>
          <w:b/>
          <w:sz w:val="18"/>
          <w:szCs w:val="18"/>
          <w:lang w:val="tr-TR"/>
        </w:rPr>
        <w:t xml:space="preserve"> Saha Çalışması Seyahat Giderleri (03.3)</w:t>
      </w:r>
    </w:p>
    <w:p w:rsidR="003770BB" w:rsidRPr="00C60BEF" w:rsidRDefault="003770BB" w:rsidP="003770BB">
      <w:pPr>
        <w:pStyle w:val="WW-NormalWeb1"/>
        <w:spacing w:before="40"/>
        <w:jc w:val="center"/>
        <w:rPr>
          <w:rFonts w:ascii="Arial" w:hAnsi="Arial" w:cs="Arial"/>
          <w:bCs/>
          <w:sz w:val="16"/>
          <w:szCs w:val="16"/>
        </w:rPr>
      </w:pPr>
      <w:r>
        <w:rPr>
          <w:rFonts w:ascii="Arial" w:hAnsi="Arial" w:cs="Arial"/>
          <w:bCs/>
          <w:sz w:val="16"/>
          <w:szCs w:val="16"/>
        </w:rPr>
        <w:t>(Yurt Dışı Saha Çalışması P</w:t>
      </w:r>
      <w:r w:rsidRPr="00C60BEF">
        <w:rPr>
          <w:rFonts w:ascii="Arial" w:hAnsi="Arial" w:cs="Arial"/>
          <w:bCs/>
          <w:sz w:val="16"/>
          <w:szCs w:val="16"/>
        </w:rPr>
        <w:t>lanındaki verilerle uyumlu olacak şekilde doldurulur ve bütçelendirilir)</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67"/>
        <w:gridCol w:w="1159"/>
        <w:gridCol w:w="992"/>
        <w:gridCol w:w="1276"/>
        <w:gridCol w:w="1559"/>
        <w:gridCol w:w="1418"/>
      </w:tblGrid>
      <w:tr w:rsidR="003770BB" w:rsidRPr="003873E7" w:rsidTr="00AE2671">
        <w:tc>
          <w:tcPr>
            <w:tcW w:w="2694" w:type="dxa"/>
            <w:shd w:val="clear" w:color="auto" w:fill="FFFFFF"/>
            <w:vAlign w:val="center"/>
          </w:tcPr>
          <w:p w:rsidR="003770BB" w:rsidRPr="003873E7" w:rsidRDefault="003770BB" w:rsidP="00AE2671">
            <w:pPr>
              <w:jc w:val="center"/>
              <w:rPr>
                <w:rFonts w:ascii="Arial" w:hAnsi="Arial" w:cs="Arial"/>
                <w:b/>
                <w:sz w:val="18"/>
                <w:szCs w:val="18"/>
                <w:lang w:val="tr-TR"/>
              </w:rPr>
            </w:pPr>
          </w:p>
        </w:tc>
        <w:tc>
          <w:tcPr>
            <w:tcW w:w="967" w:type="dxa"/>
            <w:shd w:val="clear" w:color="auto" w:fill="auto"/>
            <w:vAlign w:val="center"/>
          </w:tcPr>
          <w:p w:rsidR="003770BB" w:rsidRPr="00013C57" w:rsidRDefault="003770BB" w:rsidP="00AE2671">
            <w:pPr>
              <w:jc w:val="center"/>
              <w:rPr>
                <w:rFonts w:ascii="Arial" w:hAnsi="Arial" w:cs="Arial"/>
                <w:b/>
                <w:sz w:val="16"/>
                <w:szCs w:val="16"/>
                <w:lang w:val="tr-TR"/>
              </w:rPr>
            </w:pPr>
            <w:r w:rsidRPr="00013C57">
              <w:rPr>
                <w:rFonts w:ascii="Arial" w:hAnsi="Arial" w:cs="Arial"/>
                <w:b/>
                <w:sz w:val="16"/>
                <w:szCs w:val="16"/>
                <w:lang w:val="tr-TR"/>
              </w:rPr>
              <w:t>Kişi Sayısı</w:t>
            </w:r>
          </w:p>
        </w:tc>
        <w:tc>
          <w:tcPr>
            <w:tcW w:w="1159" w:type="dxa"/>
            <w:shd w:val="clear" w:color="auto" w:fill="auto"/>
            <w:vAlign w:val="center"/>
          </w:tcPr>
          <w:p w:rsidR="003770BB" w:rsidRPr="00013C57" w:rsidRDefault="003770BB" w:rsidP="00AE2671">
            <w:pPr>
              <w:jc w:val="center"/>
              <w:rPr>
                <w:rFonts w:ascii="Arial" w:hAnsi="Arial" w:cs="Arial"/>
                <w:b/>
                <w:sz w:val="16"/>
                <w:szCs w:val="16"/>
                <w:lang w:val="tr-TR"/>
              </w:rPr>
            </w:pPr>
            <w:r w:rsidRPr="00013C57">
              <w:rPr>
                <w:rFonts w:ascii="Arial" w:hAnsi="Arial" w:cs="Arial"/>
                <w:b/>
                <w:sz w:val="16"/>
                <w:szCs w:val="16"/>
                <w:lang w:val="tr-TR"/>
              </w:rPr>
              <w:t>Seyahat Adedi (kez)</w:t>
            </w:r>
          </w:p>
        </w:tc>
        <w:tc>
          <w:tcPr>
            <w:tcW w:w="992" w:type="dxa"/>
            <w:tcBorders>
              <w:bottom w:val="single" w:sz="4" w:space="0" w:color="auto"/>
            </w:tcBorders>
            <w:shd w:val="clear" w:color="auto" w:fill="auto"/>
            <w:vAlign w:val="center"/>
          </w:tcPr>
          <w:p w:rsidR="003770BB" w:rsidRPr="00013C57" w:rsidRDefault="003770BB" w:rsidP="00AE2671">
            <w:pPr>
              <w:jc w:val="center"/>
              <w:rPr>
                <w:rFonts w:ascii="Arial" w:hAnsi="Arial" w:cs="Arial"/>
                <w:b/>
                <w:sz w:val="16"/>
                <w:szCs w:val="16"/>
                <w:lang w:val="tr-TR"/>
              </w:rPr>
            </w:pPr>
            <w:r w:rsidRPr="00013C57">
              <w:rPr>
                <w:rFonts w:ascii="Arial" w:hAnsi="Arial" w:cs="Arial"/>
                <w:b/>
                <w:sz w:val="16"/>
                <w:szCs w:val="16"/>
                <w:lang w:val="tr-TR"/>
              </w:rPr>
              <w:t>Toplam Gün</w:t>
            </w:r>
          </w:p>
        </w:tc>
        <w:tc>
          <w:tcPr>
            <w:tcW w:w="1276" w:type="dxa"/>
            <w:tcBorders>
              <w:bottom w:val="single" w:sz="4" w:space="0" w:color="auto"/>
            </w:tcBorders>
            <w:shd w:val="clear" w:color="auto" w:fill="auto"/>
            <w:vAlign w:val="center"/>
          </w:tcPr>
          <w:p w:rsidR="003770BB" w:rsidRPr="00013C57" w:rsidRDefault="003770BB" w:rsidP="00AE2671">
            <w:pPr>
              <w:jc w:val="center"/>
              <w:rPr>
                <w:rFonts w:ascii="Arial" w:hAnsi="Arial" w:cs="Arial"/>
                <w:b/>
                <w:sz w:val="16"/>
                <w:szCs w:val="16"/>
                <w:lang w:val="tr-TR"/>
              </w:rPr>
            </w:pPr>
            <w:r w:rsidRPr="00013C57">
              <w:rPr>
                <w:rFonts w:ascii="Arial" w:hAnsi="Arial" w:cs="Arial"/>
                <w:b/>
                <w:sz w:val="16"/>
                <w:szCs w:val="16"/>
                <w:lang w:val="tr-TR"/>
              </w:rPr>
              <w:t>Taşıt Kirası (ücret x gün)</w:t>
            </w:r>
          </w:p>
        </w:tc>
        <w:tc>
          <w:tcPr>
            <w:tcW w:w="1559" w:type="dxa"/>
            <w:tcBorders>
              <w:bottom w:val="single" w:sz="4" w:space="0" w:color="auto"/>
            </w:tcBorders>
            <w:shd w:val="clear" w:color="auto" w:fill="auto"/>
            <w:vAlign w:val="center"/>
          </w:tcPr>
          <w:p w:rsidR="003770BB" w:rsidRPr="00013C57" w:rsidRDefault="003770BB" w:rsidP="00AE2671">
            <w:pPr>
              <w:jc w:val="center"/>
              <w:rPr>
                <w:rFonts w:ascii="Arial" w:hAnsi="Arial" w:cs="Arial"/>
                <w:b/>
                <w:sz w:val="16"/>
                <w:szCs w:val="16"/>
                <w:lang w:val="tr-TR"/>
              </w:rPr>
            </w:pPr>
            <w:r w:rsidRPr="00013C57">
              <w:rPr>
                <w:rFonts w:ascii="Arial" w:hAnsi="Arial" w:cs="Arial"/>
                <w:b/>
                <w:sz w:val="16"/>
                <w:szCs w:val="16"/>
                <w:lang w:val="tr-TR"/>
              </w:rPr>
              <w:t>Toplam Katedilecek Yol (km)</w:t>
            </w:r>
          </w:p>
        </w:tc>
        <w:tc>
          <w:tcPr>
            <w:tcW w:w="1418" w:type="dxa"/>
            <w:shd w:val="clear" w:color="auto" w:fill="auto"/>
            <w:vAlign w:val="center"/>
          </w:tcPr>
          <w:p w:rsidR="003770BB" w:rsidRPr="00013C57" w:rsidRDefault="003770BB" w:rsidP="00AE2671">
            <w:pPr>
              <w:jc w:val="center"/>
              <w:rPr>
                <w:rFonts w:ascii="Arial" w:hAnsi="Arial" w:cs="Arial"/>
                <w:b/>
                <w:sz w:val="16"/>
                <w:szCs w:val="16"/>
                <w:lang w:val="tr-TR"/>
              </w:rPr>
            </w:pPr>
          </w:p>
          <w:p w:rsidR="003770BB" w:rsidRPr="00013C57" w:rsidRDefault="003770BB" w:rsidP="00AE2671">
            <w:pPr>
              <w:jc w:val="center"/>
              <w:rPr>
                <w:rFonts w:ascii="Arial" w:hAnsi="Arial" w:cs="Arial"/>
                <w:b/>
                <w:sz w:val="16"/>
                <w:szCs w:val="16"/>
                <w:lang w:val="tr-TR"/>
              </w:rPr>
            </w:pPr>
            <w:r w:rsidRPr="00013C57">
              <w:rPr>
                <w:rFonts w:ascii="Arial" w:hAnsi="Arial" w:cs="Arial"/>
                <w:b/>
                <w:sz w:val="16"/>
                <w:szCs w:val="16"/>
                <w:lang w:val="tr-TR"/>
              </w:rPr>
              <w:t>TOPLAM (TL)</w:t>
            </w:r>
          </w:p>
          <w:p w:rsidR="003770BB" w:rsidRPr="00013C57" w:rsidRDefault="003770BB" w:rsidP="00AE2671">
            <w:pPr>
              <w:jc w:val="center"/>
              <w:rPr>
                <w:rFonts w:ascii="Arial" w:hAnsi="Arial" w:cs="Arial"/>
                <w:b/>
                <w:sz w:val="16"/>
                <w:szCs w:val="16"/>
                <w:lang w:val="tr-TR"/>
              </w:rPr>
            </w:pPr>
          </w:p>
        </w:tc>
      </w:tr>
      <w:tr w:rsidR="003770BB" w:rsidRPr="003873E7" w:rsidTr="00AE2671">
        <w:trPr>
          <w:trHeight w:val="481"/>
        </w:trPr>
        <w:tc>
          <w:tcPr>
            <w:tcW w:w="2694" w:type="dxa"/>
            <w:shd w:val="clear" w:color="auto" w:fill="auto"/>
            <w:vAlign w:val="center"/>
          </w:tcPr>
          <w:p w:rsidR="003770BB" w:rsidRPr="00013C57" w:rsidRDefault="003770BB" w:rsidP="00AE2671">
            <w:pPr>
              <w:rPr>
                <w:rFonts w:ascii="Arial" w:hAnsi="Arial" w:cs="Arial"/>
                <w:b/>
                <w:sz w:val="16"/>
                <w:szCs w:val="16"/>
                <w:lang w:val="tr-TR"/>
              </w:rPr>
            </w:pPr>
            <w:r w:rsidRPr="00013C57">
              <w:rPr>
                <w:rFonts w:ascii="Arial" w:hAnsi="Arial" w:cs="Arial"/>
                <w:b/>
                <w:sz w:val="16"/>
                <w:szCs w:val="16"/>
                <w:lang w:val="tr-TR"/>
              </w:rPr>
              <w:t xml:space="preserve">Uluslar Arası Seyahat </w:t>
            </w:r>
          </w:p>
          <w:p w:rsidR="003770BB" w:rsidRPr="00013C57" w:rsidRDefault="003770BB" w:rsidP="00AE2671">
            <w:pPr>
              <w:rPr>
                <w:rFonts w:ascii="Arial" w:hAnsi="Arial" w:cs="Arial"/>
                <w:b/>
                <w:sz w:val="16"/>
                <w:szCs w:val="16"/>
                <w:lang w:val="tr-TR"/>
              </w:rPr>
            </w:pPr>
            <w:r w:rsidRPr="00013C57">
              <w:rPr>
                <w:rFonts w:ascii="Arial" w:hAnsi="Arial" w:cs="Arial"/>
                <w:b/>
                <w:sz w:val="16"/>
                <w:szCs w:val="16"/>
                <w:lang w:val="tr-TR"/>
              </w:rPr>
              <w:t>(uçak/otobüs/tren/gemi)</w:t>
            </w:r>
          </w:p>
        </w:tc>
        <w:tc>
          <w:tcPr>
            <w:tcW w:w="967" w:type="dxa"/>
            <w:tcBorders>
              <w:bottom w:val="single" w:sz="4" w:space="0" w:color="auto"/>
            </w:tcBorders>
            <w:shd w:val="clear" w:color="auto" w:fill="auto"/>
            <w:vAlign w:val="center"/>
          </w:tcPr>
          <w:p w:rsidR="003770BB" w:rsidRPr="00013C57" w:rsidRDefault="003770BB" w:rsidP="00AE2671">
            <w:pPr>
              <w:jc w:val="center"/>
              <w:rPr>
                <w:rFonts w:ascii="Arial" w:hAnsi="Arial" w:cs="Arial"/>
                <w:sz w:val="18"/>
                <w:szCs w:val="18"/>
                <w:lang w:val="tr-TR"/>
              </w:rPr>
            </w:pPr>
          </w:p>
        </w:tc>
        <w:tc>
          <w:tcPr>
            <w:tcW w:w="1159" w:type="dxa"/>
            <w:tcBorders>
              <w:bottom w:val="single" w:sz="4" w:space="0" w:color="auto"/>
            </w:tcBorders>
            <w:shd w:val="clear" w:color="auto" w:fill="auto"/>
            <w:vAlign w:val="center"/>
          </w:tcPr>
          <w:p w:rsidR="003770BB" w:rsidRPr="00013C57" w:rsidRDefault="003770BB" w:rsidP="00AE267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rsidR="003770BB" w:rsidRPr="00013C57" w:rsidRDefault="003770BB" w:rsidP="00AE2671">
            <w:pPr>
              <w:jc w:val="center"/>
              <w:rPr>
                <w:rFonts w:ascii="Arial" w:hAnsi="Arial" w:cs="Arial"/>
                <w:sz w:val="18"/>
                <w:szCs w:val="18"/>
                <w:lang w:val="tr-TR"/>
              </w:rPr>
            </w:pPr>
          </w:p>
        </w:tc>
        <w:tc>
          <w:tcPr>
            <w:tcW w:w="1276" w:type="dxa"/>
            <w:tcBorders>
              <w:bottom w:val="single" w:sz="4" w:space="0" w:color="auto"/>
            </w:tcBorders>
            <w:shd w:val="clear" w:color="auto" w:fill="404040"/>
            <w:vAlign w:val="center"/>
          </w:tcPr>
          <w:p w:rsidR="003770BB" w:rsidRPr="00013C57" w:rsidRDefault="003770BB" w:rsidP="00AE2671">
            <w:pPr>
              <w:jc w:val="center"/>
              <w:rPr>
                <w:rFonts w:ascii="Arial" w:hAnsi="Arial" w:cs="Arial"/>
                <w:sz w:val="18"/>
                <w:szCs w:val="18"/>
                <w:lang w:val="tr-TR"/>
              </w:rPr>
            </w:pPr>
          </w:p>
        </w:tc>
        <w:tc>
          <w:tcPr>
            <w:tcW w:w="1559" w:type="dxa"/>
            <w:shd w:val="clear" w:color="auto" w:fill="404040"/>
            <w:vAlign w:val="center"/>
          </w:tcPr>
          <w:p w:rsidR="003770BB" w:rsidRPr="00013C57" w:rsidRDefault="003770BB" w:rsidP="00AE2671">
            <w:pPr>
              <w:jc w:val="center"/>
              <w:rPr>
                <w:rFonts w:ascii="Arial" w:hAnsi="Arial" w:cs="Arial"/>
                <w:sz w:val="18"/>
                <w:szCs w:val="18"/>
                <w:lang w:val="tr-TR"/>
              </w:rPr>
            </w:pPr>
          </w:p>
        </w:tc>
        <w:tc>
          <w:tcPr>
            <w:tcW w:w="1418" w:type="dxa"/>
            <w:shd w:val="clear" w:color="auto" w:fill="auto"/>
            <w:vAlign w:val="center"/>
          </w:tcPr>
          <w:p w:rsidR="003770BB" w:rsidRPr="003873E7" w:rsidRDefault="003770BB" w:rsidP="00AE2671">
            <w:pPr>
              <w:jc w:val="center"/>
              <w:rPr>
                <w:rFonts w:ascii="Arial" w:hAnsi="Arial" w:cs="Arial"/>
                <w:sz w:val="18"/>
                <w:szCs w:val="18"/>
                <w:lang w:val="tr-TR"/>
              </w:rPr>
            </w:pPr>
          </w:p>
        </w:tc>
      </w:tr>
      <w:tr w:rsidR="003770BB" w:rsidRPr="003873E7" w:rsidTr="00AE2671">
        <w:trPr>
          <w:trHeight w:val="472"/>
        </w:trPr>
        <w:tc>
          <w:tcPr>
            <w:tcW w:w="2694" w:type="dxa"/>
            <w:shd w:val="clear" w:color="auto" w:fill="auto"/>
            <w:vAlign w:val="center"/>
          </w:tcPr>
          <w:p w:rsidR="003770BB" w:rsidRPr="00013C57" w:rsidRDefault="003770BB" w:rsidP="00AE2671">
            <w:pPr>
              <w:ind w:right="-108"/>
              <w:rPr>
                <w:rFonts w:ascii="Arial" w:hAnsi="Arial" w:cs="Arial"/>
                <w:b/>
                <w:sz w:val="16"/>
                <w:szCs w:val="16"/>
                <w:lang w:val="tr-TR"/>
              </w:rPr>
            </w:pPr>
            <w:r w:rsidRPr="00013C57">
              <w:rPr>
                <w:rFonts w:ascii="Arial" w:hAnsi="Arial" w:cs="Arial"/>
                <w:b/>
                <w:sz w:val="16"/>
                <w:szCs w:val="16"/>
                <w:lang w:val="tr-TR"/>
              </w:rPr>
              <w:t>Yurt Dışında Şehir İçi Toplu Taşıma (otobüs/tren/metro vb.)</w:t>
            </w:r>
          </w:p>
        </w:tc>
        <w:tc>
          <w:tcPr>
            <w:tcW w:w="967" w:type="dxa"/>
            <w:tcBorders>
              <w:bottom w:val="single" w:sz="4" w:space="0" w:color="auto"/>
            </w:tcBorders>
            <w:shd w:val="clear" w:color="auto" w:fill="auto"/>
            <w:vAlign w:val="center"/>
          </w:tcPr>
          <w:p w:rsidR="003770BB" w:rsidRPr="00013C57" w:rsidRDefault="003770BB" w:rsidP="00AE2671">
            <w:pPr>
              <w:jc w:val="center"/>
              <w:rPr>
                <w:rFonts w:ascii="Arial" w:hAnsi="Arial" w:cs="Arial"/>
                <w:sz w:val="18"/>
                <w:szCs w:val="18"/>
                <w:lang w:val="tr-TR"/>
              </w:rPr>
            </w:pPr>
          </w:p>
        </w:tc>
        <w:tc>
          <w:tcPr>
            <w:tcW w:w="1159" w:type="dxa"/>
            <w:tcBorders>
              <w:bottom w:val="single" w:sz="4" w:space="0" w:color="auto"/>
            </w:tcBorders>
            <w:shd w:val="clear" w:color="auto" w:fill="auto"/>
            <w:vAlign w:val="center"/>
          </w:tcPr>
          <w:p w:rsidR="003770BB" w:rsidRPr="00013C57" w:rsidRDefault="003770BB" w:rsidP="00AE267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rsidR="003770BB" w:rsidRPr="00013C57" w:rsidRDefault="003770BB" w:rsidP="00AE2671">
            <w:pPr>
              <w:jc w:val="center"/>
              <w:rPr>
                <w:rFonts w:ascii="Arial" w:hAnsi="Arial" w:cs="Arial"/>
                <w:sz w:val="18"/>
                <w:szCs w:val="18"/>
                <w:lang w:val="tr-TR"/>
              </w:rPr>
            </w:pPr>
          </w:p>
        </w:tc>
        <w:tc>
          <w:tcPr>
            <w:tcW w:w="1276" w:type="dxa"/>
            <w:tcBorders>
              <w:bottom w:val="single" w:sz="4" w:space="0" w:color="auto"/>
            </w:tcBorders>
            <w:shd w:val="clear" w:color="auto" w:fill="404040"/>
            <w:vAlign w:val="center"/>
          </w:tcPr>
          <w:p w:rsidR="003770BB" w:rsidRPr="00013C57" w:rsidRDefault="003770BB" w:rsidP="00AE2671">
            <w:pPr>
              <w:jc w:val="center"/>
              <w:rPr>
                <w:rFonts w:ascii="Arial" w:hAnsi="Arial" w:cs="Arial"/>
                <w:sz w:val="18"/>
                <w:szCs w:val="18"/>
                <w:lang w:val="tr-TR"/>
              </w:rPr>
            </w:pPr>
          </w:p>
        </w:tc>
        <w:tc>
          <w:tcPr>
            <w:tcW w:w="1559" w:type="dxa"/>
            <w:shd w:val="clear" w:color="auto" w:fill="404040"/>
            <w:vAlign w:val="center"/>
          </w:tcPr>
          <w:p w:rsidR="003770BB" w:rsidRPr="00013C57" w:rsidRDefault="003770BB" w:rsidP="00AE2671">
            <w:pPr>
              <w:jc w:val="center"/>
              <w:rPr>
                <w:rFonts w:ascii="Arial" w:hAnsi="Arial" w:cs="Arial"/>
                <w:sz w:val="18"/>
                <w:szCs w:val="18"/>
                <w:lang w:val="tr-TR"/>
              </w:rPr>
            </w:pPr>
          </w:p>
        </w:tc>
        <w:tc>
          <w:tcPr>
            <w:tcW w:w="1418" w:type="dxa"/>
            <w:shd w:val="clear" w:color="auto" w:fill="auto"/>
            <w:vAlign w:val="center"/>
          </w:tcPr>
          <w:p w:rsidR="003770BB" w:rsidRPr="003873E7" w:rsidRDefault="003770BB" w:rsidP="00AE2671">
            <w:pPr>
              <w:jc w:val="center"/>
              <w:rPr>
                <w:rFonts w:ascii="Arial" w:hAnsi="Arial" w:cs="Arial"/>
                <w:sz w:val="18"/>
                <w:szCs w:val="18"/>
                <w:lang w:val="tr-TR"/>
              </w:rPr>
            </w:pPr>
          </w:p>
        </w:tc>
      </w:tr>
      <w:tr w:rsidR="003770BB" w:rsidRPr="003873E7" w:rsidTr="00AE2671">
        <w:tc>
          <w:tcPr>
            <w:tcW w:w="2694" w:type="dxa"/>
            <w:shd w:val="clear" w:color="auto" w:fill="auto"/>
            <w:vAlign w:val="center"/>
          </w:tcPr>
          <w:p w:rsidR="003770BB" w:rsidRPr="00013C57" w:rsidRDefault="003770BB" w:rsidP="005F3496">
            <w:pPr>
              <w:rPr>
                <w:rFonts w:ascii="Arial" w:hAnsi="Arial" w:cs="Arial"/>
                <w:b/>
                <w:sz w:val="16"/>
                <w:szCs w:val="16"/>
                <w:lang w:val="tr-TR"/>
              </w:rPr>
            </w:pPr>
            <w:r w:rsidRPr="00013C57">
              <w:rPr>
                <w:rFonts w:ascii="Arial" w:hAnsi="Arial" w:cs="Arial"/>
                <w:b/>
                <w:sz w:val="16"/>
                <w:szCs w:val="16"/>
                <w:lang w:val="tr-TR"/>
              </w:rPr>
              <w:t>Özel/Resmi/Kiralık Taşıt ile Seyahat (*)</w:t>
            </w:r>
          </w:p>
        </w:tc>
        <w:tc>
          <w:tcPr>
            <w:tcW w:w="967" w:type="dxa"/>
            <w:tcBorders>
              <w:bottom w:val="single" w:sz="4" w:space="0" w:color="auto"/>
            </w:tcBorders>
            <w:shd w:val="clear" w:color="auto" w:fill="404040"/>
            <w:vAlign w:val="center"/>
          </w:tcPr>
          <w:p w:rsidR="003770BB" w:rsidRPr="00013C57" w:rsidRDefault="003770BB" w:rsidP="00AE2671">
            <w:pPr>
              <w:jc w:val="center"/>
              <w:rPr>
                <w:rFonts w:ascii="Arial" w:hAnsi="Arial" w:cs="Arial"/>
                <w:sz w:val="18"/>
                <w:szCs w:val="18"/>
                <w:lang w:val="tr-TR"/>
              </w:rPr>
            </w:pPr>
          </w:p>
        </w:tc>
        <w:tc>
          <w:tcPr>
            <w:tcW w:w="1159" w:type="dxa"/>
            <w:tcBorders>
              <w:bottom w:val="single" w:sz="4" w:space="0" w:color="auto"/>
            </w:tcBorders>
            <w:shd w:val="clear" w:color="auto" w:fill="404040"/>
            <w:vAlign w:val="center"/>
          </w:tcPr>
          <w:p w:rsidR="003770BB" w:rsidRPr="00013C57" w:rsidRDefault="003770BB" w:rsidP="00AE2671">
            <w:pPr>
              <w:jc w:val="center"/>
              <w:rPr>
                <w:rFonts w:ascii="Arial" w:hAnsi="Arial" w:cs="Arial"/>
                <w:sz w:val="18"/>
                <w:szCs w:val="18"/>
                <w:lang w:val="tr-TR"/>
              </w:rPr>
            </w:pPr>
          </w:p>
        </w:tc>
        <w:tc>
          <w:tcPr>
            <w:tcW w:w="992" w:type="dxa"/>
            <w:shd w:val="clear" w:color="auto" w:fill="404040"/>
            <w:vAlign w:val="center"/>
          </w:tcPr>
          <w:p w:rsidR="003770BB" w:rsidRPr="00013C57" w:rsidRDefault="003770BB" w:rsidP="00AE2671">
            <w:pPr>
              <w:jc w:val="center"/>
              <w:rPr>
                <w:rFonts w:ascii="Arial" w:hAnsi="Arial" w:cs="Arial"/>
                <w:sz w:val="18"/>
                <w:szCs w:val="18"/>
                <w:lang w:val="tr-TR"/>
              </w:rPr>
            </w:pPr>
          </w:p>
        </w:tc>
        <w:tc>
          <w:tcPr>
            <w:tcW w:w="1276" w:type="dxa"/>
            <w:tcBorders>
              <w:bottom w:val="single" w:sz="4" w:space="0" w:color="auto"/>
            </w:tcBorders>
            <w:shd w:val="clear" w:color="auto" w:fill="404040"/>
            <w:vAlign w:val="center"/>
          </w:tcPr>
          <w:p w:rsidR="003770BB" w:rsidRPr="00013C57" w:rsidRDefault="003770BB" w:rsidP="00AE2671">
            <w:pPr>
              <w:jc w:val="center"/>
              <w:rPr>
                <w:rFonts w:ascii="Arial" w:hAnsi="Arial" w:cs="Arial"/>
                <w:sz w:val="18"/>
                <w:szCs w:val="18"/>
                <w:lang w:val="tr-TR"/>
              </w:rPr>
            </w:pPr>
          </w:p>
        </w:tc>
        <w:tc>
          <w:tcPr>
            <w:tcW w:w="1559" w:type="dxa"/>
            <w:tcBorders>
              <w:bottom w:val="single" w:sz="4" w:space="0" w:color="auto"/>
            </w:tcBorders>
            <w:shd w:val="clear" w:color="auto" w:fill="auto"/>
            <w:vAlign w:val="center"/>
          </w:tcPr>
          <w:p w:rsidR="003770BB" w:rsidRPr="00013C57" w:rsidRDefault="003770BB" w:rsidP="00AE2671">
            <w:pPr>
              <w:jc w:val="center"/>
              <w:rPr>
                <w:rFonts w:ascii="Arial" w:hAnsi="Arial" w:cs="Arial"/>
                <w:sz w:val="18"/>
                <w:szCs w:val="18"/>
                <w:lang w:val="tr-TR"/>
              </w:rPr>
            </w:pPr>
          </w:p>
        </w:tc>
        <w:tc>
          <w:tcPr>
            <w:tcW w:w="1418" w:type="dxa"/>
            <w:shd w:val="clear" w:color="auto" w:fill="auto"/>
            <w:vAlign w:val="center"/>
          </w:tcPr>
          <w:p w:rsidR="003770BB" w:rsidRPr="003873E7" w:rsidRDefault="003770BB" w:rsidP="00AE2671">
            <w:pPr>
              <w:jc w:val="center"/>
              <w:rPr>
                <w:rFonts w:ascii="Arial" w:hAnsi="Arial" w:cs="Arial"/>
                <w:sz w:val="18"/>
                <w:szCs w:val="18"/>
                <w:lang w:val="tr-TR"/>
              </w:rPr>
            </w:pPr>
          </w:p>
        </w:tc>
      </w:tr>
      <w:tr w:rsidR="003770BB" w:rsidRPr="003873E7" w:rsidTr="00AE2671">
        <w:trPr>
          <w:trHeight w:val="347"/>
        </w:trPr>
        <w:tc>
          <w:tcPr>
            <w:tcW w:w="2694" w:type="dxa"/>
            <w:shd w:val="clear" w:color="auto" w:fill="auto"/>
            <w:vAlign w:val="center"/>
          </w:tcPr>
          <w:p w:rsidR="003770BB" w:rsidRPr="00013C57" w:rsidRDefault="003770BB" w:rsidP="00AE2671">
            <w:pPr>
              <w:rPr>
                <w:rFonts w:ascii="Arial" w:hAnsi="Arial" w:cs="Arial"/>
                <w:b/>
                <w:sz w:val="16"/>
                <w:szCs w:val="16"/>
                <w:lang w:val="tr-TR"/>
              </w:rPr>
            </w:pPr>
            <w:r w:rsidRPr="00013C57">
              <w:rPr>
                <w:rFonts w:ascii="Arial" w:hAnsi="Arial" w:cs="Arial"/>
                <w:b/>
                <w:sz w:val="16"/>
                <w:szCs w:val="16"/>
                <w:lang w:val="tr-TR"/>
              </w:rPr>
              <w:t>Taşıt Kirası Gideri</w:t>
            </w:r>
          </w:p>
        </w:tc>
        <w:tc>
          <w:tcPr>
            <w:tcW w:w="967" w:type="dxa"/>
            <w:shd w:val="clear" w:color="auto" w:fill="404040"/>
            <w:vAlign w:val="center"/>
          </w:tcPr>
          <w:p w:rsidR="003770BB" w:rsidRPr="00013C57" w:rsidRDefault="003770BB" w:rsidP="00AE2671">
            <w:pPr>
              <w:jc w:val="center"/>
              <w:rPr>
                <w:rFonts w:ascii="Arial" w:hAnsi="Arial" w:cs="Arial"/>
                <w:sz w:val="18"/>
                <w:szCs w:val="18"/>
                <w:lang w:val="tr-TR"/>
              </w:rPr>
            </w:pPr>
          </w:p>
        </w:tc>
        <w:tc>
          <w:tcPr>
            <w:tcW w:w="1159" w:type="dxa"/>
            <w:shd w:val="clear" w:color="auto" w:fill="404040"/>
            <w:vAlign w:val="center"/>
          </w:tcPr>
          <w:p w:rsidR="003770BB" w:rsidRPr="00013C57" w:rsidRDefault="003770BB" w:rsidP="00AE2671">
            <w:pPr>
              <w:jc w:val="center"/>
              <w:rPr>
                <w:rFonts w:ascii="Arial" w:hAnsi="Arial" w:cs="Arial"/>
                <w:sz w:val="18"/>
                <w:szCs w:val="18"/>
                <w:lang w:val="tr-TR"/>
              </w:rPr>
            </w:pPr>
          </w:p>
        </w:tc>
        <w:tc>
          <w:tcPr>
            <w:tcW w:w="992" w:type="dxa"/>
            <w:shd w:val="clear" w:color="auto" w:fill="auto"/>
            <w:vAlign w:val="center"/>
          </w:tcPr>
          <w:p w:rsidR="003770BB" w:rsidRPr="00013C57" w:rsidRDefault="003770BB" w:rsidP="00AE2671">
            <w:pPr>
              <w:jc w:val="center"/>
              <w:rPr>
                <w:rFonts w:ascii="Arial" w:hAnsi="Arial" w:cs="Arial"/>
                <w:sz w:val="18"/>
                <w:szCs w:val="18"/>
                <w:lang w:val="tr-TR"/>
              </w:rPr>
            </w:pPr>
          </w:p>
        </w:tc>
        <w:tc>
          <w:tcPr>
            <w:tcW w:w="1276" w:type="dxa"/>
            <w:tcBorders>
              <w:bottom w:val="single" w:sz="4" w:space="0" w:color="auto"/>
            </w:tcBorders>
            <w:shd w:val="clear" w:color="auto" w:fill="FFFFFF"/>
            <w:vAlign w:val="center"/>
          </w:tcPr>
          <w:p w:rsidR="003770BB" w:rsidRPr="00013C57" w:rsidRDefault="003770BB" w:rsidP="00AE2671">
            <w:pPr>
              <w:jc w:val="center"/>
              <w:rPr>
                <w:rFonts w:ascii="Arial" w:hAnsi="Arial" w:cs="Arial"/>
                <w:sz w:val="18"/>
                <w:szCs w:val="18"/>
                <w:lang w:val="tr-TR"/>
              </w:rPr>
            </w:pPr>
          </w:p>
        </w:tc>
        <w:tc>
          <w:tcPr>
            <w:tcW w:w="1559" w:type="dxa"/>
            <w:tcBorders>
              <w:bottom w:val="single" w:sz="4" w:space="0" w:color="auto"/>
            </w:tcBorders>
            <w:shd w:val="clear" w:color="auto" w:fill="404040"/>
            <w:vAlign w:val="center"/>
          </w:tcPr>
          <w:p w:rsidR="003770BB" w:rsidRPr="00013C57" w:rsidRDefault="003770BB" w:rsidP="00AE2671">
            <w:pPr>
              <w:jc w:val="center"/>
              <w:rPr>
                <w:rFonts w:ascii="Arial" w:hAnsi="Arial" w:cs="Arial"/>
                <w:sz w:val="18"/>
                <w:szCs w:val="18"/>
                <w:lang w:val="tr-TR"/>
              </w:rPr>
            </w:pPr>
          </w:p>
        </w:tc>
        <w:tc>
          <w:tcPr>
            <w:tcW w:w="1418" w:type="dxa"/>
            <w:shd w:val="clear" w:color="auto" w:fill="auto"/>
            <w:vAlign w:val="center"/>
          </w:tcPr>
          <w:p w:rsidR="003770BB" w:rsidRPr="003873E7" w:rsidRDefault="003770BB" w:rsidP="00AE2671">
            <w:pPr>
              <w:jc w:val="center"/>
              <w:rPr>
                <w:rFonts w:ascii="Arial" w:hAnsi="Arial" w:cs="Arial"/>
                <w:sz w:val="18"/>
                <w:szCs w:val="18"/>
                <w:lang w:val="tr-TR"/>
              </w:rPr>
            </w:pPr>
          </w:p>
        </w:tc>
      </w:tr>
      <w:tr w:rsidR="003770BB" w:rsidRPr="003873E7" w:rsidTr="00AE2671">
        <w:tc>
          <w:tcPr>
            <w:tcW w:w="2694" w:type="dxa"/>
            <w:shd w:val="clear" w:color="auto" w:fill="auto"/>
            <w:vAlign w:val="center"/>
          </w:tcPr>
          <w:p w:rsidR="003770BB" w:rsidRPr="00013C57" w:rsidRDefault="003770BB" w:rsidP="00AE2671">
            <w:pPr>
              <w:rPr>
                <w:rFonts w:ascii="Arial" w:hAnsi="Arial" w:cs="Arial"/>
                <w:b/>
                <w:sz w:val="16"/>
                <w:szCs w:val="16"/>
                <w:lang w:val="tr-TR"/>
              </w:rPr>
            </w:pPr>
            <w:r w:rsidRPr="00013C57">
              <w:rPr>
                <w:rFonts w:ascii="Arial" w:hAnsi="Arial" w:cs="Arial"/>
                <w:b/>
                <w:sz w:val="16"/>
                <w:szCs w:val="16"/>
                <w:lang w:val="tr-TR"/>
              </w:rPr>
              <w:t>Gündelik (**)</w:t>
            </w:r>
          </w:p>
          <w:p w:rsidR="003770BB" w:rsidRPr="00013C57" w:rsidRDefault="003770BB" w:rsidP="00AE2671">
            <w:pPr>
              <w:rPr>
                <w:rFonts w:ascii="Arial" w:hAnsi="Arial" w:cs="Arial"/>
                <w:b/>
                <w:sz w:val="16"/>
                <w:szCs w:val="16"/>
                <w:lang w:val="tr-TR"/>
              </w:rPr>
            </w:pPr>
            <w:r w:rsidRPr="00013C57">
              <w:rPr>
                <w:rFonts w:ascii="Arial" w:hAnsi="Arial" w:cs="Arial"/>
                <w:b/>
                <w:sz w:val="16"/>
                <w:szCs w:val="16"/>
                <w:lang w:val="tr-TR"/>
              </w:rPr>
              <w:t>(proje ekibi)</w:t>
            </w:r>
          </w:p>
        </w:tc>
        <w:tc>
          <w:tcPr>
            <w:tcW w:w="967" w:type="dxa"/>
            <w:tcBorders>
              <w:bottom w:val="single" w:sz="4" w:space="0" w:color="auto"/>
            </w:tcBorders>
            <w:shd w:val="clear" w:color="auto" w:fill="auto"/>
            <w:vAlign w:val="center"/>
          </w:tcPr>
          <w:p w:rsidR="003770BB" w:rsidRPr="00013C57" w:rsidRDefault="003770BB" w:rsidP="00AE2671">
            <w:pPr>
              <w:jc w:val="center"/>
              <w:rPr>
                <w:rFonts w:ascii="Arial" w:hAnsi="Arial" w:cs="Arial"/>
                <w:sz w:val="18"/>
                <w:szCs w:val="18"/>
                <w:lang w:val="tr-TR"/>
              </w:rPr>
            </w:pPr>
          </w:p>
        </w:tc>
        <w:tc>
          <w:tcPr>
            <w:tcW w:w="1159" w:type="dxa"/>
            <w:tcBorders>
              <w:bottom w:val="single" w:sz="4" w:space="0" w:color="auto"/>
            </w:tcBorders>
            <w:shd w:val="clear" w:color="auto" w:fill="auto"/>
            <w:vAlign w:val="center"/>
          </w:tcPr>
          <w:p w:rsidR="003770BB" w:rsidRPr="00013C57" w:rsidRDefault="003770BB" w:rsidP="00AE2671">
            <w:pPr>
              <w:jc w:val="center"/>
              <w:rPr>
                <w:rFonts w:ascii="Arial" w:hAnsi="Arial" w:cs="Arial"/>
                <w:sz w:val="18"/>
                <w:szCs w:val="18"/>
                <w:lang w:val="tr-TR"/>
              </w:rPr>
            </w:pPr>
          </w:p>
        </w:tc>
        <w:tc>
          <w:tcPr>
            <w:tcW w:w="992" w:type="dxa"/>
            <w:shd w:val="clear" w:color="auto" w:fill="auto"/>
            <w:vAlign w:val="center"/>
          </w:tcPr>
          <w:p w:rsidR="003770BB" w:rsidRPr="00013C57" w:rsidRDefault="003770BB" w:rsidP="00AE2671">
            <w:pPr>
              <w:jc w:val="center"/>
              <w:rPr>
                <w:rFonts w:ascii="Arial" w:hAnsi="Arial" w:cs="Arial"/>
                <w:sz w:val="18"/>
                <w:szCs w:val="18"/>
                <w:lang w:val="tr-TR"/>
              </w:rPr>
            </w:pPr>
          </w:p>
        </w:tc>
        <w:tc>
          <w:tcPr>
            <w:tcW w:w="1276" w:type="dxa"/>
            <w:shd w:val="clear" w:color="auto" w:fill="404040"/>
            <w:vAlign w:val="center"/>
          </w:tcPr>
          <w:p w:rsidR="003770BB" w:rsidRPr="00013C57" w:rsidRDefault="003770BB" w:rsidP="00AE2671">
            <w:pPr>
              <w:jc w:val="center"/>
              <w:rPr>
                <w:rFonts w:ascii="Arial" w:hAnsi="Arial" w:cs="Arial"/>
                <w:sz w:val="18"/>
                <w:szCs w:val="18"/>
                <w:lang w:val="tr-TR"/>
              </w:rPr>
            </w:pPr>
          </w:p>
        </w:tc>
        <w:tc>
          <w:tcPr>
            <w:tcW w:w="1559" w:type="dxa"/>
            <w:shd w:val="clear" w:color="auto" w:fill="404040"/>
            <w:vAlign w:val="center"/>
          </w:tcPr>
          <w:p w:rsidR="003770BB" w:rsidRPr="00013C57" w:rsidRDefault="003770BB" w:rsidP="00AE2671">
            <w:pPr>
              <w:jc w:val="center"/>
              <w:rPr>
                <w:rFonts w:ascii="Arial" w:hAnsi="Arial" w:cs="Arial"/>
                <w:sz w:val="18"/>
                <w:szCs w:val="18"/>
                <w:lang w:val="tr-TR"/>
              </w:rPr>
            </w:pPr>
          </w:p>
        </w:tc>
        <w:tc>
          <w:tcPr>
            <w:tcW w:w="1418" w:type="dxa"/>
            <w:shd w:val="clear" w:color="auto" w:fill="auto"/>
            <w:vAlign w:val="center"/>
          </w:tcPr>
          <w:p w:rsidR="003770BB" w:rsidRPr="003873E7" w:rsidRDefault="003770BB" w:rsidP="00AE2671">
            <w:pPr>
              <w:jc w:val="center"/>
              <w:rPr>
                <w:rFonts w:ascii="Arial" w:hAnsi="Arial" w:cs="Arial"/>
                <w:sz w:val="18"/>
                <w:szCs w:val="18"/>
                <w:lang w:val="tr-TR"/>
              </w:rPr>
            </w:pPr>
          </w:p>
        </w:tc>
      </w:tr>
      <w:tr w:rsidR="003770BB" w:rsidRPr="003873E7" w:rsidTr="00AE2671">
        <w:tc>
          <w:tcPr>
            <w:tcW w:w="2694" w:type="dxa"/>
            <w:shd w:val="clear" w:color="auto" w:fill="auto"/>
            <w:vAlign w:val="center"/>
          </w:tcPr>
          <w:p w:rsidR="003770BB" w:rsidRPr="00013C57" w:rsidRDefault="003770BB" w:rsidP="00AE2671">
            <w:pPr>
              <w:rPr>
                <w:rFonts w:ascii="Arial" w:hAnsi="Arial" w:cs="Arial"/>
                <w:b/>
                <w:sz w:val="16"/>
                <w:szCs w:val="16"/>
                <w:lang w:val="tr-TR"/>
              </w:rPr>
            </w:pPr>
            <w:r w:rsidRPr="00013C57">
              <w:rPr>
                <w:rFonts w:ascii="Arial" w:hAnsi="Arial" w:cs="Arial"/>
                <w:b/>
                <w:sz w:val="16"/>
                <w:szCs w:val="16"/>
                <w:lang w:val="tr-TR"/>
              </w:rPr>
              <w:t>Konaklama (**)</w:t>
            </w:r>
          </w:p>
          <w:p w:rsidR="003770BB" w:rsidRPr="00013C57" w:rsidRDefault="003770BB" w:rsidP="00AE2671">
            <w:pPr>
              <w:rPr>
                <w:rFonts w:ascii="Arial" w:hAnsi="Arial" w:cs="Arial"/>
                <w:b/>
                <w:sz w:val="16"/>
                <w:szCs w:val="16"/>
                <w:lang w:val="tr-TR"/>
              </w:rPr>
            </w:pPr>
            <w:r w:rsidRPr="00013C57">
              <w:rPr>
                <w:rFonts w:ascii="Arial" w:hAnsi="Arial" w:cs="Arial"/>
                <w:b/>
                <w:sz w:val="16"/>
                <w:szCs w:val="16"/>
                <w:lang w:val="tr-TR"/>
              </w:rPr>
              <w:t>(proje ekibi)</w:t>
            </w:r>
          </w:p>
        </w:tc>
        <w:tc>
          <w:tcPr>
            <w:tcW w:w="967" w:type="dxa"/>
            <w:shd w:val="clear" w:color="auto" w:fill="FFFFFF"/>
            <w:vAlign w:val="center"/>
          </w:tcPr>
          <w:p w:rsidR="003770BB" w:rsidRPr="00013C57" w:rsidRDefault="003770BB" w:rsidP="00AE2671">
            <w:pPr>
              <w:jc w:val="center"/>
              <w:rPr>
                <w:rFonts w:ascii="Arial" w:hAnsi="Arial" w:cs="Arial"/>
                <w:sz w:val="18"/>
                <w:szCs w:val="18"/>
                <w:lang w:val="tr-TR"/>
              </w:rPr>
            </w:pPr>
          </w:p>
        </w:tc>
        <w:tc>
          <w:tcPr>
            <w:tcW w:w="1159" w:type="dxa"/>
            <w:shd w:val="clear" w:color="auto" w:fill="FFFFFF"/>
            <w:vAlign w:val="center"/>
          </w:tcPr>
          <w:p w:rsidR="003770BB" w:rsidRPr="00013C57" w:rsidRDefault="003770BB" w:rsidP="00AE2671">
            <w:pPr>
              <w:jc w:val="center"/>
              <w:rPr>
                <w:rFonts w:ascii="Arial" w:hAnsi="Arial" w:cs="Arial"/>
                <w:sz w:val="18"/>
                <w:szCs w:val="18"/>
                <w:lang w:val="tr-TR"/>
              </w:rPr>
            </w:pPr>
          </w:p>
        </w:tc>
        <w:tc>
          <w:tcPr>
            <w:tcW w:w="992" w:type="dxa"/>
            <w:shd w:val="clear" w:color="auto" w:fill="auto"/>
            <w:vAlign w:val="center"/>
          </w:tcPr>
          <w:p w:rsidR="003770BB" w:rsidRPr="00013C57" w:rsidRDefault="003770BB" w:rsidP="00AE2671">
            <w:pPr>
              <w:jc w:val="center"/>
              <w:rPr>
                <w:rFonts w:ascii="Arial" w:hAnsi="Arial" w:cs="Arial"/>
                <w:sz w:val="18"/>
                <w:szCs w:val="18"/>
                <w:lang w:val="tr-TR"/>
              </w:rPr>
            </w:pPr>
          </w:p>
        </w:tc>
        <w:tc>
          <w:tcPr>
            <w:tcW w:w="1276" w:type="dxa"/>
            <w:shd w:val="clear" w:color="auto" w:fill="404040"/>
            <w:vAlign w:val="center"/>
          </w:tcPr>
          <w:p w:rsidR="003770BB" w:rsidRPr="00013C57" w:rsidRDefault="003770BB" w:rsidP="00AE2671">
            <w:pPr>
              <w:jc w:val="center"/>
              <w:rPr>
                <w:rFonts w:ascii="Arial" w:hAnsi="Arial" w:cs="Arial"/>
                <w:sz w:val="18"/>
                <w:szCs w:val="18"/>
                <w:lang w:val="tr-TR"/>
              </w:rPr>
            </w:pPr>
          </w:p>
        </w:tc>
        <w:tc>
          <w:tcPr>
            <w:tcW w:w="1559" w:type="dxa"/>
            <w:shd w:val="clear" w:color="auto" w:fill="404040"/>
            <w:vAlign w:val="center"/>
          </w:tcPr>
          <w:p w:rsidR="003770BB" w:rsidRPr="00013C57" w:rsidRDefault="003770BB" w:rsidP="00AE2671">
            <w:pPr>
              <w:jc w:val="center"/>
              <w:rPr>
                <w:rFonts w:ascii="Arial" w:hAnsi="Arial" w:cs="Arial"/>
                <w:sz w:val="18"/>
                <w:szCs w:val="18"/>
                <w:lang w:val="tr-TR"/>
              </w:rPr>
            </w:pPr>
          </w:p>
        </w:tc>
        <w:tc>
          <w:tcPr>
            <w:tcW w:w="1418" w:type="dxa"/>
            <w:shd w:val="clear" w:color="auto" w:fill="auto"/>
            <w:vAlign w:val="center"/>
          </w:tcPr>
          <w:p w:rsidR="003770BB" w:rsidRPr="003873E7" w:rsidRDefault="003770BB" w:rsidP="00AE2671">
            <w:pPr>
              <w:jc w:val="center"/>
              <w:rPr>
                <w:rFonts w:ascii="Arial" w:hAnsi="Arial" w:cs="Arial"/>
                <w:sz w:val="18"/>
                <w:szCs w:val="18"/>
                <w:lang w:val="tr-TR"/>
              </w:rPr>
            </w:pPr>
          </w:p>
        </w:tc>
      </w:tr>
      <w:tr w:rsidR="003770BB" w:rsidRPr="003873E7" w:rsidTr="00AE2671">
        <w:trPr>
          <w:trHeight w:val="487"/>
        </w:trPr>
        <w:tc>
          <w:tcPr>
            <w:tcW w:w="8647" w:type="dxa"/>
            <w:gridSpan w:val="6"/>
            <w:shd w:val="clear" w:color="auto" w:fill="FFFFFF"/>
            <w:vAlign w:val="center"/>
          </w:tcPr>
          <w:p w:rsidR="003770BB" w:rsidRPr="00013C57" w:rsidRDefault="003770BB" w:rsidP="00AE2671">
            <w:pPr>
              <w:rPr>
                <w:rFonts w:ascii="Arial" w:hAnsi="Arial" w:cs="Arial"/>
                <w:b/>
                <w:sz w:val="16"/>
                <w:szCs w:val="16"/>
                <w:lang w:val="tr-TR"/>
              </w:rPr>
            </w:pPr>
            <w:r w:rsidRPr="00013C57">
              <w:rPr>
                <w:rFonts w:ascii="Arial" w:hAnsi="Arial" w:cs="Arial"/>
                <w:b/>
                <w:sz w:val="16"/>
                <w:szCs w:val="16"/>
                <w:lang w:val="tr-TR"/>
              </w:rPr>
              <w:t>TOPLAM (TL)</w:t>
            </w:r>
          </w:p>
        </w:tc>
        <w:tc>
          <w:tcPr>
            <w:tcW w:w="1418" w:type="dxa"/>
            <w:shd w:val="clear" w:color="auto" w:fill="auto"/>
            <w:vAlign w:val="center"/>
          </w:tcPr>
          <w:p w:rsidR="003770BB" w:rsidRPr="003873E7" w:rsidRDefault="003770BB" w:rsidP="00AE2671">
            <w:pPr>
              <w:jc w:val="center"/>
              <w:rPr>
                <w:rFonts w:ascii="Arial" w:hAnsi="Arial" w:cs="Arial"/>
                <w:sz w:val="18"/>
                <w:szCs w:val="18"/>
                <w:lang w:val="tr-TR"/>
              </w:rPr>
            </w:pPr>
          </w:p>
        </w:tc>
      </w:tr>
    </w:tbl>
    <w:p w:rsidR="003770BB" w:rsidRPr="003873E7" w:rsidRDefault="003770BB" w:rsidP="003770BB">
      <w:pPr>
        <w:ind w:hanging="142"/>
        <w:jc w:val="both"/>
        <w:rPr>
          <w:rFonts w:ascii="Arial" w:hAnsi="Arial" w:cs="Arial"/>
          <w:sz w:val="14"/>
          <w:szCs w:val="14"/>
          <w:lang w:val="tr-TR"/>
        </w:rPr>
      </w:pPr>
      <w:r w:rsidRPr="003873E7">
        <w:rPr>
          <w:rFonts w:ascii="Arial" w:hAnsi="Arial" w:cs="Arial"/>
          <w:b/>
          <w:sz w:val="14"/>
          <w:szCs w:val="14"/>
          <w:lang w:val="tr-TR"/>
        </w:rPr>
        <w:t>(*)</w:t>
      </w:r>
      <w:r>
        <w:rPr>
          <w:rFonts w:ascii="Arial" w:hAnsi="Arial" w:cs="Arial"/>
          <w:sz w:val="14"/>
          <w:szCs w:val="14"/>
          <w:lang w:val="tr-TR"/>
        </w:rPr>
        <w:t xml:space="preserve"> Özel/R</w:t>
      </w:r>
      <w:r w:rsidRPr="003873E7">
        <w:rPr>
          <w:rFonts w:ascii="Arial" w:hAnsi="Arial" w:cs="Arial"/>
          <w:sz w:val="14"/>
          <w:szCs w:val="14"/>
          <w:lang w:val="tr-TR"/>
        </w:rPr>
        <w:t>esmi</w:t>
      </w:r>
      <w:r>
        <w:rPr>
          <w:rFonts w:ascii="Arial" w:hAnsi="Arial" w:cs="Arial"/>
          <w:sz w:val="14"/>
          <w:szCs w:val="14"/>
          <w:lang w:val="tr-TR"/>
        </w:rPr>
        <w:t>/KiralıkTaşıt</w:t>
      </w:r>
      <w:r w:rsidRPr="003873E7">
        <w:rPr>
          <w:rFonts w:ascii="Arial" w:hAnsi="Arial" w:cs="Arial"/>
          <w:sz w:val="14"/>
          <w:szCs w:val="14"/>
          <w:lang w:val="tr-TR"/>
        </w:rPr>
        <w:t xml:space="preserve"> ile yapılan seyahatlerde her 100 km. için 6 litre kurşunsuz benzin ücreti </w:t>
      </w:r>
      <w:r>
        <w:rPr>
          <w:rFonts w:ascii="Arial" w:hAnsi="Arial" w:cs="Arial"/>
          <w:sz w:val="14"/>
          <w:szCs w:val="14"/>
          <w:lang w:val="tr-TR"/>
        </w:rPr>
        <w:t>ödeneceği dikkate alınarak hesaplanır</w:t>
      </w:r>
      <w:r w:rsidRPr="003873E7">
        <w:rPr>
          <w:rFonts w:ascii="Arial" w:hAnsi="Arial" w:cs="Arial"/>
          <w:sz w:val="14"/>
          <w:szCs w:val="14"/>
          <w:lang w:val="tr-TR"/>
        </w:rPr>
        <w:t>.</w:t>
      </w:r>
    </w:p>
    <w:p w:rsidR="003770BB" w:rsidRPr="003873E7" w:rsidRDefault="003770BB" w:rsidP="003770BB">
      <w:pPr>
        <w:pStyle w:val="WW-NormalWeb1"/>
        <w:spacing w:before="40" w:after="0"/>
        <w:ind w:hanging="142"/>
        <w:jc w:val="both"/>
        <w:rPr>
          <w:rFonts w:ascii="Arial" w:hAnsi="Arial" w:cs="Arial"/>
          <w:sz w:val="14"/>
          <w:szCs w:val="14"/>
        </w:rPr>
      </w:pPr>
      <w:r w:rsidRPr="003873E7">
        <w:rPr>
          <w:rFonts w:ascii="Arial" w:hAnsi="Arial" w:cs="Arial"/>
          <w:b/>
          <w:sz w:val="14"/>
          <w:szCs w:val="14"/>
        </w:rPr>
        <w:t xml:space="preserve">(**) </w:t>
      </w:r>
      <w:r>
        <w:rPr>
          <w:rFonts w:ascii="Arial" w:hAnsi="Arial" w:cs="Arial"/>
          <w:sz w:val="14"/>
          <w:szCs w:val="14"/>
        </w:rPr>
        <w:t>Yurt dışı gündelik ve konaklama bedelleri 6245 sayılı Harcırah Kanunu hükümleri uyarınca hesaplanıp bütçelendirilir.</w:t>
      </w:r>
    </w:p>
    <w:p w:rsidR="003770BB" w:rsidRPr="003A11DC" w:rsidRDefault="003770BB" w:rsidP="00944BB5">
      <w:pPr>
        <w:ind w:right="45"/>
        <w:contextualSpacing/>
        <w:jc w:val="both"/>
        <w:rPr>
          <w:rFonts w:ascii="Arial" w:hAnsi="Arial" w:cs="Arial"/>
          <w:sz w:val="14"/>
          <w:szCs w:val="14"/>
          <w:lang w:val="tr-TR" w:eastAsia="tr-TR"/>
        </w:rPr>
      </w:pPr>
    </w:p>
    <w:p w:rsidR="00A41378" w:rsidRPr="00777473" w:rsidRDefault="00A41378" w:rsidP="00944BB5">
      <w:pPr>
        <w:ind w:right="48"/>
        <w:contextualSpacing/>
        <w:jc w:val="both"/>
        <w:rPr>
          <w:rFonts w:ascii="Arial" w:hAnsi="Arial" w:cs="Arial"/>
          <w:sz w:val="18"/>
          <w:szCs w:val="18"/>
          <w:lang w:val="tr-TR" w:eastAsia="tr-TR"/>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276"/>
      </w:tblGrid>
      <w:tr w:rsidR="001835CA" w:rsidRPr="00777473" w:rsidTr="008C5921">
        <w:tc>
          <w:tcPr>
            <w:tcW w:w="10065" w:type="dxa"/>
            <w:gridSpan w:val="2"/>
            <w:vAlign w:val="center"/>
          </w:tcPr>
          <w:p w:rsidR="001835CA" w:rsidRPr="00777473" w:rsidRDefault="001835CA" w:rsidP="00597971">
            <w:pPr>
              <w:contextualSpacing/>
              <w:jc w:val="center"/>
              <w:rPr>
                <w:rFonts w:ascii="Arial" w:hAnsi="Arial" w:cs="Arial"/>
                <w:b/>
                <w:sz w:val="18"/>
                <w:szCs w:val="18"/>
                <w:lang w:val="tr-TR"/>
              </w:rPr>
            </w:pPr>
            <w:r w:rsidRPr="00777473">
              <w:rPr>
                <w:rFonts w:ascii="Arial" w:hAnsi="Arial" w:cs="Arial"/>
                <w:b/>
                <w:sz w:val="18"/>
                <w:szCs w:val="18"/>
                <w:lang w:val="tr-TR"/>
              </w:rPr>
              <w:t>Seyahat Giderleri</w:t>
            </w:r>
          </w:p>
          <w:p w:rsidR="001835CA" w:rsidRPr="005F3496" w:rsidRDefault="001835CA" w:rsidP="00597971">
            <w:pPr>
              <w:pStyle w:val="WW-NormalWeb1"/>
              <w:snapToGrid w:val="0"/>
              <w:spacing w:before="0" w:after="0"/>
              <w:contextualSpacing/>
              <w:jc w:val="center"/>
              <w:rPr>
                <w:rFonts w:ascii="Arial" w:hAnsi="Arial" w:cs="Arial"/>
                <w:b/>
                <w:sz w:val="16"/>
                <w:szCs w:val="16"/>
              </w:rPr>
            </w:pPr>
            <w:r w:rsidRPr="005F3496">
              <w:rPr>
                <w:rFonts w:ascii="Arial" w:hAnsi="Arial" w:cs="Arial"/>
                <w:b/>
                <w:sz w:val="16"/>
                <w:szCs w:val="16"/>
              </w:rPr>
              <w:t>Saha Çalışması Dışındaki Faaliyetler İçin Yapılacak Olan Yurt İçi / Yurt Dışı Seyahatler</w:t>
            </w:r>
          </w:p>
          <w:p w:rsidR="001835CA" w:rsidRPr="00777473" w:rsidRDefault="001835CA" w:rsidP="00597971">
            <w:pPr>
              <w:pStyle w:val="WW-NormalWeb1"/>
              <w:snapToGrid w:val="0"/>
              <w:spacing w:before="0" w:after="0"/>
              <w:contextualSpacing/>
              <w:jc w:val="center"/>
              <w:rPr>
                <w:rFonts w:ascii="Arial" w:hAnsi="Arial" w:cs="Arial"/>
                <w:b/>
                <w:sz w:val="18"/>
                <w:szCs w:val="18"/>
              </w:rPr>
            </w:pPr>
            <w:r w:rsidRPr="005F3496">
              <w:rPr>
                <w:rFonts w:ascii="Arial" w:hAnsi="Arial" w:cs="Arial"/>
                <w:b/>
                <w:sz w:val="16"/>
                <w:szCs w:val="16"/>
              </w:rPr>
              <w:t>(Bilimsel Toplantılara Katılma, Çalışma Ziyaretleri vb. Faaliyetler)(*) (03.4)</w:t>
            </w:r>
          </w:p>
        </w:tc>
      </w:tr>
      <w:tr w:rsidR="001835CA" w:rsidRPr="00777473" w:rsidTr="002A507F">
        <w:tc>
          <w:tcPr>
            <w:tcW w:w="8789" w:type="dxa"/>
            <w:vAlign w:val="center"/>
          </w:tcPr>
          <w:p w:rsidR="001835CA" w:rsidRPr="005F3496" w:rsidRDefault="001835CA" w:rsidP="00597971">
            <w:pPr>
              <w:pStyle w:val="WW-NormalWeb1"/>
              <w:snapToGrid w:val="0"/>
              <w:spacing w:before="0" w:after="0"/>
              <w:contextualSpacing/>
              <w:rPr>
                <w:rFonts w:ascii="Arial" w:hAnsi="Arial" w:cs="Arial"/>
                <w:b/>
                <w:sz w:val="16"/>
                <w:szCs w:val="16"/>
              </w:rPr>
            </w:pPr>
          </w:p>
        </w:tc>
        <w:tc>
          <w:tcPr>
            <w:tcW w:w="1276" w:type="dxa"/>
            <w:vAlign w:val="center"/>
          </w:tcPr>
          <w:p w:rsidR="001835CA" w:rsidRPr="005F3496" w:rsidRDefault="002A507F" w:rsidP="00597971">
            <w:pPr>
              <w:pStyle w:val="WW-NormalWeb1"/>
              <w:snapToGrid w:val="0"/>
              <w:spacing w:before="0" w:after="0"/>
              <w:contextualSpacing/>
              <w:jc w:val="center"/>
              <w:rPr>
                <w:rFonts w:ascii="Arial" w:hAnsi="Arial" w:cs="Arial"/>
                <w:b/>
                <w:sz w:val="16"/>
                <w:szCs w:val="16"/>
              </w:rPr>
            </w:pPr>
            <w:r>
              <w:rPr>
                <w:rFonts w:ascii="Arial" w:hAnsi="Arial" w:cs="Arial"/>
                <w:b/>
                <w:sz w:val="16"/>
                <w:szCs w:val="16"/>
              </w:rPr>
              <w:t>TOPLAM</w:t>
            </w:r>
            <w:r w:rsidR="001835CA" w:rsidRPr="005F3496">
              <w:rPr>
                <w:rFonts w:ascii="Arial" w:hAnsi="Arial" w:cs="Arial"/>
                <w:b/>
                <w:sz w:val="16"/>
                <w:szCs w:val="16"/>
              </w:rPr>
              <w:t xml:space="preserve"> (TL)</w:t>
            </w:r>
          </w:p>
        </w:tc>
      </w:tr>
      <w:tr w:rsidR="001835CA" w:rsidRPr="00777473" w:rsidTr="002A507F">
        <w:tc>
          <w:tcPr>
            <w:tcW w:w="8789" w:type="dxa"/>
            <w:vAlign w:val="center"/>
          </w:tcPr>
          <w:p w:rsidR="001835CA" w:rsidRPr="005F3496" w:rsidRDefault="001835CA" w:rsidP="002A507F">
            <w:pPr>
              <w:pStyle w:val="WW-NormalWeb1"/>
              <w:snapToGrid w:val="0"/>
              <w:spacing w:before="0" w:after="0"/>
              <w:contextualSpacing/>
              <w:rPr>
                <w:rFonts w:ascii="Arial" w:hAnsi="Arial" w:cs="Arial"/>
                <w:b/>
                <w:sz w:val="16"/>
                <w:szCs w:val="16"/>
              </w:rPr>
            </w:pPr>
            <w:r w:rsidRPr="005F3496">
              <w:rPr>
                <w:rFonts w:ascii="Arial" w:hAnsi="Arial" w:cs="Arial"/>
                <w:b/>
                <w:sz w:val="16"/>
                <w:szCs w:val="16"/>
              </w:rPr>
              <w:t>Yurt İçi</w:t>
            </w:r>
            <w:r w:rsidR="002A507F">
              <w:rPr>
                <w:rFonts w:ascii="Arial" w:hAnsi="Arial" w:cs="Arial"/>
                <w:b/>
                <w:sz w:val="16"/>
                <w:szCs w:val="16"/>
              </w:rPr>
              <w:t xml:space="preserve"> </w:t>
            </w:r>
            <w:r w:rsidRPr="005F3496">
              <w:rPr>
                <w:rFonts w:ascii="Arial" w:hAnsi="Arial" w:cs="Arial"/>
                <w:b/>
                <w:sz w:val="16"/>
                <w:szCs w:val="16"/>
              </w:rPr>
              <w:t>/</w:t>
            </w:r>
            <w:r w:rsidR="002A507F">
              <w:rPr>
                <w:rFonts w:ascii="Arial" w:hAnsi="Arial" w:cs="Arial"/>
                <w:b/>
                <w:sz w:val="16"/>
                <w:szCs w:val="16"/>
              </w:rPr>
              <w:t xml:space="preserve"> </w:t>
            </w:r>
            <w:r w:rsidRPr="005F3496">
              <w:rPr>
                <w:rFonts w:ascii="Arial" w:hAnsi="Arial" w:cs="Arial"/>
                <w:b/>
                <w:sz w:val="16"/>
                <w:szCs w:val="16"/>
              </w:rPr>
              <w:t>Yurt</w:t>
            </w:r>
            <w:r w:rsidR="002A507F">
              <w:rPr>
                <w:rFonts w:ascii="Arial" w:hAnsi="Arial" w:cs="Arial"/>
                <w:b/>
                <w:sz w:val="16"/>
                <w:szCs w:val="16"/>
              </w:rPr>
              <w:t xml:space="preserve"> D</w:t>
            </w:r>
            <w:r w:rsidRPr="005F3496">
              <w:rPr>
                <w:rFonts w:ascii="Arial" w:hAnsi="Arial" w:cs="Arial"/>
                <w:b/>
                <w:sz w:val="16"/>
                <w:szCs w:val="16"/>
              </w:rPr>
              <w:t>ışı Seyahat</w:t>
            </w:r>
          </w:p>
        </w:tc>
        <w:tc>
          <w:tcPr>
            <w:tcW w:w="1276" w:type="dxa"/>
            <w:vAlign w:val="center"/>
          </w:tcPr>
          <w:p w:rsidR="001835CA" w:rsidRPr="005F3496" w:rsidRDefault="001835CA" w:rsidP="00597971">
            <w:pPr>
              <w:pStyle w:val="WW-NormalWeb1"/>
              <w:snapToGrid w:val="0"/>
              <w:spacing w:before="0" w:after="0"/>
              <w:contextualSpacing/>
              <w:rPr>
                <w:rFonts w:ascii="Arial" w:hAnsi="Arial" w:cs="Arial"/>
                <w:sz w:val="16"/>
                <w:szCs w:val="16"/>
              </w:rPr>
            </w:pPr>
          </w:p>
        </w:tc>
      </w:tr>
      <w:tr w:rsidR="001835CA" w:rsidRPr="00777473" w:rsidTr="002A507F">
        <w:tc>
          <w:tcPr>
            <w:tcW w:w="8789" w:type="dxa"/>
            <w:vAlign w:val="center"/>
          </w:tcPr>
          <w:p w:rsidR="001835CA" w:rsidRPr="005F3496" w:rsidRDefault="001835CA" w:rsidP="00597971">
            <w:pPr>
              <w:pStyle w:val="WW-NormalWeb1"/>
              <w:snapToGrid w:val="0"/>
              <w:spacing w:before="0" w:after="0"/>
              <w:contextualSpacing/>
              <w:rPr>
                <w:rFonts w:ascii="Arial" w:hAnsi="Arial" w:cs="Arial"/>
                <w:b/>
                <w:sz w:val="16"/>
                <w:szCs w:val="16"/>
              </w:rPr>
            </w:pPr>
            <w:r w:rsidRPr="005F3496">
              <w:rPr>
                <w:rFonts w:ascii="Arial" w:hAnsi="Arial" w:cs="Arial"/>
                <w:b/>
                <w:sz w:val="16"/>
                <w:szCs w:val="16"/>
              </w:rPr>
              <w:t>Yurt Dışı Araştırma Kurum/Kuruluş vb. Yapılacak Çalışma Ziyaretleri</w:t>
            </w:r>
            <w:r w:rsidR="00D80886">
              <w:rPr>
                <w:rFonts w:ascii="Arial" w:hAnsi="Arial" w:cs="Arial"/>
                <w:b/>
                <w:sz w:val="16"/>
                <w:szCs w:val="16"/>
              </w:rPr>
              <w:t xml:space="preserve"> (**)</w:t>
            </w:r>
          </w:p>
        </w:tc>
        <w:tc>
          <w:tcPr>
            <w:tcW w:w="1276" w:type="dxa"/>
            <w:vAlign w:val="center"/>
          </w:tcPr>
          <w:p w:rsidR="001835CA" w:rsidRPr="005F3496" w:rsidRDefault="001835CA" w:rsidP="00597971">
            <w:pPr>
              <w:pStyle w:val="WW-NormalWeb1"/>
              <w:snapToGrid w:val="0"/>
              <w:spacing w:before="0" w:after="0"/>
              <w:contextualSpacing/>
              <w:rPr>
                <w:rFonts w:ascii="Arial" w:hAnsi="Arial" w:cs="Arial"/>
                <w:sz w:val="16"/>
                <w:szCs w:val="16"/>
              </w:rPr>
            </w:pPr>
          </w:p>
        </w:tc>
      </w:tr>
      <w:tr w:rsidR="001835CA" w:rsidRPr="00777473" w:rsidTr="002A507F">
        <w:tc>
          <w:tcPr>
            <w:tcW w:w="8789" w:type="dxa"/>
            <w:vAlign w:val="center"/>
          </w:tcPr>
          <w:p w:rsidR="001835CA" w:rsidRPr="005F3496" w:rsidRDefault="001835CA" w:rsidP="00597971">
            <w:pPr>
              <w:pStyle w:val="WW-NormalWeb1"/>
              <w:snapToGrid w:val="0"/>
              <w:spacing w:before="0" w:after="0"/>
              <w:contextualSpacing/>
              <w:jc w:val="right"/>
              <w:rPr>
                <w:rFonts w:ascii="Arial" w:hAnsi="Arial" w:cs="Arial"/>
                <w:b/>
                <w:sz w:val="16"/>
                <w:szCs w:val="16"/>
              </w:rPr>
            </w:pPr>
            <w:r w:rsidRPr="005F3496">
              <w:rPr>
                <w:rFonts w:ascii="Arial" w:hAnsi="Arial" w:cs="Arial"/>
                <w:b/>
                <w:sz w:val="16"/>
                <w:szCs w:val="16"/>
              </w:rPr>
              <w:t>TOPLAM</w:t>
            </w:r>
            <w:r w:rsidR="002A507F">
              <w:rPr>
                <w:rFonts w:ascii="Arial" w:hAnsi="Arial" w:cs="Arial"/>
                <w:b/>
                <w:sz w:val="16"/>
                <w:szCs w:val="16"/>
              </w:rPr>
              <w:t xml:space="preserve"> (TL)</w:t>
            </w:r>
          </w:p>
        </w:tc>
        <w:tc>
          <w:tcPr>
            <w:tcW w:w="1276" w:type="dxa"/>
            <w:vAlign w:val="center"/>
          </w:tcPr>
          <w:p w:rsidR="001835CA" w:rsidRPr="005F3496" w:rsidRDefault="001835CA" w:rsidP="00597971">
            <w:pPr>
              <w:pStyle w:val="WW-NormalWeb1"/>
              <w:snapToGrid w:val="0"/>
              <w:spacing w:before="0" w:after="0"/>
              <w:contextualSpacing/>
              <w:rPr>
                <w:rFonts w:ascii="Arial" w:hAnsi="Arial" w:cs="Arial"/>
                <w:sz w:val="16"/>
                <w:szCs w:val="16"/>
              </w:rPr>
            </w:pPr>
          </w:p>
        </w:tc>
      </w:tr>
    </w:tbl>
    <w:p w:rsidR="001835CA" w:rsidRDefault="001835CA" w:rsidP="00FE5DDA">
      <w:pPr>
        <w:pStyle w:val="WW-NormalWeb1"/>
        <w:spacing w:before="0" w:after="0"/>
        <w:ind w:left="-142" w:right="-178"/>
        <w:contextualSpacing/>
        <w:jc w:val="both"/>
        <w:rPr>
          <w:rFonts w:ascii="Arial" w:hAnsi="Arial" w:cs="Arial"/>
          <w:sz w:val="14"/>
          <w:szCs w:val="14"/>
        </w:rPr>
      </w:pPr>
      <w:r w:rsidRPr="00FD007B">
        <w:rPr>
          <w:rFonts w:ascii="Arial" w:hAnsi="Arial" w:cs="Arial"/>
          <w:b/>
          <w:sz w:val="14"/>
          <w:szCs w:val="14"/>
        </w:rPr>
        <w:t>(*)</w:t>
      </w:r>
      <w:r w:rsidRPr="00FD007B">
        <w:rPr>
          <w:rFonts w:ascii="Arial" w:hAnsi="Arial" w:cs="Arial"/>
          <w:sz w:val="14"/>
          <w:szCs w:val="14"/>
        </w:rPr>
        <w:t xml:space="preserve"> Saha çalışması dışındaki faaliyetler için yapılacak yurt içi/yurt dışı seyahatlere toplam </w:t>
      </w:r>
      <w:r w:rsidR="000E7D82">
        <w:rPr>
          <w:rFonts w:ascii="Arial" w:hAnsi="Arial" w:cs="Arial"/>
          <w:sz w:val="14"/>
          <w:szCs w:val="14"/>
        </w:rPr>
        <w:t>1</w:t>
      </w:r>
      <w:r w:rsidR="00E63F62">
        <w:rPr>
          <w:rFonts w:ascii="Arial" w:hAnsi="Arial" w:cs="Arial"/>
          <w:sz w:val="14"/>
          <w:szCs w:val="14"/>
        </w:rPr>
        <w:t>54</w:t>
      </w:r>
      <w:r w:rsidRPr="00FD007B">
        <w:rPr>
          <w:rFonts w:ascii="Arial" w:hAnsi="Arial" w:cs="Arial"/>
          <w:sz w:val="14"/>
          <w:szCs w:val="14"/>
        </w:rPr>
        <w:t>.000 TL’yi geçmemek şartıyla ödenek verilir.</w:t>
      </w:r>
      <w:r>
        <w:rPr>
          <w:rFonts w:ascii="Arial" w:hAnsi="Arial" w:cs="Arial"/>
          <w:sz w:val="14"/>
          <w:szCs w:val="14"/>
        </w:rPr>
        <w:t xml:space="preserve"> </w:t>
      </w:r>
      <w:r w:rsidR="008C5921">
        <w:rPr>
          <w:rFonts w:ascii="Arial" w:hAnsi="Arial" w:cs="Arial"/>
          <w:sz w:val="14"/>
          <w:szCs w:val="14"/>
        </w:rPr>
        <w:t>Yurt içi/Y</w:t>
      </w:r>
      <w:r w:rsidRPr="00402540">
        <w:rPr>
          <w:rFonts w:ascii="Arial" w:hAnsi="Arial" w:cs="Arial"/>
          <w:sz w:val="14"/>
          <w:szCs w:val="14"/>
        </w:rPr>
        <w:t>urt dışı bilimsel nite</w:t>
      </w:r>
      <w:r w:rsidR="008C5921">
        <w:rPr>
          <w:rFonts w:ascii="Arial" w:hAnsi="Arial" w:cs="Arial"/>
          <w:sz w:val="14"/>
          <w:szCs w:val="14"/>
        </w:rPr>
        <w:t>likli organizasyonlara (kongre/</w:t>
      </w:r>
      <w:r w:rsidRPr="00402540">
        <w:rPr>
          <w:rFonts w:ascii="Arial" w:hAnsi="Arial" w:cs="Arial"/>
          <w:sz w:val="14"/>
          <w:szCs w:val="14"/>
        </w:rPr>
        <w:t>konferans/semi</w:t>
      </w:r>
      <w:r>
        <w:rPr>
          <w:rFonts w:ascii="Arial" w:hAnsi="Arial" w:cs="Arial"/>
          <w:sz w:val="14"/>
          <w:szCs w:val="14"/>
        </w:rPr>
        <w:t xml:space="preserve">ner/sempozyum vb.) katılım için </w:t>
      </w:r>
      <w:r w:rsidR="00E63F62">
        <w:rPr>
          <w:rFonts w:ascii="Arial" w:hAnsi="Arial" w:cs="Arial"/>
          <w:sz w:val="14"/>
          <w:szCs w:val="14"/>
        </w:rPr>
        <w:t>57</w:t>
      </w:r>
      <w:r>
        <w:rPr>
          <w:rFonts w:ascii="Arial" w:hAnsi="Arial" w:cs="Arial"/>
          <w:sz w:val="14"/>
          <w:szCs w:val="14"/>
        </w:rPr>
        <w:t>.000 TL</w:t>
      </w:r>
      <w:r w:rsidRPr="00402540">
        <w:rPr>
          <w:rFonts w:ascii="Arial" w:hAnsi="Arial" w:cs="Arial"/>
          <w:sz w:val="14"/>
          <w:szCs w:val="14"/>
        </w:rPr>
        <w:t xml:space="preserve">; proje konusu ile ilgili olma koşuluyla, yurt dışı araştırma kurum/kuruluş/merkezlerine (arşiv/herbaryum vb.) yapılacak çalışma ziyaretleri için </w:t>
      </w:r>
      <w:r w:rsidR="00E63F62">
        <w:rPr>
          <w:rFonts w:ascii="Arial" w:hAnsi="Arial" w:cs="Arial"/>
          <w:sz w:val="14"/>
          <w:szCs w:val="14"/>
        </w:rPr>
        <w:t>97</w:t>
      </w:r>
      <w:r>
        <w:rPr>
          <w:rFonts w:ascii="Arial" w:hAnsi="Arial" w:cs="Arial"/>
          <w:sz w:val="14"/>
          <w:szCs w:val="14"/>
        </w:rPr>
        <w:t>.000 TL verilir.</w:t>
      </w:r>
    </w:p>
    <w:p w:rsidR="00D80886" w:rsidRPr="00D80886" w:rsidRDefault="00D80886" w:rsidP="00D80886">
      <w:pPr>
        <w:pStyle w:val="WW-NormalWeb1"/>
        <w:spacing w:before="0" w:after="0"/>
        <w:ind w:left="-142"/>
        <w:jc w:val="both"/>
        <w:rPr>
          <w:rFonts w:ascii="Arial" w:hAnsi="Arial" w:cs="Arial"/>
          <w:sz w:val="14"/>
          <w:szCs w:val="14"/>
        </w:rPr>
      </w:pPr>
      <w:r w:rsidRPr="00D80886">
        <w:rPr>
          <w:rFonts w:ascii="Arial" w:hAnsi="Arial" w:cs="Arial"/>
          <w:b/>
          <w:sz w:val="14"/>
          <w:szCs w:val="14"/>
        </w:rPr>
        <w:t>(**) Projede yurt dışı araştırmacı yer alması halinde; yol masrafları bu bölüme, kişiye ödenecek ücret ise hizmet alımı faslına yazılmalıdır.</w:t>
      </w:r>
    </w:p>
    <w:p w:rsidR="001835CA" w:rsidRDefault="001835CA" w:rsidP="00944BB5">
      <w:pPr>
        <w:pStyle w:val="WW-NormalWeb1"/>
        <w:spacing w:before="0" w:after="0"/>
        <w:contextualSpacing/>
        <w:jc w:val="both"/>
        <w:rPr>
          <w:rFonts w:ascii="Arial" w:hAnsi="Arial" w:cs="Arial"/>
          <w:sz w:val="18"/>
          <w:szCs w:val="18"/>
        </w:rPr>
      </w:pPr>
    </w:p>
    <w:p w:rsidR="005F3496" w:rsidRDefault="005F3496" w:rsidP="00944BB5">
      <w:pPr>
        <w:pStyle w:val="WW-NormalWeb1"/>
        <w:spacing w:before="0" w:after="0"/>
        <w:contextualSpacing/>
        <w:jc w:val="both"/>
        <w:rPr>
          <w:rFonts w:ascii="Arial" w:hAnsi="Arial" w:cs="Arial"/>
          <w:sz w:val="18"/>
          <w:szCs w:val="18"/>
        </w:rPr>
      </w:pPr>
    </w:p>
    <w:p w:rsidR="005F3496" w:rsidRDefault="005F3496" w:rsidP="00944BB5">
      <w:pPr>
        <w:pStyle w:val="WW-NormalWeb1"/>
        <w:spacing w:before="0" w:after="0"/>
        <w:contextualSpacing/>
        <w:jc w:val="both"/>
        <w:rPr>
          <w:rFonts w:ascii="Arial" w:hAnsi="Arial" w:cs="Arial"/>
          <w:sz w:val="18"/>
          <w:szCs w:val="18"/>
        </w:rPr>
      </w:pPr>
    </w:p>
    <w:p w:rsidR="00567208" w:rsidRDefault="00567208" w:rsidP="00944BB5">
      <w:pPr>
        <w:pStyle w:val="WW-NormalWeb1"/>
        <w:spacing w:before="0" w:after="0"/>
        <w:contextualSpacing/>
        <w:jc w:val="both"/>
        <w:rPr>
          <w:rFonts w:ascii="Arial" w:hAnsi="Arial" w:cs="Arial"/>
          <w:sz w:val="18"/>
          <w:szCs w:val="18"/>
        </w:rPr>
      </w:pPr>
    </w:p>
    <w:p w:rsidR="00567208" w:rsidRDefault="00567208" w:rsidP="00944BB5">
      <w:pPr>
        <w:pStyle w:val="WW-NormalWeb1"/>
        <w:spacing w:before="0" w:after="0"/>
        <w:contextualSpacing/>
        <w:jc w:val="both"/>
        <w:rPr>
          <w:rFonts w:ascii="Arial" w:hAnsi="Arial" w:cs="Arial"/>
          <w:sz w:val="18"/>
          <w:szCs w:val="18"/>
        </w:rPr>
      </w:pPr>
    </w:p>
    <w:p w:rsidR="00650F9E" w:rsidRPr="00777473" w:rsidRDefault="00650F9E" w:rsidP="00944BB5">
      <w:pPr>
        <w:pStyle w:val="WW-NormalWeb1"/>
        <w:spacing w:before="0" w:after="0"/>
        <w:contextualSpacing/>
        <w:jc w:val="both"/>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126"/>
        <w:gridCol w:w="2410"/>
        <w:gridCol w:w="1559"/>
      </w:tblGrid>
      <w:tr w:rsidR="00777473" w:rsidRPr="00777473" w:rsidTr="00567208">
        <w:trPr>
          <w:trHeight w:val="338"/>
        </w:trPr>
        <w:tc>
          <w:tcPr>
            <w:tcW w:w="10348" w:type="dxa"/>
            <w:gridSpan w:val="4"/>
            <w:vAlign w:val="center"/>
          </w:tcPr>
          <w:p w:rsidR="00404A66" w:rsidRPr="00777473" w:rsidRDefault="00404A66" w:rsidP="005F3496">
            <w:pPr>
              <w:pStyle w:val="WW-NormalWeb1"/>
              <w:snapToGrid w:val="0"/>
              <w:spacing w:before="0" w:after="0"/>
              <w:contextualSpacing/>
              <w:jc w:val="center"/>
              <w:rPr>
                <w:rFonts w:ascii="Arial" w:hAnsi="Arial" w:cs="Arial"/>
                <w:b/>
                <w:sz w:val="18"/>
                <w:szCs w:val="18"/>
              </w:rPr>
            </w:pPr>
            <w:r w:rsidRPr="00777473">
              <w:rPr>
                <w:rFonts w:ascii="Arial" w:hAnsi="Arial" w:cs="Arial"/>
                <w:b/>
                <w:sz w:val="18"/>
                <w:szCs w:val="18"/>
              </w:rPr>
              <w:t>Bursiyer</w:t>
            </w:r>
            <w:r w:rsidR="001D6C16" w:rsidRPr="00777473">
              <w:rPr>
                <w:rFonts w:ascii="Arial" w:hAnsi="Arial" w:cs="Arial"/>
                <w:b/>
                <w:sz w:val="18"/>
                <w:szCs w:val="18"/>
              </w:rPr>
              <w:t xml:space="preserve"> Ücretleri</w:t>
            </w:r>
            <w:r w:rsidRPr="00777473">
              <w:rPr>
                <w:rFonts w:ascii="Arial" w:hAnsi="Arial" w:cs="Arial"/>
                <w:b/>
                <w:sz w:val="18"/>
                <w:szCs w:val="18"/>
              </w:rPr>
              <w:t xml:space="preserve"> (*)</w:t>
            </w:r>
            <w:r w:rsidR="00931377" w:rsidRPr="00777473">
              <w:rPr>
                <w:rFonts w:ascii="Arial" w:hAnsi="Arial" w:cs="Arial"/>
                <w:b/>
                <w:sz w:val="18"/>
                <w:szCs w:val="18"/>
              </w:rPr>
              <w:t xml:space="preserve"> (05.4)</w:t>
            </w:r>
          </w:p>
        </w:tc>
      </w:tr>
      <w:tr w:rsidR="00777473" w:rsidRPr="00777473" w:rsidTr="00567208">
        <w:trPr>
          <w:trHeight w:val="755"/>
        </w:trPr>
        <w:tc>
          <w:tcPr>
            <w:tcW w:w="4253" w:type="dxa"/>
            <w:vAlign w:val="center"/>
          </w:tcPr>
          <w:p w:rsidR="00404A66" w:rsidRPr="005F3496" w:rsidRDefault="00404A66" w:rsidP="00944BB5">
            <w:pPr>
              <w:pStyle w:val="WW-NormalWeb1"/>
              <w:snapToGrid w:val="0"/>
              <w:spacing w:before="0" w:after="0"/>
              <w:contextualSpacing/>
              <w:jc w:val="center"/>
              <w:rPr>
                <w:rFonts w:ascii="Arial" w:hAnsi="Arial" w:cs="Arial"/>
                <w:b/>
                <w:sz w:val="16"/>
                <w:szCs w:val="16"/>
              </w:rPr>
            </w:pPr>
            <w:r w:rsidRPr="005F3496">
              <w:rPr>
                <w:rFonts w:ascii="Arial" w:hAnsi="Arial" w:cs="Arial"/>
                <w:b/>
                <w:sz w:val="16"/>
                <w:szCs w:val="16"/>
              </w:rPr>
              <w:t>Niteliği</w:t>
            </w:r>
          </w:p>
          <w:p w:rsidR="00404A66" w:rsidRPr="005F3496" w:rsidRDefault="00404A66" w:rsidP="00944BB5">
            <w:pPr>
              <w:pStyle w:val="WW-NormalWeb1"/>
              <w:snapToGrid w:val="0"/>
              <w:spacing w:before="0" w:after="0"/>
              <w:contextualSpacing/>
              <w:jc w:val="center"/>
              <w:rPr>
                <w:rFonts w:ascii="Arial" w:hAnsi="Arial" w:cs="Arial"/>
                <w:sz w:val="16"/>
                <w:szCs w:val="16"/>
              </w:rPr>
            </w:pPr>
            <w:r w:rsidRPr="005F3496">
              <w:rPr>
                <w:rFonts w:ascii="Arial" w:hAnsi="Arial" w:cs="Arial"/>
                <w:sz w:val="16"/>
                <w:szCs w:val="16"/>
              </w:rPr>
              <w:t>(</w:t>
            </w:r>
            <w:r w:rsidR="00931377" w:rsidRPr="005F3496">
              <w:rPr>
                <w:rFonts w:ascii="Arial" w:hAnsi="Arial" w:cs="Arial"/>
                <w:sz w:val="16"/>
                <w:szCs w:val="16"/>
              </w:rPr>
              <w:t>Lisans/</w:t>
            </w:r>
            <w:r w:rsidRPr="005F3496">
              <w:rPr>
                <w:rFonts w:ascii="Arial" w:hAnsi="Arial" w:cs="Arial"/>
                <w:sz w:val="16"/>
                <w:szCs w:val="16"/>
              </w:rPr>
              <w:t>Y. Lisans/Doktora/Doktora Sonrası Araştırmacı)</w:t>
            </w:r>
          </w:p>
        </w:tc>
        <w:tc>
          <w:tcPr>
            <w:tcW w:w="2126" w:type="dxa"/>
            <w:vAlign w:val="center"/>
          </w:tcPr>
          <w:p w:rsidR="00404A66" w:rsidRPr="005F3496" w:rsidRDefault="00404A66" w:rsidP="00944BB5">
            <w:pPr>
              <w:pStyle w:val="WW-NormalWeb1"/>
              <w:snapToGrid w:val="0"/>
              <w:spacing w:before="0" w:after="0"/>
              <w:contextualSpacing/>
              <w:jc w:val="center"/>
              <w:rPr>
                <w:rFonts w:ascii="Arial" w:hAnsi="Arial" w:cs="Arial"/>
                <w:b/>
                <w:sz w:val="16"/>
                <w:szCs w:val="16"/>
              </w:rPr>
            </w:pPr>
            <w:r w:rsidRPr="005F3496">
              <w:rPr>
                <w:rFonts w:ascii="Arial" w:hAnsi="Arial" w:cs="Arial"/>
                <w:b/>
                <w:sz w:val="16"/>
                <w:szCs w:val="16"/>
              </w:rPr>
              <w:t>Projede Yer Alma Süresi (ay)</w:t>
            </w:r>
          </w:p>
        </w:tc>
        <w:tc>
          <w:tcPr>
            <w:tcW w:w="2410" w:type="dxa"/>
            <w:vAlign w:val="center"/>
          </w:tcPr>
          <w:p w:rsidR="00404A66" w:rsidRPr="005F3496" w:rsidRDefault="00404A66" w:rsidP="00944BB5">
            <w:pPr>
              <w:pStyle w:val="WW-NormalWeb1"/>
              <w:snapToGrid w:val="0"/>
              <w:spacing w:before="0" w:after="0"/>
              <w:contextualSpacing/>
              <w:jc w:val="center"/>
              <w:rPr>
                <w:rFonts w:ascii="Arial" w:hAnsi="Arial" w:cs="Arial"/>
                <w:b/>
                <w:sz w:val="16"/>
                <w:szCs w:val="16"/>
              </w:rPr>
            </w:pPr>
            <w:r w:rsidRPr="005F3496">
              <w:rPr>
                <w:rFonts w:ascii="Arial" w:hAnsi="Arial" w:cs="Arial"/>
                <w:b/>
                <w:sz w:val="16"/>
                <w:szCs w:val="16"/>
              </w:rPr>
              <w:t>Burs Miktarı (TL/ay)</w:t>
            </w:r>
          </w:p>
        </w:tc>
        <w:tc>
          <w:tcPr>
            <w:tcW w:w="1559" w:type="dxa"/>
            <w:vAlign w:val="center"/>
          </w:tcPr>
          <w:p w:rsidR="00404A66" w:rsidRPr="005F3496" w:rsidRDefault="00404A66" w:rsidP="00944BB5">
            <w:pPr>
              <w:pStyle w:val="WW-NormalWeb1"/>
              <w:snapToGrid w:val="0"/>
              <w:spacing w:before="0" w:after="0"/>
              <w:contextualSpacing/>
              <w:jc w:val="center"/>
              <w:rPr>
                <w:rFonts w:ascii="Arial" w:hAnsi="Arial" w:cs="Arial"/>
                <w:b/>
                <w:sz w:val="16"/>
                <w:szCs w:val="16"/>
              </w:rPr>
            </w:pPr>
            <w:r w:rsidRPr="005F3496">
              <w:rPr>
                <w:rFonts w:ascii="Arial" w:hAnsi="Arial" w:cs="Arial"/>
                <w:b/>
                <w:sz w:val="16"/>
                <w:szCs w:val="16"/>
              </w:rPr>
              <w:t>Toplam (TL)</w:t>
            </w:r>
          </w:p>
        </w:tc>
      </w:tr>
      <w:tr w:rsidR="00777473" w:rsidRPr="00777473" w:rsidTr="00567208">
        <w:trPr>
          <w:trHeight w:val="326"/>
        </w:trPr>
        <w:tc>
          <w:tcPr>
            <w:tcW w:w="4253" w:type="dxa"/>
            <w:vAlign w:val="center"/>
          </w:tcPr>
          <w:p w:rsidR="00404A66" w:rsidRPr="005F3496" w:rsidRDefault="00404A66" w:rsidP="00944BB5">
            <w:pPr>
              <w:pStyle w:val="WW-NormalWeb1"/>
              <w:snapToGrid w:val="0"/>
              <w:spacing w:before="0" w:after="0"/>
              <w:contextualSpacing/>
              <w:rPr>
                <w:rFonts w:ascii="Arial" w:hAnsi="Arial" w:cs="Arial"/>
                <w:sz w:val="16"/>
                <w:szCs w:val="16"/>
              </w:rPr>
            </w:pPr>
          </w:p>
        </w:tc>
        <w:tc>
          <w:tcPr>
            <w:tcW w:w="2126" w:type="dxa"/>
            <w:vAlign w:val="center"/>
          </w:tcPr>
          <w:p w:rsidR="00404A66" w:rsidRPr="005F3496" w:rsidRDefault="00404A66" w:rsidP="00944BB5">
            <w:pPr>
              <w:pStyle w:val="WW-NormalWeb1"/>
              <w:snapToGrid w:val="0"/>
              <w:spacing w:before="0" w:after="0"/>
              <w:contextualSpacing/>
              <w:rPr>
                <w:rFonts w:ascii="Arial" w:hAnsi="Arial" w:cs="Arial"/>
                <w:sz w:val="16"/>
                <w:szCs w:val="16"/>
              </w:rPr>
            </w:pPr>
          </w:p>
        </w:tc>
        <w:tc>
          <w:tcPr>
            <w:tcW w:w="2410" w:type="dxa"/>
            <w:vAlign w:val="center"/>
          </w:tcPr>
          <w:p w:rsidR="00404A66" w:rsidRPr="005F3496" w:rsidRDefault="00404A66" w:rsidP="00944BB5">
            <w:pPr>
              <w:pStyle w:val="WW-NormalWeb1"/>
              <w:snapToGrid w:val="0"/>
              <w:spacing w:before="0" w:after="0"/>
              <w:contextualSpacing/>
              <w:jc w:val="both"/>
              <w:rPr>
                <w:rFonts w:ascii="Arial" w:hAnsi="Arial" w:cs="Arial"/>
                <w:sz w:val="16"/>
                <w:szCs w:val="16"/>
              </w:rPr>
            </w:pPr>
          </w:p>
        </w:tc>
        <w:tc>
          <w:tcPr>
            <w:tcW w:w="1559" w:type="dxa"/>
            <w:vAlign w:val="center"/>
          </w:tcPr>
          <w:p w:rsidR="00404A66" w:rsidRPr="005F3496" w:rsidRDefault="00404A66" w:rsidP="00944BB5">
            <w:pPr>
              <w:pStyle w:val="WW-NormalWeb1"/>
              <w:snapToGrid w:val="0"/>
              <w:spacing w:before="0" w:after="0"/>
              <w:contextualSpacing/>
              <w:rPr>
                <w:rFonts w:ascii="Arial" w:hAnsi="Arial" w:cs="Arial"/>
                <w:sz w:val="16"/>
                <w:szCs w:val="16"/>
              </w:rPr>
            </w:pPr>
          </w:p>
        </w:tc>
      </w:tr>
      <w:tr w:rsidR="00777473" w:rsidRPr="00777473" w:rsidTr="00567208">
        <w:trPr>
          <w:trHeight w:val="345"/>
        </w:trPr>
        <w:tc>
          <w:tcPr>
            <w:tcW w:w="4253" w:type="dxa"/>
            <w:vAlign w:val="center"/>
          </w:tcPr>
          <w:p w:rsidR="00404A66" w:rsidRPr="005F3496" w:rsidRDefault="00404A66" w:rsidP="00944BB5">
            <w:pPr>
              <w:pStyle w:val="WW-NormalWeb1"/>
              <w:snapToGrid w:val="0"/>
              <w:spacing w:before="0" w:after="0"/>
              <w:contextualSpacing/>
              <w:rPr>
                <w:rFonts w:ascii="Arial" w:hAnsi="Arial" w:cs="Arial"/>
                <w:sz w:val="16"/>
                <w:szCs w:val="16"/>
              </w:rPr>
            </w:pPr>
          </w:p>
        </w:tc>
        <w:tc>
          <w:tcPr>
            <w:tcW w:w="2126" w:type="dxa"/>
            <w:vAlign w:val="center"/>
          </w:tcPr>
          <w:p w:rsidR="00404A66" w:rsidRPr="005F3496" w:rsidRDefault="00404A66" w:rsidP="00944BB5">
            <w:pPr>
              <w:pStyle w:val="WW-NormalWeb1"/>
              <w:snapToGrid w:val="0"/>
              <w:spacing w:before="0" w:after="0"/>
              <w:contextualSpacing/>
              <w:rPr>
                <w:rFonts w:ascii="Arial" w:hAnsi="Arial" w:cs="Arial"/>
                <w:sz w:val="16"/>
                <w:szCs w:val="16"/>
              </w:rPr>
            </w:pPr>
          </w:p>
        </w:tc>
        <w:tc>
          <w:tcPr>
            <w:tcW w:w="2410" w:type="dxa"/>
            <w:vAlign w:val="center"/>
          </w:tcPr>
          <w:p w:rsidR="00404A66" w:rsidRPr="005F3496" w:rsidRDefault="00404A66" w:rsidP="00944BB5">
            <w:pPr>
              <w:pStyle w:val="WW-NormalWeb1"/>
              <w:snapToGrid w:val="0"/>
              <w:spacing w:before="0" w:after="0"/>
              <w:contextualSpacing/>
              <w:rPr>
                <w:rFonts w:ascii="Arial" w:hAnsi="Arial" w:cs="Arial"/>
                <w:sz w:val="16"/>
                <w:szCs w:val="16"/>
              </w:rPr>
            </w:pPr>
          </w:p>
        </w:tc>
        <w:tc>
          <w:tcPr>
            <w:tcW w:w="1559" w:type="dxa"/>
            <w:vAlign w:val="center"/>
          </w:tcPr>
          <w:p w:rsidR="00404A66" w:rsidRPr="005F3496" w:rsidRDefault="00404A66" w:rsidP="00944BB5">
            <w:pPr>
              <w:pStyle w:val="WW-NormalWeb1"/>
              <w:snapToGrid w:val="0"/>
              <w:spacing w:before="0" w:after="0"/>
              <w:contextualSpacing/>
              <w:rPr>
                <w:rFonts w:ascii="Arial" w:hAnsi="Arial" w:cs="Arial"/>
                <w:sz w:val="16"/>
                <w:szCs w:val="16"/>
              </w:rPr>
            </w:pPr>
          </w:p>
        </w:tc>
      </w:tr>
      <w:tr w:rsidR="00777473" w:rsidRPr="00777473" w:rsidTr="00567208">
        <w:trPr>
          <w:trHeight w:val="352"/>
        </w:trPr>
        <w:tc>
          <w:tcPr>
            <w:tcW w:w="8789" w:type="dxa"/>
            <w:gridSpan w:val="3"/>
            <w:vAlign w:val="center"/>
          </w:tcPr>
          <w:p w:rsidR="00404A66" w:rsidRPr="005F3496" w:rsidRDefault="00404A66" w:rsidP="00944BB5">
            <w:pPr>
              <w:pStyle w:val="WW-NormalWeb1"/>
              <w:snapToGrid w:val="0"/>
              <w:spacing w:before="0" w:after="0"/>
              <w:contextualSpacing/>
              <w:jc w:val="right"/>
              <w:rPr>
                <w:rFonts w:ascii="Arial" w:hAnsi="Arial" w:cs="Arial"/>
                <w:b/>
                <w:sz w:val="16"/>
                <w:szCs w:val="16"/>
              </w:rPr>
            </w:pPr>
            <w:r w:rsidRPr="005F3496">
              <w:rPr>
                <w:rFonts w:ascii="Arial" w:hAnsi="Arial" w:cs="Arial"/>
                <w:b/>
                <w:sz w:val="16"/>
                <w:szCs w:val="16"/>
              </w:rPr>
              <w:t>TOPLAM</w:t>
            </w:r>
          </w:p>
        </w:tc>
        <w:tc>
          <w:tcPr>
            <w:tcW w:w="1559" w:type="dxa"/>
            <w:vAlign w:val="center"/>
          </w:tcPr>
          <w:p w:rsidR="00404A66" w:rsidRPr="005F3496" w:rsidRDefault="00404A66" w:rsidP="00944BB5">
            <w:pPr>
              <w:pStyle w:val="WW-NormalWeb1"/>
              <w:snapToGrid w:val="0"/>
              <w:spacing w:before="0" w:after="0"/>
              <w:contextualSpacing/>
              <w:rPr>
                <w:rFonts w:ascii="Arial" w:hAnsi="Arial" w:cs="Arial"/>
                <w:sz w:val="16"/>
                <w:szCs w:val="16"/>
              </w:rPr>
            </w:pPr>
          </w:p>
        </w:tc>
      </w:tr>
    </w:tbl>
    <w:p w:rsidR="00404A66" w:rsidRPr="00FD007B" w:rsidRDefault="00404A66" w:rsidP="005F3496">
      <w:pPr>
        <w:pStyle w:val="WW-NormalWeb1"/>
        <w:spacing w:before="0" w:after="0"/>
        <w:ind w:right="-603"/>
        <w:contextualSpacing/>
        <w:jc w:val="both"/>
        <w:rPr>
          <w:rFonts w:ascii="Arial" w:hAnsi="Arial" w:cs="Arial"/>
          <w:sz w:val="14"/>
          <w:szCs w:val="14"/>
        </w:rPr>
      </w:pPr>
      <w:r w:rsidRPr="00FD007B">
        <w:rPr>
          <w:rFonts w:ascii="Arial" w:hAnsi="Arial" w:cs="Arial"/>
          <w:b/>
          <w:sz w:val="14"/>
          <w:szCs w:val="14"/>
        </w:rPr>
        <w:t>(*)</w:t>
      </w:r>
      <w:r w:rsidR="00E56CD8">
        <w:rPr>
          <w:rFonts w:ascii="Arial" w:hAnsi="Arial" w:cs="Arial"/>
          <w:sz w:val="14"/>
          <w:szCs w:val="14"/>
        </w:rPr>
        <w:t xml:space="preserve"> </w:t>
      </w:r>
      <w:r w:rsidR="00803493" w:rsidRPr="00FD007B">
        <w:rPr>
          <w:rFonts w:ascii="Arial" w:hAnsi="Arial" w:cs="Arial"/>
          <w:sz w:val="14"/>
          <w:szCs w:val="14"/>
        </w:rPr>
        <w:t xml:space="preserve">Bursiyer(ler)in projede yapacağı faaliyet ile ilgili ayrıntılı bilgi ek sayfada </w:t>
      </w:r>
      <w:r w:rsidR="00E16795" w:rsidRPr="00FD007B">
        <w:rPr>
          <w:rFonts w:ascii="Arial" w:hAnsi="Arial" w:cs="Arial"/>
          <w:sz w:val="14"/>
          <w:szCs w:val="14"/>
        </w:rPr>
        <w:t>verilir</w:t>
      </w:r>
      <w:r w:rsidR="00803493" w:rsidRPr="00FD007B">
        <w:rPr>
          <w:rFonts w:ascii="Arial" w:hAnsi="Arial" w:cs="Arial"/>
          <w:sz w:val="14"/>
          <w:szCs w:val="14"/>
        </w:rPr>
        <w:t xml:space="preserve">. Projede yer alacak bursiyer(ler)in eğitim alanlarının veya tez konularının proje konusunun ilgili olduğu alan(lar)da olması </w:t>
      </w:r>
      <w:r w:rsidR="00E642A4" w:rsidRPr="00FD007B">
        <w:rPr>
          <w:rFonts w:ascii="Arial" w:hAnsi="Arial" w:cs="Arial"/>
          <w:sz w:val="14"/>
          <w:szCs w:val="14"/>
        </w:rPr>
        <w:t>beklenmektedir.</w:t>
      </w:r>
      <w:r w:rsidR="00803493" w:rsidRPr="00FD007B">
        <w:rPr>
          <w:rFonts w:ascii="Arial" w:hAnsi="Arial" w:cs="Arial"/>
          <w:sz w:val="14"/>
          <w:szCs w:val="14"/>
        </w:rPr>
        <w:t xml:space="preserve"> </w:t>
      </w:r>
      <w:r w:rsidRPr="00FD007B">
        <w:rPr>
          <w:rFonts w:ascii="Arial" w:hAnsi="Arial" w:cs="Arial"/>
          <w:sz w:val="14"/>
          <w:szCs w:val="14"/>
        </w:rPr>
        <w:t xml:space="preserve">Bursiyerler aynı anda birden fazla projede yer alamazlar. </w:t>
      </w:r>
      <w:r w:rsidR="00C94D0B" w:rsidRPr="00FD007B">
        <w:rPr>
          <w:rFonts w:ascii="Arial" w:hAnsi="Arial" w:cs="Arial"/>
          <w:sz w:val="14"/>
          <w:szCs w:val="14"/>
        </w:rPr>
        <w:t>BİDEB’den kısmi burs alanlara projeden ayrıca burs ödemesi yapılmaz.</w:t>
      </w:r>
    </w:p>
    <w:p w:rsidR="003217D6" w:rsidRPr="005F3496" w:rsidRDefault="003217D6" w:rsidP="005F3496">
      <w:pPr>
        <w:pStyle w:val="WW-NormalWeb1"/>
        <w:spacing w:before="0" w:after="0"/>
        <w:ind w:right="-603"/>
        <w:contextualSpacing/>
        <w:jc w:val="both"/>
        <w:rPr>
          <w:rFonts w:ascii="Arial" w:hAnsi="Arial" w:cs="Arial"/>
          <w:sz w:val="6"/>
          <w:szCs w:val="6"/>
        </w:rPr>
      </w:pPr>
    </w:p>
    <w:p w:rsidR="004F14B6" w:rsidRPr="003873E7" w:rsidRDefault="004F14B6" w:rsidP="004F14B6">
      <w:pPr>
        <w:widowControl/>
        <w:suppressAutoHyphens w:val="0"/>
        <w:ind w:right="-603"/>
        <w:jc w:val="both"/>
        <w:textAlignment w:val="baseline"/>
        <w:rPr>
          <w:rFonts w:ascii="Arial" w:hAnsi="Arial" w:cs="Arial"/>
          <w:sz w:val="14"/>
          <w:szCs w:val="14"/>
          <w:lang w:val="tr-TR"/>
        </w:rPr>
      </w:pPr>
      <w:r w:rsidRPr="003873E7">
        <w:rPr>
          <w:rFonts w:ascii="Arial" w:hAnsi="Arial" w:cs="Arial"/>
          <w:sz w:val="14"/>
          <w:szCs w:val="14"/>
          <w:lang w:val="tr-TR"/>
        </w:rPr>
        <w:t xml:space="preserve">Lisans bursiyeri olmak için Türkiye’de kurulu bir yükseköğretim kurumunun lisans </w:t>
      </w:r>
      <w:r>
        <w:rPr>
          <w:rFonts w:ascii="Arial" w:hAnsi="Arial" w:cs="Arial"/>
          <w:sz w:val="14"/>
          <w:szCs w:val="14"/>
          <w:lang w:val="tr-TR"/>
        </w:rPr>
        <w:t xml:space="preserve">öğrenci </w:t>
      </w:r>
      <w:r w:rsidRPr="003873E7">
        <w:rPr>
          <w:rFonts w:ascii="Arial" w:hAnsi="Arial" w:cs="Arial"/>
          <w:sz w:val="14"/>
          <w:szCs w:val="14"/>
          <w:lang w:val="tr-TR"/>
        </w:rPr>
        <w:t xml:space="preserve">programında </w:t>
      </w:r>
      <w:r w:rsidRPr="00E65790">
        <w:rPr>
          <w:rFonts w:ascii="Arial" w:hAnsi="Arial" w:cs="Arial"/>
          <w:sz w:val="14"/>
          <w:szCs w:val="14"/>
          <w:lang w:val="tr-TR"/>
        </w:rPr>
        <w:t xml:space="preserve"> (özel öğrenciler ve</w:t>
      </w:r>
      <w:r>
        <w:rPr>
          <w:rFonts w:ascii="Arial" w:hAnsi="Arial" w:cs="Arial"/>
          <w:sz w:val="14"/>
          <w:szCs w:val="14"/>
          <w:lang w:val="tr-TR"/>
        </w:rPr>
        <w:t xml:space="preserve"> </w:t>
      </w:r>
      <w:r w:rsidRPr="00E65790">
        <w:rPr>
          <w:rFonts w:ascii="Arial" w:hAnsi="Arial" w:cs="Arial"/>
          <w:sz w:val="14"/>
          <w:szCs w:val="14"/>
          <w:lang w:val="tr-TR"/>
        </w:rPr>
        <w:t>hazırlık öğrencileri hariç)</w:t>
      </w:r>
      <w:r w:rsidRPr="003873E7">
        <w:rPr>
          <w:rFonts w:ascii="Arial" w:hAnsi="Arial" w:cs="Arial"/>
          <w:sz w:val="14"/>
          <w:szCs w:val="14"/>
          <w:lang w:val="tr-TR"/>
        </w:rPr>
        <w:t xml:space="preserve"> olmak, herhangi bir kuruluşta ücret karşılığı çalışmamak gerekmektedir. Bir projede aynı anda en fazla </w:t>
      </w:r>
      <w:r>
        <w:rPr>
          <w:rFonts w:ascii="Arial" w:hAnsi="Arial" w:cs="Arial"/>
          <w:sz w:val="14"/>
          <w:szCs w:val="14"/>
          <w:lang w:val="tr-TR"/>
        </w:rPr>
        <w:t>4</w:t>
      </w:r>
      <w:r w:rsidRPr="003873E7">
        <w:rPr>
          <w:rFonts w:ascii="Arial" w:hAnsi="Arial" w:cs="Arial"/>
          <w:sz w:val="14"/>
          <w:szCs w:val="14"/>
          <w:lang w:val="tr-TR"/>
        </w:rPr>
        <w:t xml:space="preserve"> lisans öğrencisi bursiyer olarak yer alabilir.</w:t>
      </w:r>
    </w:p>
    <w:p w:rsidR="00306FEB" w:rsidRPr="00777473" w:rsidRDefault="00306FEB" w:rsidP="00944BB5">
      <w:pPr>
        <w:pStyle w:val="WW-NormalWeb1"/>
        <w:spacing w:before="0" w:after="0"/>
        <w:contextualSpacing/>
        <w:jc w:val="both"/>
        <w:rPr>
          <w:rFonts w:ascii="Arial" w:hAnsi="Arial" w:cs="Arial"/>
          <w:sz w:val="16"/>
          <w:szCs w:val="16"/>
        </w:rPr>
      </w:pPr>
    </w:p>
    <w:p w:rsidR="00306FEB" w:rsidRDefault="00721BB6" w:rsidP="00944BB5">
      <w:pPr>
        <w:widowControl/>
        <w:tabs>
          <w:tab w:val="left" w:pos="360"/>
        </w:tabs>
        <w:suppressAutoHyphens w:val="0"/>
        <w:autoSpaceDE w:val="0"/>
        <w:contextualSpacing/>
        <w:jc w:val="center"/>
        <w:rPr>
          <w:rFonts w:ascii="Arial" w:hAnsi="Arial" w:cs="Arial"/>
          <w:b/>
          <w:bCs/>
          <w:sz w:val="18"/>
          <w:szCs w:val="18"/>
          <w:lang w:val="tr-TR"/>
        </w:rPr>
      </w:pPr>
      <w:r w:rsidRPr="00777473">
        <w:rPr>
          <w:rFonts w:ascii="Arial" w:hAnsi="Arial" w:cs="Arial"/>
          <w:b/>
          <w:bCs/>
          <w:sz w:val="18"/>
          <w:szCs w:val="18"/>
          <w:lang w:val="tr-TR"/>
        </w:rPr>
        <w:t>Burs Miktarı Üst Sınırları</w:t>
      </w:r>
    </w:p>
    <w:p w:rsidR="00735A8C" w:rsidRPr="00777473" w:rsidRDefault="00735A8C" w:rsidP="00944BB5">
      <w:pPr>
        <w:widowControl/>
        <w:tabs>
          <w:tab w:val="left" w:pos="360"/>
        </w:tabs>
        <w:suppressAutoHyphens w:val="0"/>
        <w:autoSpaceDE w:val="0"/>
        <w:contextualSpacing/>
        <w:jc w:val="center"/>
        <w:rPr>
          <w:rFonts w:ascii="Arial" w:hAnsi="Arial" w:cs="Arial"/>
          <w:b/>
          <w:bCs/>
          <w:sz w:val="18"/>
          <w:szCs w:val="18"/>
          <w:u w:val="single"/>
          <w:lang w:val="tr-TR"/>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969"/>
        <w:gridCol w:w="3544"/>
      </w:tblGrid>
      <w:tr w:rsidR="00410543" w:rsidTr="00410543">
        <w:trPr>
          <w:trHeight w:val="229"/>
        </w:trPr>
        <w:tc>
          <w:tcPr>
            <w:tcW w:w="2864" w:type="dxa"/>
            <w:tcBorders>
              <w:top w:val="single" w:sz="4" w:space="0" w:color="auto"/>
              <w:left w:val="single" w:sz="4" w:space="0" w:color="auto"/>
              <w:bottom w:val="single" w:sz="4" w:space="0" w:color="auto"/>
              <w:right w:val="single" w:sz="4" w:space="0" w:color="auto"/>
            </w:tcBorders>
            <w:vAlign w:val="center"/>
            <w:hideMark/>
          </w:tcPr>
          <w:p w:rsidR="00410543" w:rsidRDefault="00410543">
            <w:pPr>
              <w:widowControl/>
              <w:suppressAutoHyphens w:val="0"/>
              <w:autoSpaceDE w:val="0"/>
              <w:autoSpaceDN w:val="0"/>
              <w:adjustRightInd w:val="0"/>
              <w:jc w:val="center"/>
              <w:rPr>
                <w:rFonts w:ascii="Arial" w:hAnsi="Arial" w:cs="Arial"/>
                <w:b/>
                <w:bCs/>
                <w:sz w:val="16"/>
                <w:szCs w:val="16"/>
                <w:lang w:val="tr-TR"/>
              </w:rPr>
            </w:pPr>
            <w:r>
              <w:rPr>
                <w:rFonts w:ascii="Arial" w:hAnsi="Arial" w:cs="Arial"/>
                <w:b/>
                <w:bCs/>
                <w:sz w:val="16"/>
                <w:szCs w:val="16"/>
                <w:lang w:val="tr-TR"/>
              </w:rPr>
              <w:t>Niteliği</w:t>
            </w:r>
          </w:p>
        </w:tc>
        <w:tc>
          <w:tcPr>
            <w:tcW w:w="3969" w:type="dxa"/>
            <w:tcBorders>
              <w:top w:val="single" w:sz="4" w:space="0" w:color="auto"/>
              <w:left w:val="single" w:sz="4" w:space="0" w:color="auto"/>
              <w:bottom w:val="single" w:sz="4" w:space="0" w:color="auto"/>
              <w:right w:val="single" w:sz="4" w:space="0" w:color="auto"/>
            </w:tcBorders>
            <w:vAlign w:val="center"/>
            <w:hideMark/>
          </w:tcPr>
          <w:p w:rsidR="00410543" w:rsidRDefault="00410543">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 Karşılığı Çalışmıyor İse</w:t>
            </w:r>
          </w:p>
        </w:tc>
        <w:tc>
          <w:tcPr>
            <w:tcW w:w="3544" w:type="dxa"/>
            <w:tcBorders>
              <w:top w:val="single" w:sz="4" w:space="0" w:color="auto"/>
              <w:left w:val="single" w:sz="4" w:space="0" w:color="auto"/>
              <w:bottom w:val="single" w:sz="4" w:space="0" w:color="auto"/>
              <w:right w:val="single" w:sz="4" w:space="0" w:color="auto"/>
            </w:tcBorders>
            <w:vAlign w:val="center"/>
            <w:hideMark/>
          </w:tcPr>
          <w:p w:rsidR="00410543" w:rsidRDefault="00410543">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Ücretli Çalışıyor İse</w:t>
            </w:r>
          </w:p>
        </w:tc>
      </w:tr>
      <w:tr w:rsidR="008B6742" w:rsidTr="00133CD6">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8B6742" w:rsidRDefault="008B6742" w:rsidP="008B6742">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Lisans Öğrencisi</w:t>
            </w:r>
          </w:p>
        </w:tc>
        <w:tc>
          <w:tcPr>
            <w:tcW w:w="3969" w:type="dxa"/>
            <w:vAlign w:val="center"/>
            <w:hideMark/>
          </w:tcPr>
          <w:p w:rsidR="008B6742" w:rsidRPr="00E578C4" w:rsidRDefault="008B6742" w:rsidP="008B6742">
            <w:pPr>
              <w:autoSpaceDE w:val="0"/>
              <w:autoSpaceDN w:val="0"/>
              <w:adjustRightInd w:val="0"/>
              <w:jc w:val="center"/>
              <w:rPr>
                <w:rFonts w:ascii="Arial" w:hAnsi="Arial" w:cs="Arial"/>
                <w:sz w:val="16"/>
              </w:rPr>
            </w:pPr>
            <w:r>
              <w:rPr>
                <w:rFonts w:ascii="Arial" w:hAnsi="Arial" w:cs="Arial"/>
                <w:sz w:val="16"/>
              </w:rPr>
              <w:t>4.000.-TL/ay</w:t>
            </w:r>
          </w:p>
        </w:tc>
        <w:tc>
          <w:tcPr>
            <w:tcW w:w="3544" w:type="dxa"/>
            <w:vAlign w:val="center"/>
            <w:hideMark/>
          </w:tcPr>
          <w:p w:rsidR="008B6742" w:rsidRPr="00E578C4" w:rsidRDefault="008B6742" w:rsidP="008B6742">
            <w:pPr>
              <w:autoSpaceDE w:val="0"/>
              <w:autoSpaceDN w:val="0"/>
              <w:adjustRightInd w:val="0"/>
              <w:jc w:val="center"/>
              <w:rPr>
                <w:rFonts w:ascii="Arial" w:hAnsi="Arial" w:cs="Arial"/>
                <w:sz w:val="16"/>
              </w:rPr>
            </w:pPr>
            <w:r w:rsidRPr="00E578C4">
              <w:rPr>
                <w:rFonts w:ascii="Arial" w:hAnsi="Arial" w:cs="Arial"/>
                <w:sz w:val="16"/>
              </w:rPr>
              <w:t>-------------</w:t>
            </w:r>
          </w:p>
        </w:tc>
      </w:tr>
      <w:tr w:rsidR="008B6742" w:rsidTr="00133CD6">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8B6742" w:rsidRDefault="008B6742" w:rsidP="008B6742">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Yüksek Lisans Öğrencisi</w:t>
            </w:r>
          </w:p>
        </w:tc>
        <w:tc>
          <w:tcPr>
            <w:tcW w:w="3969" w:type="dxa"/>
            <w:vAlign w:val="center"/>
            <w:hideMark/>
          </w:tcPr>
          <w:p w:rsidR="008B6742" w:rsidRPr="00E578C4" w:rsidRDefault="008B6742" w:rsidP="008B6742">
            <w:pPr>
              <w:autoSpaceDE w:val="0"/>
              <w:autoSpaceDN w:val="0"/>
              <w:adjustRightInd w:val="0"/>
              <w:jc w:val="center"/>
              <w:rPr>
                <w:rFonts w:ascii="Arial" w:hAnsi="Arial" w:cs="Arial"/>
                <w:sz w:val="16"/>
              </w:rPr>
            </w:pPr>
            <w:r>
              <w:rPr>
                <w:rFonts w:ascii="Arial" w:hAnsi="Arial" w:cs="Arial"/>
                <w:sz w:val="16"/>
              </w:rPr>
              <w:t>13.500.-TL/ay</w:t>
            </w:r>
          </w:p>
        </w:tc>
        <w:tc>
          <w:tcPr>
            <w:tcW w:w="3544" w:type="dxa"/>
            <w:vAlign w:val="center"/>
            <w:hideMark/>
          </w:tcPr>
          <w:p w:rsidR="008B6742" w:rsidRPr="00E578C4" w:rsidRDefault="008B6742" w:rsidP="008B6742">
            <w:pPr>
              <w:autoSpaceDE w:val="0"/>
              <w:autoSpaceDN w:val="0"/>
              <w:adjustRightInd w:val="0"/>
              <w:jc w:val="center"/>
              <w:rPr>
                <w:rFonts w:ascii="Arial" w:hAnsi="Arial" w:cs="Arial"/>
                <w:sz w:val="16"/>
              </w:rPr>
            </w:pPr>
            <w:r>
              <w:rPr>
                <w:rFonts w:ascii="Arial" w:hAnsi="Arial" w:cs="Arial"/>
                <w:sz w:val="16"/>
              </w:rPr>
              <w:t>4.000.-TL/ay</w:t>
            </w:r>
          </w:p>
        </w:tc>
      </w:tr>
      <w:tr w:rsidR="008B6742" w:rsidTr="00133CD6">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8B6742" w:rsidRDefault="008B6742" w:rsidP="008B6742">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Öğrencisi</w:t>
            </w:r>
          </w:p>
        </w:tc>
        <w:tc>
          <w:tcPr>
            <w:tcW w:w="3969" w:type="dxa"/>
            <w:vAlign w:val="center"/>
            <w:hideMark/>
          </w:tcPr>
          <w:p w:rsidR="008B6742" w:rsidRPr="00E578C4" w:rsidRDefault="008B6742" w:rsidP="008B6742">
            <w:pPr>
              <w:autoSpaceDE w:val="0"/>
              <w:autoSpaceDN w:val="0"/>
              <w:adjustRightInd w:val="0"/>
              <w:jc w:val="center"/>
              <w:rPr>
                <w:rFonts w:ascii="Arial" w:hAnsi="Arial" w:cs="Arial"/>
                <w:sz w:val="16"/>
              </w:rPr>
            </w:pPr>
            <w:r>
              <w:rPr>
                <w:rFonts w:ascii="Arial" w:hAnsi="Arial" w:cs="Arial"/>
                <w:sz w:val="16"/>
              </w:rPr>
              <w:t>20.000.-TL/ay</w:t>
            </w:r>
          </w:p>
        </w:tc>
        <w:tc>
          <w:tcPr>
            <w:tcW w:w="3544" w:type="dxa"/>
            <w:vAlign w:val="center"/>
            <w:hideMark/>
          </w:tcPr>
          <w:p w:rsidR="008B6742" w:rsidRPr="00E578C4" w:rsidRDefault="008B6742" w:rsidP="008B6742">
            <w:pPr>
              <w:autoSpaceDE w:val="0"/>
              <w:autoSpaceDN w:val="0"/>
              <w:adjustRightInd w:val="0"/>
              <w:jc w:val="center"/>
              <w:rPr>
                <w:rFonts w:ascii="Arial" w:hAnsi="Arial" w:cs="Arial"/>
                <w:sz w:val="16"/>
              </w:rPr>
            </w:pPr>
            <w:r>
              <w:rPr>
                <w:rFonts w:ascii="Arial" w:hAnsi="Arial" w:cs="Arial"/>
                <w:sz w:val="16"/>
              </w:rPr>
              <w:t>5.500.-TL/ay</w:t>
            </w:r>
          </w:p>
        </w:tc>
      </w:tr>
      <w:tr w:rsidR="008B6742" w:rsidTr="00133CD6">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8B6742" w:rsidRDefault="008B6742" w:rsidP="008B6742">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Sonrası Araştırmacı</w:t>
            </w:r>
          </w:p>
        </w:tc>
        <w:tc>
          <w:tcPr>
            <w:tcW w:w="3969" w:type="dxa"/>
            <w:vAlign w:val="center"/>
            <w:hideMark/>
          </w:tcPr>
          <w:p w:rsidR="008B6742" w:rsidRPr="00E578C4" w:rsidRDefault="008B6742" w:rsidP="008B6742">
            <w:pPr>
              <w:autoSpaceDE w:val="0"/>
              <w:autoSpaceDN w:val="0"/>
              <w:adjustRightInd w:val="0"/>
              <w:jc w:val="center"/>
              <w:rPr>
                <w:rFonts w:ascii="Arial" w:hAnsi="Arial" w:cs="Arial"/>
                <w:sz w:val="16"/>
              </w:rPr>
            </w:pPr>
            <w:r>
              <w:rPr>
                <w:rFonts w:ascii="Arial" w:hAnsi="Arial" w:cs="Arial"/>
                <w:sz w:val="16"/>
              </w:rPr>
              <w:t>27.000.-TL/ay</w:t>
            </w:r>
          </w:p>
        </w:tc>
        <w:tc>
          <w:tcPr>
            <w:tcW w:w="3544" w:type="dxa"/>
            <w:vAlign w:val="center"/>
            <w:hideMark/>
          </w:tcPr>
          <w:p w:rsidR="008B6742" w:rsidRPr="00E578C4" w:rsidRDefault="008B6742" w:rsidP="008B6742">
            <w:pPr>
              <w:autoSpaceDE w:val="0"/>
              <w:autoSpaceDN w:val="0"/>
              <w:adjustRightInd w:val="0"/>
              <w:jc w:val="center"/>
              <w:rPr>
                <w:rFonts w:ascii="Arial" w:hAnsi="Arial" w:cs="Arial"/>
                <w:sz w:val="16"/>
              </w:rPr>
            </w:pPr>
            <w:r w:rsidRPr="00E578C4">
              <w:rPr>
                <w:rFonts w:ascii="Arial" w:hAnsi="Arial" w:cs="Arial"/>
                <w:sz w:val="16"/>
              </w:rPr>
              <w:t>-------------</w:t>
            </w:r>
          </w:p>
        </w:tc>
      </w:tr>
    </w:tbl>
    <w:p w:rsidR="00404A66" w:rsidRDefault="00404A66" w:rsidP="00944BB5">
      <w:pPr>
        <w:pStyle w:val="WW-NormalWeb1"/>
        <w:spacing w:before="0" w:after="0"/>
        <w:contextualSpacing/>
        <w:jc w:val="both"/>
        <w:rPr>
          <w:rFonts w:ascii="Arial" w:hAnsi="Arial" w:cs="Arial"/>
          <w:sz w:val="16"/>
          <w:szCs w:val="16"/>
        </w:rPr>
      </w:pPr>
    </w:p>
    <w:p w:rsidR="00156FA6" w:rsidRPr="00777473" w:rsidRDefault="00156FA6" w:rsidP="00944BB5">
      <w:pPr>
        <w:pStyle w:val="WW-NormalWeb1"/>
        <w:spacing w:before="0" w:after="0"/>
        <w:contextualSpacing/>
        <w:jc w:val="both"/>
        <w:rPr>
          <w:rFonts w:ascii="Arial"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552"/>
        <w:gridCol w:w="1984"/>
        <w:gridCol w:w="1843"/>
        <w:gridCol w:w="1559"/>
      </w:tblGrid>
      <w:tr w:rsidR="00777473" w:rsidRPr="00777473" w:rsidTr="00567208">
        <w:trPr>
          <w:trHeight w:val="339"/>
        </w:trPr>
        <w:tc>
          <w:tcPr>
            <w:tcW w:w="10348" w:type="dxa"/>
            <w:gridSpan w:val="5"/>
            <w:vAlign w:val="center"/>
          </w:tcPr>
          <w:p w:rsidR="00404A66" w:rsidRPr="00777473" w:rsidRDefault="00D955F6" w:rsidP="005F3496">
            <w:pPr>
              <w:pStyle w:val="WW-NormalWeb1"/>
              <w:snapToGrid w:val="0"/>
              <w:spacing w:before="0" w:after="0"/>
              <w:contextualSpacing/>
              <w:jc w:val="center"/>
              <w:rPr>
                <w:rFonts w:ascii="Arial" w:hAnsi="Arial" w:cs="Arial"/>
                <w:b/>
                <w:sz w:val="18"/>
                <w:szCs w:val="18"/>
              </w:rPr>
            </w:pPr>
            <w:r w:rsidRPr="00777473">
              <w:rPr>
                <w:rFonts w:ascii="Arial" w:hAnsi="Arial" w:cs="Arial"/>
                <w:b/>
                <w:sz w:val="18"/>
                <w:szCs w:val="18"/>
              </w:rPr>
              <w:t xml:space="preserve">Geçici İşçi Ücretleri </w:t>
            </w:r>
            <w:r w:rsidR="008F3ECE" w:rsidRPr="00777473">
              <w:rPr>
                <w:rFonts w:ascii="Arial" w:hAnsi="Arial" w:cs="Arial"/>
                <w:b/>
                <w:sz w:val="18"/>
                <w:szCs w:val="18"/>
              </w:rPr>
              <w:t>(</w:t>
            </w:r>
            <w:r w:rsidR="00404A66" w:rsidRPr="00777473">
              <w:rPr>
                <w:rFonts w:ascii="Arial" w:hAnsi="Arial" w:cs="Arial"/>
                <w:b/>
                <w:sz w:val="18"/>
                <w:szCs w:val="18"/>
              </w:rPr>
              <w:t>Yardımcı Personel</w:t>
            </w:r>
            <w:r w:rsidR="008F3ECE" w:rsidRPr="00777473">
              <w:rPr>
                <w:rFonts w:ascii="Arial" w:hAnsi="Arial" w:cs="Arial"/>
                <w:b/>
                <w:sz w:val="18"/>
                <w:szCs w:val="18"/>
              </w:rPr>
              <w:t>)</w:t>
            </w:r>
            <w:r w:rsidR="001D6C16" w:rsidRPr="00777473">
              <w:rPr>
                <w:rFonts w:ascii="Arial" w:hAnsi="Arial" w:cs="Arial"/>
                <w:b/>
                <w:sz w:val="18"/>
                <w:szCs w:val="18"/>
              </w:rPr>
              <w:t xml:space="preserve"> </w:t>
            </w:r>
            <w:r w:rsidR="003217D6" w:rsidRPr="00777473">
              <w:rPr>
                <w:rFonts w:ascii="Arial" w:hAnsi="Arial" w:cs="Arial"/>
                <w:b/>
                <w:sz w:val="18"/>
                <w:szCs w:val="18"/>
              </w:rPr>
              <w:t>(*)</w:t>
            </w:r>
            <w:r w:rsidR="00931377" w:rsidRPr="00777473">
              <w:rPr>
                <w:rFonts w:ascii="Arial" w:hAnsi="Arial" w:cs="Arial"/>
                <w:b/>
                <w:sz w:val="18"/>
                <w:szCs w:val="18"/>
              </w:rPr>
              <w:t xml:space="preserve"> (01.3)</w:t>
            </w:r>
          </w:p>
        </w:tc>
      </w:tr>
      <w:tr w:rsidR="00777473" w:rsidRPr="00777473" w:rsidTr="00567208">
        <w:tc>
          <w:tcPr>
            <w:tcW w:w="2410" w:type="dxa"/>
            <w:vAlign w:val="center"/>
          </w:tcPr>
          <w:p w:rsidR="00404A66" w:rsidRPr="005F3496" w:rsidRDefault="00404A66" w:rsidP="00944BB5">
            <w:pPr>
              <w:pStyle w:val="WW-NormalWeb1"/>
              <w:snapToGrid w:val="0"/>
              <w:spacing w:before="0" w:after="0"/>
              <w:contextualSpacing/>
              <w:jc w:val="center"/>
              <w:rPr>
                <w:rFonts w:ascii="Arial" w:hAnsi="Arial" w:cs="Arial"/>
                <w:b/>
                <w:sz w:val="16"/>
                <w:szCs w:val="16"/>
              </w:rPr>
            </w:pPr>
            <w:r w:rsidRPr="005F3496">
              <w:rPr>
                <w:rFonts w:ascii="Arial" w:hAnsi="Arial" w:cs="Arial"/>
                <w:b/>
                <w:sz w:val="16"/>
                <w:szCs w:val="16"/>
              </w:rPr>
              <w:t>Adı Soyadı</w:t>
            </w:r>
          </w:p>
        </w:tc>
        <w:tc>
          <w:tcPr>
            <w:tcW w:w="2552" w:type="dxa"/>
            <w:vAlign w:val="center"/>
          </w:tcPr>
          <w:p w:rsidR="00404A66" w:rsidRPr="005F3496" w:rsidRDefault="00156FA6" w:rsidP="00944BB5">
            <w:pPr>
              <w:pStyle w:val="WW-NormalWeb1"/>
              <w:snapToGrid w:val="0"/>
              <w:spacing w:before="0" w:after="0"/>
              <w:contextualSpacing/>
              <w:jc w:val="center"/>
              <w:rPr>
                <w:rFonts w:ascii="Arial" w:hAnsi="Arial" w:cs="Arial"/>
                <w:b/>
                <w:sz w:val="16"/>
                <w:szCs w:val="16"/>
              </w:rPr>
            </w:pPr>
            <w:r>
              <w:rPr>
                <w:rFonts w:ascii="Arial" w:hAnsi="Arial" w:cs="Arial"/>
                <w:b/>
                <w:sz w:val="16"/>
                <w:szCs w:val="16"/>
              </w:rPr>
              <w:t>Nitelik</w:t>
            </w:r>
          </w:p>
        </w:tc>
        <w:tc>
          <w:tcPr>
            <w:tcW w:w="1984" w:type="dxa"/>
            <w:vAlign w:val="center"/>
          </w:tcPr>
          <w:p w:rsidR="00404A66" w:rsidRPr="005F3496" w:rsidRDefault="00404A66" w:rsidP="00944BB5">
            <w:pPr>
              <w:pStyle w:val="WW-NormalWeb1"/>
              <w:snapToGrid w:val="0"/>
              <w:spacing w:before="0" w:after="0"/>
              <w:contextualSpacing/>
              <w:jc w:val="center"/>
              <w:rPr>
                <w:rFonts w:ascii="Arial" w:hAnsi="Arial" w:cs="Arial"/>
                <w:b/>
                <w:sz w:val="16"/>
                <w:szCs w:val="16"/>
              </w:rPr>
            </w:pPr>
            <w:r w:rsidRPr="005F3496">
              <w:rPr>
                <w:rFonts w:ascii="Arial" w:hAnsi="Arial" w:cs="Arial"/>
                <w:b/>
                <w:sz w:val="16"/>
                <w:szCs w:val="16"/>
              </w:rPr>
              <w:t>Görev Süresi (ay)</w:t>
            </w:r>
          </w:p>
        </w:tc>
        <w:tc>
          <w:tcPr>
            <w:tcW w:w="1843" w:type="dxa"/>
            <w:vAlign w:val="center"/>
          </w:tcPr>
          <w:p w:rsidR="00404A66" w:rsidRPr="005F3496" w:rsidRDefault="00404A66" w:rsidP="00944BB5">
            <w:pPr>
              <w:pStyle w:val="WW-NormalWeb1"/>
              <w:snapToGrid w:val="0"/>
              <w:spacing w:before="0" w:after="0"/>
              <w:contextualSpacing/>
              <w:jc w:val="center"/>
              <w:rPr>
                <w:rFonts w:ascii="Arial" w:hAnsi="Arial" w:cs="Arial"/>
                <w:b/>
                <w:sz w:val="16"/>
                <w:szCs w:val="16"/>
              </w:rPr>
            </w:pPr>
            <w:r w:rsidRPr="005F3496">
              <w:rPr>
                <w:rFonts w:ascii="Arial" w:hAnsi="Arial" w:cs="Arial"/>
                <w:b/>
                <w:sz w:val="16"/>
                <w:szCs w:val="16"/>
              </w:rPr>
              <w:t>Aylık Ücret (TL)</w:t>
            </w:r>
          </w:p>
        </w:tc>
        <w:tc>
          <w:tcPr>
            <w:tcW w:w="1559" w:type="dxa"/>
            <w:vAlign w:val="center"/>
          </w:tcPr>
          <w:p w:rsidR="00404A66" w:rsidRPr="005F3496" w:rsidRDefault="00404A66" w:rsidP="00944BB5">
            <w:pPr>
              <w:pStyle w:val="WW-NormalWeb1"/>
              <w:snapToGrid w:val="0"/>
              <w:spacing w:before="0" w:after="0"/>
              <w:contextualSpacing/>
              <w:jc w:val="center"/>
              <w:rPr>
                <w:rFonts w:ascii="Arial" w:hAnsi="Arial" w:cs="Arial"/>
                <w:b/>
                <w:sz w:val="16"/>
                <w:szCs w:val="16"/>
              </w:rPr>
            </w:pPr>
            <w:r w:rsidRPr="005F3496">
              <w:rPr>
                <w:rFonts w:ascii="Arial" w:hAnsi="Arial" w:cs="Arial"/>
                <w:b/>
                <w:sz w:val="16"/>
                <w:szCs w:val="16"/>
              </w:rPr>
              <w:t>Toplam (TL)</w:t>
            </w:r>
          </w:p>
        </w:tc>
      </w:tr>
      <w:tr w:rsidR="00777473" w:rsidRPr="00777473" w:rsidTr="00567208">
        <w:tc>
          <w:tcPr>
            <w:tcW w:w="2410" w:type="dxa"/>
            <w:vAlign w:val="center"/>
          </w:tcPr>
          <w:p w:rsidR="00404A66" w:rsidRPr="00793768" w:rsidRDefault="00404A66" w:rsidP="00944BB5">
            <w:pPr>
              <w:pStyle w:val="WW-NormalWeb1"/>
              <w:snapToGrid w:val="0"/>
              <w:spacing w:before="0" w:after="0"/>
              <w:contextualSpacing/>
              <w:rPr>
                <w:rFonts w:ascii="Arial" w:hAnsi="Arial" w:cs="Arial"/>
                <w:sz w:val="18"/>
                <w:szCs w:val="18"/>
              </w:rPr>
            </w:pPr>
          </w:p>
        </w:tc>
        <w:tc>
          <w:tcPr>
            <w:tcW w:w="2552" w:type="dxa"/>
            <w:vAlign w:val="center"/>
          </w:tcPr>
          <w:p w:rsidR="00404A66" w:rsidRPr="00793768" w:rsidRDefault="00404A66" w:rsidP="00944BB5">
            <w:pPr>
              <w:pStyle w:val="WW-NormalWeb1"/>
              <w:snapToGrid w:val="0"/>
              <w:spacing w:before="0" w:after="0"/>
              <w:contextualSpacing/>
              <w:rPr>
                <w:rFonts w:ascii="Arial" w:hAnsi="Arial" w:cs="Arial"/>
                <w:sz w:val="18"/>
                <w:szCs w:val="18"/>
              </w:rPr>
            </w:pPr>
          </w:p>
        </w:tc>
        <w:tc>
          <w:tcPr>
            <w:tcW w:w="1984" w:type="dxa"/>
            <w:vAlign w:val="center"/>
          </w:tcPr>
          <w:p w:rsidR="00404A66" w:rsidRPr="00793768" w:rsidRDefault="00404A66" w:rsidP="00944BB5">
            <w:pPr>
              <w:pStyle w:val="WW-NormalWeb1"/>
              <w:snapToGrid w:val="0"/>
              <w:spacing w:before="0" w:after="0"/>
              <w:contextualSpacing/>
              <w:rPr>
                <w:rFonts w:ascii="Arial" w:hAnsi="Arial" w:cs="Arial"/>
                <w:sz w:val="18"/>
                <w:szCs w:val="18"/>
              </w:rPr>
            </w:pPr>
          </w:p>
        </w:tc>
        <w:tc>
          <w:tcPr>
            <w:tcW w:w="1843" w:type="dxa"/>
            <w:vAlign w:val="center"/>
          </w:tcPr>
          <w:p w:rsidR="00404A66" w:rsidRPr="00793768" w:rsidRDefault="00404A66" w:rsidP="00944BB5">
            <w:pPr>
              <w:pStyle w:val="WW-NormalWeb1"/>
              <w:snapToGrid w:val="0"/>
              <w:spacing w:before="0" w:after="0"/>
              <w:contextualSpacing/>
              <w:jc w:val="both"/>
              <w:rPr>
                <w:rFonts w:ascii="Arial" w:hAnsi="Arial" w:cs="Arial"/>
                <w:sz w:val="18"/>
                <w:szCs w:val="18"/>
              </w:rPr>
            </w:pPr>
          </w:p>
        </w:tc>
        <w:tc>
          <w:tcPr>
            <w:tcW w:w="1559" w:type="dxa"/>
            <w:vAlign w:val="center"/>
          </w:tcPr>
          <w:p w:rsidR="00404A66" w:rsidRPr="00793768" w:rsidRDefault="00404A66" w:rsidP="00944BB5">
            <w:pPr>
              <w:pStyle w:val="WW-NormalWeb1"/>
              <w:snapToGrid w:val="0"/>
              <w:spacing w:before="0" w:after="0"/>
              <w:contextualSpacing/>
              <w:rPr>
                <w:rFonts w:ascii="Arial" w:hAnsi="Arial" w:cs="Arial"/>
                <w:sz w:val="18"/>
                <w:szCs w:val="18"/>
              </w:rPr>
            </w:pPr>
          </w:p>
        </w:tc>
      </w:tr>
      <w:tr w:rsidR="00777473" w:rsidRPr="00777473" w:rsidTr="00567208">
        <w:tc>
          <w:tcPr>
            <w:tcW w:w="2410" w:type="dxa"/>
            <w:vAlign w:val="center"/>
          </w:tcPr>
          <w:p w:rsidR="00404A66" w:rsidRPr="00793768" w:rsidRDefault="00404A66" w:rsidP="00944BB5">
            <w:pPr>
              <w:pStyle w:val="WW-NormalWeb1"/>
              <w:snapToGrid w:val="0"/>
              <w:spacing w:before="0" w:after="0"/>
              <w:contextualSpacing/>
              <w:rPr>
                <w:rFonts w:ascii="Arial" w:hAnsi="Arial" w:cs="Arial"/>
                <w:sz w:val="18"/>
                <w:szCs w:val="18"/>
              </w:rPr>
            </w:pPr>
          </w:p>
        </w:tc>
        <w:tc>
          <w:tcPr>
            <w:tcW w:w="2552" w:type="dxa"/>
            <w:vAlign w:val="center"/>
          </w:tcPr>
          <w:p w:rsidR="00404A66" w:rsidRPr="00793768" w:rsidRDefault="00404A66" w:rsidP="00944BB5">
            <w:pPr>
              <w:pStyle w:val="WW-NormalWeb1"/>
              <w:snapToGrid w:val="0"/>
              <w:spacing w:before="0" w:after="0"/>
              <w:contextualSpacing/>
              <w:rPr>
                <w:rFonts w:ascii="Arial" w:hAnsi="Arial" w:cs="Arial"/>
                <w:sz w:val="18"/>
                <w:szCs w:val="18"/>
              </w:rPr>
            </w:pPr>
          </w:p>
        </w:tc>
        <w:tc>
          <w:tcPr>
            <w:tcW w:w="1984" w:type="dxa"/>
            <w:vAlign w:val="center"/>
          </w:tcPr>
          <w:p w:rsidR="00404A66" w:rsidRPr="00793768" w:rsidRDefault="00404A66" w:rsidP="00944BB5">
            <w:pPr>
              <w:pStyle w:val="WW-NormalWeb1"/>
              <w:snapToGrid w:val="0"/>
              <w:spacing w:before="0" w:after="0"/>
              <w:contextualSpacing/>
              <w:rPr>
                <w:rFonts w:ascii="Arial" w:hAnsi="Arial" w:cs="Arial"/>
                <w:sz w:val="18"/>
                <w:szCs w:val="18"/>
              </w:rPr>
            </w:pPr>
          </w:p>
        </w:tc>
        <w:tc>
          <w:tcPr>
            <w:tcW w:w="1843" w:type="dxa"/>
            <w:vAlign w:val="center"/>
          </w:tcPr>
          <w:p w:rsidR="00404A66" w:rsidRPr="00793768" w:rsidRDefault="00404A66" w:rsidP="00944BB5">
            <w:pPr>
              <w:pStyle w:val="WW-NormalWeb1"/>
              <w:snapToGrid w:val="0"/>
              <w:spacing w:before="0" w:after="0"/>
              <w:contextualSpacing/>
              <w:rPr>
                <w:rFonts w:ascii="Arial" w:hAnsi="Arial" w:cs="Arial"/>
                <w:sz w:val="18"/>
                <w:szCs w:val="18"/>
              </w:rPr>
            </w:pPr>
          </w:p>
        </w:tc>
        <w:tc>
          <w:tcPr>
            <w:tcW w:w="1559" w:type="dxa"/>
            <w:vAlign w:val="center"/>
          </w:tcPr>
          <w:p w:rsidR="00404A66" w:rsidRPr="00793768" w:rsidRDefault="00404A66" w:rsidP="00944BB5">
            <w:pPr>
              <w:pStyle w:val="WW-NormalWeb1"/>
              <w:snapToGrid w:val="0"/>
              <w:spacing w:before="0" w:after="0"/>
              <w:contextualSpacing/>
              <w:rPr>
                <w:rFonts w:ascii="Arial" w:hAnsi="Arial" w:cs="Arial"/>
                <w:sz w:val="18"/>
                <w:szCs w:val="18"/>
              </w:rPr>
            </w:pPr>
          </w:p>
        </w:tc>
      </w:tr>
      <w:tr w:rsidR="00777473" w:rsidRPr="00777473" w:rsidTr="00567208">
        <w:tc>
          <w:tcPr>
            <w:tcW w:w="2410" w:type="dxa"/>
            <w:vAlign w:val="center"/>
          </w:tcPr>
          <w:p w:rsidR="00404A66" w:rsidRPr="00793768" w:rsidRDefault="00404A66" w:rsidP="00944BB5">
            <w:pPr>
              <w:pStyle w:val="WW-NormalWeb1"/>
              <w:snapToGrid w:val="0"/>
              <w:spacing w:before="0" w:after="0"/>
              <w:contextualSpacing/>
              <w:rPr>
                <w:rFonts w:ascii="Arial" w:hAnsi="Arial" w:cs="Arial"/>
                <w:sz w:val="18"/>
                <w:szCs w:val="18"/>
              </w:rPr>
            </w:pPr>
          </w:p>
        </w:tc>
        <w:tc>
          <w:tcPr>
            <w:tcW w:w="2552" w:type="dxa"/>
            <w:vAlign w:val="center"/>
          </w:tcPr>
          <w:p w:rsidR="00404A66" w:rsidRPr="00793768" w:rsidRDefault="00404A66" w:rsidP="00944BB5">
            <w:pPr>
              <w:pStyle w:val="WW-NormalWeb1"/>
              <w:snapToGrid w:val="0"/>
              <w:spacing w:before="0" w:after="0"/>
              <w:contextualSpacing/>
              <w:rPr>
                <w:rFonts w:ascii="Arial" w:hAnsi="Arial" w:cs="Arial"/>
                <w:sz w:val="18"/>
                <w:szCs w:val="18"/>
              </w:rPr>
            </w:pPr>
          </w:p>
        </w:tc>
        <w:tc>
          <w:tcPr>
            <w:tcW w:w="1984" w:type="dxa"/>
            <w:vAlign w:val="center"/>
          </w:tcPr>
          <w:p w:rsidR="00404A66" w:rsidRPr="00793768" w:rsidRDefault="00404A66" w:rsidP="00944BB5">
            <w:pPr>
              <w:pStyle w:val="WW-NormalWeb1"/>
              <w:snapToGrid w:val="0"/>
              <w:spacing w:before="0" w:after="0"/>
              <w:contextualSpacing/>
              <w:rPr>
                <w:rFonts w:ascii="Arial" w:hAnsi="Arial" w:cs="Arial"/>
                <w:sz w:val="18"/>
                <w:szCs w:val="18"/>
              </w:rPr>
            </w:pPr>
          </w:p>
        </w:tc>
        <w:tc>
          <w:tcPr>
            <w:tcW w:w="1843" w:type="dxa"/>
            <w:vAlign w:val="center"/>
          </w:tcPr>
          <w:p w:rsidR="00404A66" w:rsidRPr="00793768" w:rsidRDefault="00404A66" w:rsidP="00944BB5">
            <w:pPr>
              <w:pStyle w:val="WW-NormalWeb1"/>
              <w:snapToGrid w:val="0"/>
              <w:spacing w:before="0" w:after="0"/>
              <w:contextualSpacing/>
              <w:rPr>
                <w:rFonts w:ascii="Arial" w:hAnsi="Arial" w:cs="Arial"/>
                <w:sz w:val="18"/>
                <w:szCs w:val="18"/>
              </w:rPr>
            </w:pPr>
          </w:p>
        </w:tc>
        <w:tc>
          <w:tcPr>
            <w:tcW w:w="1559" w:type="dxa"/>
            <w:vAlign w:val="center"/>
          </w:tcPr>
          <w:p w:rsidR="00404A66" w:rsidRPr="00793768" w:rsidRDefault="00404A66" w:rsidP="00944BB5">
            <w:pPr>
              <w:pStyle w:val="WW-NormalWeb1"/>
              <w:snapToGrid w:val="0"/>
              <w:spacing w:before="0" w:after="0"/>
              <w:contextualSpacing/>
              <w:rPr>
                <w:rFonts w:ascii="Arial" w:hAnsi="Arial" w:cs="Arial"/>
                <w:sz w:val="18"/>
                <w:szCs w:val="18"/>
              </w:rPr>
            </w:pPr>
          </w:p>
        </w:tc>
      </w:tr>
    </w:tbl>
    <w:p w:rsidR="001544DE" w:rsidRPr="00777473" w:rsidRDefault="0056007A" w:rsidP="005F3496">
      <w:pPr>
        <w:pStyle w:val="WW-NormalWeb1"/>
        <w:spacing w:before="0" w:after="0"/>
        <w:ind w:right="-603"/>
        <w:contextualSpacing/>
        <w:jc w:val="both"/>
        <w:rPr>
          <w:rFonts w:ascii="Arial" w:hAnsi="Arial" w:cs="Arial"/>
          <w:sz w:val="14"/>
          <w:szCs w:val="16"/>
        </w:rPr>
      </w:pPr>
      <w:r w:rsidRPr="00777473">
        <w:rPr>
          <w:rFonts w:ascii="Arial" w:hAnsi="Arial" w:cs="Arial"/>
          <w:b/>
          <w:sz w:val="14"/>
          <w:szCs w:val="16"/>
        </w:rPr>
        <w:t xml:space="preserve">(*) </w:t>
      </w:r>
      <w:r w:rsidRPr="00777473">
        <w:rPr>
          <w:rFonts w:ascii="Arial" w:hAnsi="Arial" w:cs="Arial"/>
          <w:sz w:val="14"/>
          <w:szCs w:val="16"/>
        </w:rPr>
        <w:t xml:space="preserve">Projede görev yapacak teknisyen, laborant, mühendis, vb. yardımcı personelin projede yapacağı çalışma ile ilgili ayrıntılı bilgi ek sayfada </w:t>
      </w:r>
      <w:r w:rsidR="0018437C" w:rsidRPr="00777473">
        <w:rPr>
          <w:rFonts w:ascii="Arial" w:hAnsi="Arial" w:cs="Arial"/>
          <w:sz w:val="14"/>
          <w:szCs w:val="16"/>
        </w:rPr>
        <w:t>verilir</w:t>
      </w:r>
      <w:r w:rsidR="00FD007B">
        <w:rPr>
          <w:rFonts w:ascii="Arial" w:hAnsi="Arial" w:cs="Arial"/>
          <w:sz w:val="14"/>
          <w:szCs w:val="16"/>
        </w:rPr>
        <w:t>.</w:t>
      </w:r>
    </w:p>
    <w:p w:rsidR="0083300D" w:rsidRPr="005F3496" w:rsidRDefault="0083300D" w:rsidP="005F3496">
      <w:pPr>
        <w:pStyle w:val="WW-NormalWeb1"/>
        <w:spacing w:before="0" w:after="0"/>
        <w:ind w:right="-603"/>
        <w:contextualSpacing/>
        <w:jc w:val="both"/>
        <w:rPr>
          <w:rFonts w:ascii="Arial" w:hAnsi="Arial" w:cs="Arial"/>
          <w:sz w:val="6"/>
          <w:szCs w:val="6"/>
        </w:rPr>
      </w:pPr>
    </w:p>
    <w:p w:rsidR="001544DE" w:rsidRPr="00777473" w:rsidRDefault="008F72A3" w:rsidP="005F3496">
      <w:pPr>
        <w:pStyle w:val="WW-NormalWeb1"/>
        <w:spacing w:before="0" w:after="0"/>
        <w:ind w:right="-603"/>
        <w:contextualSpacing/>
        <w:jc w:val="both"/>
        <w:rPr>
          <w:rFonts w:ascii="Arial" w:hAnsi="Arial" w:cs="Arial"/>
          <w:sz w:val="14"/>
          <w:szCs w:val="16"/>
        </w:rPr>
      </w:pPr>
      <w:r w:rsidRPr="00777473">
        <w:rPr>
          <w:rFonts w:ascii="Arial" w:hAnsi="Arial" w:cs="Arial"/>
          <w:sz w:val="14"/>
          <w:szCs w:val="16"/>
        </w:rPr>
        <w:t>Herhangi bir yerde tam zamanlı olarak çalışan kimseler projelerde yardımcı personel olarak yer alamaz ve bu kişilere projeden ödeme yapılamaz.</w:t>
      </w:r>
    </w:p>
    <w:p w:rsidR="00372295" w:rsidRPr="005F3496" w:rsidRDefault="00372295" w:rsidP="005F3496">
      <w:pPr>
        <w:pStyle w:val="WW-NormalWeb1"/>
        <w:spacing w:before="0" w:after="0"/>
        <w:ind w:right="-603"/>
        <w:contextualSpacing/>
        <w:jc w:val="both"/>
        <w:rPr>
          <w:rFonts w:ascii="Arial" w:hAnsi="Arial" w:cs="Arial"/>
          <w:sz w:val="6"/>
          <w:szCs w:val="6"/>
        </w:rPr>
      </w:pPr>
    </w:p>
    <w:p w:rsidR="001544DE" w:rsidRPr="00777473" w:rsidRDefault="0056007A" w:rsidP="005F3496">
      <w:pPr>
        <w:pStyle w:val="WW-NormalWeb1"/>
        <w:spacing w:before="0" w:after="0"/>
        <w:ind w:right="-603"/>
        <w:contextualSpacing/>
        <w:jc w:val="both"/>
        <w:rPr>
          <w:rFonts w:ascii="Arial" w:hAnsi="Arial" w:cs="Arial"/>
          <w:sz w:val="14"/>
          <w:szCs w:val="16"/>
        </w:rPr>
      </w:pPr>
      <w:r w:rsidRPr="00777473">
        <w:rPr>
          <w:rFonts w:ascii="Arial" w:hAnsi="Arial" w:cs="Arial"/>
          <w:sz w:val="14"/>
          <w:szCs w:val="16"/>
        </w:rPr>
        <w:t xml:space="preserve">Yardımcı personelin herhangi bir yerde çalışmıyor olması durumunda; kendisine ödenecek düzenli ücret projeye brüt olarak </w:t>
      </w:r>
      <w:r w:rsidR="0018437C" w:rsidRPr="00777473">
        <w:rPr>
          <w:rFonts w:ascii="Arial" w:hAnsi="Arial" w:cs="Arial"/>
          <w:sz w:val="14"/>
          <w:szCs w:val="16"/>
        </w:rPr>
        <w:t>yansıtılır</w:t>
      </w:r>
      <w:r w:rsidRPr="00777473">
        <w:rPr>
          <w:rFonts w:ascii="Arial" w:hAnsi="Arial" w:cs="Arial"/>
          <w:sz w:val="14"/>
          <w:szCs w:val="16"/>
        </w:rPr>
        <w:t xml:space="preserve">. Bu durumda çalışan kişi ile ilgili vergi, sosyal güvenlik kesintileri ve mevzuatların öngördüğü yasal zorunlulukların yerine getirilmesi yürütücü sorumluluğundadır. </w:t>
      </w:r>
    </w:p>
    <w:p w:rsidR="00372295" w:rsidRPr="005F3496" w:rsidRDefault="00372295" w:rsidP="005F3496">
      <w:pPr>
        <w:pStyle w:val="WW-NormalWeb1"/>
        <w:spacing w:before="0" w:after="0"/>
        <w:ind w:right="-603"/>
        <w:contextualSpacing/>
        <w:jc w:val="both"/>
        <w:rPr>
          <w:rFonts w:ascii="Arial" w:hAnsi="Arial" w:cs="Arial"/>
          <w:sz w:val="6"/>
          <w:szCs w:val="6"/>
        </w:rPr>
      </w:pPr>
    </w:p>
    <w:p w:rsidR="00404A66" w:rsidRDefault="0056007A" w:rsidP="005F3496">
      <w:pPr>
        <w:pStyle w:val="WW-NormalWeb1"/>
        <w:spacing w:before="0" w:after="0"/>
        <w:ind w:right="-603"/>
        <w:contextualSpacing/>
        <w:jc w:val="both"/>
        <w:rPr>
          <w:rFonts w:ascii="Arial" w:hAnsi="Arial" w:cs="Arial"/>
          <w:sz w:val="14"/>
          <w:szCs w:val="16"/>
        </w:rPr>
      </w:pPr>
      <w:r w:rsidRPr="00777473">
        <w:rPr>
          <w:rFonts w:ascii="Arial" w:hAnsi="Arial" w:cs="Arial"/>
          <w:sz w:val="14"/>
          <w:szCs w:val="16"/>
        </w:rPr>
        <w:t>Herhangi bir yerde çalışmayan yardımcı personele yapılacak ödemelerin miktarı; projenin yürütüldüğü kurumda çalışan ve yapılacak işin muadili ya da yakın görevdeki kişinin maaşının rayiç bedeli alınarak yürütücü tarafından belirlenir.</w:t>
      </w:r>
    </w:p>
    <w:p w:rsidR="003A3C47" w:rsidRDefault="003A3C47" w:rsidP="005F3496">
      <w:pPr>
        <w:pStyle w:val="WW-NormalWeb1"/>
        <w:spacing w:before="0" w:after="0"/>
        <w:ind w:right="-603"/>
        <w:contextualSpacing/>
        <w:jc w:val="both"/>
        <w:rPr>
          <w:rFonts w:ascii="Arial" w:hAnsi="Arial" w:cs="Arial"/>
          <w:sz w:val="14"/>
          <w:szCs w:val="16"/>
        </w:rPr>
      </w:pPr>
    </w:p>
    <w:p w:rsidR="003A3C47" w:rsidRPr="003A3C47" w:rsidRDefault="003A3C47" w:rsidP="005F3496">
      <w:pPr>
        <w:pStyle w:val="WW-NormalWeb1"/>
        <w:spacing w:before="0" w:after="0"/>
        <w:ind w:right="-603"/>
        <w:contextualSpacing/>
        <w:jc w:val="both"/>
        <w:rPr>
          <w:rFonts w:ascii="Arial" w:hAnsi="Arial" w:cs="Arial"/>
          <w:sz w:val="14"/>
          <w:szCs w:val="16"/>
        </w:rPr>
      </w:pPr>
      <w:r w:rsidRPr="003A3C47">
        <w:rPr>
          <w:rFonts w:ascii="Arial" w:hAnsi="Arial" w:cs="Arial"/>
          <w:sz w:val="14"/>
          <w:szCs w:val="16"/>
        </w:rPr>
        <w:t>Herhangi bir kurum/kuruluşta çalışmayan doktora sonrası araştırmacıların projelerde istihdam edilmeleri durumunda, bu kişilere Yönetim Kurulu tarafından belirlenen aylık işveren maliyeti aşılmamak kaydıyla ücret ödenir. Bu kişilerin birden fazla projede görev alması halinde projelerden ödenecek ücret toplamı, belirlenen aylık brüt ücreti geçemez.</w:t>
      </w:r>
    </w:p>
    <w:sectPr w:rsidR="003A3C47" w:rsidRPr="003A3C47" w:rsidSect="00662B1A">
      <w:footerReference w:type="default" r:id="rId8"/>
      <w:footnotePr>
        <w:pos w:val="beneathText"/>
      </w:footnotePr>
      <w:pgSz w:w="11899" w:h="16837" w:code="9"/>
      <w:pgMar w:top="1440" w:right="1077" w:bottom="1440"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39" w:rsidRDefault="00D54739">
      <w:r>
        <w:separator/>
      </w:r>
    </w:p>
  </w:endnote>
  <w:endnote w:type="continuationSeparator" w:id="0">
    <w:p w:rsidR="00D54739" w:rsidRDefault="00D5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1A" w:rsidRDefault="00662B1A" w:rsidP="00662B1A">
    <w:pPr>
      <w:pStyle w:val="Footer"/>
    </w:pPr>
    <w:r>
      <w:rPr>
        <w:sz w:val="16"/>
        <w:szCs w:val="16"/>
      </w:rPr>
      <w:t xml:space="preserve">3501BF-01 Güncelleme Tarihi: </w:t>
    </w:r>
    <w:r w:rsidR="00FB705D">
      <w:rPr>
        <w:sz w:val="16"/>
        <w:szCs w:val="16"/>
      </w:rPr>
      <w:t>01/01/2024</w:t>
    </w:r>
  </w:p>
  <w:p w:rsidR="008E769D" w:rsidRPr="00662B1A" w:rsidRDefault="00662B1A" w:rsidP="00662B1A">
    <w:pPr>
      <w:pStyle w:val="Footer"/>
      <w:jc w:val="cente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sidR="00F314D9" w:rsidRPr="00F314D9">
      <w:rPr>
        <w:rFonts w:ascii="Arial" w:hAnsi="Arial" w:cs="Arial"/>
        <w:noProof/>
        <w:sz w:val="20"/>
        <w:lang w:val="tr-TR"/>
      </w:rPr>
      <w:t>3</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39" w:rsidRDefault="00D54739">
      <w:r>
        <w:separator/>
      </w:r>
    </w:p>
  </w:footnote>
  <w:footnote w:type="continuationSeparator" w:id="0">
    <w:p w:rsidR="00D54739" w:rsidRDefault="00D54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2E"/>
    <w:rsid w:val="0002172B"/>
    <w:rsid w:val="00051E41"/>
    <w:rsid w:val="000579B8"/>
    <w:rsid w:val="00061DE8"/>
    <w:rsid w:val="000725F7"/>
    <w:rsid w:val="00077434"/>
    <w:rsid w:val="000823E2"/>
    <w:rsid w:val="000D63E3"/>
    <w:rsid w:val="000D6964"/>
    <w:rsid w:val="000D788B"/>
    <w:rsid w:val="000E7D82"/>
    <w:rsid w:val="001421D9"/>
    <w:rsid w:val="00150A50"/>
    <w:rsid w:val="001518EE"/>
    <w:rsid w:val="001544DE"/>
    <w:rsid w:val="00156FA6"/>
    <w:rsid w:val="00170A9B"/>
    <w:rsid w:val="001739BD"/>
    <w:rsid w:val="00181E3D"/>
    <w:rsid w:val="001835CA"/>
    <w:rsid w:val="0018437C"/>
    <w:rsid w:val="00194E7C"/>
    <w:rsid w:val="001A191A"/>
    <w:rsid w:val="001D0F27"/>
    <w:rsid w:val="001D6C16"/>
    <w:rsid w:val="0020556D"/>
    <w:rsid w:val="00217071"/>
    <w:rsid w:val="00234E17"/>
    <w:rsid w:val="00242A83"/>
    <w:rsid w:val="00251315"/>
    <w:rsid w:val="00292B38"/>
    <w:rsid w:val="002A507F"/>
    <w:rsid w:val="002A58C2"/>
    <w:rsid w:val="002D6DD4"/>
    <w:rsid w:val="002E07B2"/>
    <w:rsid w:val="002E1E11"/>
    <w:rsid w:val="002E44AF"/>
    <w:rsid w:val="002E7F18"/>
    <w:rsid w:val="00306FEB"/>
    <w:rsid w:val="00313E4D"/>
    <w:rsid w:val="0031526E"/>
    <w:rsid w:val="00316A95"/>
    <w:rsid w:val="003200DC"/>
    <w:rsid w:val="00320F96"/>
    <w:rsid w:val="003217D6"/>
    <w:rsid w:val="0034370C"/>
    <w:rsid w:val="00345E43"/>
    <w:rsid w:val="00372295"/>
    <w:rsid w:val="00374DFD"/>
    <w:rsid w:val="003770BB"/>
    <w:rsid w:val="00381799"/>
    <w:rsid w:val="0038378E"/>
    <w:rsid w:val="00392C83"/>
    <w:rsid w:val="00395446"/>
    <w:rsid w:val="003A11DC"/>
    <w:rsid w:val="003A3C47"/>
    <w:rsid w:val="003B4CEE"/>
    <w:rsid w:val="003C0AC0"/>
    <w:rsid w:val="003D34D2"/>
    <w:rsid w:val="003D7808"/>
    <w:rsid w:val="003F3D03"/>
    <w:rsid w:val="004020CF"/>
    <w:rsid w:val="00404A66"/>
    <w:rsid w:val="00410543"/>
    <w:rsid w:val="00417A44"/>
    <w:rsid w:val="00423BD3"/>
    <w:rsid w:val="00430BDC"/>
    <w:rsid w:val="00436895"/>
    <w:rsid w:val="00436FE4"/>
    <w:rsid w:val="0043720F"/>
    <w:rsid w:val="004603BB"/>
    <w:rsid w:val="00461344"/>
    <w:rsid w:val="00461DC4"/>
    <w:rsid w:val="0046357C"/>
    <w:rsid w:val="00471904"/>
    <w:rsid w:val="00485674"/>
    <w:rsid w:val="00487BF1"/>
    <w:rsid w:val="004A1629"/>
    <w:rsid w:val="004B7F8F"/>
    <w:rsid w:val="004E1747"/>
    <w:rsid w:val="004E7607"/>
    <w:rsid w:val="004F14B6"/>
    <w:rsid w:val="004F587B"/>
    <w:rsid w:val="004F711F"/>
    <w:rsid w:val="00502900"/>
    <w:rsid w:val="00530A21"/>
    <w:rsid w:val="005310E4"/>
    <w:rsid w:val="00533BBF"/>
    <w:rsid w:val="005450FA"/>
    <w:rsid w:val="00552F2E"/>
    <w:rsid w:val="0056007A"/>
    <w:rsid w:val="00567208"/>
    <w:rsid w:val="00585E94"/>
    <w:rsid w:val="005E05B4"/>
    <w:rsid w:val="005F3496"/>
    <w:rsid w:val="005F6AC1"/>
    <w:rsid w:val="0060043B"/>
    <w:rsid w:val="0060111F"/>
    <w:rsid w:val="00613DB5"/>
    <w:rsid w:val="00631CD3"/>
    <w:rsid w:val="00633793"/>
    <w:rsid w:val="00650F9E"/>
    <w:rsid w:val="00662B1A"/>
    <w:rsid w:val="00663632"/>
    <w:rsid w:val="00667827"/>
    <w:rsid w:val="0067409D"/>
    <w:rsid w:val="006903F3"/>
    <w:rsid w:val="00691596"/>
    <w:rsid w:val="00696ADC"/>
    <w:rsid w:val="006B279E"/>
    <w:rsid w:val="006E4DBB"/>
    <w:rsid w:val="006F4CFB"/>
    <w:rsid w:val="00710B8D"/>
    <w:rsid w:val="00715161"/>
    <w:rsid w:val="0072198B"/>
    <w:rsid w:val="00721BB6"/>
    <w:rsid w:val="0073137B"/>
    <w:rsid w:val="00732590"/>
    <w:rsid w:val="00733A33"/>
    <w:rsid w:val="00735A8C"/>
    <w:rsid w:val="00742429"/>
    <w:rsid w:val="00754A0F"/>
    <w:rsid w:val="00777473"/>
    <w:rsid w:val="00793768"/>
    <w:rsid w:val="007A49FC"/>
    <w:rsid w:val="007C3EE6"/>
    <w:rsid w:val="007D30E7"/>
    <w:rsid w:val="007D3A78"/>
    <w:rsid w:val="007E2917"/>
    <w:rsid w:val="007E2AE1"/>
    <w:rsid w:val="007E7569"/>
    <w:rsid w:val="007F42C7"/>
    <w:rsid w:val="00803493"/>
    <w:rsid w:val="008277BE"/>
    <w:rsid w:val="00830A27"/>
    <w:rsid w:val="0083300D"/>
    <w:rsid w:val="008346DB"/>
    <w:rsid w:val="00834A9E"/>
    <w:rsid w:val="00840867"/>
    <w:rsid w:val="0084170F"/>
    <w:rsid w:val="00850A87"/>
    <w:rsid w:val="0085539B"/>
    <w:rsid w:val="008606FF"/>
    <w:rsid w:val="0087501A"/>
    <w:rsid w:val="00882E10"/>
    <w:rsid w:val="008A1B14"/>
    <w:rsid w:val="008A36DC"/>
    <w:rsid w:val="008B6742"/>
    <w:rsid w:val="008C5921"/>
    <w:rsid w:val="008D5592"/>
    <w:rsid w:val="008E1D8F"/>
    <w:rsid w:val="008E2FEC"/>
    <w:rsid w:val="008E769D"/>
    <w:rsid w:val="008F3ECE"/>
    <w:rsid w:val="008F72A3"/>
    <w:rsid w:val="00913B01"/>
    <w:rsid w:val="00931377"/>
    <w:rsid w:val="00944BB5"/>
    <w:rsid w:val="0096374D"/>
    <w:rsid w:val="0096681A"/>
    <w:rsid w:val="00972846"/>
    <w:rsid w:val="00976220"/>
    <w:rsid w:val="009A1A44"/>
    <w:rsid w:val="009A38EF"/>
    <w:rsid w:val="009C03AE"/>
    <w:rsid w:val="009C05E2"/>
    <w:rsid w:val="009C0D19"/>
    <w:rsid w:val="009C6C6D"/>
    <w:rsid w:val="009E10B1"/>
    <w:rsid w:val="009F135B"/>
    <w:rsid w:val="009F445B"/>
    <w:rsid w:val="00A41378"/>
    <w:rsid w:val="00A42DA2"/>
    <w:rsid w:val="00A762FB"/>
    <w:rsid w:val="00A84EF6"/>
    <w:rsid w:val="00A92E9D"/>
    <w:rsid w:val="00A97583"/>
    <w:rsid w:val="00AA7E9C"/>
    <w:rsid w:val="00AB7C1D"/>
    <w:rsid w:val="00AC061C"/>
    <w:rsid w:val="00AC4424"/>
    <w:rsid w:val="00AF76BB"/>
    <w:rsid w:val="00B00A6D"/>
    <w:rsid w:val="00B045E1"/>
    <w:rsid w:val="00B24E0F"/>
    <w:rsid w:val="00B26784"/>
    <w:rsid w:val="00B351CB"/>
    <w:rsid w:val="00B462DC"/>
    <w:rsid w:val="00B556A2"/>
    <w:rsid w:val="00B62697"/>
    <w:rsid w:val="00B746C8"/>
    <w:rsid w:val="00BB0497"/>
    <w:rsid w:val="00BB7545"/>
    <w:rsid w:val="00BD493E"/>
    <w:rsid w:val="00BD7EE9"/>
    <w:rsid w:val="00C142E8"/>
    <w:rsid w:val="00C2118B"/>
    <w:rsid w:val="00C51D8B"/>
    <w:rsid w:val="00C63829"/>
    <w:rsid w:val="00C82C2A"/>
    <w:rsid w:val="00C86D1D"/>
    <w:rsid w:val="00C94D0B"/>
    <w:rsid w:val="00CA641A"/>
    <w:rsid w:val="00CB4CAE"/>
    <w:rsid w:val="00CB5205"/>
    <w:rsid w:val="00CB535C"/>
    <w:rsid w:val="00CC5318"/>
    <w:rsid w:val="00CD5FAC"/>
    <w:rsid w:val="00D27C07"/>
    <w:rsid w:val="00D33085"/>
    <w:rsid w:val="00D354C5"/>
    <w:rsid w:val="00D4110B"/>
    <w:rsid w:val="00D47631"/>
    <w:rsid w:val="00D53781"/>
    <w:rsid w:val="00D54739"/>
    <w:rsid w:val="00D62837"/>
    <w:rsid w:val="00D80886"/>
    <w:rsid w:val="00D955F6"/>
    <w:rsid w:val="00D95CC7"/>
    <w:rsid w:val="00DA0329"/>
    <w:rsid w:val="00DB2731"/>
    <w:rsid w:val="00DB5ADE"/>
    <w:rsid w:val="00DC4FB4"/>
    <w:rsid w:val="00DD703A"/>
    <w:rsid w:val="00DF4926"/>
    <w:rsid w:val="00E00551"/>
    <w:rsid w:val="00E01F37"/>
    <w:rsid w:val="00E11DCC"/>
    <w:rsid w:val="00E16795"/>
    <w:rsid w:val="00E23A89"/>
    <w:rsid w:val="00E36CAC"/>
    <w:rsid w:val="00E56CD8"/>
    <w:rsid w:val="00E63954"/>
    <w:rsid w:val="00E63F62"/>
    <w:rsid w:val="00E642A4"/>
    <w:rsid w:val="00E72DCE"/>
    <w:rsid w:val="00E80260"/>
    <w:rsid w:val="00E858E7"/>
    <w:rsid w:val="00EB1681"/>
    <w:rsid w:val="00EB329B"/>
    <w:rsid w:val="00EC6AF0"/>
    <w:rsid w:val="00ED0F37"/>
    <w:rsid w:val="00EE3B15"/>
    <w:rsid w:val="00EF58B8"/>
    <w:rsid w:val="00F03FD6"/>
    <w:rsid w:val="00F132FF"/>
    <w:rsid w:val="00F1388F"/>
    <w:rsid w:val="00F2046C"/>
    <w:rsid w:val="00F307B0"/>
    <w:rsid w:val="00F314D9"/>
    <w:rsid w:val="00F40DFB"/>
    <w:rsid w:val="00F45D64"/>
    <w:rsid w:val="00F614B4"/>
    <w:rsid w:val="00F801EA"/>
    <w:rsid w:val="00F857BA"/>
    <w:rsid w:val="00FA1A88"/>
    <w:rsid w:val="00FA2947"/>
    <w:rsid w:val="00FB705D"/>
    <w:rsid w:val="00FC5D25"/>
    <w:rsid w:val="00FD007B"/>
    <w:rsid w:val="00FE2700"/>
    <w:rsid w:val="00FE5DDA"/>
    <w:rsid w:val="00FF1603"/>
    <w:rsid w:val="00FF25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C33E"/>
  <w15:docId w15:val="{3CE2AA3E-D222-425C-98A6-B770307A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suppressAutoHyphens/>
    </w:pPr>
    <w:rPr>
      <w:rFonts w:ascii="Times New Roman" w:eastAsia="Times New Roman" w:hAnsi="Times New Roman"/>
      <w:sz w:val="24"/>
      <w:lang w:val="en-US" w:eastAsia="ar-SA"/>
    </w:rPr>
  </w:style>
  <w:style w:type="paragraph" w:styleId="Heading1">
    <w:name w:val="heading 1"/>
    <w:basedOn w:val="Normal"/>
    <w:next w:val="Normal"/>
    <w:link w:val="Heading1Char"/>
    <w:qFormat/>
    <w:rsid w:val="00502900"/>
    <w:pPr>
      <w:keepNext/>
      <w:numPr>
        <w:numId w:val="6"/>
      </w:numPr>
      <w:outlineLvl w:val="0"/>
    </w:pPr>
    <w:rPr>
      <w:b/>
      <w:bCs/>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4A66"/>
    <w:pPr>
      <w:tabs>
        <w:tab w:val="center" w:pos="4536"/>
        <w:tab w:val="right" w:pos="9072"/>
      </w:tabs>
    </w:pPr>
  </w:style>
  <w:style w:type="character" w:customStyle="1" w:styleId="FooterChar">
    <w:name w:val="Footer Char"/>
    <w:link w:val="Footer"/>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rsid w:val="00404A66"/>
    <w:pPr>
      <w:widowControl/>
      <w:suppressAutoHyphens w:val="0"/>
      <w:spacing w:before="280" w:after="119"/>
    </w:pPr>
    <w:rPr>
      <w:szCs w:val="24"/>
      <w:lang w:val="tr-TR"/>
    </w:rPr>
  </w:style>
  <w:style w:type="paragraph" w:styleId="BalloonText">
    <w:name w:val="Balloon Text"/>
    <w:basedOn w:val="Normal"/>
    <w:link w:val="BalloonTextChar"/>
    <w:uiPriority w:val="99"/>
    <w:semiHidden/>
    <w:unhideWhenUsed/>
    <w:rsid w:val="00931377"/>
    <w:rPr>
      <w:rFonts w:ascii="Tahoma" w:hAnsi="Tahoma" w:cs="Tahoma"/>
      <w:sz w:val="16"/>
      <w:szCs w:val="16"/>
    </w:rPr>
  </w:style>
  <w:style w:type="character" w:customStyle="1" w:styleId="BalloonTextChar">
    <w:name w:val="Balloon Text Char"/>
    <w:link w:val="BalloonText"/>
    <w:uiPriority w:val="99"/>
    <w:semiHidden/>
    <w:rsid w:val="00931377"/>
    <w:rPr>
      <w:rFonts w:ascii="Tahoma" w:eastAsia="Times New Roman" w:hAnsi="Tahoma" w:cs="Tahoma"/>
      <w:sz w:val="16"/>
      <w:szCs w:val="16"/>
      <w:lang w:val="en-US" w:eastAsia="ar-SA"/>
    </w:rPr>
  </w:style>
  <w:style w:type="character" w:customStyle="1" w:styleId="Heading1Char">
    <w:name w:val="Heading 1 Char"/>
    <w:link w:val="Heading1"/>
    <w:rsid w:val="00502900"/>
    <w:rPr>
      <w:rFonts w:ascii="Times New Roman" w:eastAsia="Times New Roman" w:hAnsi="Times New Roman" w:cs="Times New Roman"/>
      <w:b/>
      <w:bCs/>
      <w:sz w:val="24"/>
      <w:szCs w:val="24"/>
      <w:lang w:eastAsia="ar-SA"/>
    </w:rPr>
  </w:style>
  <w:style w:type="character" w:styleId="Hyperlink">
    <w:name w:val="Hyperlink"/>
    <w:rsid w:val="00502900"/>
    <w:rPr>
      <w:color w:val="0000FF"/>
      <w:u w:val="single"/>
    </w:rPr>
  </w:style>
  <w:style w:type="paragraph" w:styleId="Header">
    <w:name w:val="header"/>
    <w:basedOn w:val="Normal"/>
    <w:link w:val="HeaderChar"/>
    <w:uiPriority w:val="99"/>
    <w:unhideWhenUsed/>
    <w:rsid w:val="0034370C"/>
    <w:pPr>
      <w:tabs>
        <w:tab w:val="center" w:pos="4536"/>
        <w:tab w:val="right" w:pos="9072"/>
      </w:tabs>
    </w:pPr>
  </w:style>
  <w:style w:type="character" w:customStyle="1" w:styleId="HeaderChar">
    <w:name w:val="Header Char"/>
    <w:link w:val="Header"/>
    <w:uiPriority w:val="99"/>
    <w:rsid w:val="0034370C"/>
    <w:rPr>
      <w:rFonts w:ascii="Times New Roman" w:eastAsia="Times New Roman" w:hAnsi="Times New Roman"/>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9626094">
      <w:bodyDiv w:val="1"/>
      <w:marLeft w:val="0"/>
      <w:marRight w:val="0"/>
      <w:marTop w:val="0"/>
      <w:marBottom w:val="0"/>
      <w:divBdr>
        <w:top w:val="none" w:sz="0" w:space="0" w:color="auto"/>
        <w:left w:val="none" w:sz="0" w:space="0" w:color="auto"/>
        <w:bottom w:val="none" w:sz="0" w:space="0" w:color="auto"/>
        <w:right w:val="none" w:sz="0" w:space="0" w:color="auto"/>
      </w:divBdr>
    </w:div>
    <w:div w:id="1442532212">
      <w:bodyDiv w:val="1"/>
      <w:marLeft w:val="0"/>
      <w:marRight w:val="0"/>
      <w:marTop w:val="0"/>
      <w:marBottom w:val="0"/>
      <w:divBdr>
        <w:top w:val="none" w:sz="0" w:space="0" w:color="auto"/>
        <w:left w:val="none" w:sz="0" w:space="0" w:color="auto"/>
        <w:bottom w:val="none" w:sz="0" w:space="0" w:color="auto"/>
        <w:right w:val="none" w:sz="0" w:space="0" w:color="auto"/>
      </w:divBdr>
    </w:div>
    <w:div w:id="1721977306">
      <w:bodyDiv w:val="1"/>
      <w:marLeft w:val="0"/>
      <w:marRight w:val="0"/>
      <w:marTop w:val="0"/>
      <w:marBottom w:val="0"/>
      <w:divBdr>
        <w:top w:val="none" w:sz="0" w:space="0" w:color="auto"/>
        <w:left w:val="none" w:sz="0" w:space="0" w:color="auto"/>
        <w:bottom w:val="none" w:sz="0" w:space="0" w:color="auto"/>
        <w:right w:val="none" w:sz="0" w:space="0" w:color="auto"/>
      </w:divBdr>
    </w:div>
    <w:div w:id="18594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8A99-4F5E-401D-9B2C-D55CB9C6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2422</Words>
  <Characters>13808</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 Mermer</dc:creator>
  <cp:keywords/>
  <cp:lastModifiedBy>Burak Güner</cp:lastModifiedBy>
  <cp:revision>8</cp:revision>
  <cp:lastPrinted>2018-08-10T09:46:00Z</cp:lastPrinted>
  <dcterms:created xsi:type="dcterms:W3CDTF">2023-12-28T12:42:00Z</dcterms:created>
  <dcterms:modified xsi:type="dcterms:W3CDTF">2024-02-02T19:38:00Z</dcterms:modified>
</cp:coreProperties>
</file>