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844" w:rsidRDefault="00A43844" w:rsidP="00391EBD">
      <w:pPr>
        <w:keepNext/>
        <w:numPr>
          <w:ilvl w:val="0"/>
          <w:numId w:val="4"/>
        </w:numPr>
        <w:shd w:val="clear" w:color="auto" w:fill="C0C0C0"/>
        <w:tabs>
          <w:tab w:val="left" w:pos="0"/>
        </w:tabs>
        <w:ind w:right="-36"/>
        <w:contextualSpacing/>
        <w:jc w:val="center"/>
        <w:outlineLvl w:val="0"/>
        <w:rPr>
          <w:rFonts w:ascii="Arial" w:hAnsi="Arial" w:cs="Arial"/>
          <w:b/>
          <w:bCs/>
          <w:sz w:val="22"/>
          <w:szCs w:val="22"/>
          <w:lang w:val="tr-TR"/>
        </w:rPr>
      </w:pPr>
      <w:r w:rsidRPr="00E52315">
        <w:rPr>
          <w:rFonts w:ascii="Arial" w:hAnsi="Arial" w:cs="Arial"/>
          <w:b/>
          <w:bCs/>
          <w:sz w:val="22"/>
          <w:szCs w:val="22"/>
          <w:lang w:val="tr-TR"/>
        </w:rPr>
        <w:t>1001 – BİLİMSEL VE TEKNOLOJİK ARAŞTIRMA PROJELERİNİ DESTEKLEME PROGRAMI</w:t>
      </w:r>
    </w:p>
    <w:p w:rsidR="002C6F31" w:rsidRPr="00E52315" w:rsidRDefault="002C6F31" w:rsidP="00391EBD">
      <w:pPr>
        <w:keepNext/>
        <w:numPr>
          <w:ilvl w:val="0"/>
          <w:numId w:val="4"/>
        </w:numPr>
        <w:shd w:val="clear" w:color="auto" w:fill="C0C0C0"/>
        <w:tabs>
          <w:tab w:val="left" w:pos="0"/>
        </w:tabs>
        <w:ind w:right="-36"/>
        <w:contextualSpacing/>
        <w:jc w:val="center"/>
        <w:outlineLvl w:val="0"/>
        <w:rPr>
          <w:rFonts w:ascii="Arial" w:hAnsi="Arial" w:cs="Arial"/>
          <w:b/>
          <w:bCs/>
          <w:sz w:val="22"/>
          <w:szCs w:val="22"/>
          <w:lang w:val="tr-TR"/>
        </w:rPr>
      </w:pPr>
      <w:r>
        <w:rPr>
          <w:rFonts w:ascii="Arial" w:hAnsi="Arial" w:cs="Arial"/>
          <w:b/>
          <w:bCs/>
          <w:sz w:val="22"/>
          <w:szCs w:val="22"/>
          <w:lang w:val="tr-TR"/>
        </w:rPr>
        <w:t>SPOR ARAŞTIRMALARI ÇAĞIRISI</w:t>
      </w:r>
    </w:p>
    <w:p w:rsidR="00A43844" w:rsidRPr="00E52315" w:rsidRDefault="00A01CA6" w:rsidP="00391EBD">
      <w:pPr>
        <w:keepNext/>
        <w:numPr>
          <w:ilvl w:val="0"/>
          <w:numId w:val="4"/>
        </w:numPr>
        <w:shd w:val="clear" w:color="auto" w:fill="C0C0C0"/>
        <w:tabs>
          <w:tab w:val="left" w:pos="0"/>
        </w:tabs>
        <w:ind w:right="-36"/>
        <w:contextualSpacing/>
        <w:jc w:val="center"/>
        <w:outlineLvl w:val="0"/>
        <w:rPr>
          <w:rFonts w:ascii="Arial" w:hAnsi="Arial" w:cs="Arial"/>
          <w:b/>
          <w:bCs/>
          <w:sz w:val="22"/>
          <w:szCs w:val="22"/>
          <w:lang w:val="tr-TR"/>
        </w:rPr>
      </w:pPr>
      <w:r>
        <w:rPr>
          <w:rFonts w:ascii="Arial" w:hAnsi="Arial" w:cs="Arial"/>
          <w:b/>
          <w:bCs/>
          <w:sz w:val="22"/>
          <w:szCs w:val="22"/>
          <w:lang w:val="tr-TR"/>
        </w:rPr>
        <w:t xml:space="preserve">İKİNCİ AŞAMA </w:t>
      </w:r>
      <w:bookmarkStart w:id="0" w:name="_GoBack"/>
      <w:bookmarkEnd w:id="0"/>
      <w:r w:rsidR="00A43844" w:rsidRPr="00E52315">
        <w:rPr>
          <w:rFonts w:ascii="Arial" w:hAnsi="Arial" w:cs="Arial"/>
          <w:b/>
          <w:bCs/>
          <w:sz w:val="22"/>
          <w:szCs w:val="22"/>
          <w:lang w:val="tr-TR"/>
        </w:rPr>
        <w:t>PROJE BAŞVURU FORMU</w:t>
      </w:r>
    </w:p>
    <w:p w:rsidR="00994BEF" w:rsidRPr="00994BEF" w:rsidRDefault="00994BEF" w:rsidP="00373BFD">
      <w:pPr>
        <w:pStyle w:val="WW-NormalWeb1"/>
        <w:spacing w:before="0" w:after="0"/>
        <w:contextualSpacing/>
        <w:jc w:val="both"/>
        <w:rPr>
          <w:rFonts w:ascii="Arial" w:hAnsi="Arial" w:cs="Arial"/>
          <w:b/>
          <w:bCs/>
          <w:sz w:val="18"/>
          <w:szCs w:val="18"/>
        </w:rPr>
      </w:pPr>
    </w:p>
    <w:p w:rsidR="00BB4D28" w:rsidRPr="00E52315" w:rsidRDefault="006A3CAB" w:rsidP="00652A3A">
      <w:pPr>
        <w:pStyle w:val="WW-NormalWeb1"/>
        <w:contextualSpacing/>
        <w:jc w:val="both"/>
        <w:rPr>
          <w:rFonts w:ascii="Arial" w:hAnsi="Arial" w:cs="Arial"/>
          <w:b/>
          <w:bCs/>
          <w:color w:val="FF0000"/>
          <w:sz w:val="18"/>
          <w:szCs w:val="18"/>
        </w:rPr>
      </w:pPr>
      <w:r w:rsidRPr="00E52315">
        <w:rPr>
          <w:rFonts w:ascii="Arial" w:hAnsi="Arial" w:cs="Arial"/>
          <w:b/>
          <w:bCs/>
          <w:color w:val="FF0000"/>
          <w:sz w:val="18"/>
          <w:szCs w:val="18"/>
        </w:rPr>
        <w:t xml:space="preserve">Başvuru formunun Arial 9 yazı tipinde, her bir konu başlığı altında verilen açıklamalar göz önünde bulundurularak hazırlanması ve ekler hariç toplam </w:t>
      </w:r>
      <w:r w:rsidRPr="009957C1">
        <w:rPr>
          <w:rFonts w:ascii="Arial" w:hAnsi="Arial" w:cs="Arial"/>
          <w:b/>
          <w:bCs/>
          <w:color w:val="FF0000"/>
          <w:sz w:val="18"/>
          <w:szCs w:val="18"/>
        </w:rPr>
        <w:t>2</w:t>
      </w:r>
      <w:r w:rsidR="005660AD" w:rsidRPr="009957C1">
        <w:rPr>
          <w:rFonts w:ascii="Arial" w:hAnsi="Arial" w:cs="Arial"/>
          <w:b/>
          <w:bCs/>
          <w:color w:val="FF0000"/>
          <w:sz w:val="18"/>
          <w:szCs w:val="18"/>
        </w:rPr>
        <w:t>5</w:t>
      </w:r>
      <w:r w:rsidRPr="00E52315">
        <w:rPr>
          <w:rFonts w:ascii="Arial" w:hAnsi="Arial" w:cs="Arial"/>
          <w:b/>
          <w:bCs/>
          <w:color w:val="FF0000"/>
          <w:sz w:val="18"/>
          <w:szCs w:val="18"/>
        </w:rPr>
        <w:t xml:space="preserve"> sayfayı geçmemesi beklenir. Değerlendirme </w:t>
      </w:r>
      <w:r w:rsidR="000B31AE" w:rsidRPr="00E52315">
        <w:rPr>
          <w:rFonts w:ascii="Arial" w:hAnsi="Arial" w:cs="Arial"/>
          <w:b/>
          <w:bCs/>
          <w:color w:val="FF0000"/>
          <w:sz w:val="18"/>
          <w:szCs w:val="18"/>
        </w:rPr>
        <w:t xml:space="preserve">projenin </w:t>
      </w:r>
      <w:r w:rsidRPr="00E52315">
        <w:rPr>
          <w:rFonts w:ascii="Arial" w:hAnsi="Arial" w:cs="Arial"/>
          <w:b/>
          <w:bCs/>
          <w:color w:val="FF0000"/>
          <w:sz w:val="18"/>
          <w:szCs w:val="18"/>
        </w:rPr>
        <w:t>özgün değeri, yöntemi, yönetimi</w:t>
      </w:r>
      <w:r w:rsidR="00652A3A">
        <w:rPr>
          <w:rFonts w:ascii="Arial" w:hAnsi="Arial" w:cs="Arial"/>
          <w:b/>
          <w:bCs/>
          <w:color w:val="FF0000"/>
          <w:sz w:val="18"/>
          <w:szCs w:val="18"/>
        </w:rPr>
        <w:t>,</w:t>
      </w:r>
      <w:r w:rsidRPr="00E52315">
        <w:rPr>
          <w:rFonts w:ascii="Arial" w:hAnsi="Arial" w:cs="Arial"/>
          <w:b/>
          <w:bCs/>
          <w:color w:val="FF0000"/>
          <w:sz w:val="18"/>
          <w:szCs w:val="18"/>
        </w:rPr>
        <w:t xml:space="preserve"> yaygın etkisi</w:t>
      </w:r>
      <w:r w:rsidR="00652A3A">
        <w:rPr>
          <w:rFonts w:ascii="Arial" w:hAnsi="Arial" w:cs="Arial"/>
          <w:b/>
          <w:bCs/>
          <w:color w:val="FF0000"/>
          <w:sz w:val="18"/>
          <w:szCs w:val="18"/>
        </w:rPr>
        <w:t xml:space="preserve"> ile </w:t>
      </w:r>
      <w:r w:rsidR="00652A3A" w:rsidRPr="00652A3A">
        <w:rPr>
          <w:rFonts w:ascii="Arial" w:hAnsi="Arial" w:cs="Arial"/>
          <w:b/>
          <w:bCs/>
          <w:color w:val="FF0000"/>
          <w:sz w:val="18"/>
          <w:szCs w:val="18"/>
        </w:rPr>
        <w:t xml:space="preserve">çağrı amaç ve hedeflerine katkısı </w:t>
      </w:r>
      <w:r w:rsidRPr="00E52315">
        <w:rPr>
          <w:rFonts w:ascii="Arial" w:hAnsi="Arial" w:cs="Arial"/>
          <w:b/>
          <w:bCs/>
          <w:color w:val="FF0000"/>
          <w:sz w:val="18"/>
          <w:szCs w:val="18"/>
        </w:rPr>
        <w:t xml:space="preserve">başlıkları altında yapılacaktır. Araştırma proje önerisi değerlendirme formuna ulaşmak </w:t>
      </w:r>
      <w:r w:rsidRPr="000C541C">
        <w:rPr>
          <w:rFonts w:ascii="Arial" w:hAnsi="Arial" w:cs="Arial"/>
          <w:b/>
          <w:bCs/>
          <w:color w:val="FF0000"/>
          <w:sz w:val="18"/>
          <w:szCs w:val="18"/>
        </w:rPr>
        <w:t>için</w:t>
      </w:r>
      <w:r w:rsidRPr="000C541C">
        <w:rPr>
          <w:rFonts w:ascii="Arial" w:hAnsi="Arial" w:cs="Arial"/>
          <w:b/>
          <w:bCs/>
          <w:sz w:val="18"/>
          <w:szCs w:val="18"/>
        </w:rPr>
        <w:t xml:space="preserve"> </w:t>
      </w:r>
      <w:hyperlink r:id="rId8" w:history="1">
        <w:r w:rsidRPr="0012183F">
          <w:rPr>
            <w:rStyle w:val="Kpr"/>
            <w:rFonts w:ascii="Arial" w:hAnsi="Arial" w:cs="Arial"/>
            <w:b/>
            <w:bCs/>
            <w:sz w:val="18"/>
            <w:szCs w:val="18"/>
          </w:rPr>
          <w:t>tıklayınız.</w:t>
        </w:r>
      </w:hyperlink>
    </w:p>
    <w:p w:rsidR="00A5590C" w:rsidRPr="00E52315" w:rsidRDefault="00A5590C" w:rsidP="00373BFD">
      <w:pPr>
        <w:pStyle w:val="WW-NormalWeb1"/>
        <w:spacing w:before="0" w:after="0"/>
        <w:contextualSpacing/>
        <w:jc w:val="both"/>
        <w:rPr>
          <w:rFonts w:ascii="Arial" w:hAnsi="Arial" w:cs="Arial"/>
          <w:b/>
          <w:sz w:val="18"/>
          <w:szCs w:val="1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0"/>
      </w:tblGrid>
      <w:tr w:rsidR="00BB4D28" w:rsidRPr="00E52315" w:rsidTr="00391EBD">
        <w:trPr>
          <w:trHeight w:val="418"/>
        </w:trPr>
        <w:tc>
          <w:tcPr>
            <w:tcW w:w="5000" w:type="pct"/>
            <w:vAlign w:val="center"/>
          </w:tcPr>
          <w:p w:rsidR="00BB4D28" w:rsidRPr="00E52315" w:rsidRDefault="00BB4D28" w:rsidP="00AA2233">
            <w:pPr>
              <w:pStyle w:val="WW-NormalWeb1"/>
              <w:spacing w:before="0" w:after="0"/>
              <w:ind w:right="242"/>
              <w:contextualSpacing/>
              <w:rPr>
                <w:rFonts w:ascii="Arial" w:hAnsi="Arial" w:cs="Arial"/>
                <w:color w:val="000000"/>
                <w:sz w:val="18"/>
                <w:szCs w:val="18"/>
              </w:rPr>
            </w:pPr>
            <w:r w:rsidRPr="00E52315">
              <w:rPr>
                <w:rFonts w:ascii="Arial" w:hAnsi="Arial" w:cs="Arial"/>
                <w:b/>
                <w:color w:val="000000"/>
                <w:sz w:val="18"/>
                <w:szCs w:val="18"/>
              </w:rPr>
              <w:t>Proje Başlığı:</w:t>
            </w:r>
          </w:p>
        </w:tc>
      </w:tr>
      <w:tr w:rsidR="00BB4D28" w:rsidRPr="00E52315" w:rsidTr="00391EBD">
        <w:trPr>
          <w:trHeight w:val="418"/>
        </w:trPr>
        <w:tc>
          <w:tcPr>
            <w:tcW w:w="5000" w:type="pct"/>
            <w:vAlign w:val="center"/>
          </w:tcPr>
          <w:p w:rsidR="00BB4D28" w:rsidRPr="00E52315" w:rsidRDefault="00BB4D28" w:rsidP="00AA2233">
            <w:pPr>
              <w:pStyle w:val="WW-NormalWeb1"/>
              <w:spacing w:before="0" w:after="0"/>
              <w:ind w:right="242"/>
              <w:contextualSpacing/>
              <w:rPr>
                <w:rFonts w:ascii="Arial" w:hAnsi="Arial" w:cs="Arial"/>
                <w:b/>
                <w:color w:val="000000"/>
                <w:sz w:val="18"/>
                <w:szCs w:val="18"/>
              </w:rPr>
            </w:pPr>
            <w:r w:rsidRPr="00E52315">
              <w:rPr>
                <w:rFonts w:ascii="Arial" w:hAnsi="Arial" w:cs="Arial"/>
                <w:b/>
                <w:color w:val="000000"/>
                <w:sz w:val="18"/>
                <w:szCs w:val="18"/>
              </w:rPr>
              <w:t>Proje Yürütücüsü:</w:t>
            </w:r>
          </w:p>
        </w:tc>
      </w:tr>
      <w:tr w:rsidR="00BB4D28" w:rsidRPr="00E52315" w:rsidTr="00391EBD">
        <w:trPr>
          <w:trHeight w:val="412"/>
        </w:trPr>
        <w:tc>
          <w:tcPr>
            <w:tcW w:w="5000" w:type="pct"/>
            <w:vAlign w:val="center"/>
          </w:tcPr>
          <w:p w:rsidR="00BB4D28" w:rsidRPr="00E52315" w:rsidRDefault="00BB4D28" w:rsidP="00AA2233">
            <w:pPr>
              <w:pStyle w:val="WW-NormalWeb1"/>
              <w:snapToGrid w:val="0"/>
              <w:spacing w:before="0" w:after="0"/>
              <w:ind w:right="242"/>
              <w:contextualSpacing/>
              <w:rPr>
                <w:rFonts w:ascii="Arial" w:hAnsi="Arial" w:cs="Arial"/>
                <w:b/>
                <w:color w:val="000000"/>
                <w:sz w:val="18"/>
                <w:szCs w:val="18"/>
              </w:rPr>
            </w:pPr>
            <w:r w:rsidRPr="00E52315">
              <w:rPr>
                <w:rFonts w:ascii="Arial" w:hAnsi="Arial" w:cs="Arial"/>
                <w:b/>
                <w:color w:val="000000"/>
                <w:sz w:val="18"/>
                <w:szCs w:val="18"/>
              </w:rPr>
              <w:t>Projenin Yürütüleceği Kurum/Kuruluş:</w:t>
            </w:r>
          </w:p>
        </w:tc>
      </w:tr>
    </w:tbl>
    <w:p w:rsidR="00BB4D28" w:rsidRPr="00E52315" w:rsidRDefault="00BB4D28" w:rsidP="00373BFD">
      <w:pPr>
        <w:pStyle w:val="WW-NormalWeb1"/>
        <w:spacing w:before="0" w:after="0"/>
        <w:contextualSpacing/>
        <w:jc w:val="both"/>
        <w:rPr>
          <w:rFonts w:ascii="Arial" w:hAnsi="Arial" w:cs="Arial"/>
          <w:b/>
          <w:sz w:val="18"/>
          <w:szCs w:val="18"/>
        </w:rPr>
      </w:pPr>
    </w:p>
    <w:p w:rsidR="00BB4D28" w:rsidRPr="00E52315" w:rsidRDefault="00BB4D28" w:rsidP="00373BFD">
      <w:pPr>
        <w:pStyle w:val="Balk1"/>
        <w:numPr>
          <w:ilvl w:val="0"/>
          <w:numId w:val="0"/>
        </w:numPr>
        <w:tabs>
          <w:tab w:val="left" w:pos="284"/>
        </w:tabs>
        <w:contextualSpacing/>
        <w:jc w:val="both"/>
        <w:rPr>
          <w:rFonts w:ascii="Arial" w:hAnsi="Arial" w:cs="Arial"/>
          <w:sz w:val="18"/>
          <w:szCs w:val="18"/>
        </w:rPr>
      </w:pPr>
      <w:r w:rsidRPr="00E52315">
        <w:rPr>
          <w:rFonts w:ascii="Arial" w:hAnsi="Arial" w:cs="Arial"/>
          <w:sz w:val="18"/>
          <w:szCs w:val="18"/>
        </w:rPr>
        <w:t>ÖZET</w:t>
      </w:r>
    </w:p>
    <w:p w:rsidR="00BB4D28" w:rsidRPr="00E52315" w:rsidRDefault="00BB4D28" w:rsidP="00373BFD">
      <w:pPr>
        <w:pStyle w:val="OrtaKlavuz1-Vurgu21"/>
        <w:spacing w:after="0" w:line="240" w:lineRule="auto"/>
        <w:ind w:left="0"/>
        <w:jc w:val="both"/>
        <w:rPr>
          <w:rFonts w:ascii="Arial" w:hAnsi="Arial" w:cs="Arial"/>
          <w:sz w:val="18"/>
          <w:szCs w:val="18"/>
          <w:lang w:val="tr-TR"/>
        </w:rPr>
      </w:pPr>
    </w:p>
    <w:p w:rsidR="00BB4D28" w:rsidRPr="00E52315" w:rsidRDefault="00BB4D28" w:rsidP="00373BFD">
      <w:pPr>
        <w:pStyle w:val="OrtaKlavuz1-Vurgu21"/>
        <w:spacing w:after="0" w:line="240" w:lineRule="auto"/>
        <w:ind w:left="0"/>
        <w:jc w:val="both"/>
        <w:rPr>
          <w:rFonts w:ascii="Arial" w:hAnsi="Arial" w:cs="Arial"/>
          <w:sz w:val="18"/>
          <w:szCs w:val="18"/>
          <w:lang w:val="tr-TR"/>
        </w:rPr>
      </w:pPr>
      <w:r w:rsidRPr="00E52315">
        <w:rPr>
          <w:rFonts w:ascii="Arial" w:hAnsi="Arial" w:cs="Arial"/>
          <w:sz w:val="18"/>
          <w:szCs w:val="18"/>
          <w:lang w:val="tr-TR"/>
        </w:rPr>
        <w:t xml:space="preserve">Türkçe ve İngilizce özetlerin projenin (a) özgün değeri, </w:t>
      </w:r>
      <w:r w:rsidR="00EC451C" w:rsidRPr="00E52315">
        <w:rPr>
          <w:rFonts w:ascii="Arial" w:hAnsi="Arial" w:cs="Arial"/>
          <w:sz w:val="18"/>
          <w:szCs w:val="18"/>
          <w:lang w:val="tr-TR"/>
        </w:rPr>
        <w:t xml:space="preserve">(b) yöntemi, </w:t>
      </w:r>
      <w:r w:rsidRPr="00E52315">
        <w:rPr>
          <w:rFonts w:ascii="Arial" w:hAnsi="Arial" w:cs="Arial"/>
          <w:sz w:val="18"/>
          <w:szCs w:val="18"/>
          <w:lang w:val="tr-TR"/>
        </w:rPr>
        <w:t xml:space="preserve">(c) </w:t>
      </w:r>
      <w:r w:rsidR="00EC451C" w:rsidRPr="00E52315">
        <w:rPr>
          <w:rFonts w:ascii="Arial" w:hAnsi="Arial" w:cs="Arial"/>
          <w:sz w:val="18"/>
          <w:szCs w:val="18"/>
          <w:lang w:val="tr-TR"/>
        </w:rPr>
        <w:t>yönetimi ve</w:t>
      </w:r>
      <w:r w:rsidRPr="00E52315">
        <w:rPr>
          <w:rFonts w:ascii="Arial" w:hAnsi="Arial" w:cs="Arial"/>
          <w:sz w:val="18"/>
          <w:szCs w:val="18"/>
          <w:lang w:val="tr-TR"/>
        </w:rPr>
        <w:t xml:space="preserve"> (d) yaygın etkisinin ana hatlarını kapsaması beklenir. Her bir özet </w:t>
      </w:r>
      <w:r w:rsidR="00E53AD0" w:rsidRPr="009957C1">
        <w:rPr>
          <w:rFonts w:ascii="Arial" w:hAnsi="Arial" w:cs="Arial"/>
          <w:sz w:val="18"/>
          <w:szCs w:val="18"/>
          <w:lang w:val="tr-TR"/>
        </w:rPr>
        <w:t>600</w:t>
      </w:r>
      <w:r w:rsidRPr="00E52315">
        <w:rPr>
          <w:rFonts w:ascii="Arial" w:hAnsi="Arial" w:cs="Arial"/>
          <w:sz w:val="18"/>
          <w:szCs w:val="18"/>
          <w:lang w:val="tr-TR"/>
        </w:rPr>
        <w:t xml:space="preserve"> kelime ile sınırlandırılmalıdır. Bu bölümün en son yazılması önerilir.</w:t>
      </w:r>
    </w:p>
    <w:p w:rsidR="00BB4D28" w:rsidRPr="00E52315" w:rsidRDefault="00BB4D28" w:rsidP="00373BFD">
      <w:pPr>
        <w:pStyle w:val="WW-NormalWeb1"/>
        <w:spacing w:before="0" w:after="0"/>
        <w:contextualSpacing/>
        <w:jc w:val="both"/>
        <w:rPr>
          <w:rFonts w:ascii="Arial" w:hAnsi="Arial" w:cs="Arial"/>
          <w:b/>
          <w:color w:val="000000"/>
          <w:sz w:val="18"/>
          <w:szCs w:val="1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B4D28" w:rsidRPr="00E52315" w:rsidTr="00391EBD">
        <w:trPr>
          <w:trHeight w:val="945"/>
        </w:trPr>
        <w:tc>
          <w:tcPr>
            <w:tcW w:w="9781" w:type="dxa"/>
            <w:vAlign w:val="center"/>
          </w:tcPr>
          <w:p w:rsidR="00BB4D28" w:rsidRPr="00E52315" w:rsidRDefault="00BB4D28" w:rsidP="00373BFD">
            <w:pPr>
              <w:pStyle w:val="WW-NormalWeb1"/>
              <w:snapToGrid w:val="0"/>
              <w:spacing w:before="0" w:after="0"/>
              <w:contextualSpacing/>
              <w:jc w:val="center"/>
              <w:rPr>
                <w:rFonts w:ascii="Arial" w:hAnsi="Arial" w:cs="Arial"/>
                <w:b/>
                <w:color w:val="000000"/>
                <w:sz w:val="18"/>
                <w:szCs w:val="18"/>
              </w:rPr>
            </w:pPr>
            <w:r w:rsidRPr="00E52315">
              <w:rPr>
                <w:rFonts w:ascii="Arial" w:hAnsi="Arial" w:cs="Arial"/>
                <w:b/>
                <w:color w:val="000000"/>
                <w:sz w:val="18"/>
                <w:szCs w:val="18"/>
              </w:rPr>
              <w:t>Proje Özeti</w:t>
            </w:r>
          </w:p>
          <w:p w:rsidR="00BB4D28" w:rsidRPr="00E52315" w:rsidRDefault="00BB4D28" w:rsidP="00373BFD">
            <w:pPr>
              <w:pStyle w:val="WW-NormalWeb1"/>
              <w:snapToGrid w:val="0"/>
              <w:spacing w:before="0" w:after="0"/>
              <w:contextualSpacing/>
              <w:jc w:val="center"/>
              <w:rPr>
                <w:rFonts w:ascii="Arial" w:hAnsi="Arial" w:cs="Arial"/>
                <w:b/>
                <w:color w:val="000000"/>
                <w:sz w:val="18"/>
                <w:szCs w:val="18"/>
              </w:rPr>
            </w:pPr>
          </w:p>
          <w:p w:rsidR="00BB4D28" w:rsidRPr="00E52315" w:rsidRDefault="00BB4D28" w:rsidP="00373BFD">
            <w:pPr>
              <w:pStyle w:val="WW-NormalWeb1"/>
              <w:snapToGrid w:val="0"/>
              <w:spacing w:before="0" w:after="0"/>
              <w:contextualSpacing/>
              <w:jc w:val="center"/>
              <w:rPr>
                <w:rFonts w:ascii="Arial" w:hAnsi="Arial" w:cs="Arial"/>
                <w:b/>
                <w:color w:val="000000"/>
                <w:sz w:val="18"/>
                <w:szCs w:val="18"/>
              </w:rPr>
            </w:pPr>
          </w:p>
          <w:p w:rsidR="00651A66" w:rsidRPr="00E52315" w:rsidRDefault="00651A66" w:rsidP="00373BFD">
            <w:pPr>
              <w:pStyle w:val="WW-NormalWeb1"/>
              <w:snapToGrid w:val="0"/>
              <w:spacing w:before="0" w:after="0"/>
              <w:contextualSpacing/>
              <w:jc w:val="center"/>
              <w:rPr>
                <w:rFonts w:ascii="Arial" w:hAnsi="Arial" w:cs="Arial"/>
                <w:b/>
                <w:color w:val="000000"/>
                <w:sz w:val="18"/>
                <w:szCs w:val="18"/>
              </w:rPr>
            </w:pPr>
          </w:p>
          <w:p w:rsidR="00A5590C" w:rsidRPr="00E52315" w:rsidRDefault="00A5590C" w:rsidP="00373BFD">
            <w:pPr>
              <w:pStyle w:val="WW-NormalWeb1"/>
              <w:snapToGrid w:val="0"/>
              <w:spacing w:before="0" w:after="0"/>
              <w:contextualSpacing/>
              <w:jc w:val="center"/>
              <w:rPr>
                <w:rFonts w:ascii="Arial" w:hAnsi="Arial" w:cs="Arial"/>
                <w:b/>
                <w:color w:val="000000"/>
                <w:sz w:val="18"/>
                <w:szCs w:val="18"/>
              </w:rPr>
            </w:pPr>
          </w:p>
          <w:p w:rsidR="00A5590C" w:rsidRPr="00E52315" w:rsidRDefault="00A5590C" w:rsidP="00373BFD">
            <w:pPr>
              <w:pStyle w:val="WW-NormalWeb1"/>
              <w:snapToGrid w:val="0"/>
              <w:spacing w:before="0" w:after="0"/>
              <w:contextualSpacing/>
              <w:jc w:val="center"/>
              <w:rPr>
                <w:rFonts w:ascii="Arial" w:hAnsi="Arial" w:cs="Arial"/>
                <w:b/>
                <w:color w:val="000000"/>
                <w:sz w:val="18"/>
                <w:szCs w:val="18"/>
              </w:rPr>
            </w:pPr>
          </w:p>
          <w:p w:rsidR="00A5590C" w:rsidRPr="00E52315" w:rsidRDefault="00A5590C" w:rsidP="00373BFD">
            <w:pPr>
              <w:pStyle w:val="WW-NormalWeb1"/>
              <w:snapToGrid w:val="0"/>
              <w:spacing w:before="0" w:after="0"/>
              <w:contextualSpacing/>
              <w:jc w:val="center"/>
              <w:rPr>
                <w:rFonts w:ascii="Arial" w:hAnsi="Arial" w:cs="Arial"/>
                <w:b/>
                <w:color w:val="000000"/>
                <w:sz w:val="18"/>
                <w:szCs w:val="18"/>
              </w:rPr>
            </w:pPr>
          </w:p>
          <w:p w:rsidR="00A5590C" w:rsidRPr="00E52315" w:rsidRDefault="00A5590C" w:rsidP="00D748F8">
            <w:pPr>
              <w:pStyle w:val="WW-NormalWeb1"/>
              <w:snapToGrid w:val="0"/>
              <w:spacing w:before="0" w:after="0"/>
              <w:contextualSpacing/>
              <w:rPr>
                <w:rFonts w:ascii="Arial" w:hAnsi="Arial" w:cs="Arial"/>
                <w:b/>
                <w:color w:val="000000"/>
                <w:sz w:val="18"/>
                <w:szCs w:val="18"/>
              </w:rPr>
            </w:pPr>
          </w:p>
          <w:p w:rsidR="00A5590C" w:rsidRPr="00E52315" w:rsidRDefault="00A5590C" w:rsidP="00373BFD">
            <w:pPr>
              <w:pStyle w:val="WW-NormalWeb1"/>
              <w:snapToGrid w:val="0"/>
              <w:spacing w:before="0" w:after="0"/>
              <w:contextualSpacing/>
              <w:jc w:val="center"/>
              <w:rPr>
                <w:rFonts w:ascii="Arial" w:hAnsi="Arial" w:cs="Arial"/>
                <w:b/>
                <w:color w:val="000000"/>
                <w:sz w:val="18"/>
                <w:szCs w:val="18"/>
              </w:rPr>
            </w:pPr>
          </w:p>
          <w:p w:rsidR="00A5590C" w:rsidRPr="00E52315" w:rsidRDefault="00A5590C" w:rsidP="00373BFD">
            <w:pPr>
              <w:pStyle w:val="WW-NormalWeb1"/>
              <w:snapToGrid w:val="0"/>
              <w:spacing w:before="0" w:after="0"/>
              <w:contextualSpacing/>
              <w:jc w:val="center"/>
              <w:rPr>
                <w:rFonts w:ascii="Arial" w:hAnsi="Arial" w:cs="Arial"/>
                <w:b/>
                <w:color w:val="000000"/>
                <w:sz w:val="18"/>
                <w:szCs w:val="18"/>
              </w:rPr>
            </w:pPr>
          </w:p>
          <w:p w:rsidR="00A5590C" w:rsidRPr="00E52315" w:rsidRDefault="00A5590C" w:rsidP="00373BFD">
            <w:pPr>
              <w:pStyle w:val="WW-NormalWeb1"/>
              <w:snapToGrid w:val="0"/>
              <w:spacing w:before="0" w:after="0"/>
              <w:contextualSpacing/>
              <w:jc w:val="center"/>
              <w:rPr>
                <w:rFonts w:ascii="Arial" w:hAnsi="Arial" w:cs="Arial"/>
                <w:b/>
                <w:color w:val="000000"/>
                <w:sz w:val="18"/>
                <w:szCs w:val="18"/>
              </w:rPr>
            </w:pPr>
          </w:p>
          <w:p w:rsidR="00BB4D28" w:rsidRPr="00E52315" w:rsidRDefault="00BB4D28" w:rsidP="00373BFD">
            <w:pPr>
              <w:pStyle w:val="WW-NormalWeb1"/>
              <w:spacing w:before="0" w:after="0"/>
              <w:contextualSpacing/>
              <w:jc w:val="both"/>
              <w:rPr>
                <w:rFonts w:ascii="Arial" w:hAnsi="Arial" w:cs="Arial"/>
                <w:b/>
                <w:color w:val="000000"/>
                <w:sz w:val="18"/>
                <w:szCs w:val="18"/>
              </w:rPr>
            </w:pPr>
          </w:p>
        </w:tc>
      </w:tr>
      <w:tr w:rsidR="00BB4D28" w:rsidRPr="00E52315" w:rsidTr="00391EBD">
        <w:trPr>
          <w:trHeight w:val="545"/>
        </w:trPr>
        <w:tc>
          <w:tcPr>
            <w:tcW w:w="9781" w:type="dxa"/>
          </w:tcPr>
          <w:p w:rsidR="00BB4D28" w:rsidRPr="00E52315" w:rsidRDefault="00BB4D28" w:rsidP="00373BFD">
            <w:pPr>
              <w:pStyle w:val="WW-NormalWeb1"/>
              <w:snapToGrid w:val="0"/>
              <w:spacing w:before="0" w:after="0"/>
              <w:contextualSpacing/>
              <w:rPr>
                <w:rFonts w:ascii="Arial" w:hAnsi="Arial" w:cs="Arial"/>
                <w:b/>
                <w:color w:val="000000"/>
                <w:sz w:val="18"/>
                <w:szCs w:val="18"/>
              </w:rPr>
            </w:pPr>
            <w:r w:rsidRPr="00E52315">
              <w:rPr>
                <w:rFonts w:ascii="Arial" w:hAnsi="Arial" w:cs="Arial"/>
                <w:b/>
                <w:color w:val="000000"/>
                <w:sz w:val="18"/>
                <w:szCs w:val="18"/>
              </w:rPr>
              <w:t>Anahtar Kelimeler:</w:t>
            </w:r>
          </w:p>
        </w:tc>
      </w:tr>
    </w:tbl>
    <w:p w:rsidR="00BB4D28" w:rsidRPr="00E52315" w:rsidRDefault="00BB4D28" w:rsidP="00373BFD">
      <w:pPr>
        <w:pStyle w:val="WW-NormalWeb1"/>
        <w:spacing w:before="0" w:after="0"/>
        <w:contextualSpacing/>
        <w:jc w:val="both"/>
        <w:rPr>
          <w:rFonts w:ascii="Arial" w:hAnsi="Arial" w:cs="Arial"/>
          <w:color w:val="000000"/>
          <w:sz w:val="18"/>
          <w:szCs w:val="18"/>
        </w:rPr>
      </w:pPr>
    </w:p>
    <w:p w:rsidR="00A5590C" w:rsidRPr="00E52315" w:rsidRDefault="00A5590C" w:rsidP="00373BFD">
      <w:pPr>
        <w:pStyle w:val="WW-NormalWeb1"/>
        <w:spacing w:before="0" w:after="0"/>
        <w:contextualSpacing/>
        <w:jc w:val="both"/>
        <w:rPr>
          <w:rFonts w:ascii="Arial" w:hAnsi="Arial" w:cs="Arial"/>
          <w:color w:val="000000"/>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BB4D28" w:rsidRPr="00E52315" w:rsidTr="00391EBD">
        <w:trPr>
          <w:trHeight w:val="574"/>
        </w:trPr>
        <w:tc>
          <w:tcPr>
            <w:tcW w:w="9781" w:type="dxa"/>
          </w:tcPr>
          <w:p w:rsidR="00BB4D28" w:rsidRPr="00E52315" w:rsidRDefault="00BB4D28" w:rsidP="00373BFD">
            <w:pPr>
              <w:snapToGrid w:val="0"/>
              <w:contextualSpacing/>
              <w:jc w:val="both"/>
              <w:rPr>
                <w:rFonts w:ascii="Arial" w:hAnsi="Arial" w:cs="Arial"/>
                <w:color w:val="000000"/>
                <w:sz w:val="18"/>
                <w:szCs w:val="18"/>
                <w:lang w:val="tr-TR"/>
              </w:rPr>
            </w:pPr>
            <w:r w:rsidRPr="00E52315">
              <w:rPr>
                <w:rFonts w:ascii="Arial" w:hAnsi="Arial" w:cs="Arial"/>
                <w:b/>
                <w:color w:val="000000"/>
                <w:sz w:val="18"/>
                <w:szCs w:val="18"/>
                <w:lang w:val="tr-TR"/>
              </w:rPr>
              <w:t>Title :</w:t>
            </w:r>
            <w:r w:rsidRPr="00E52315">
              <w:rPr>
                <w:rFonts w:ascii="Arial" w:hAnsi="Arial" w:cs="Arial"/>
                <w:color w:val="000000"/>
                <w:sz w:val="18"/>
                <w:szCs w:val="18"/>
                <w:lang w:val="tr-TR"/>
              </w:rPr>
              <w:t xml:space="preserve"> </w:t>
            </w:r>
          </w:p>
        </w:tc>
      </w:tr>
      <w:tr w:rsidR="00BB4D28" w:rsidRPr="00E52315" w:rsidTr="00391EBD">
        <w:trPr>
          <w:trHeight w:val="945"/>
        </w:trPr>
        <w:tc>
          <w:tcPr>
            <w:tcW w:w="9781" w:type="dxa"/>
            <w:vAlign w:val="center"/>
          </w:tcPr>
          <w:p w:rsidR="00BB4D28" w:rsidRPr="00E52315" w:rsidRDefault="00BB4D28" w:rsidP="00373BFD">
            <w:pPr>
              <w:snapToGrid w:val="0"/>
              <w:contextualSpacing/>
              <w:jc w:val="center"/>
              <w:rPr>
                <w:rFonts w:ascii="Arial" w:hAnsi="Arial" w:cs="Arial"/>
                <w:b/>
                <w:color w:val="000000"/>
                <w:sz w:val="18"/>
                <w:szCs w:val="18"/>
                <w:lang w:val="tr-TR"/>
              </w:rPr>
            </w:pPr>
            <w:r w:rsidRPr="00E52315">
              <w:rPr>
                <w:rFonts w:ascii="Arial" w:hAnsi="Arial" w:cs="Arial"/>
                <w:b/>
                <w:color w:val="000000"/>
                <w:sz w:val="18"/>
                <w:szCs w:val="18"/>
                <w:lang w:val="tr-TR"/>
              </w:rPr>
              <w:t>Summary</w:t>
            </w:r>
          </w:p>
          <w:p w:rsidR="00BB4D28" w:rsidRPr="00E52315" w:rsidRDefault="00BB4D28" w:rsidP="00373BFD">
            <w:pPr>
              <w:snapToGrid w:val="0"/>
              <w:contextualSpacing/>
              <w:jc w:val="center"/>
              <w:rPr>
                <w:rFonts w:ascii="Arial" w:hAnsi="Arial" w:cs="Arial"/>
                <w:b/>
                <w:color w:val="000000"/>
                <w:sz w:val="18"/>
                <w:szCs w:val="18"/>
                <w:lang w:val="tr-TR"/>
              </w:rPr>
            </w:pPr>
          </w:p>
          <w:p w:rsidR="00BB4D28" w:rsidRPr="00E52315" w:rsidRDefault="00BB4D28" w:rsidP="00373BFD">
            <w:pPr>
              <w:snapToGrid w:val="0"/>
              <w:contextualSpacing/>
              <w:jc w:val="center"/>
              <w:rPr>
                <w:rFonts w:ascii="Arial" w:hAnsi="Arial" w:cs="Arial"/>
                <w:b/>
                <w:color w:val="000000"/>
                <w:sz w:val="18"/>
                <w:szCs w:val="18"/>
                <w:lang w:val="tr-TR"/>
              </w:rPr>
            </w:pPr>
          </w:p>
          <w:p w:rsidR="00A5590C" w:rsidRPr="00E52315" w:rsidRDefault="00A5590C" w:rsidP="00373BFD">
            <w:pPr>
              <w:snapToGrid w:val="0"/>
              <w:contextualSpacing/>
              <w:jc w:val="center"/>
              <w:rPr>
                <w:rFonts w:ascii="Arial" w:hAnsi="Arial" w:cs="Arial"/>
                <w:b/>
                <w:color w:val="000000"/>
                <w:sz w:val="18"/>
                <w:szCs w:val="18"/>
                <w:lang w:val="tr-TR"/>
              </w:rPr>
            </w:pPr>
          </w:p>
          <w:p w:rsidR="00A5590C" w:rsidRPr="00E52315" w:rsidRDefault="00A5590C" w:rsidP="00373BFD">
            <w:pPr>
              <w:snapToGrid w:val="0"/>
              <w:contextualSpacing/>
              <w:jc w:val="center"/>
              <w:rPr>
                <w:rFonts w:ascii="Arial" w:hAnsi="Arial" w:cs="Arial"/>
                <w:b/>
                <w:color w:val="000000"/>
                <w:sz w:val="18"/>
                <w:szCs w:val="18"/>
                <w:lang w:val="tr-TR"/>
              </w:rPr>
            </w:pPr>
          </w:p>
          <w:p w:rsidR="00A5590C" w:rsidRPr="00E52315" w:rsidRDefault="00A5590C" w:rsidP="00373BFD">
            <w:pPr>
              <w:snapToGrid w:val="0"/>
              <w:contextualSpacing/>
              <w:jc w:val="center"/>
              <w:rPr>
                <w:rFonts w:ascii="Arial" w:hAnsi="Arial" w:cs="Arial"/>
                <w:b/>
                <w:color w:val="000000"/>
                <w:sz w:val="18"/>
                <w:szCs w:val="18"/>
                <w:lang w:val="tr-TR"/>
              </w:rPr>
            </w:pPr>
          </w:p>
          <w:p w:rsidR="00A5590C" w:rsidRPr="00E52315" w:rsidRDefault="00A5590C" w:rsidP="00373BFD">
            <w:pPr>
              <w:snapToGrid w:val="0"/>
              <w:contextualSpacing/>
              <w:jc w:val="center"/>
              <w:rPr>
                <w:rFonts w:ascii="Arial" w:hAnsi="Arial" w:cs="Arial"/>
                <w:b/>
                <w:color w:val="000000"/>
                <w:sz w:val="18"/>
                <w:szCs w:val="18"/>
                <w:lang w:val="tr-TR"/>
              </w:rPr>
            </w:pPr>
          </w:p>
          <w:p w:rsidR="00A5590C" w:rsidRPr="00E52315" w:rsidRDefault="00A5590C" w:rsidP="00373BFD">
            <w:pPr>
              <w:snapToGrid w:val="0"/>
              <w:contextualSpacing/>
              <w:jc w:val="center"/>
              <w:rPr>
                <w:rFonts w:ascii="Arial" w:hAnsi="Arial" w:cs="Arial"/>
                <w:b/>
                <w:color w:val="000000"/>
                <w:sz w:val="18"/>
                <w:szCs w:val="18"/>
                <w:lang w:val="tr-TR"/>
              </w:rPr>
            </w:pPr>
          </w:p>
          <w:p w:rsidR="00A5590C" w:rsidRPr="00E52315" w:rsidRDefault="00A5590C" w:rsidP="00373BFD">
            <w:pPr>
              <w:snapToGrid w:val="0"/>
              <w:contextualSpacing/>
              <w:jc w:val="center"/>
              <w:rPr>
                <w:rFonts w:ascii="Arial" w:hAnsi="Arial" w:cs="Arial"/>
                <w:b/>
                <w:color w:val="000000"/>
                <w:sz w:val="18"/>
                <w:szCs w:val="18"/>
                <w:lang w:val="tr-TR"/>
              </w:rPr>
            </w:pPr>
          </w:p>
          <w:p w:rsidR="00A5590C" w:rsidRPr="00E52315" w:rsidRDefault="00A5590C" w:rsidP="00373BFD">
            <w:pPr>
              <w:snapToGrid w:val="0"/>
              <w:contextualSpacing/>
              <w:jc w:val="center"/>
              <w:rPr>
                <w:rFonts w:ascii="Arial" w:hAnsi="Arial" w:cs="Arial"/>
                <w:b/>
                <w:color w:val="000000"/>
                <w:sz w:val="18"/>
                <w:szCs w:val="18"/>
                <w:lang w:val="tr-TR"/>
              </w:rPr>
            </w:pPr>
          </w:p>
          <w:p w:rsidR="00A5590C" w:rsidRPr="00E52315" w:rsidRDefault="00A5590C" w:rsidP="00373BFD">
            <w:pPr>
              <w:snapToGrid w:val="0"/>
              <w:contextualSpacing/>
              <w:jc w:val="center"/>
              <w:rPr>
                <w:rFonts w:ascii="Arial" w:hAnsi="Arial" w:cs="Arial"/>
                <w:b/>
                <w:color w:val="000000"/>
                <w:sz w:val="18"/>
                <w:szCs w:val="18"/>
                <w:lang w:val="tr-TR"/>
              </w:rPr>
            </w:pPr>
          </w:p>
          <w:p w:rsidR="00651A66" w:rsidRPr="00E52315" w:rsidRDefault="00651A66" w:rsidP="00373BFD">
            <w:pPr>
              <w:snapToGrid w:val="0"/>
              <w:contextualSpacing/>
              <w:jc w:val="center"/>
              <w:rPr>
                <w:rFonts w:ascii="Arial" w:hAnsi="Arial" w:cs="Arial"/>
                <w:b/>
                <w:color w:val="000000"/>
                <w:sz w:val="18"/>
                <w:szCs w:val="18"/>
                <w:lang w:val="tr-TR"/>
              </w:rPr>
            </w:pPr>
          </w:p>
          <w:p w:rsidR="00BB4D28" w:rsidRPr="00E52315" w:rsidRDefault="00BB4D28" w:rsidP="00373BFD">
            <w:pPr>
              <w:contextualSpacing/>
              <w:jc w:val="both"/>
              <w:rPr>
                <w:rFonts w:ascii="Arial" w:hAnsi="Arial" w:cs="Arial"/>
                <w:b/>
                <w:color w:val="000000"/>
                <w:sz w:val="18"/>
                <w:szCs w:val="18"/>
                <w:lang w:val="tr-TR"/>
              </w:rPr>
            </w:pPr>
          </w:p>
        </w:tc>
      </w:tr>
      <w:tr w:rsidR="00BB4D28" w:rsidRPr="00E52315" w:rsidTr="00391EBD">
        <w:trPr>
          <w:trHeight w:val="466"/>
        </w:trPr>
        <w:tc>
          <w:tcPr>
            <w:tcW w:w="9781" w:type="dxa"/>
          </w:tcPr>
          <w:p w:rsidR="00BB4D28" w:rsidRPr="00E52315" w:rsidRDefault="00BB4D28" w:rsidP="00373BFD">
            <w:pPr>
              <w:snapToGrid w:val="0"/>
              <w:contextualSpacing/>
              <w:rPr>
                <w:rFonts w:ascii="Arial" w:hAnsi="Arial" w:cs="Arial"/>
                <w:b/>
                <w:color w:val="000000"/>
                <w:sz w:val="18"/>
                <w:szCs w:val="18"/>
                <w:lang w:val="tr-TR"/>
              </w:rPr>
            </w:pPr>
            <w:r w:rsidRPr="00E52315">
              <w:rPr>
                <w:rFonts w:ascii="Arial" w:hAnsi="Arial" w:cs="Arial"/>
                <w:b/>
                <w:color w:val="000000"/>
                <w:sz w:val="18"/>
                <w:szCs w:val="18"/>
                <w:lang w:val="tr-TR"/>
              </w:rPr>
              <w:t>Keywords:</w:t>
            </w:r>
          </w:p>
        </w:tc>
      </w:tr>
    </w:tbl>
    <w:p w:rsidR="00BB4D28" w:rsidRPr="00E52315" w:rsidRDefault="00BB4D28" w:rsidP="00373BFD">
      <w:pPr>
        <w:pStyle w:val="WW-NormalWeb1"/>
        <w:spacing w:before="0" w:after="0"/>
        <w:contextualSpacing/>
        <w:jc w:val="both"/>
        <w:rPr>
          <w:rFonts w:ascii="Arial" w:hAnsi="Arial" w:cs="Arial"/>
          <w:color w:val="000000"/>
          <w:sz w:val="18"/>
          <w:szCs w:val="18"/>
        </w:rPr>
      </w:pPr>
    </w:p>
    <w:p w:rsidR="00FA586A" w:rsidRPr="00E52315" w:rsidRDefault="00BB4D28" w:rsidP="00373BFD">
      <w:pPr>
        <w:pStyle w:val="WW-NormalWeb1"/>
        <w:spacing w:before="0" w:after="0"/>
        <w:contextualSpacing/>
        <w:jc w:val="both"/>
        <w:rPr>
          <w:rFonts w:ascii="Arial" w:hAnsi="Arial" w:cs="Arial"/>
          <w:color w:val="000000"/>
          <w:sz w:val="18"/>
          <w:szCs w:val="18"/>
        </w:rPr>
      </w:pPr>
      <w:r w:rsidRPr="00E52315">
        <w:rPr>
          <w:rFonts w:ascii="Arial" w:hAnsi="Arial" w:cs="Arial"/>
          <w:color w:val="000000"/>
          <w:sz w:val="18"/>
          <w:szCs w:val="18"/>
        </w:rPr>
        <w:br w:type="page"/>
      </w:r>
    </w:p>
    <w:p w:rsidR="00BB4D28" w:rsidRPr="00E52315" w:rsidRDefault="00BB4D28" w:rsidP="00373BFD">
      <w:pPr>
        <w:pStyle w:val="WW-NormalWeb1"/>
        <w:numPr>
          <w:ilvl w:val="0"/>
          <w:numId w:val="17"/>
        </w:numPr>
        <w:spacing w:before="0" w:after="0"/>
        <w:ind w:left="0" w:hanging="11"/>
        <w:contextualSpacing/>
        <w:jc w:val="both"/>
        <w:rPr>
          <w:rFonts w:ascii="Arial" w:hAnsi="Arial" w:cs="Arial"/>
          <w:b/>
          <w:bCs/>
          <w:sz w:val="18"/>
          <w:szCs w:val="18"/>
        </w:rPr>
      </w:pPr>
      <w:r w:rsidRPr="00E52315">
        <w:rPr>
          <w:rFonts w:ascii="Arial" w:hAnsi="Arial" w:cs="Arial"/>
          <w:b/>
          <w:bCs/>
          <w:sz w:val="18"/>
          <w:szCs w:val="18"/>
        </w:rPr>
        <w:lastRenderedPageBreak/>
        <w:t xml:space="preserve">ÖZGÜN DEĞER </w:t>
      </w:r>
    </w:p>
    <w:p w:rsidR="00BB4D28" w:rsidRPr="00E52315" w:rsidRDefault="00BB4D28" w:rsidP="00373BFD">
      <w:pPr>
        <w:pStyle w:val="WW-NormalWeb1"/>
        <w:spacing w:before="0" w:after="0"/>
        <w:contextualSpacing/>
        <w:jc w:val="both"/>
        <w:rPr>
          <w:rFonts w:ascii="Arial" w:hAnsi="Arial" w:cs="Arial"/>
          <w:bCs/>
          <w:sz w:val="18"/>
          <w:szCs w:val="18"/>
        </w:rPr>
      </w:pPr>
    </w:p>
    <w:p w:rsidR="00BB4D28" w:rsidRPr="00E52315" w:rsidRDefault="00ED0A98" w:rsidP="00373BFD">
      <w:pPr>
        <w:pStyle w:val="WW-NormalWeb1"/>
        <w:numPr>
          <w:ilvl w:val="1"/>
          <w:numId w:val="22"/>
        </w:numPr>
        <w:spacing w:before="0" w:after="0"/>
        <w:ind w:left="0" w:hanging="11"/>
        <w:contextualSpacing/>
        <w:jc w:val="both"/>
        <w:rPr>
          <w:rFonts w:ascii="Arial" w:hAnsi="Arial" w:cs="Arial"/>
          <w:b/>
          <w:bCs/>
          <w:sz w:val="18"/>
          <w:szCs w:val="18"/>
        </w:rPr>
      </w:pPr>
      <w:r w:rsidRPr="00E52315">
        <w:rPr>
          <w:rFonts w:ascii="Arial" w:hAnsi="Arial" w:cs="Arial"/>
          <w:b/>
          <w:bCs/>
          <w:sz w:val="18"/>
          <w:szCs w:val="18"/>
        </w:rPr>
        <w:t>Konu</w:t>
      </w:r>
      <w:r w:rsidR="00EC451C" w:rsidRPr="00E52315">
        <w:rPr>
          <w:rFonts w:ascii="Arial" w:hAnsi="Arial" w:cs="Arial"/>
          <w:b/>
          <w:bCs/>
          <w:sz w:val="18"/>
          <w:szCs w:val="18"/>
        </w:rPr>
        <w:t>nun</w:t>
      </w:r>
      <w:r w:rsidRPr="00E52315">
        <w:rPr>
          <w:rFonts w:ascii="Arial" w:hAnsi="Arial" w:cs="Arial"/>
          <w:b/>
          <w:bCs/>
          <w:sz w:val="18"/>
          <w:szCs w:val="18"/>
        </w:rPr>
        <w:t xml:space="preserve"> </w:t>
      </w:r>
      <w:r w:rsidR="00BB4D28" w:rsidRPr="00E52315">
        <w:rPr>
          <w:rFonts w:ascii="Arial" w:hAnsi="Arial" w:cs="Arial"/>
          <w:b/>
          <w:bCs/>
          <w:sz w:val="18"/>
          <w:szCs w:val="18"/>
        </w:rPr>
        <w:t>Önem</w:t>
      </w:r>
      <w:r w:rsidR="00EC451C" w:rsidRPr="00E52315">
        <w:rPr>
          <w:rFonts w:ascii="Arial" w:hAnsi="Arial" w:cs="Arial"/>
          <w:b/>
          <w:bCs/>
          <w:sz w:val="18"/>
          <w:szCs w:val="18"/>
        </w:rPr>
        <w:t>i</w:t>
      </w:r>
      <w:r w:rsidRPr="00E52315">
        <w:rPr>
          <w:rFonts w:ascii="Arial" w:hAnsi="Arial" w:cs="Arial"/>
          <w:b/>
          <w:bCs/>
          <w:sz w:val="18"/>
          <w:szCs w:val="18"/>
        </w:rPr>
        <w:t xml:space="preserve">, </w:t>
      </w:r>
      <w:r w:rsidR="006A3CAB" w:rsidRPr="00E52315">
        <w:rPr>
          <w:rFonts w:ascii="Arial" w:hAnsi="Arial" w:cs="Arial"/>
          <w:b/>
          <w:bCs/>
          <w:sz w:val="18"/>
          <w:szCs w:val="18"/>
        </w:rPr>
        <w:t xml:space="preserve">Projenin </w:t>
      </w:r>
      <w:r w:rsidRPr="00E52315">
        <w:rPr>
          <w:rFonts w:ascii="Arial" w:hAnsi="Arial" w:cs="Arial"/>
          <w:b/>
          <w:bCs/>
          <w:sz w:val="18"/>
          <w:szCs w:val="18"/>
        </w:rPr>
        <w:t>Özgün Değeri ve Araştırma Sorusu veya Hipotezi</w:t>
      </w:r>
    </w:p>
    <w:p w:rsidR="00BB4D28" w:rsidRPr="00E52315" w:rsidRDefault="00BB4D28" w:rsidP="00373BFD">
      <w:pPr>
        <w:pStyle w:val="WW-NormalWeb1"/>
        <w:spacing w:before="0" w:after="0"/>
        <w:contextualSpacing/>
        <w:jc w:val="both"/>
        <w:rPr>
          <w:rFonts w:ascii="Arial" w:hAnsi="Arial" w:cs="Arial"/>
          <w:bCs/>
          <w:sz w:val="18"/>
          <w:szCs w:val="18"/>
        </w:rPr>
      </w:pPr>
    </w:p>
    <w:p w:rsidR="00EC451C" w:rsidRPr="00E52315" w:rsidRDefault="00BB4D28" w:rsidP="00373BFD">
      <w:pPr>
        <w:pStyle w:val="WW-NormalWeb1"/>
        <w:spacing w:before="0" w:after="0"/>
        <w:contextualSpacing/>
        <w:jc w:val="both"/>
        <w:rPr>
          <w:rFonts w:ascii="Arial" w:hAnsi="Arial" w:cs="Arial"/>
          <w:bCs/>
          <w:sz w:val="18"/>
          <w:szCs w:val="18"/>
        </w:rPr>
      </w:pPr>
      <w:r w:rsidRPr="00E52315">
        <w:rPr>
          <w:rFonts w:ascii="Arial" w:hAnsi="Arial" w:cs="Arial"/>
          <w:bCs/>
          <w:sz w:val="18"/>
          <w:szCs w:val="18"/>
        </w:rPr>
        <w:t>Proje önerisinde ele alınan konunun</w:t>
      </w:r>
      <w:r w:rsidR="00EC451C" w:rsidRPr="00E52315">
        <w:rPr>
          <w:rFonts w:ascii="Arial" w:hAnsi="Arial" w:cs="Arial"/>
          <w:bCs/>
          <w:sz w:val="18"/>
          <w:szCs w:val="18"/>
        </w:rPr>
        <w:t xml:space="preserve"> kapsamı ve </w:t>
      </w:r>
      <w:r w:rsidRPr="00E52315">
        <w:rPr>
          <w:rFonts w:ascii="Arial" w:hAnsi="Arial" w:cs="Arial"/>
          <w:bCs/>
          <w:sz w:val="18"/>
          <w:szCs w:val="18"/>
        </w:rPr>
        <w:t xml:space="preserve">sınırları </w:t>
      </w:r>
      <w:r w:rsidR="006A3CAB" w:rsidRPr="00E52315">
        <w:rPr>
          <w:rFonts w:ascii="Arial" w:hAnsi="Arial" w:cs="Arial"/>
          <w:bCs/>
          <w:sz w:val="18"/>
          <w:szCs w:val="18"/>
        </w:rPr>
        <w:t xml:space="preserve">ile önemi literatürün eleştirel bir değerlendirmesinin yanı sıra nitel veya nicel verilerle </w:t>
      </w:r>
      <w:r w:rsidRPr="00E52315">
        <w:rPr>
          <w:rFonts w:ascii="Arial" w:hAnsi="Arial" w:cs="Arial"/>
          <w:bCs/>
          <w:sz w:val="18"/>
          <w:szCs w:val="18"/>
        </w:rPr>
        <w:t>açıklanır.</w:t>
      </w:r>
    </w:p>
    <w:p w:rsidR="00EC451C" w:rsidRPr="00E52315" w:rsidRDefault="00EC451C" w:rsidP="00373BFD">
      <w:pPr>
        <w:pStyle w:val="WW-NormalWeb1"/>
        <w:spacing w:before="0" w:after="0"/>
        <w:contextualSpacing/>
        <w:jc w:val="both"/>
        <w:rPr>
          <w:rFonts w:ascii="Arial" w:hAnsi="Arial" w:cs="Arial"/>
          <w:bCs/>
          <w:sz w:val="18"/>
          <w:szCs w:val="18"/>
        </w:rPr>
      </w:pPr>
    </w:p>
    <w:p w:rsidR="00EC451C" w:rsidRPr="00E52315" w:rsidRDefault="006A3CAB" w:rsidP="00373BFD">
      <w:pPr>
        <w:pStyle w:val="WW-NormalWeb1"/>
        <w:spacing w:before="0" w:after="0"/>
        <w:contextualSpacing/>
        <w:jc w:val="both"/>
        <w:rPr>
          <w:rFonts w:ascii="Arial" w:hAnsi="Arial" w:cs="Arial"/>
          <w:bCs/>
          <w:sz w:val="18"/>
          <w:szCs w:val="18"/>
        </w:rPr>
      </w:pPr>
      <w:r w:rsidRPr="00E52315">
        <w:rPr>
          <w:rFonts w:ascii="Arial" w:hAnsi="Arial" w:cs="Arial"/>
          <w:bCs/>
          <w:sz w:val="18"/>
          <w:szCs w:val="18"/>
        </w:rPr>
        <w:t>Özgün değer yazılırken p</w:t>
      </w:r>
      <w:r w:rsidR="00EC451C" w:rsidRPr="00E52315">
        <w:rPr>
          <w:rFonts w:ascii="Arial" w:hAnsi="Arial" w:cs="Arial"/>
          <w:bCs/>
          <w:sz w:val="18"/>
          <w:szCs w:val="18"/>
        </w:rPr>
        <w:t>rojenin bilimsel kalitesi, farklılığı ve yeniliği, hangi eksikliği nasıl gidereceği veya hangi soruna nasıl bir çözüm geliştireceği ve/veya ilgili bilim ve</w:t>
      </w:r>
      <w:r w:rsidRPr="00E52315">
        <w:rPr>
          <w:rFonts w:ascii="Arial" w:hAnsi="Arial" w:cs="Arial"/>
          <w:bCs/>
          <w:sz w:val="18"/>
          <w:szCs w:val="18"/>
        </w:rPr>
        <w:t>ya</w:t>
      </w:r>
      <w:r w:rsidR="00EC451C" w:rsidRPr="00E52315">
        <w:rPr>
          <w:rFonts w:ascii="Arial" w:hAnsi="Arial" w:cs="Arial"/>
          <w:bCs/>
          <w:sz w:val="18"/>
          <w:szCs w:val="18"/>
        </w:rPr>
        <w:t xml:space="preserve"> teknoloji alan(lar)ına kavramsal, kuramsal ve/veya metodolojik olarak ne gibi özgün katkılarda bulunacağı literatüre atıf yapılarak açıklanır. </w:t>
      </w:r>
      <w:r w:rsidR="00EC451C" w:rsidRPr="00E52315">
        <w:rPr>
          <w:rFonts w:ascii="Arial" w:hAnsi="Arial" w:cs="Arial"/>
          <w:sz w:val="18"/>
          <w:szCs w:val="18"/>
        </w:rPr>
        <w:t>Kaynaklar</w:t>
      </w:r>
      <w:r w:rsidR="00EC451C" w:rsidRPr="00E52315">
        <w:rPr>
          <w:rFonts w:ascii="Arial" w:hAnsi="Arial" w:cs="Arial"/>
          <w:color w:val="000000"/>
          <w:sz w:val="18"/>
          <w:szCs w:val="18"/>
        </w:rPr>
        <w:t xml:space="preserve"> </w:t>
      </w:r>
      <w:hyperlink r:id="rId9" w:history="1">
        <w:r w:rsidR="00EC451C" w:rsidRPr="00E52315">
          <w:rPr>
            <w:rStyle w:val="Kpr"/>
            <w:rFonts w:ascii="Arial" w:hAnsi="Arial" w:cs="Arial"/>
            <w:sz w:val="18"/>
            <w:szCs w:val="18"/>
          </w:rPr>
          <w:t>http://www.tubitak.gov.tr/ardeb-kaynakca</w:t>
        </w:r>
      </w:hyperlink>
      <w:r w:rsidR="00EC451C" w:rsidRPr="00E52315">
        <w:rPr>
          <w:rFonts w:ascii="Arial" w:hAnsi="Arial" w:cs="Arial"/>
          <w:color w:val="000000"/>
          <w:sz w:val="18"/>
          <w:szCs w:val="18"/>
        </w:rPr>
        <w:t xml:space="preserve"> sayfasındaki açıklamalara uygun olarak EK-1’de verilir.</w:t>
      </w:r>
    </w:p>
    <w:p w:rsidR="00BB4D28" w:rsidRPr="00E52315" w:rsidRDefault="00BB4D28" w:rsidP="00373BFD">
      <w:pPr>
        <w:pStyle w:val="WW-NormalWeb1"/>
        <w:spacing w:before="0" w:after="0"/>
        <w:contextualSpacing/>
        <w:jc w:val="both"/>
        <w:rPr>
          <w:rFonts w:ascii="Arial" w:hAnsi="Arial" w:cs="Arial"/>
          <w:bCs/>
          <w:sz w:val="18"/>
          <w:szCs w:val="18"/>
        </w:rPr>
      </w:pPr>
    </w:p>
    <w:p w:rsidR="00BB4D28" w:rsidRPr="00E52315" w:rsidRDefault="00EC451C" w:rsidP="00373BFD">
      <w:pPr>
        <w:pStyle w:val="WW-NormalWeb1"/>
        <w:spacing w:before="0" w:after="0"/>
        <w:contextualSpacing/>
        <w:jc w:val="both"/>
        <w:rPr>
          <w:rFonts w:ascii="Arial" w:hAnsi="Arial" w:cs="Arial"/>
          <w:bCs/>
          <w:sz w:val="18"/>
          <w:szCs w:val="18"/>
        </w:rPr>
      </w:pPr>
      <w:r w:rsidRPr="00E52315">
        <w:rPr>
          <w:rFonts w:ascii="Arial" w:hAnsi="Arial" w:cs="Arial"/>
          <w:bCs/>
          <w:sz w:val="18"/>
          <w:szCs w:val="18"/>
        </w:rPr>
        <w:t>Projenin araştırma sorusu ve varsa hipotezi veya ele aldığı problem(ler)i açık bir şekilde ortaya konulur.</w:t>
      </w:r>
    </w:p>
    <w:p w:rsidR="00EC451C" w:rsidRPr="00E52315" w:rsidRDefault="00EC451C" w:rsidP="00373BFD">
      <w:pPr>
        <w:pStyle w:val="WW-NormalWeb1"/>
        <w:spacing w:before="0" w:after="0"/>
        <w:contextualSpacing/>
        <w:jc w:val="both"/>
        <w:rPr>
          <w:rFonts w:ascii="Arial" w:hAnsi="Arial" w:cs="Arial"/>
          <w:bCs/>
          <w:sz w:val="18"/>
          <w:szCs w:val="18"/>
        </w:rPr>
      </w:pPr>
    </w:p>
    <w:tbl>
      <w:tblPr>
        <w:tblW w:w="4910" w:type="pct"/>
        <w:tblInd w:w="108" w:type="dxa"/>
        <w:tblLook w:val="0000" w:firstRow="0" w:lastRow="0" w:firstColumn="0" w:lastColumn="0" w:noHBand="0" w:noVBand="0"/>
      </w:tblPr>
      <w:tblGrid>
        <w:gridCol w:w="9560"/>
      </w:tblGrid>
      <w:tr w:rsidR="00143B76" w:rsidRPr="00E52315" w:rsidTr="00AA2233">
        <w:trPr>
          <w:trHeight w:val="592"/>
        </w:trPr>
        <w:tc>
          <w:tcPr>
            <w:tcW w:w="5000" w:type="pct"/>
            <w:tcBorders>
              <w:top w:val="single" w:sz="4" w:space="0" w:color="000000"/>
              <w:left w:val="single" w:sz="4" w:space="0" w:color="000000"/>
              <w:bottom w:val="single" w:sz="4" w:space="0" w:color="000000"/>
              <w:right w:val="single" w:sz="4" w:space="0" w:color="000000"/>
            </w:tcBorders>
          </w:tcPr>
          <w:p w:rsidR="00143B76" w:rsidRPr="00E52315" w:rsidRDefault="00143B76" w:rsidP="00373BFD">
            <w:pPr>
              <w:pStyle w:val="WW-NormalWeb1"/>
              <w:spacing w:before="0" w:after="0"/>
              <w:contextualSpacing/>
              <w:jc w:val="both"/>
              <w:rPr>
                <w:rFonts w:ascii="Arial" w:hAnsi="Arial" w:cs="Arial"/>
                <w:color w:val="000000"/>
                <w:sz w:val="18"/>
                <w:szCs w:val="18"/>
              </w:rPr>
            </w:pPr>
          </w:p>
          <w:p w:rsidR="00143B76" w:rsidRPr="00E52315" w:rsidRDefault="00143B76" w:rsidP="00373BFD">
            <w:pPr>
              <w:pStyle w:val="WW-NormalWeb1"/>
              <w:spacing w:before="0" w:after="0"/>
              <w:contextualSpacing/>
              <w:jc w:val="both"/>
              <w:rPr>
                <w:rFonts w:ascii="Arial" w:hAnsi="Arial" w:cs="Arial"/>
                <w:color w:val="000000"/>
                <w:sz w:val="18"/>
                <w:szCs w:val="18"/>
              </w:rPr>
            </w:pPr>
          </w:p>
          <w:p w:rsidR="00A5590C" w:rsidRPr="00E52315" w:rsidRDefault="00A5590C" w:rsidP="00373BFD">
            <w:pPr>
              <w:pStyle w:val="WW-NormalWeb1"/>
              <w:spacing w:before="0" w:after="0"/>
              <w:contextualSpacing/>
              <w:jc w:val="both"/>
              <w:rPr>
                <w:rFonts w:ascii="Arial" w:hAnsi="Arial" w:cs="Arial"/>
                <w:color w:val="000000"/>
                <w:sz w:val="18"/>
                <w:szCs w:val="18"/>
              </w:rPr>
            </w:pPr>
          </w:p>
          <w:p w:rsidR="00A5590C" w:rsidRPr="00E52315" w:rsidRDefault="00A5590C" w:rsidP="00373BFD">
            <w:pPr>
              <w:pStyle w:val="WW-NormalWeb1"/>
              <w:spacing w:before="0" w:after="0"/>
              <w:contextualSpacing/>
              <w:jc w:val="both"/>
              <w:rPr>
                <w:rFonts w:ascii="Arial" w:hAnsi="Arial" w:cs="Arial"/>
                <w:color w:val="000000"/>
                <w:sz w:val="18"/>
                <w:szCs w:val="18"/>
              </w:rPr>
            </w:pPr>
          </w:p>
          <w:p w:rsidR="00A5590C" w:rsidRPr="00E52315" w:rsidRDefault="00A5590C" w:rsidP="00373BFD">
            <w:pPr>
              <w:pStyle w:val="WW-NormalWeb1"/>
              <w:spacing w:before="0" w:after="0"/>
              <w:contextualSpacing/>
              <w:jc w:val="both"/>
              <w:rPr>
                <w:rFonts w:ascii="Arial" w:hAnsi="Arial" w:cs="Arial"/>
                <w:color w:val="000000"/>
                <w:sz w:val="18"/>
                <w:szCs w:val="18"/>
              </w:rPr>
            </w:pPr>
          </w:p>
          <w:p w:rsidR="00143B76" w:rsidRPr="00E52315" w:rsidRDefault="00143B76" w:rsidP="00373BFD">
            <w:pPr>
              <w:pStyle w:val="WW-NormalWeb1"/>
              <w:spacing w:before="0" w:after="0"/>
              <w:contextualSpacing/>
              <w:jc w:val="both"/>
              <w:rPr>
                <w:rFonts w:ascii="Arial" w:hAnsi="Arial" w:cs="Arial"/>
                <w:color w:val="000000"/>
                <w:sz w:val="18"/>
                <w:szCs w:val="18"/>
              </w:rPr>
            </w:pPr>
          </w:p>
          <w:p w:rsidR="00143B76" w:rsidRPr="00E52315" w:rsidRDefault="00143B76" w:rsidP="00373BFD">
            <w:pPr>
              <w:pStyle w:val="WW-NormalWeb1"/>
              <w:spacing w:before="0" w:after="0"/>
              <w:contextualSpacing/>
              <w:jc w:val="both"/>
              <w:rPr>
                <w:rFonts w:ascii="Arial" w:hAnsi="Arial" w:cs="Arial"/>
                <w:color w:val="000000"/>
                <w:sz w:val="18"/>
                <w:szCs w:val="18"/>
              </w:rPr>
            </w:pPr>
          </w:p>
        </w:tc>
      </w:tr>
    </w:tbl>
    <w:p w:rsidR="00143B76" w:rsidRPr="00E52315" w:rsidRDefault="00143B76" w:rsidP="00373BFD">
      <w:pPr>
        <w:pStyle w:val="WW-NormalWeb1"/>
        <w:spacing w:before="0" w:after="0"/>
        <w:contextualSpacing/>
        <w:jc w:val="both"/>
        <w:rPr>
          <w:rFonts w:ascii="Arial" w:hAnsi="Arial" w:cs="Arial"/>
          <w:bCs/>
          <w:sz w:val="18"/>
          <w:szCs w:val="18"/>
        </w:rPr>
      </w:pPr>
    </w:p>
    <w:p w:rsidR="00BB4D28" w:rsidRPr="00E52315" w:rsidRDefault="00BB4D28" w:rsidP="00373BFD">
      <w:pPr>
        <w:pStyle w:val="WW-NormalWeb1"/>
        <w:numPr>
          <w:ilvl w:val="1"/>
          <w:numId w:val="22"/>
        </w:numPr>
        <w:spacing w:before="0" w:after="0"/>
        <w:ind w:left="0" w:hanging="11"/>
        <w:contextualSpacing/>
        <w:jc w:val="both"/>
        <w:rPr>
          <w:rFonts w:ascii="Arial" w:hAnsi="Arial" w:cs="Arial"/>
          <w:b/>
          <w:bCs/>
          <w:sz w:val="18"/>
          <w:szCs w:val="18"/>
        </w:rPr>
      </w:pPr>
      <w:r w:rsidRPr="00E52315">
        <w:rPr>
          <w:rFonts w:ascii="Arial" w:hAnsi="Arial" w:cs="Arial"/>
          <w:b/>
          <w:bCs/>
          <w:sz w:val="18"/>
          <w:szCs w:val="18"/>
        </w:rPr>
        <w:t>A</w:t>
      </w:r>
      <w:r w:rsidR="00ED0A98" w:rsidRPr="00E52315">
        <w:rPr>
          <w:rFonts w:ascii="Arial" w:hAnsi="Arial" w:cs="Arial"/>
          <w:b/>
          <w:bCs/>
          <w:sz w:val="18"/>
          <w:szCs w:val="18"/>
        </w:rPr>
        <w:t>maç ve Hedefler</w:t>
      </w:r>
    </w:p>
    <w:p w:rsidR="00143B76" w:rsidRPr="00E52315" w:rsidRDefault="00143B76" w:rsidP="00373BFD">
      <w:pPr>
        <w:pStyle w:val="WW-NormalWeb1"/>
        <w:spacing w:before="0" w:after="0"/>
        <w:contextualSpacing/>
        <w:rPr>
          <w:rFonts w:ascii="Arial" w:hAnsi="Arial" w:cs="Arial"/>
          <w:bCs/>
          <w:sz w:val="18"/>
          <w:szCs w:val="18"/>
        </w:rPr>
      </w:pPr>
    </w:p>
    <w:p w:rsidR="00143B76" w:rsidRPr="00E52315" w:rsidRDefault="00ED0A98" w:rsidP="00373BFD">
      <w:pPr>
        <w:pStyle w:val="WW-NormalWeb1"/>
        <w:spacing w:before="0" w:after="0"/>
        <w:contextualSpacing/>
        <w:jc w:val="both"/>
        <w:rPr>
          <w:rFonts w:ascii="Arial" w:hAnsi="Arial" w:cs="Arial"/>
          <w:bCs/>
          <w:sz w:val="18"/>
          <w:szCs w:val="18"/>
        </w:rPr>
      </w:pPr>
      <w:r w:rsidRPr="00E52315">
        <w:rPr>
          <w:rFonts w:ascii="Arial" w:hAnsi="Arial" w:cs="Arial"/>
          <w:bCs/>
          <w:sz w:val="18"/>
          <w:szCs w:val="18"/>
        </w:rPr>
        <w:t>Proje önerisinin amacı ve hedef</w:t>
      </w:r>
      <w:r w:rsidR="006A3CAB" w:rsidRPr="00E52315">
        <w:rPr>
          <w:rFonts w:ascii="Arial" w:hAnsi="Arial" w:cs="Arial"/>
          <w:bCs/>
          <w:sz w:val="18"/>
          <w:szCs w:val="18"/>
        </w:rPr>
        <w:t>ler</w:t>
      </w:r>
      <w:r w:rsidRPr="00E52315">
        <w:rPr>
          <w:rFonts w:ascii="Arial" w:hAnsi="Arial" w:cs="Arial"/>
          <w:bCs/>
          <w:sz w:val="18"/>
          <w:szCs w:val="18"/>
        </w:rPr>
        <w:t>i açık, ölçülebilir, gerçekçi ve proje süresince ulaşılabilir nitelikte olacak şekilde yazılır.</w:t>
      </w:r>
    </w:p>
    <w:p w:rsidR="00ED0A98" w:rsidRPr="00E52315" w:rsidRDefault="00ED0A98" w:rsidP="00373BFD">
      <w:pPr>
        <w:pStyle w:val="WW-NormalWeb1"/>
        <w:spacing w:before="0" w:after="0"/>
        <w:contextualSpacing/>
        <w:jc w:val="both"/>
        <w:rPr>
          <w:rFonts w:ascii="Arial" w:hAnsi="Arial" w:cs="Arial"/>
          <w:bCs/>
          <w:sz w:val="18"/>
          <w:szCs w:val="18"/>
        </w:rPr>
      </w:pPr>
    </w:p>
    <w:tbl>
      <w:tblPr>
        <w:tblW w:w="4910" w:type="pct"/>
        <w:tblInd w:w="108" w:type="dxa"/>
        <w:tblLook w:val="0000" w:firstRow="0" w:lastRow="0" w:firstColumn="0" w:lastColumn="0" w:noHBand="0" w:noVBand="0"/>
      </w:tblPr>
      <w:tblGrid>
        <w:gridCol w:w="9560"/>
      </w:tblGrid>
      <w:tr w:rsidR="00143B76" w:rsidRPr="00E52315" w:rsidTr="008505B2">
        <w:trPr>
          <w:trHeight w:val="592"/>
        </w:trPr>
        <w:tc>
          <w:tcPr>
            <w:tcW w:w="5000" w:type="pct"/>
            <w:tcBorders>
              <w:top w:val="single" w:sz="4" w:space="0" w:color="000000"/>
              <w:left w:val="single" w:sz="4" w:space="0" w:color="000000"/>
              <w:bottom w:val="single" w:sz="4" w:space="0" w:color="000000"/>
              <w:right w:val="single" w:sz="4" w:space="0" w:color="000000"/>
            </w:tcBorders>
          </w:tcPr>
          <w:p w:rsidR="00143B76" w:rsidRPr="00E52315" w:rsidRDefault="00143B76" w:rsidP="00373BFD">
            <w:pPr>
              <w:pStyle w:val="WW-NormalWeb1"/>
              <w:spacing w:before="0" w:after="0"/>
              <w:contextualSpacing/>
              <w:jc w:val="both"/>
              <w:rPr>
                <w:rFonts w:ascii="Arial" w:hAnsi="Arial" w:cs="Arial"/>
                <w:color w:val="000000"/>
                <w:sz w:val="18"/>
                <w:szCs w:val="18"/>
              </w:rPr>
            </w:pPr>
          </w:p>
          <w:p w:rsidR="00143B76" w:rsidRPr="00E52315" w:rsidRDefault="00143B76" w:rsidP="00373BFD">
            <w:pPr>
              <w:pStyle w:val="WW-NormalWeb1"/>
              <w:spacing w:before="0" w:after="0"/>
              <w:contextualSpacing/>
              <w:jc w:val="both"/>
              <w:rPr>
                <w:rFonts w:ascii="Arial" w:hAnsi="Arial" w:cs="Arial"/>
                <w:color w:val="000000"/>
                <w:sz w:val="18"/>
                <w:szCs w:val="18"/>
              </w:rPr>
            </w:pPr>
          </w:p>
          <w:p w:rsidR="00A5590C" w:rsidRPr="00E52315" w:rsidRDefault="00A5590C" w:rsidP="00373BFD">
            <w:pPr>
              <w:pStyle w:val="WW-NormalWeb1"/>
              <w:spacing w:before="0" w:after="0"/>
              <w:contextualSpacing/>
              <w:jc w:val="both"/>
              <w:rPr>
                <w:rFonts w:ascii="Arial" w:hAnsi="Arial" w:cs="Arial"/>
                <w:color w:val="000000"/>
                <w:sz w:val="18"/>
                <w:szCs w:val="18"/>
              </w:rPr>
            </w:pPr>
          </w:p>
          <w:p w:rsidR="00A5590C" w:rsidRPr="00E52315" w:rsidRDefault="00A5590C" w:rsidP="00373BFD">
            <w:pPr>
              <w:pStyle w:val="WW-NormalWeb1"/>
              <w:spacing w:before="0" w:after="0"/>
              <w:contextualSpacing/>
              <w:jc w:val="both"/>
              <w:rPr>
                <w:rFonts w:ascii="Arial" w:hAnsi="Arial" w:cs="Arial"/>
                <w:color w:val="000000"/>
                <w:sz w:val="18"/>
                <w:szCs w:val="18"/>
              </w:rPr>
            </w:pPr>
          </w:p>
          <w:p w:rsidR="00A5590C" w:rsidRPr="00E52315" w:rsidRDefault="00A5590C" w:rsidP="00373BFD">
            <w:pPr>
              <w:pStyle w:val="WW-NormalWeb1"/>
              <w:spacing w:before="0" w:after="0"/>
              <w:contextualSpacing/>
              <w:jc w:val="both"/>
              <w:rPr>
                <w:rFonts w:ascii="Arial" w:hAnsi="Arial" w:cs="Arial"/>
                <w:color w:val="000000"/>
                <w:sz w:val="18"/>
                <w:szCs w:val="18"/>
              </w:rPr>
            </w:pPr>
          </w:p>
          <w:p w:rsidR="00143B76" w:rsidRPr="00E52315" w:rsidRDefault="00143B76" w:rsidP="00373BFD">
            <w:pPr>
              <w:pStyle w:val="WW-NormalWeb1"/>
              <w:spacing w:before="0" w:after="0"/>
              <w:contextualSpacing/>
              <w:jc w:val="both"/>
              <w:rPr>
                <w:rFonts w:ascii="Arial" w:hAnsi="Arial" w:cs="Arial"/>
                <w:color w:val="000000"/>
                <w:sz w:val="18"/>
                <w:szCs w:val="18"/>
              </w:rPr>
            </w:pPr>
          </w:p>
          <w:p w:rsidR="00143B76" w:rsidRPr="00E52315" w:rsidRDefault="00143B76" w:rsidP="00373BFD">
            <w:pPr>
              <w:pStyle w:val="WW-NormalWeb1"/>
              <w:spacing w:before="0" w:after="0"/>
              <w:contextualSpacing/>
              <w:jc w:val="both"/>
              <w:rPr>
                <w:rFonts w:ascii="Arial" w:hAnsi="Arial" w:cs="Arial"/>
                <w:color w:val="000000"/>
                <w:sz w:val="18"/>
                <w:szCs w:val="18"/>
              </w:rPr>
            </w:pPr>
          </w:p>
        </w:tc>
      </w:tr>
    </w:tbl>
    <w:p w:rsidR="00BB4D28" w:rsidRPr="00E52315" w:rsidRDefault="00BB4D28" w:rsidP="00373BFD">
      <w:pPr>
        <w:pStyle w:val="WW-NormalWeb1"/>
        <w:spacing w:before="0" w:after="0"/>
        <w:contextualSpacing/>
        <w:rPr>
          <w:rFonts w:ascii="Arial" w:hAnsi="Arial" w:cs="Arial"/>
          <w:color w:val="000000"/>
          <w:sz w:val="18"/>
          <w:szCs w:val="18"/>
        </w:rPr>
      </w:pPr>
    </w:p>
    <w:p w:rsidR="00BB4D28" w:rsidRPr="00E52315" w:rsidRDefault="00BB4D28" w:rsidP="00373BFD">
      <w:pPr>
        <w:pStyle w:val="WW-NormalWeb1"/>
        <w:numPr>
          <w:ilvl w:val="0"/>
          <w:numId w:val="17"/>
        </w:numPr>
        <w:spacing w:before="0" w:after="0"/>
        <w:ind w:left="0" w:hanging="11"/>
        <w:contextualSpacing/>
        <w:jc w:val="both"/>
        <w:rPr>
          <w:rFonts w:ascii="Arial" w:hAnsi="Arial" w:cs="Arial"/>
          <w:b/>
          <w:bCs/>
          <w:sz w:val="18"/>
          <w:szCs w:val="18"/>
        </w:rPr>
      </w:pPr>
      <w:r w:rsidRPr="00E52315">
        <w:rPr>
          <w:rFonts w:ascii="Arial" w:hAnsi="Arial" w:cs="Arial"/>
          <w:b/>
          <w:bCs/>
          <w:sz w:val="18"/>
          <w:szCs w:val="18"/>
        </w:rPr>
        <w:t>YÖNTEM</w:t>
      </w:r>
    </w:p>
    <w:p w:rsidR="00BB4D28" w:rsidRPr="00E52315" w:rsidRDefault="00BB4D28" w:rsidP="00373BFD">
      <w:pPr>
        <w:pStyle w:val="WW-NormalWeb1"/>
        <w:spacing w:before="0" w:after="0"/>
        <w:contextualSpacing/>
        <w:jc w:val="both"/>
        <w:rPr>
          <w:rFonts w:ascii="Arial" w:hAnsi="Arial" w:cs="Arial"/>
          <w:sz w:val="18"/>
          <w:szCs w:val="18"/>
        </w:rPr>
      </w:pPr>
    </w:p>
    <w:p w:rsidR="00ED0A98" w:rsidRPr="00E52315" w:rsidRDefault="00ED0A98" w:rsidP="00373BFD">
      <w:pPr>
        <w:pStyle w:val="ListeParagraf"/>
        <w:spacing w:after="0" w:line="240" w:lineRule="auto"/>
        <w:ind w:left="0"/>
        <w:jc w:val="both"/>
        <w:rPr>
          <w:rFonts w:ascii="Arial" w:hAnsi="Arial" w:cs="Arial"/>
          <w:color w:val="000000"/>
          <w:sz w:val="18"/>
          <w:szCs w:val="24"/>
          <w:lang w:val="tr-TR"/>
        </w:rPr>
      </w:pPr>
      <w:r w:rsidRPr="00E52315">
        <w:rPr>
          <w:rFonts w:ascii="Arial" w:hAnsi="Arial" w:cs="Arial"/>
          <w:color w:val="000000"/>
          <w:sz w:val="18"/>
          <w:szCs w:val="24"/>
          <w:lang w:val="tr-TR"/>
        </w:rPr>
        <w:t xml:space="preserve">Projede uygulanacak yöntem ve araştırma teknikleri (veri toplama araçları ve analiz yöntemleri dahil) ilgili literatüre atıf yapılarak açıklanır. </w:t>
      </w:r>
      <w:r w:rsidR="00EC451C" w:rsidRPr="00E52315">
        <w:rPr>
          <w:rFonts w:ascii="Arial" w:hAnsi="Arial" w:cs="Arial"/>
          <w:color w:val="000000"/>
          <w:sz w:val="18"/>
          <w:szCs w:val="24"/>
          <w:lang w:val="tr-TR"/>
        </w:rPr>
        <w:t>Y</w:t>
      </w:r>
      <w:r w:rsidRPr="00E52315">
        <w:rPr>
          <w:rFonts w:ascii="Arial" w:hAnsi="Arial" w:cs="Arial"/>
          <w:color w:val="000000"/>
          <w:sz w:val="18"/>
          <w:szCs w:val="24"/>
          <w:lang w:val="tr-TR"/>
        </w:rPr>
        <w:t xml:space="preserve">öntem ve tekniklerin projede öngörülen amaç ve hedeflere ulaşmaya elverişli olduğu ortaya konulur. </w:t>
      </w:r>
    </w:p>
    <w:p w:rsidR="00ED0A98" w:rsidRPr="00E52315" w:rsidRDefault="00ED0A98" w:rsidP="00373BFD">
      <w:pPr>
        <w:contextualSpacing/>
        <w:jc w:val="both"/>
        <w:rPr>
          <w:rFonts w:ascii="Arial" w:hAnsi="Arial" w:cs="Arial"/>
          <w:color w:val="000000"/>
          <w:sz w:val="18"/>
          <w:szCs w:val="24"/>
          <w:lang w:val="tr-TR"/>
        </w:rPr>
      </w:pPr>
    </w:p>
    <w:p w:rsidR="00ED0A98" w:rsidRPr="00E52315" w:rsidRDefault="00ED0A98" w:rsidP="00373BFD">
      <w:pPr>
        <w:contextualSpacing/>
        <w:jc w:val="both"/>
        <w:rPr>
          <w:rFonts w:ascii="Arial" w:hAnsi="Arial" w:cs="Arial"/>
          <w:color w:val="000000"/>
          <w:sz w:val="18"/>
          <w:szCs w:val="24"/>
          <w:lang w:val="tr-TR"/>
        </w:rPr>
      </w:pPr>
      <w:r w:rsidRPr="00E52315">
        <w:rPr>
          <w:rFonts w:ascii="Arial" w:hAnsi="Arial" w:cs="Arial"/>
          <w:color w:val="000000"/>
          <w:sz w:val="18"/>
          <w:szCs w:val="24"/>
          <w:lang w:val="tr-TR"/>
        </w:rPr>
        <w:t xml:space="preserve">Yöntem bölümünün araştırmanın tasarımını, bağımlı ve bağımsız değişkenleri ve istatistiksel yöntemleri kapsaması gerekir. Proje önerisinde herhangi bir ön çalışma veya fizibilite yapıldıysa bunların sunulması beklenir. </w:t>
      </w:r>
      <w:r w:rsidR="00EC451C" w:rsidRPr="00E52315">
        <w:rPr>
          <w:rFonts w:ascii="Arial" w:hAnsi="Arial" w:cs="Arial"/>
          <w:color w:val="000000"/>
          <w:sz w:val="18"/>
          <w:szCs w:val="24"/>
          <w:lang w:val="tr-TR"/>
        </w:rPr>
        <w:t>Yöntemlerin iş paketleri ile ilişkilendirilmesi gerekir.</w:t>
      </w:r>
    </w:p>
    <w:p w:rsidR="00BB4D28" w:rsidRPr="00E52315" w:rsidRDefault="00BB4D28" w:rsidP="00373BFD">
      <w:pPr>
        <w:pStyle w:val="WW-NormalWeb1"/>
        <w:spacing w:before="0" w:after="0"/>
        <w:contextualSpacing/>
        <w:jc w:val="both"/>
        <w:rPr>
          <w:rFonts w:ascii="Arial" w:hAnsi="Arial" w:cs="Arial"/>
          <w:color w:val="000000"/>
          <w:sz w:val="18"/>
        </w:rPr>
      </w:pPr>
    </w:p>
    <w:tbl>
      <w:tblPr>
        <w:tblW w:w="4910" w:type="pct"/>
        <w:tblInd w:w="108" w:type="dxa"/>
        <w:tblLook w:val="0000" w:firstRow="0" w:lastRow="0" w:firstColumn="0" w:lastColumn="0" w:noHBand="0" w:noVBand="0"/>
      </w:tblPr>
      <w:tblGrid>
        <w:gridCol w:w="9560"/>
      </w:tblGrid>
      <w:tr w:rsidR="00143B76" w:rsidRPr="00E52315" w:rsidTr="008505B2">
        <w:trPr>
          <w:trHeight w:val="592"/>
        </w:trPr>
        <w:tc>
          <w:tcPr>
            <w:tcW w:w="5000" w:type="pct"/>
            <w:tcBorders>
              <w:top w:val="single" w:sz="4" w:space="0" w:color="000000"/>
              <w:left w:val="single" w:sz="4" w:space="0" w:color="000000"/>
              <w:bottom w:val="single" w:sz="4" w:space="0" w:color="000000"/>
              <w:right w:val="single" w:sz="4" w:space="0" w:color="000000"/>
            </w:tcBorders>
          </w:tcPr>
          <w:p w:rsidR="00143B76" w:rsidRPr="00E52315" w:rsidRDefault="00143B76" w:rsidP="00373BFD">
            <w:pPr>
              <w:pStyle w:val="WW-NormalWeb1"/>
              <w:spacing w:before="0" w:after="0"/>
              <w:contextualSpacing/>
              <w:jc w:val="both"/>
              <w:rPr>
                <w:rFonts w:ascii="Arial" w:hAnsi="Arial" w:cs="Arial"/>
                <w:color w:val="000000"/>
                <w:sz w:val="18"/>
                <w:szCs w:val="18"/>
              </w:rPr>
            </w:pPr>
          </w:p>
          <w:p w:rsidR="00143B76" w:rsidRPr="00E52315" w:rsidRDefault="00143B76" w:rsidP="00373BFD">
            <w:pPr>
              <w:pStyle w:val="WW-NormalWeb1"/>
              <w:spacing w:before="0" w:after="0"/>
              <w:contextualSpacing/>
              <w:jc w:val="both"/>
              <w:rPr>
                <w:rFonts w:ascii="Arial" w:hAnsi="Arial" w:cs="Arial"/>
                <w:color w:val="000000"/>
                <w:sz w:val="18"/>
                <w:szCs w:val="18"/>
              </w:rPr>
            </w:pPr>
          </w:p>
          <w:p w:rsidR="00A5590C" w:rsidRPr="00E52315" w:rsidRDefault="00A5590C" w:rsidP="00373BFD">
            <w:pPr>
              <w:pStyle w:val="WW-NormalWeb1"/>
              <w:spacing w:before="0" w:after="0"/>
              <w:contextualSpacing/>
              <w:jc w:val="both"/>
              <w:rPr>
                <w:rFonts w:ascii="Arial" w:hAnsi="Arial" w:cs="Arial"/>
                <w:color w:val="000000"/>
                <w:sz w:val="18"/>
                <w:szCs w:val="18"/>
              </w:rPr>
            </w:pPr>
          </w:p>
          <w:p w:rsidR="00A5590C" w:rsidRPr="00E52315" w:rsidRDefault="00A5590C" w:rsidP="00373BFD">
            <w:pPr>
              <w:pStyle w:val="WW-NormalWeb1"/>
              <w:spacing w:before="0" w:after="0"/>
              <w:contextualSpacing/>
              <w:jc w:val="both"/>
              <w:rPr>
                <w:rFonts w:ascii="Arial" w:hAnsi="Arial" w:cs="Arial"/>
                <w:color w:val="000000"/>
                <w:sz w:val="18"/>
                <w:szCs w:val="18"/>
              </w:rPr>
            </w:pPr>
          </w:p>
          <w:p w:rsidR="00A5590C" w:rsidRPr="00E52315" w:rsidRDefault="00A5590C" w:rsidP="00373BFD">
            <w:pPr>
              <w:pStyle w:val="WW-NormalWeb1"/>
              <w:spacing w:before="0" w:after="0"/>
              <w:contextualSpacing/>
              <w:jc w:val="both"/>
              <w:rPr>
                <w:rFonts w:ascii="Arial" w:hAnsi="Arial" w:cs="Arial"/>
                <w:color w:val="000000"/>
                <w:sz w:val="18"/>
                <w:szCs w:val="18"/>
              </w:rPr>
            </w:pPr>
          </w:p>
          <w:p w:rsidR="00143B76" w:rsidRPr="00E52315" w:rsidRDefault="00143B76" w:rsidP="00373BFD">
            <w:pPr>
              <w:pStyle w:val="WW-NormalWeb1"/>
              <w:spacing w:before="0" w:after="0"/>
              <w:contextualSpacing/>
              <w:jc w:val="both"/>
              <w:rPr>
                <w:rFonts w:ascii="Arial" w:hAnsi="Arial" w:cs="Arial"/>
                <w:color w:val="000000"/>
                <w:sz w:val="18"/>
                <w:szCs w:val="18"/>
              </w:rPr>
            </w:pPr>
          </w:p>
          <w:p w:rsidR="00143B76" w:rsidRPr="00E52315" w:rsidRDefault="00143B76" w:rsidP="00373BFD">
            <w:pPr>
              <w:pStyle w:val="WW-NormalWeb1"/>
              <w:spacing w:before="0" w:after="0"/>
              <w:contextualSpacing/>
              <w:jc w:val="both"/>
              <w:rPr>
                <w:rFonts w:ascii="Arial" w:hAnsi="Arial" w:cs="Arial"/>
                <w:color w:val="000000"/>
                <w:sz w:val="18"/>
                <w:szCs w:val="18"/>
              </w:rPr>
            </w:pPr>
          </w:p>
        </w:tc>
      </w:tr>
    </w:tbl>
    <w:p w:rsidR="00BB4D28" w:rsidRPr="00E52315" w:rsidRDefault="00BB4D28" w:rsidP="00373BFD">
      <w:pPr>
        <w:pStyle w:val="WW-NormalWeb1"/>
        <w:spacing w:before="0" w:after="0"/>
        <w:contextualSpacing/>
        <w:jc w:val="both"/>
        <w:rPr>
          <w:rFonts w:ascii="Arial" w:hAnsi="Arial" w:cs="Arial"/>
          <w:b/>
          <w:bCs/>
          <w:sz w:val="18"/>
          <w:szCs w:val="18"/>
        </w:rPr>
      </w:pPr>
    </w:p>
    <w:p w:rsidR="00BB4D28" w:rsidRPr="00E52315" w:rsidRDefault="00BB4D28" w:rsidP="00373BFD">
      <w:pPr>
        <w:pStyle w:val="WW-NormalWeb1"/>
        <w:spacing w:before="0" w:after="0"/>
        <w:contextualSpacing/>
        <w:jc w:val="both"/>
        <w:rPr>
          <w:rFonts w:ascii="Arial" w:hAnsi="Arial" w:cs="Arial"/>
          <w:b/>
          <w:bCs/>
          <w:sz w:val="18"/>
          <w:szCs w:val="18"/>
        </w:rPr>
        <w:sectPr w:rsidR="00BB4D28" w:rsidRPr="00E52315" w:rsidSect="00651A66">
          <w:headerReference w:type="default" r:id="rId10"/>
          <w:footerReference w:type="default" r:id="rId11"/>
          <w:footnotePr>
            <w:pos w:val="beneathText"/>
          </w:footnotePr>
          <w:pgSz w:w="11899" w:h="16837" w:code="9"/>
          <w:pgMar w:top="1440" w:right="1077" w:bottom="1440" w:left="1077" w:header="851" w:footer="851" w:gutter="0"/>
          <w:cols w:space="708"/>
          <w:docGrid w:linePitch="360"/>
        </w:sectPr>
      </w:pPr>
    </w:p>
    <w:p w:rsidR="00BB4D28" w:rsidRPr="00E52315" w:rsidRDefault="00ED0A98" w:rsidP="00373BFD">
      <w:pPr>
        <w:pStyle w:val="WW-NormalWeb1"/>
        <w:numPr>
          <w:ilvl w:val="0"/>
          <w:numId w:val="17"/>
        </w:numPr>
        <w:spacing w:before="0" w:after="0"/>
        <w:ind w:left="0" w:hanging="11"/>
        <w:contextualSpacing/>
        <w:jc w:val="both"/>
        <w:rPr>
          <w:rFonts w:ascii="Arial" w:hAnsi="Arial" w:cs="Arial"/>
          <w:b/>
          <w:bCs/>
          <w:sz w:val="18"/>
          <w:szCs w:val="18"/>
        </w:rPr>
      </w:pPr>
      <w:r w:rsidRPr="00E52315">
        <w:rPr>
          <w:rFonts w:ascii="Arial" w:hAnsi="Arial" w:cs="Arial"/>
          <w:b/>
          <w:bCs/>
          <w:sz w:val="18"/>
          <w:szCs w:val="18"/>
        </w:rPr>
        <w:lastRenderedPageBreak/>
        <w:t xml:space="preserve">PROJE </w:t>
      </w:r>
      <w:r w:rsidR="00BB4D28" w:rsidRPr="00E52315">
        <w:rPr>
          <w:rFonts w:ascii="Arial" w:hAnsi="Arial" w:cs="Arial"/>
          <w:b/>
          <w:bCs/>
          <w:sz w:val="18"/>
          <w:szCs w:val="18"/>
        </w:rPr>
        <w:t>YÖNETİM</w:t>
      </w:r>
      <w:r w:rsidRPr="00E52315">
        <w:rPr>
          <w:rFonts w:ascii="Arial" w:hAnsi="Arial" w:cs="Arial"/>
          <w:b/>
          <w:bCs/>
          <w:sz w:val="18"/>
          <w:szCs w:val="18"/>
        </w:rPr>
        <w:t>İ</w:t>
      </w:r>
    </w:p>
    <w:p w:rsidR="00BB4D28" w:rsidRPr="00E52315" w:rsidRDefault="00BB4D28" w:rsidP="00373BFD">
      <w:pPr>
        <w:pStyle w:val="WW-NormalWeb1"/>
        <w:spacing w:before="0" w:after="0"/>
        <w:contextualSpacing/>
        <w:jc w:val="both"/>
        <w:rPr>
          <w:rFonts w:ascii="Arial" w:hAnsi="Arial" w:cs="Arial"/>
          <w:b/>
          <w:bCs/>
          <w:sz w:val="18"/>
          <w:szCs w:val="18"/>
        </w:rPr>
      </w:pPr>
    </w:p>
    <w:p w:rsidR="00BB4D28" w:rsidRDefault="00BB4D28" w:rsidP="00373BFD">
      <w:pPr>
        <w:pStyle w:val="WW-NormalWeb1"/>
        <w:numPr>
          <w:ilvl w:val="1"/>
          <w:numId w:val="23"/>
        </w:numPr>
        <w:spacing w:before="0" w:after="0"/>
        <w:ind w:left="0" w:hanging="11"/>
        <w:contextualSpacing/>
        <w:jc w:val="both"/>
        <w:rPr>
          <w:rFonts w:ascii="Arial" w:hAnsi="Arial" w:cs="Arial"/>
          <w:b/>
          <w:bCs/>
          <w:sz w:val="18"/>
          <w:szCs w:val="18"/>
        </w:rPr>
      </w:pPr>
      <w:r w:rsidRPr="00E52315">
        <w:rPr>
          <w:rFonts w:ascii="Arial" w:hAnsi="Arial" w:cs="Arial"/>
          <w:b/>
          <w:bCs/>
          <w:sz w:val="18"/>
          <w:szCs w:val="18"/>
        </w:rPr>
        <w:t>Yönetim Düzeni</w:t>
      </w:r>
      <w:r w:rsidR="00116EC5" w:rsidRPr="00E52315">
        <w:rPr>
          <w:rFonts w:ascii="Arial" w:hAnsi="Arial" w:cs="Arial"/>
          <w:b/>
          <w:bCs/>
          <w:sz w:val="18"/>
          <w:szCs w:val="18"/>
        </w:rPr>
        <w:t>: İş Paketleri</w:t>
      </w:r>
      <w:r w:rsidRPr="00E52315">
        <w:rPr>
          <w:rFonts w:ascii="Arial" w:hAnsi="Arial" w:cs="Arial"/>
          <w:b/>
          <w:bCs/>
          <w:sz w:val="18"/>
          <w:szCs w:val="18"/>
        </w:rPr>
        <w:t xml:space="preserve"> </w:t>
      </w:r>
      <w:r w:rsidR="00116EC5" w:rsidRPr="00E52315">
        <w:rPr>
          <w:rFonts w:ascii="Arial" w:hAnsi="Arial" w:cs="Arial"/>
          <w:b/>
          <w:bCs/>
          <w:sz w:val="18"/>
          <w:szCs w:val="18"/>
        </w:rPr>
        <w:t xml:space="preserve">(İP), </w:t>
      </w:r>
      <w:r w:rsidRPr="00E52315">
        <w:rPr>
          <w:rFonts w:ascii="Arial" w:hAnsi="Arial" w:cs="Arial"/>
          <w:b/>
          <w:bCs/>
          <w:sz w:val="18"/>
          <w:szCs w:val="18"/>
        </w:rPr>
        <w:t>Görev Dağılımı ve Süreleri</w:t>
      </w:r>
    </w:p>
    <w:p w:rsidR="003A7DC8" w:rsidRDefault="003A7DC8" w:rsidP="003A7DC8">
      <w:pPr>
        <w:pStyle w:val="WW-NormalWeb1"/>
        <w:spacing w:before="0" w:after="0"/>
        <w:contextualSpacing/>
        <w:jc w:val="both"/>
        <w:rPr>
          <w:rFonts w:ascii="Arial" w:hAnsi="Arial" w:cs="Arial"/>
          <w:b/>
          <w:bCs/>
          <w:sz w:val="18"/>
          <w:szCs w:val="18"/>
        </w:rPr>
      </w:pPr>
    </w:p>
    <w:p w:rsidR="003A7DC8" w:rsidRPr="00E52315" w:rsidRDefault="003A7DC8" w:rsidP="003A7DC8">
      <w:pPr>
        <w:pStyle w:val="WW-NormalWeb1"/>
        <w:spacing w:before="0" w:after="0"/>
        <w:contextualSpacing/>
        <w:jc w:val="both"/>
        <w:rPr>
          <w:rFonts w:ascii="Arial" w:hAnsi="Arial" w:cs="Arial"/>
          <w:b/>
          <w:bCs/>
          <w:sz w:val="18"/>
          <w:szCs w:val="18"/>
        </w:rPr>
      </w:pPr>
      <w:r>
        <w:rPr>
          <w:rFonts w:ascii="Arial" w:hAnsi="Arial" w:cs="Arial"/>
          <w:b/>
          <w:bCs/>
          <w:sz w:val="18"/>
          <w:szCs w:val="18"/>
        </w:rPr>
        <w:t xml:space="preserve">3.1.1. </w:t>
      </w:r>
      <w:r w:rsidR="002F01FE">
        <w:rPr>
          <w:rFonts w:ascii="Arial" w:hAnsi="Arial" w:cs="Arial"/>
          <w:b/>
          <w:bCs/>
          <w:color w:val="000000"/>
          <w:sz w:val="18"/>
          <w:szCs w:val="18"/>
        </w:rPr>
        <w:t>İ</w:t>
      </w:r>
      <w:r w:rsidRPr="00E52315">
        <w:rPr>
          <w:rFonts w:ascii="Arial" w:hAnsi="Arial" w:cs="Arial"/>
          <w:b/>
          <w:bCs/>
          <w:color w:val="000000"/>
          <w:sz w:val="18"/>
          <w:szCs w:val="18"/>
        </w:rPr>
        <w:t>ş-Zaman Çizelgesi</w:t>
      </w:r>
    </w:p>
    <w:p w:rsidR="00B21A9F" w:rsidRPr="00E52315" w:rsidRDefault="00B21A9F" w:rsidP="00373BFD">
      <w:pPr>
        <w:pStyle w:val="WW-NormalWeb1"/>
        <w:spacing w:before="0" w:after="0"/>
        <w:contextualSpacing/>
        <w:jc w:val="both"/>
        <w:rPr>
          <w:rFonts w:ascii="Arial" w:hAnsi="Arial" w:cs="Arial"/>
          <w:b/>
          <w:bCs/>
          <w:sz w:val="18"/>
          <w:szCs w:val="18"/>
        </w:rPr>
      </w:pPr>
    </w:p>
    <w:p w:rsidR="00BB4D28" w:rsidRPr="00E52315" w:rsidRDefault="00BB4D28" w:rsidP="00373BFD">
      <w:pPr>
        <w:pStyle w:val="WW-NormalWeb1"/>
        <w:tabs>
          <w:tab w:val="left" w:pos="2835"/>
        </w:tabs>
        <w:spacing w:before="0" w:after="0"/>
        <w:contextualSpacing/>
        <w:jc w:val="both"/>
        <w:rPr>
          <w:rFonts w:ascii="Arial" w:hAnsi="Arial" w:cs="Arial"/>
          <w:sz w:val="18"/>
          <w:szCs w:val="18"/>
        </w:rPr>
      </w:pPr>
      <w:r w:rsidRPr="00E52315">
        <w:rPr>
          <w:rFonts w:ascii="Arial" w:hAnsi="Arial" w:cs="Arial"/>
          <w:sz w:val="18"/>
          <w:szCs w:val="18"/>
        </w:rPr>
        <w:t>Projede y</w:t>
      </w:r>
      <w:r w:rsidR="00D057E5">
        <w:rPr>
          <w:rFonts w:ascii="Arial" w:hAnsi="Arial" w:cs="Arial"/>
          <w:sz w:val="18"/>
          <w:szCs w:val="18"/>
        </w:rPr>
        <w:t xml:space="preserve">er alacak başlıca iş paketlerinin </w:t>
      </w:r>
      <w:r w:rsidRPr="00E52315">
        <w:rPr>
          <w:rFonts w:ascii="Arial" w:hAnsi="Arial" w:cs="Arial"/>
          <w:sz w:val="18"/>
          <w:szCs w:val="18"/>
        </w:rPr>
        <w:t>hangi sürede gerçekleştirileceği “</w:t>
      </w:r>
      <w:r w:rsidRPr="00E52315">
        <w:rPr>
          <w:rFonts w:ascii="Arial" w:hAnsi="Arial" w:cs="Arial"/>
          <w:bCs/>
          <w:sz w:val="18"/>
          <w:szCs w:val="18"/>
        </w:rPr>
        <w:t>İş-Zaman Çizelgesi”</w:t>
      </w:r>
      <w:r w:rsidR="006E6BE9">
        <w:rPr>
          <w:rFonts w:ascii="Arial" w:hAnsi="Arial" w:cs="Arial"/>
          <w:sz w:val="18"/>
          <w:szCs w:val="18"/>
        </w:rPr>
        <w:t xml:space="preserve"> doldurularak verilir.</w:t>
      </w:r>
      <w:r w:rsidRPr="00E52315">
        <w:rPr>
          <w:rFonts w:ascii="Arial" w:hAnsi="Arial" w:cs="Arial"/>
          <w:sz w:val="18"/>
          <w:szCs w:val="18"/>
        </w:rPr>
        <w:t xml:space="preserve"> Literatür taraması, gelişme ve sonuç raporu hazırlama aşamaları, proje sonuçlarının paylaşımı, makale yazımı ve malzeme alımı iş paketi olarak </w:t>
      </w:r>
      <w:r w:rsidRPr="00E52315">
        <w:rPr>
          <w:rFonts w:ascii="Arial" w:hAnsi="Arial" w:cs="Arial"/>
          <w:sz w:val="18"/>
          <w:szCs w:val="18"/>
          <w:u w:val="single"/>
        </w:rPr>
        <w:t>gösterilmemelidir</w:t>
      </w:r>
      <w:r w:rsidRPr="00E52315">
        <w:rPr>
          <w:rFonts w:ascii="Arial" w:hAnsi="Arial" w:cs="Arial"/>
          <w:sz w:val="18"/>
          <w:szCs w:val="18"/>
        </w:rPr>
        <w:t>.</w:t>
      </w:r>
    </w:p>
    <w:p w:rsidR="00BB4D28" w:rsidRPr="00E52315" w:rsidRDefault="00BB4D28" w:rsidP="00373BFD">
      <w:pPr>
        <w:pStyle w:val="WW-NormalWeb1"/>
        <w:spacing w:before="0" w:after="0"/>
        <w:contextualSpacing/>
        <w:jc w:val="center"/>
        <w:rPr>
          <w:rFonts w:ascii="Arial" w:hAnsi="Arial" w:cs="Arial"/>
          <w:b/>
          <w:bCs/>
          <w:color w:val="000000"/>
          <w:sz w:val="18"/>
          <w:szCs w:val="18"/>
        </w:rPr>
      </w:pPr>
    </w:p>
    <w:p w:rsidR="00BB4D28" w:rsidRDefault="00BB4D28" w:rsidP="00373BFD">
      <w:pPr>
        <w:pStyle w:val="WW-NormalWeb1"/>
        <w:spacing w:before="0" w:after="0"/>
        <w:contextualSpacing/>
        <w:jc w:val="center"/>
        <w:rPr>
          <w:rFonts w:ascii="Arial" w:hAnsi="Arial" w:cs="Arial"/>
          <w:b/>
          <w:bCs/>
          <w:color w:val="000000"/>
          <w:sz w:val="18"/>
          <w:szCs w:val="18"/>
        </w:rPr>
      </w:pPr>
      <w:r w:rsidRPr="00E52315">
        <w:rPr>
          <w:rFonts w:ascii="Arial" w:hAnsi="Arial" w:cs="Arial"/>
          <w:b/>
          <w:bCs/>
          <w:color w:val="000000"/>
          <w:sz w:val="18"/>
          <w:szCs w:val="18"/>
        </w:rPr>
        <w:t>İŞ-ZAMAN ÇİZELGESİ (*)</w:t>
      </w:r>
    </w:p>
    <w:p w:rsidR="000771BB" w:rsidRDefault="000771BB" w:rsidP="00373BFD">
      <w:pPr>
        <w:pStyle w:val="WW-NormalWeb1"/>
        <w:spacing w:before="0" w:after="0"/>
        <w:contextualSpacing/>
        <w:jc w:val="center"/>
        <w:rPr>
          <w:rFonts w:ascii="Arial" w:hAnsi="Arial" w:cs="Arial"/>
          <w:b/>
          <w:bCs/>
          <w:color w:val="000000"/>
          <w:sz w:val="18"/>
          <w:szCs w:val="18"/>
        </w:rPr>
      </w:pPr>
    </w:p>
    <w:tbl>
      <w:tblPr>
        <w:tblpPr w:leftFromText="141" w:rightFromText="141" w:vertAnchor="text" w:tblpX="7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4"/>
        <w:gridCol w:w="1006"/>
        <w:gridCol w:w="1274"/>
        <w:gridCol w:w="2038"/>
        <w:gridCol w:w="256"/>
        <w:gridCol w:w="256"/>
        <w:gridCol w:w="256"/>
        <w:gridCol w:w="257"/>
        <w:gridCol w:w="257"/>
        <w:gridCol w:w="257"/>
        <w:gridCol w:w="257"/>
        <w:gridCol w:w="257"/>
        <w:gridCol w:w="257"/>
        <w:gridCol w:w="258"/>
        <w:gridCol w:w="258"/>
        <w:gridCol w:w="258"/>
        <w:gridCol w:w="258"/>
        <w:gridCol w:w="258"/>
        <w:gridCol w:w="258"/>
        <w:gridCol w:w="258"/>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59"/>
        <w:gridCol w:w="298"/>
      </w:tblGrid>
      <w:tr w:rsidR="00CF5149" w:rsidRPr="00E52315" w:rsidTr="00244D2F">
        <w:trPr>
          <w:trHeight w:hRule="exact" w:val="587"/>
        </w:trPr>
        <w:tc>
          <w:tcPr>
            <w:tcW w:w="105" w:type="pct"/>
            <w:vMerge w:val="restar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İP No</w:t>
            </w:r>
          </w:p>
        </w:tc>
        <w:tc>
          <w:tcPr>
            <w:tcW w:w="361" w:type="pct"/>
            <w:vMerge w:val="restart"/>
            <w:shd w:val="clear" w:color="000000" w:fill="D9D9D9"/>
            <w:tcMar>
              <w:left w:w="40" w:type="dxa"/>
              <w:right w:w="40" w:type="dxa"/>
            </w:tcMar>
            <w:vAlign w:val="center"/>
          </w:tcPr>
          <w:p w:rsidR="00CF5149" w:rsidRPr="00E52315" w:rsidRDefault="00CF5149" w:rsidP="000771BB">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İş Paket</w:t>
            </w:r>
            <w:r>
              <w:rPr>
                <w:rFonts w:ascii="Arial" w:hAnsi="Arial" w:cs="Arial"/>
                <w:b/>
                <w:bCs/>
                <w:color w:val="000000"/>
                <w:sz w:val="16"/>
                <w:szCs w:val="16"/>
                <w:lang w:val="tr-TR" w:eastAsia="tr-TR"/>
              </w:rPr>
              <w:t xml:space="preserve">i </w:t>
            </w:r>
            <w:r w:rsidRPr="00E52315">
              <w:rPr>
                <w:rFonts w:ascii="Arial" w:hAnsi="Arial" w:cs="Arial"/>
                <w:b/>
                <w:bCs/>
                <w:color w:val="000000"/>
                <w:sz w:val="16"/>
                <w:szCs w:val="16"/>
                <w:lang w:val="tr-TR" w:eastAsia="tr-TR"/>
              </w:rPr>
              <w:t xml:space="preserve">Adı </w:t>
            </w:r>
          </w:p>
        </w:tc>
        <w:tc>
          <w:tcPr>
            <w:tcW w:w="457" w:type="pct"/>
            <w:vMerge w:val="restart"/>
            <w:shd w:val="clear" w:color="000000" w:fill="D9D9D9"/>
          </w:tcPr>
          <w:p w:rsidR="00CF5149" w:rsidRDefault="00CF5149" w:rsidP="000A5A00">
            <w:pPr>
              <w:widowControl/>
              <w:suppressAutoHyphens w:val="0"/>
              <w:contextualSpacing/>
              <w:jc w:val="center"/>
              <w:rPr>
                <w:rFonts w:ascii="Arial" w:hAnsi="Arial" w:cs="Arial"/>
                <w:b/>
                <w:bCs/>
                <w:color w:val="000000"/>
                <w:sz w:val="16"/>
                <w:szCs w:val="16"/>
                <w:lang w:val="tr-TR" w:eastAsia="tr-TR"/>
              </w:rPr>
            </w:pPr>
          </w:p>
          <w:p w:rsidR="00CF5149" w:rsidRPr="00E52315" w:rsidRDefault="00CF5149" w:rsidP="00595D57">
            <w:pPr>
              <w:widowControl/>
              <w:suppressAutoHyphens w:val="0"/>
              <w:contextualSpacing/>
              <w:jc w:val="center"/>
              <w:rPr>
                <w:rFonts w:ascii="Arial" w:hAnsi="Arial" w:cs="Arial"/>
                <w:b/>
                <w:bCs/>
                <w:color w:val="000000"/>
                <w:sz w:val="16"/>
                <w:szCs w:val="16"/>
                <w:lang w:val="tr-TR" w:eastAsia="tr-TR"/>
              </w:rPr>
            </w:pPr>
            <w:r>
              <w:rPr>
                <w:rFonts w:ascii="Arial" w:hAnsi="Arial" w:cs="Arial"/>
                <w:b/>
                <w:bCs/>
                <w:color w:val="000000"/>
                <w:sz w:val="16"/>
                <w:szCs w:val="16"/>
                <w:lang w:val="tr-TR" w:eastAsia="tr-TR"/>
              </w:rPr>
              <w:t>Projenin Başarısındaki Önemi (</w:t>
            </w:r>
            <w:r w:rsidR="00595D57">
              <w:rPr>
                <w:rFonts w:ascii="Arial" w:hAnsi="Arial" w:cs="Arial"/>
                <w:b/>
                <w:bCs/>
                <w:color w:val="000000"/>
                <w:sz w:val="16"/>
                <w:szCs w:val="16"/>
                <w:lang w:val="tr-TR" w:eastAsia="tr-TR"/>
              </w:rPr>
              <w:t>%</w:t>
            </w:r>
            <w:r>
              <w:rPr>
                <w:rFonts w:ascii="Arial" w:hAnsi="Arial" w:cs="Arial"/>
                <w:b/>
                <w:bCs/>
                <w:color w:val="000000"/>
                <w:sz w:val="16"/>
                <w:szCs w:val="16"/>
                <w:lang w:val="tr-TR" w:eastAsia="tr-TR"/>
              </w:rPr>
              <w:t>)</w:t>
            </w:r>
            <w:r w:rsidR="00595D57">
              <w:rPr>
                <w:rFonts w:ascii="Arial" w:hAnsi="Arial" w:cs="Arial"/>
                <w:b/>
                <w:bCs/>
                <w:color w:val="000000"/>
                <w:sz w:val="16"/>
                <w:szCs w:val="16"/>
                <w:lang w:val="tr-TR" w:eastAsia="tr-TR"/>
              </w:rPr>
              <w:t>**</w:t>
            </w:r>
          </w:p>
        </w:tc>
        <w:tc>
          <w:tcPr>
            <w:tcW w:w="731" w:type="pct"/>
            <w:vMerge w:val="restar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Kim(ler) Tarafından Gerçekleştirileceği</w:t>
            </w:r>
            <w:r>
              <w:rPr>
                <w:rFonts w:ascii="Arial" w:hAnsi="Arial" w:cs="Arial"/>
                <w:b/>
                <w:bCs/>
                <w:color w:val="000000"/>
                <w:sz w:val="16"/>
                <w:szCs w:val="16"/>
                <w:lang w:val="tr-TR" w:eastAsia="tr-TR"/>
              </w:rPr>
              <w:t>(***)</w:t>
            </w:r>
          </w:p>
        </w:tc>
        <w:tc>
          <w:tcPr>
            <w:tcW w:w="3346" w:type="pct"/>
            <w:gridSpan w:val="36"/>
            <w:shd w:val="clear" w:color="000000" w:fill="D9D9D9"/>
            <w:tcMar>
              <w:left w:w="40" w:type="dxa"/>
              <w:right w:w="40" w:type="dxa"/>
            </w:tcMar>
            <w:vAlign w:val="center"/>
          </w:tcPr>
          <w:p w:rsidR="00CF5149" w:rsidRPr="00E52315" w:rsidRDefault="00CF5149" w:rsidP="000A5A00">
            <w:pPr>
              <w:widowControl/>
              <w:suppressAutoHyphens w:val="0"/>
              <w:ind w:right="-502"/>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AYLAR</w:t>
            </w:r>
          </w:p>
        </w:tc>
      </w:tr>
      <w:tr w:rsidR="00A01CA6" w:rsidRPr="00E52315" w:rsidTr="00244D2F">
        <w:trPr>
          <w:trHeight w:val="89"/>
        </w:trPr>
        <w:tc>
          <w:tcPr>
            <w:tcW w:w="105" w:type="pct"/>
            <w:vMerge/>
            <w:tcMar>
              <w:left w:w="40" w:type="dxa"/>
              <w:right w:w="40" w:type="dxa"/>
            </w:tcMar>
            <w:vAlign w:val="center"/>
          </w:tcPr>
          <w:p w:rsidR="00CF5149" w:rsidRPr="00E52315" w:rsidRDefault="00CF5149" w:rsidP="000A5A00">
            <w:pPr>
              <w:widowControl/>
              <w:suppressAutoHyphens w:val="0"/>
              <w:contextualSpacing/>
              <w:rPr>
                <w:rFonts w:ascii="Arial" w:hAnsi="Arial" w:cs="Arial"/>
                <w:b/>
                <w:bCs/>
                <w:color w:val="000000"/>
                <w:sz w:val="16"/>
                <w:szCs w:val="16"/>
                <w:lang w:val="tr-TR" w:eastAsia="tr-TR"/>
              </w:rPr>
            </w:pPr>
          </w:p>
        </w:tc>
        <w:tc>
          <w:tcPr>
            <w:tcW w:w="361" w:type="pct"/>
            <w:vMerge/>
            <w:tcMar>
              <w:left w:w="40" w:type="dxa"/>
              <w:right w:w="40" w:type="dxa"/>
            </w:tcMar>
            <w:vAlign w:val="center"/>
          </w:tcPr>
          <w:p w:rsidR="00CF5149" w:rsidRPr="00E52315" w:rsidRDefault="00CF5149" w:rsidP="000A5A00">
            <w:pPr>
              <w:widowControl/>
              <w:suppressAutoHyphens w:val="0"/>
              <w:contextualSpacing/>
              <w:rPr>
                <w:rFonts w:ascii="Arial" w:hAnsi="Arial" w:cs="Arial"/>
                <w:b/>
                <w:bCs/>
                <w:color w:val="000000"/>
                <w:sz w:val="16"/>
                <w:szCs w:val="16"/>
                <w:lang w:val="tr-TR" w:eastAsia="tr-TR"/>
              </w:rPr>
            </w:pPr>
          </w:p>
        </w:tc>
        <w:tc>
          <w:tcPr>
            <w:tcW w:w="457" w:type="pct"/>
            <w:vMerge/>
          </w:tcPr>
          <w:p w:rsidR="00CF5149" w:rsidRPr="00E52315" w:rsidRDefault="00CF5149" w:rsidP="000A5A00">
            <w:pPr>
              <w:widowControl/>
              <w:suppressAutoHyphens w:val="0"/>
              <w:contextualSpacing/>
              <w:rPr>
                <w:rFonts w:ascii="Arial" w:hAnsi="Arial" w:cs="Arial"/>
                <w:b/>
                <w:bCs/>
                <w:color w:val="000000"/>
                <w:sz w:val="16"/>
                <w:szCs w:val="16"/>
                <w:lang w:val="tr-TR" w:eastAsia="tr-TR"/>
              </w:rPr>
            </w:pPr>
          </w:p>
        </w:tc>
        <w:tc>
          <w:tcPr>
            <w:tcW w:w="731" w:type="pct"/>
            <w:vMerge/>
            <w:tcMar>
              <w:left w:w="40" w:type="dxa"/>
              <w:right w:w="40" w:type="dxa"/>
            </w:tcMar>
            <w:vAlign w:val="center"/>
          </w:tcPr>
          <w:p w:rsidR="00CF5149" w:rsidRPr="00E52315" w:rsidRDefault="00CF5149" w:rsidP="000A5A00">
            <w:pPr>
              <w:widowControl/>
              <w:suppressAutoHyphens w:val="0"/>
              <w:contextualSpacing/>
              <w:rPr>
                <w:rFonts w:ascii="Arial" w:hAnsi="Arial" w:cs="Arial"/>
                <w:b/>
                <w:bCs/>
                <w:color w:val="000000"/>
                <w:sz w:val="16"/>
                <w:szCs w:val="16"/>
                <w:lang w:val="tr-TR" w:eastAsia="tr-TR"/>
              </w:rPr>
            </w:pP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1</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2</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3</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4</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5</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6</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7</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8</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9</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10</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11</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12</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13</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14</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15</w:t>
            </w:r>
          </w:p>
        </w:tc>
        <w:tc>
          <w:tcPr>
            <w:tcW w:w="92"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16</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17</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18</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19</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20</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21</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22</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23</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24</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25</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26</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27</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28</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29</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30</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31</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32</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33</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34</w:t>
            </w:r>
          </w:p>
        </w:tc>
        <w:tc>
          <w:tcPr>
            <w:tcW w:w="93"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35</w:t>
            </w:r>
          </w:p>
        </w:tc>
        <w:tc>
          <w:tcPr>
            <w:tcW w:w="108" w:type="pct"/>
            <w:shd w:val="clear" w:color="000000" w:fill="D9D9D9"/>
            <w:tcMar>
              <w:left w:w="40" w:type="dxa"/>
              <w:right w:w="40" w:type="dxa"/>
            </w:tcMar>
            <w:vAlign w:val="center"/>
          </w:tcPr>
          <w:p w:rsidR="00CF5149" w:rsidRPr="00E52315" w:rsidRDefault="00CF5149" w:rsidP="000A5A00">
            <w:pPr>
              <w:widowControl/>
              <w:suppressAutoHyphens w:val="0"/>
              <w:contextualSpacing/>
              <w:jc w:val="center"/>
              <w:rPr>
                <w:rFonts w:ascii="Arial" w:hAnsi="Arial" w:cs="Arial"/>
                <w:b/>
                <w:bCs/>
                <w:color w:val="000000"/>
                <w:sz w:val="16"/>
                <w:szCs w:val="16"/>
                <w:lang w:val="tr-TR" w:eastAsia="tr-TR"/>
              </w:rPr>
            </w:pPr>
            <w:r w:rsidRPr="00E52315">
              <w:rPr>
                <w:rFonts w:ascii="Arial" w:hAnsi="Arial" w:cs="Arial"/>
                <w:b/>
                <w:bCs/>
                <w:color w:val="000000"/>
                <w:sz w:val="16"/>
                <w:szCs w:val="16"/>
                <w:lang w:val="tr-TR" w:eastAsia="tr-TR"/>
              </w:rPr>
              <w:t>36</w:t>
            </w:r>
          </w:p>
        </w:tc>
      </w:tr>
      <w:tr w:rsidR="00CF5149" w:rsidRPr="00E52315" w:rsidTr="00244D2F">
        <w:trPr>
          <w:trHeight w:val="781"/>
        </w:trPr>
        <w:tc>
          <w:tcPr>
            <w:tcW w:w="105"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bCs/>
                <w:color w:val="000000"/>
                <w:sz w:val="14"/>
                <w:szCs w:val="14"/>
                <w:lang w:val="tr-TR" w:eastAsia="tr-TR"/>
              </w:rPr>
            </w:pPr>
          </w:p>
        </w:tc>
        <w:tc>
          <w:tcPr>
            <w:tcW w:w="36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bCs/>
                <w:color w:val="000000"/>
                <w:sz w:val="14"/>
                <w:szCs w:val="14"/>
                <w:lang w:val="tr-TR" w:eastAsia="tr-TR"/>
              </w:rPr>
            </w:pPr>
          </w:p>
        </w:tc>
        <w:tc>
          <w:tcPr>
            <w:tcW w:w="457" w:type="pct"/>
          </w:tcPr>
          <w:p w:rsidR="00CF5149" w:rsidRPr="00E52315" w:rsidRDefault="00CF5149" w:rsidP="000A5A00">
            <w:pPr>
              <w:widowControl/>
              <w:suppressAutoHyphens w:val="0"/>
              <w:contextualSpacing/>
              <w:rPr>
                <w:rFonts w:ascii="Arial" w:hAnsi="Arial" w:cs="Arial"/>
                <w:bCs/>
                <w:color w:val="000000"/>
                <w:sz w:val="14"/>
                <w:szCs w:val="14"/>
                <w:lang w:val="tr-TR" w:eastAsia="tr-TR"/>
              </w:rPr>
            </w:pPr>
          </w:p>
        </w:tc>
        <w:tc>
          <w:tcPr>
            <w:tcW w:w="73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bCs/>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108" w:type="pct"/>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r>
      <w:tr w:rsidR="00CF5149" w:rsidRPr="00E52315" w:rsidTr="00244D2F">
        <w:trPr>
          <w:trHeight w:val="781"/>
        </w:trPr>
        <w:tc>
          <w:tcPr>
            <w:tcW w:w="105"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36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457" w:type="pct"/>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73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108" w:type="pct"/>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r>
      <w:tr w:rsidR="00CF5149" w:rsidRPr="00E52315" w:rsidTr="00244D2F">
        <w:trPr>
          <w:trHeight w:val="781"/>
        </w:trPr>
        <w:tc>
          <w:tcPr>
            <w:tcW w:w="105"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36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457" w:type="pct"/>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73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108" w:type="pct"/>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r>
      <w:tr w:rsidR="00CF5149" w:rsidRPr="00E52315" w:rsidTr="00244D2F">
        <w:trPr>
          <w:trHeight w:val="781"/>
        </w:trPr>
        <w:tc>
          <w:tcPr>
            <w:tcW w:w="105"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36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457" w:type="pct"/>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73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108" w:type="pct"/>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r>
      <w:tr w:rsidR="00CF5149" w:rsidRPr="00E52315" w:rsidTr="00244D2F">
        <w:trPr>
          <w:trHeight w:val="781"/>
        </w:trPr>
        <w:tc>
          <w:tcPr>
            <w:tcW w:w="105"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36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457" w:type="pct"/>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73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108" w:type="pct"/>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r>
      <w:tr w:rsidR="00CF5149" w:rsidRPr="00E52315" w:rsidTr="00244D2F">
        <w:trPr>
          <w:trHeight w:val="781"/>
        </w:trPr>
        <w:tc>
          <w:tcPr>
            <w:tcW w:w="105"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36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457" w:type="pct"/>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731"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2"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93" w:type="pct"/>
            <w:shd w:val="clear" w:color="auto" w:fill="auto"/>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c>
          <w:tcPr>
            <w:tcW w:w="108" w:type="pct"/>
            <w:tcMar>
              <w:left w:w="40" w:type="dxa"/>
              <w:right w:w="40" w:type="dxa"/>
            </w:tcMar>
            <w:vAlign w:val="center"/>
          </w:tcPr>
          <w:p w:rsidR="00CF5149" w:rsidRPr="00E52315" w:rsidRDefault="00CF5149" w:rsidP="000A5A00">
            <w:pPr>
              <w:widowControl/>
              <w:suppressAutoHyphens w:val="0"/>
              <w:contextualSpacing/>
              <w:rPr>
                <w:rFonts w:ascii="Arial" w:hAnsi="Arial" w:cs="Arial"/>
                <w:color w:val="000000"/>
                <w:sz w:val="14"/>
                <w:szCs w:val="14"/>
                <w:lang w:val="tr-TR" w:eastAsia="tr-TR"/>
              </w:rPr>
            </w:pPr>
          </w:p>
        </w:tc>
      </w:tr>
    </w:tbl>
    <w:p w:rsidR="000771BB" w:rsidRDefault="000771BB" w:rsidP="00373BFD">
      <w:pPr>
        <w:pStyle w:val="WW-NormalWeb1"/>
        <w:spacing w:before="0" w:after="0"/>
        <w:contextualSpacing/>
        <w:jc w:val="center"/>
        <w:rPr>
          <w:rFonts w:ascii="Arial" w:hAnsi="Arial" w:cs="Arial"/>
          <w:b/>
          <w:bCs/>
          <w:color w:val="000000"/>
          <w:sz w:val="18"/>
          <w:szCs w:val="18"/>
        </w:rPr>
      </w:pPr>
    </w:p>
    <w:p w:rsidR="00BB4D28" w:rsidRDefault="00693B6A" w:rsidP="00373BFD">
      <w:pPr>
        <w:pStyle w:val="WW-NormalWeb1"/>
        <w:spacing w:before="0" w:after="0"/>
        <w:contextualSpacing/>
        <w:jc w:val="both"/>
        <w:rPr>
          <w:rFonts w:ascii="Arial" w:hAnsi="Arial" w:cs="Arial"/>
          <w:bCs/>
          <w:color w:val="000000"/>
          <w:sz w:val="16"/>
          <w:szCs w:val="16"/>
        </w:rPr>
      </w:pPr>
      <w:r w:rsidRPr="00E52315">
        <w:rPr>
          <w:rFonts w:ascii="Arial" w:hAnsi="Arial" w:cs="Arial"/>
          <w:b/>
          <w:bCs/>
          <w:color w:val="000000"/>
          <w:sz w:val="16"/>
          <w:szCs w:val="16"/>
        </w:rPr>
        <w:t xml:space="preserve">(*) </w:t>
      </w:r>
      <w:r w:rsidRPr="00E52315">
        <w:rPr>
          <w:rFonts w:ascii="Arial" w:hAnsi="Arial" w:cs="Arial"/>
          <w:bCs/>
          <w:color w:val="000000"/>
          <w:sz w:val="16"/>
          <w:szCs w:val="16"/>
        </w:rPr>
        <w:t>Çizelgedeki satırlar gerektiği kadar genişletilebilir ve çoğaltılabilir</w:t>
      </w:r>
      <w:r w:rsidR="00926ECF">
        <w:rPr>
          <w:rFonts w:ascii="Arial" w:hAnsi="Arial" w:cs="Arial"/>
          <w:bCs/>
          <w:color w:val="000000"/>
          <w:sz w:val="16"/>
          <w:szCs w:val="16"/>
        </w:rPr>
        <w:t>.</w:t>
      </w:r>
    </w:p>
    <w:p w:rsidR="00CF5149" w:rsidRDefault="00CF5149" w:rsidP="00373BFD">
      <w:pPr>
        <w:pStyle w:val="WW-NormalWeb1"/>
        <w:spacing w:before="0" w:after="0"/>
        <w:contextualSpacing/>
        <w:jc w:val="both"/>
        <w:rPr>
          <w:rFonts w:ascii="Arial" w:hAnsi="Arial" w:cs="Arial"/>
          <w:bCs/>
          <w:color w:val="000000"/>
          <w:sz w:val="16"/>
          <w:szCs w:val="16"/>
        </w:rPr>
      </w:pPr>
      <w:r>
        <w:rPr>
          <w:rFonts w:ascii="Arial" w:hAnsi="Arial" w:cs="Arial"/>
          <w:bCs/>
          <w:color w:val="000000"/>
          <w:sz w:val="16"/>
          <w:szCs w:val="16"/>
        </w:rPr>
        <w:t xml:space="preserve">(**) </w:t>
      </w:r>
      <w:r w:rsidR="00595D57">
        <w:rPr>
          <w:rFonts w:ascii="Arial" w:hAnsi="Arial" w:cs="Arial"/>
          <w:bCs/>
          <w:color w:val="000000"/>
          <w:sz w:val="16"/>
          <w:szCs w:val="16"/>
        </w:rPr>
        <w:t>Sütun toplamı 100 olmalıdır.</w:t>
      </w:r>
    </w:p>
    <w:p w:rsidR="00926ECF" w:rsidRPr="00926ECF" w:rsidRDefault="00926ECF" w:rsidP="00926ECF">
      <w:pPr>
        <w:rPr>
          <w:rFonts w:ascii="Arial" w:hAnsi="Arial" w:cs="Arial"/>
          <w:bCs/>
          <w:color w:val="000000"/>
          <w:sz w:val="16"/>
          <w:szCs w:val="16"/>
          <w:lang w:val="tr-TR"/>
        </w:rPr>
      </w:pPr>
      <w:r>
        <w:rPr>
          <w:rFonts w:ascii="Arial" w:hAnsi="Arial" w:cs="Arial"/>
          <w:bCs/>
          <w:color w:val="000000"/>
          <w:sz w:val="16"/>
          <w:szCs w:val="16"/>
        </w:rPr>
        <w:t>(**</w:t>
      </w:r>
      <w:r w:rsidR="00CF5149">
        <w:rPr>
          <w:rFonts w:ascii="Arial" w:hAnsi="Arial" w:cs="Arial"/>
          <w:bCs/>
          <w:color w:val="000000"/>
          <w:sz w:val="16"/>
          <w:szCs w:val="16"/>
        </w:rPr>
        <w:t>*</w:t>
      </w:r>
      <w:r>
        <w:rPr>
          <w:rFonts w:ascii="Arial" w:hAnsi="Arial" w:cs="Arial"/>
          <w:bCs/>
          <w:color w:val="000000"/>
          <w:sz w:val="16"/>
          <w:szCs w:val="16"/>
        </w:rPr>
        <w:t xml:space="preserve">) İP’de görev alacak kişilerin isimleri ve görevleri </w:t>
      </w:r>
      <w:r w:rsidRPr="00926ECF">
        <w:rPr>
          <w:rFonts w:ascii="Arial" w:hAnsi="Arial" w:cs="Arial"/>
          <w:bCs/>
          <w:color w:val="000000"/>
          <w:sz w:val="16"/>
          <w:szCs w:val="16"/>
          <w:lang w:val="tr-TR"/>
        </w:rPr>
        <w:t>(araştırmacı, danışman, bursiyer ve yardımcı personel) yazılır. Bu aşamada bursiyer(ler)in isimlerinin belirtilmesi zorunlu değildir.</w:t>
      </w:r>
    </w:p>
    <w:p w:rsidR="0083573E" w:rsidRDefault="0083573E" w:rsidP="00373BFD">
      <w:pPr>
        <w:pStyle w:val="WW-NormalWeb1"/>
        <w:spacing w:before="0" w:after="0"/>
        <w:contextualSpacing/>
        <w:jc w:val="both"/>
        <w:rPr>
          <w:rFonts w:ascii="Arial" w:hAnsi="Arial" w:cs="Arial"/>
          <w:bCs/>
          <w:color w:val="000000"/>
          <w:sz w:val="16"/>
          <w:szCs w:val="16"/>
        </w:rPr>
        <w:sectPr w:rsidR="0083573E" w:rsidSect="0083573E">
          <w:footerReference w:type="default" r:id="rId12"/>
          <w:footnotePr>
            <w:pos w:val="beneathText"/>
          </w:footnotePr>
          <w:pgSz w:w="16837" w:h="11899" w:orient="landscape" w:code="9"/>
          <w:pgMar w:top="1077" w:right="1440" w:bottom="1077" w:left="1440" w:header="851" w:footer="851" w:gutter="0"/>
          <w:cols w:space="708"/>
          <w:docGrid w:linePitch="360"/>
        </w:sectPr>
      </w:pPr>
    </w:p>
    <w:p w:rsidR="006B2968" w:rsidRPr="003A7DC8" w:rsidRDefault="003A7DC8" w:rsidP="003A7DC8">
      <w:pPr>
        <w:pStyle w:val="WW-NormalWeb1"/>
        <w:tabs>
          <w:tab w:val="left" w:pos="709"/>
        </w:tabs>
        <w:spacing w:before="0" w:after="0"/>
        <w:jc w:val="both"/>
        <w:rPr>
          <w:rFonts w:ascii="Arial" w:hAnsi="Arial" w:cs="Arial"/>
          <w:b/>
          <w:bCs/>
          <w:sz w:val="18"/>
          <w:szCs w:val="18"/>
        </w:rPr>
      </w:pPr>
      <w:r>
        <w:rPr>
          <w:rFonts w:ascii="Arial" w:hAnsi="Arial" w:cs="Arial"/>
          <w:b/>
          <w:bCs/>
          <w:sz w:val="18"/>
          <w:szCs w:val="18"/>
        </w:rPr>
        <w:t xml:space="preserve">3.1.2. </w:t>
      </w:r>
      <w:r w:rsidRPr="003A7DC8">
        <w:rPr>
          <w:rFonts w:ascii="Arial" w:hAnsi="Arial" w:cs="Arial"/>
          <w:b/>
          <w:bCs/>
          <w:sz w:val="18"/>
          <w:szCs w:val="18"/>
        </w:rPr>
        <w:t>İş Paketleri</w:t>
      </w:r>
    </w:p>
    <w:p w:rsidR="006B2968" w:rsidRPr="003A7DC8" w:rsidRDefault="006B2968" w:rsidP="006B2968">
      <w:pPr>
        <w:pStyle w:val="WW-NormalWeb1"/>
        <w:spacing w:before="0" w:after="0"/>
        <w:ind w:left="1080"/>
        <w:jc w:val="both"/>
        <w:rPr>
          <w:rFonts w:ascii="Arial" w:hAnsi="Arial" w:cs="Arial"/>
          <w:b/>
          <w:bCs/>
          <w:sz w:val="18"/>
          <w:szCs w:val="18"/>
        </w:rPr>
      </w:pPr>
    </w:p>
    <w:p w:rsidR="0042279F" w:rsidRPr="008E435D" w:rsidRDefault="0042279F" w:rsidP="0042279F">
      <w:pPr>
        <w:pStyle w:val="WW-NormalWeb1"/>
        <w:spacing w:before="0" w:after="0"/>
        <w:contextualSpacing/>
        <w:jc w:val="both"/>
        <w:rPr>
          <w:rFonts w:ascii="Arial" w:hAnsi="Arial" w:cs="Arial"/>
          <w:bCs/>
          <w:color w:val="000000"/>
          <w:sz w:val="18"/>
          <w:szCs w:val="18"/>
        </w:rPr>
      </w:pPr>
      <w:r>
        <w:rPr>
          <w:rFonts w:ascii="Arial" w:hAnsi="Arial" w:cs="Arial"/>
          <w:bCs/>
          <w:sz w:val="18"/>
          <w:szCs w:val="18"/>
        </w:rPr>
        <w:t xml:space="preserve">Proje, izlenebilir ve ölçülebilir hedefleri olan </w:t>
      </w:r>
      <w:r w:rsidR="00D26232">
        <w:rPr>
          <w:rFonts w:ascii="Arial" w:hAnsi="Arial" w:cs="Arial"/>
          <w:bCs/>
          <w:sz w:val="18"/>
          <w:szCs w:val="18"/>
        </w:rPr>
        <w:t>İP’lerden</w:t>
      </w:r>
      <w:r>
        <w:rPr>
          <w:rFonts w:ascii="Arial" w:hAnsi="Arial" w:cs="Arial"/>
          <w:bCs/>
          <w:sz w:val="18"/>
          <w:szCs w:val="18"/>
        </w:rPr>
        <w:t xml:space="preserve"> oluşur. </w:t>
      </w:r>
      <w:r w:rsidR="00D26232">
        <w:rPr>
          <w:rFonts w:ascii="Arial" w:hAnsi="Arial" w:cs="Arial"/>
          <w:bCs/>
          <w:sz w:val="18"/>
          <w:szCs w:val="18"/>
        </w:rPr>
        <w:t>İP</w:t>
      </w:r>
      <w:r>
        <w:rPr>
          <w:rFonts w:ascii="Arial" w:hAnsi="Arial" w:cs="Arial"/>
          <w:bCs/>
          <w:sz w:val="18"/>
          <w:szCs w:val="18"/>
        </w:rPr>
        <w:t xml:space="preserve"> oluşturulurken birbirileri ile ilişkili görevlerin bir araya getirilmesi beklenir.</w:t>
      </w:r>
      <w:r w:rsidRPr="0042279F">
        <w:rPr>
          <w:rFonts w:ascii="Arial" w:hAnsi="Arial" w:cs="Arial"/>
          <w:color w:val="000000"/>
          <w:sz w:val="18"/>
          <w:szCs w:val="18"/>
        </w:rPr>
        <w:t xml:space="preserve"> </w:t>
      </w:r>
      <w:r w:rsidR="00D26232">
        <w:rPr>
          <w:rFonts w:ascii="Arial" w:hAnsi="Arial" w:cs="Arial"/>
          <w:color w:val="000000"/>
          <w:sz w:val="18"/>
          <w:szCs w:val="18"/>
        </w:rPr>
        <w:t>İP’nin</w:t>
      </w:r>
      <w:r w:rsidRPr="008E435D">
        <w:rPr>
          <w:rFonts w:ascii="Arial" w:hAnsi="Arial" w:cs="Arial"/>
          <w:color w:val="000000"/>
          <w:sz w:val="18"/>
          <w:szCs w:val="18"/>
        </w:rPr>
        <w:t xml:space="preserve"> </w:t>
      </w:r>
      <w:r w:rsidR="00D26232">
        <w:rPr>
          <w:rFonts w:ascii="Arial" w:hAnsi="Arial" w:cs="Arial"/>
          <w:color w:val="000000"/>
          <w:sz w:val="18"/>
          <w:szCs w:val="18"/>
        </w:rPr>
        <w:t xml:space="preserve">başarılı bir şekilde tamamlanma durumunun izlenebilmesi için </w:t>
      </w:r>
      <w:r w:rsidRPr="008E435D">
        <w:rPr>
          <w:rFonts w:ascii="Arial" w:hAnsi="Arial" w:cs="Arial"/>
          <w:color w:val="000000"/>
          <w:sz w:val="18"/>
          <w:szCs w:val="18"/>
        </w:rPr>
        <w:t>her bir</w:t>
      </w:r>
      <w:r w:rsidR="00D26232">
        <w:rPr>
          <w:rFonts w:ascii="Arial" w:hAnsi="Arial" w:cs="Arial"/>
          <w:color w:val="000000"/>
          <w:sz w:val="18"/>
          <w:szCs w:val="18"/>
        </w:rPr>
        <w:t xml:space="preserve"> İP’nin </w:t>
      </w:r>
      <w:r w:rsidRPr="008E435D">
        <w:rPr>
          <w:rFonts w:ascii="Arial" w:hAnsi="Arial" w:cs="Arial"/>
          <w:color w:val="000000"/>
          <w:sz w:val="18"/>
          <w:szCs w:val="18"/>
        </w:rPr>
        <w:t xml:space="preserve">hedefi, başarı ölçütü ve ara çıktısı/çıktıları </w:t>
      </w:r>
      <w:r w:rsidR="00D26232">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A714E7" w:rsidRDefault="00A714E7" w:rsidP="006B2968">
      <w:pPr>
        <w:pStyle w:val="WW-NormalWeb1"/>
        <w:spacing w:before="0" w:after="0"/>
        <w:jc w:val="both"/>
        <w:rPr>
          <w:rFonts w:ascii="Arial" w:hAnsi="Arial" w:cs="Arial"/>
          <w:bCs/>
          <w:sz w:val="18"/>
          <w:szCs w:val="18"/>
        </w:rPr>
      </w:pPr>
    </w:p>
    <w:p w:rsidR="006B2968" w:rsidRPr="008E435D" w:rsidRDefault="006B2968" w:rsidP="006B2968">
      <w:pPr>
        <w:pStyle w:val="WW-NormalWeb1"/>
        <w:spacing w:before="0" w:after="0"/>
        <w:jc w:val="both"/>
        <w:rPr>
          <w:rFonts w:ascii="Arial" w:hAnsi="Arial" w:cs="Arial"/>
          <w:bCs/>
          <w:color w:val="000000"/>
          <w:sz w:val="18"/>
          <w:szCs w:val="18"/>
        </w:rPr>
      </w:pPr>
      <w:r w:rsidRPr="003A7DC8">
        <w:rPr>
          <w:rFonts w:ascii="Arial" w:hAnsi="Arial" w:cs="Arial"/>
          <w:bCs/>
          <w:sz w:val="18"/>
          <w:szCs w:val="18"/>
        </w:rPr>
        <w:t xml:space="preserve">Aşağıdaki </w:t>
      </w:r>
      <w:r w:rsidR="00CF4F4F">
        <w:rPr>
          <w:rFonts w:ascii="Arial" w:hAnsi="Arial" w:cs="Arial"/>
          <w:bCs/>
          <w:sz w:val="18"/>
          <w:szCs w:val="18"/>
        </w:rPr>
        <w:t>İP</w:t>
      </w:r>
      <w:r w:rsidRPr="003A7DC8">
        <w:rPr>
          <w:rFonts w:ascii="Arial" w:hAnsi="Arial" w:cs="Arial"/>
          <w:bCs/>
          <w:sz w:val="18"/>
          <w:szCs w:val="18"/>
        </w:rPr>
        <w:t xml:space="preserve"> Tablosu, </w:t>
      </w:r>
      <w:r w:rsidR="00CF4F4F">
        <w:rPr>
          <w:rFonts w:ascii="Arial" w:hAnsi="Arial" w:cs="Arial"/>
          <w:bCs/>
          <w:sz w:val="18"/>
          <w:szCs w:val="18"/>
        </w:rPr>
        <w:t>her bir İP</w:t>
      </w:r>
      <w:r w:rsidRPr="003A7DC8">
        <w:rPr>
          <w:rFonts w:ascii="Arial" w:hAnsi="Arial" w:cs="Arial"/>
          <w:bCs/>
          <w:sz w:val="18"/>
          <w:szCs w:val="18"/>
        </w:rPr>
        <w:t xml:space="preserve"> </w:t>
      </w:r>
      <w:r w:rsidR="00041B7A" w:rsidRPr="008E435D">
        <w:rPr>
          <w:rFonts w:ascii="Arial" w:hAnsi="Arial" w:cs="Arial"/>
          <w:bCs/>
          <w:color w:val="000000"/>
          <w:sz w:val="18"/>
          <w:szCs w:val="18"/>
        </w:rPr>
        <w:t>için ayrı ayrı hazırlanır</w:t>
      </w:r>
      <w:r w:rsidRPr="008E435D">
        <w:rPr>
          <w:rFonts w:ascii="Arial" w:hAnsi="Arial" w:cs="Arial"/>
          <w:bCs/>
          <w:color w:val="000000"/>
          <w:sz w:val="18"/>
          <w:szCs w:val="18"/>
        </w:rPr>
        <w:t xml:space="preserve">. İP sayısına göre tablo çoğaltılabilir. </w:t>
      </w:r>
    </w:p>
    <w:p w:rsidR="00041B7A" w:rsidRPr="008E435D" w:rsidRDefault="00041B7A" w:rsidP="00041B7A">
      <w:pPr>
        <w:pStyle w:val="WW-NormalWeb1"/>
        <w:spacing w:before="0" w:after="0"/>
        <w:contextualSpacing/>
        <w:jc w:val="both"/>
        <w:rPr>
          <w:rFonts w:ascii="Arial" w:hAnsi="Arial" w:cs="Arial"/>
          <w:color w:val="000000"/>
          <w:sz w:val="18"/>
          <w:szCs w:val="18"/>
        </w:rPr>
      </w:pPr>
    </w:p>
    <w:p w:rsidR="00CE6E56" w:rsidRPr="00982C60" w:rsidRDefault="00CE6E56" w:rsidP="006B2968">
      <w:pPr>
        <w:pStyle w:val="WW-NormalWeb1"/>
        <w:spacing w:before="0" w:after="0"/>
        <w:jc w:val="both"/>
        <w:rPr>
          <w:rFonts w:ascii="Arial" w:hAnsi="Arial" w:cs="Arial"/>
          <w:bCs/>
          <w:sz w:val="18"/>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87"/>
        <w:gridCol w:w="2956"/>
        <w:gridCol w:w="4743"/>
      </w:tblGrid>
      <w:tr w:rsidR="006B2968" w:rsidRPr="00982C60" w:rsidTr="00391EBD">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6B2968" w:rsidRPr="00982C60" w:rsidRDefault="006B2968" w:rsidP="00AB0425">
            <w:pPr>
              <w:jc w:val="center"/>
              <w:rPr>
                <w:rFonts w:ascii="Arial" w:hAnsi="Arial" w:cs="Arial"/>
                <w:b/>
                <w:sz w:val="18"/>
                <w:szCs w:val="18"/>
                <w:lang w:val="tr-TR"/>
              </w:rPr>
            </w:pPr>
            <w:r w:rsidRPr="00982C60">
              <w:rPr>
                <w:rFonts w:ascii="Arial" w:hAnsi="Arial" w:cs="Arial"/>
                <w:b/>
                <w:sz w:val="18"/>
                <w:szCs w:val="18"/>
                <w:lang w:val="tr-TR"/>
              </w:rPr>
              <w:t>İŞ PAKETİ TABLOSU</w:t>
            </w:r>
          </w:p>
        </w:tc>
      </w:tr>
      <w:tr w:rsidR="00BD3868" w:rsidRPr="00982C60" w:rsidTr="00BD3868">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BD3868" w:rsidRPr="00982C60" w:rsidRDefault="00BD3868" w:rsidP="00BD3868">
            <w:pPr>
              <w:rPr>
                <w:rFonts w:cs="Arial"/>
                <w:b/>
                <w:sz w:val="18"/>
                <w:szCs w:val="18"/>
                <w:lang w:val="tr-TR"/>
              </w:rPr>
            </w:pPr>
            <w:r>
              <w:rPr>
                <w:rFonts w:ascii="Arial" w:hAnsi="Arial" w:cs="Arial"/>
                <w:b/>
                <w:sz w:val="18"/>
                <w:szCs w:val="18"/>
                <w:lang w:val="tr-TR"/>
              </w:rPr>
              <w:t>İP No: 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BD3868" w:rsidRPr="00BD3868" w:rsidRDefault="00BD3868" w:rsidP="00BD3868">
            <w:pPr>
              <w:rPr>
                <w:rFonts w:ascii="Arial" w:hAnsi="Arial" w:cs="Arial"/>
                <w:b/>
                <w:sz w:val="18"/>
                <w:szCs w:val="18"/>
                <w:lang w:val="tr-TR"/>
              </w:rPr>
            </w:pPr>
            <w:r w:rsidRPr="00BD3868">
              <w:rPr>
                <w:rFonts w:ascii="Arial" w:hAnsi="Arial" w:cs="Arial"/>
                <w:b/>
                <w:sz w:val="18"/>
                <w:szCs w:val="18"/>
              </w:rPr>
              <w:t>İP Adı:</w:t>
            </w:r>
            <w:r>
              <w:rPr>
                <w:rFonts w:ascii="Arial" w:hAnsi="Arial" w:cs="Arial"/>
                <w:b/>
                <w:sz w:val="18"/>
                <w:szCs w:val="18"/>
              </w:rPr>
              <w:t xml:space="preserve"> </w:t>
            </w:r>
          </w:p>
        </w:tc>
      </w:tr>
      <w:tr w:rsidR="006B2968" w:rsidRPr="00982C60" w:rsidTr="00391EBD">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B670BF" w:rsidRDefault="00B670BF" w:rsidP="00AB0425">
            <w:pPr>
              <w:rPr>
                <w:rFonts w:ascii="Arial" w:hAnsi="Arial" w:cs="Arial"/>
                <w:b/>
                <w:sz w:val="18"/>
                <w:szCs w:val="18"/>
                <w:lang w:val="tr-TR"/>
              </w:rPr>
            </w:pPr>
          </w:p>
          <w:p w:rsidR="006B2968" w:rsidRPr="00982C60" w:rsidRDefault="006B2968" w:rsidP="00AB0425">
            <w:pPr>
              <w:rPr>
                <w:rFonts w:ascii="Arial" w:hAnsi="Arial" w:cs="Arial"/>
                <w:b/>
                <w:sz w:val="18"/>
                <w:szCs w:val="18"/>
                <w:lang w:val="tr-TR"/>
              </w:rPr>
            </w:pPr>
            <w:r w:rsidRPr="00982C60">
              <w:rPr>
                <w:rFonts w:ascii="Arial" w:hAnsi="Arial" w:cs="Arial"/>
                <w:b/>
                <w:sz w:val="18"/>
                <w:szCs w:val="18"/>
                <w:lang w:val="tr-TR"/>
              </w:rPr>
              <w:t xml:space="preserve">İP </w:t>
            </w:r>
            <w:r w:rsidR="00041B7A">
              <w:rPr>
                <w:rFonts w:ascii="Arial" w:hAnsi="Arial" w:cs="Arial"/>
                <w:b/>
                <w:sz w:val="18"/>
                <w:szCs w:val="18"/>
                <w:lang w:val="tr-TR"/>
              </w:rPr>
              <w:t>Hedefi</w:t>
            </w:r>
            <w:r w:rsidRPr="00982C60">
              <w:rPr>
                <w:rFonts w:ascii="Arial" w:hAnsi="Arial" w:cs="Arial"/>
                <w:b/>
                <w:sz w:val="18"/>
                <w:szCs w:val="18"/>
                <w:lang w:val="tr-TR"/>
              </w:rPr>
              <w:t xml:space="preserve">: </w:t>
            </w:r>
          </w:p>
          <w:p w:rsidR="006B2968" w:rsidRPr="00982C60" w:rsidRDefault="00BD3868" w:rsidP="00AB0425">
            <w:pPr>
              <w:rPr>
                <w:rFonts w:ascii="Arial" w:hAnsi="Arial" w:cs="Arial"/>
                <w:b/>
                <w:sz w:val="18"/>
                <w:szCs w:val="18"/>
                <w:lang w:val="tr-TR"/>
              </w:rPr>
            </w:pPr>
            <w:r>
              <w:rPr>
                <w:rFonts w:ascii="Arial" w:hAnsi="Arial" w:cs="Arial"/>
                <w:b/>
                <w:sz w:val="18"/>
                <w:szCs w:val="18"/>
                <w:lang w:val="tr-TR"/>
              </w:rPr>
              <w:t xml:space="preserve"> </w:t>
            </w:r>
          </w:p>
        </w:tc>
      </w:tr>
      <w:tr w:rsidR="004C10B1" w:rsidRPr="00982C60" w:rsidTr="004C10B1">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4C10B1" w:rsidRDefault="004C10B1" w:rsidP="00AB0425">
            <w:pPr>
              <w:rPr>
                <w:rFonts w:ascii="Arial" w:hAnsi="Arial" w:cs="Arial"/>
                <w:b/>
                <w:sz w:val="18"/>
                <w:szCs w:val="18"/>
                <w:lang w:val="tr-TR"/>
              </w:rPr>
            </w:pPr>
            <w:r>
              <w:rPr>
                <w:rFonts w:ascii="Arial" w:hAnsi="Arial" w:cs="Arial"/>
                <w:b/>
                <w:sz w:val="18"/>
                <w:szCs w:val="18"/>
                <w:lang w:val="tr-TR"/>
              </w:rPr>
              <w:t>İP Kapsamında Yapılacak İşler/Görevler:</w:t>
            </w:r>
          </w:p>
          <w:p w:rsidR="004C10B1" w:rsidRDefault="004C10B1" w:rsidP="00AB0425">
            <w:pPr>
              <w:rPr>
                <w:rFonts w:ascii="Arial" w:hAnsi="Arial" w:cs="Arial"/>
                <w:sz w:val="18"/>
                <w:szCs w:val="18"/>
                <w:lang w:val="tr-TR"/>
              </w:rPr>
            </w:pPr>
          </w:p>
          <w:p w:rsidR="004C10B1" w:rsidRPr="004C10B1" w:rsidRDefault="00BD3868" w:rsidP="004C10B1">
            <w:pPr>
              <w:rPr>
                <w:rFonts w:ascii="Arial" w:hAnsi="Arial" w:cs="Arial"/>
                <w:b/>
                <w:i/>
                <w:sz w:val="18"/>
                <w:szCs w:val="18"/>
                <w:lang w:val="tr-TR"/>
              </w:rPr>
            </w:pPr>
            <w:r>
              <w:rPr>
                <w:rFonts w:ascii="Arial" w:hAnsi="Arial" w:cs="Arial"/>
                <w:b/>
                <w:i/>
                <w:sz w:val="18"/>
                <w:szCs w:val="18"/>
                <w:lang w:val="tr-TR"/>
              </w:rPr>
              <w:t>1</w:t>
            </w:r>
            <w:r w:rsidR="004C10B1" w:rsidRPr="004C10B1">
              <w:rPr>
                <w:rFonts w:ascii="Arial" w:hAnsi="Arial" w:cs="Arial"/>
                <w:b/>
                <w:i/>
                <w:sz w:val="18"/>
                <w:szCs w:val="18"/>
                <w:lang w:val="tr-TR"/>
              </w:rPr>
              <w:t xml:space="preserve">.1. </w:t>
            </w:r>
          </w:p>
          <w:p w:rsidR="004C10B1" w:rsidRPr="004C10B1" w:rsidRDefault="00BD3868" w:rsidP="004C10B1">
            <w:pPr>
              <w:rPr>
                <w:rFonts w:ascii="Arial" w:hAnsi="Arial" w:cs="Arial"/>
                <w:b/>
                <w:i/>
                <w:sz w:val="18"/>
                <w:szCs w:val="18"/>
                <w:lang w:val="tr-TR"/>
              </w:rPr>
            </w:pPr>
            <w:r>
              <w:rPr>
                <w:rFonts w:ascii="Arial" w:hAnsi="Arial" w:cs="Arial"/>
                <w:b/>
                <w:i/>
                <w:sz w:val="18"/>
                <w:szCs w:val="18"/>
                <w:lang w:val="tr-TR"/>
              </w:rPr>
              <w:t>1</w:t>
            </w:r>
            <w:r w:rsidR="004C10B1" w:rsidRPr="004C10B1">
              <w:rPr>
                <w:rFonts w:ascii="Arial" w:hAnsi="Arial" w:cs="Arial"/>
                <w:b/>
                <w:i/>
                <w:sz w:val="18"/>
                <w:szCs w:val="18"/>
                <w:lang w:val="tr-TR"/>
              </w:rPr>
              <w:t>.2.</w:t>
            </w:r>
          </w:p>
          <w:p w:rsidR="004C10B1" w:rsidRPr="004C10B1" w:rsidRDefault="00BD3868" w:rsidP="004C10B1">
            <w:pPr>
              <w:rPr>
                <w:rFonts w:ascii="Arial" w:hAnsi="Arial" w:cs="Arial"/>
                <w:b/>
                <w:i/>
                <w:sz w:val="18"/>
                <w:szCs w:val="18"/>
                <w:lang w:val="tr-TR"/>
              </w:rPr>
            </w:pPr>
            <w:r>
              <w:rPr>
                <w:rFonts w:ascii="Arial" w:hAnsi="Arial" w:cs="Arial"/>
                <w:b/>
                <w:i/>
                <w:sz w:val="18"/>
                <w:szCs w:val="18"/>
                <w:lang w:val="tr-TR"/>
              </w:rPr>
              <w:t>1</w:t>
            </w:r>
            <w:r w:rsidR="004C10B1" w:rsidRPr="004C10B1">
              <w:rPr>
                <w:rFonts w:ascii="Arial" w:hAnsi="Arial" w:cs="Arial"/>
                <w:b/>
                <w:i/>
                <w:sz w:val="18"/>
                <w:szCs w:val="18"/>
                <w:lang w:val="tr-TR"/>
              </w:rPr>
              <w:t>.3.</w:t>
            </w:r>
          </w:p>
          <w:p w:rsidR="004C10B1" w:rsidRPr="000A30D8" w:rsidRDefault="004C10B1" w:rsidP="00AB0425">
            <w:pPr>
              <w:rPr>
                <w:rFonts w:ascii="Arial" w:hAnsi="Arial" w:cs="Arial"/>
                <w:i/>
                <w:sz w:val="18"/>
                <w:szCs w:val="18"/>
                <w:lang w:val="tr-TR"/>
              </w:rPr>
            </w:pPr>
          </w:p>
        </w:tc>
        <w:tc>
          <w:tcPr>
            <w:tcW w:w="2500" w:type="pct"/>
            <w:tcBorders>
              <w:top w:val="single" w:sz="6" w:space="0" w:color="000000"/>
              <w:left w:val="single" w:sz="6" w:space="0" w:color="000000"/>
              <w:bottom w:val="single" w:sz="6" w:space="0" w:color="000000"/>
              <w:right w:val="single" w:sz="6" w:space="0" w:color="000000"/>
            </w:tcBorders>
          </w:tcPr>
          <w:p w:rsidR="004C10B1" w:rsidRPr="004C10B1" w:rsidRDefault="004C10B1" w:rsidP="00AB0425">
            <w:pPr>
              <w:rPr>
                <w:rFonts w:ascii="Arial" w:hAnsi="Arial" w:cs="Arial"/>
                <w:i/>
                <w:sz w:val="18"/>
                <w:szCs w:val="18"/>
                <w:lang w:val="tr-TR"/>
              </w:rPr>
            </w:pPr>
            <w:r w:rsidRPr="004C10B1">
              <w:rPr>
                <w:rFonts w:ascii="Arial" w:hAnsi="Arial" w:cs="Arial"/>
                <w:b/>
                <w:bCs/>
                <w:color w:val="000000"/>
                <w:sz w:val="18"/>
                <w:szCs w:val="16"/>
                <w:lang w:val="tr-TR" w:eastAsia="tr-TR"/>
              </w:rPr>
              <w:t>Kim(ler) Tarafından Gerçekleştirileceği(*)</w:t>
            </w:r>
          </w:p>
          <w:p w:rsidR="004C10B1" w:rsidRPr="004C10B1" w:rsidRDefault="004C10B1" w:rsidP="00AB0425">
            <w:pPr>
              <w:rPr>
                <w:rFonts w:ascii="Arial" w:hAnsi="Arial" w:cs="Arial"/>
                <w:i/>
                <w:sz w:val="18"/>
                <w:szCs w:val="18"/>
                <w:lang w:val="tr-TR"/>
              </w:rPr>
            </w:pPr>
          </w:p>
          <w:p w:rsidR="004C10B1" w:rsidRPr="005408A8" w:rsidRDefault="00BD3868" w:rsidP="004C10B1">
            <w:pPr>
              <w:rPr>
                <w:rFonts w:ascii="Arial" w:hAnsi="Arial" w:cs="Arial"/>
                <w:b/>
                <w:i/>
                <w:sz w:val="18"/>
                <w:szCs w:val="18"/>
                <w:lang w:val="tr-TR"/>
              </w:rPr>
            </w:pPr>
            <w:r>
              <w:rPr>
                <w:rFonts w:ascii="Arial" w:hAnsi="Arial" w:cs="Arial"/>
                <w:b/>
                <w:i/>
                <w:sz w:val="18"/>
                <w:szCs w:val="18"/>
                <w:lang w:val="tr-TR"/>
              </w:rPr>
              <w:t>1</w:t>
            </w:r>
            <w:r w:rsidR="005408A8" w:rsidRPr="005408A8">
              <w:rPr>
                <w:rFonts w:ascii="Arial" w:hAnsi="Arial" w:cs="Arial"/>
                <w:b/>
                <w:i/>
                <w:sz w:val="18"/>
                <w:szCs w:val="18"/>
                <w:lang w:val="tr-TR"/>
              </w:rPr>
              <w:t>.1.</w:t>
            </w:r>
          </w:p>
          <w:p w:rsidR="005408A8" w:rsidRPr="005408A8" w:rsidRDefault="00BD3868" w:rsidP="004C10B1">
            <w:pPr>
              <w:rPr>
                <w:rFonts w:ascii="Arial" w:hAnsi="Arial" w:cs="Arial"/>
                <w:b/>
                <w:i/>
                <w:sz w:val="18"/>
                <w:szCs w:val="18"/>
                <w:lang w:val="tr-TR"/>
              </w:rPr>
            </w:pPr>
            <w:r>
              <w:rPr>
                <w:rFonts w:ascii="Arial" w:hAnsi="Arial" w:cs="Arial"/>
                <w:b/>
                <w:i/>
                <w:sz w:val="18"/>
                <w:szCs w:val="18"/>
                <w:lang w:val="tr-TR"/>
              </w:rPr>
              <w:t>1</w:t>
            </w:r>
            <w:r w:rsidR="005408A8" w:rsidRPr="005408A8">
              <w:rPr>
                <w:rFonts w:ascii="Arial" w:hAnsi="Arial" w:cs="Arial"/>
                <w:b/>
                <w:i/>
                <w:sz w:val="18"/>
                <w:szCs w:val="18"/>
                <w:lang w:val="tr-TR"/>
              </w:rPr>
              <w:t>.2.</w:t>
            </w:r>
          </w:p>
          <w:p w:rsidR="005408A8" w:rsidRPr="004C10B1" w:rsidRDefault="00BD3868" w:rsidP="004C10B1">
            <w:pPr>
              <w:rPr>
                <w:rFonts w:ascii="Arial" w:hAnsi="Arial" w:cs="Arial"/>
                <w:b/>
                <w:sz w:val="18"/>
                <w:szCs w:val="18"/>
                <w:lang w:val="tr-TR"/>
              </w:rPr>
            </w:pPr>
            <w:r>
              <w:rPr>
                <w:rFonts w:ascii="Arial" w:hAnsi="Arial" w:cs="Arial"/>
                <w:b/>
                <w:i/>
                <w:sz w:val="18"/>
                <w:szCs w:val="18"/>
                <w:lang w:val="tr-TR"/>
              </w:rPr>
              <w:t>1</w:t>
            </w:r>
            <w:r w:rsidR="005408A8" w:rsidRPr="005408A8">
              <w:rPr>
                <w:rFonts w:ascii="Arial" w:hAnsi="Arial" w:cs="Arial"/>
                <w:b/>
                <w:i/>
                <w:sz w:val="18"/>
                <w:szCs w:val="18"/>
                <w:lang w:val="tr-TR"/>
              </w:rPr>
              <w:t>.3.</w:t>
            </w:r>
          </w:p>
        </w:tc>
      </w:tr>
      <w:tr w:rsidR="006B2968" w:rsidRPr="00982C60" w:rsidTr="00391EBD">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6B2968" w:rsidRPr="00412781" w:rsidRDefault="006B2968" w:rsidP="00F754F6">
            <w:pPr>
              <w:pStyle w:val="WW-NormalWeb1"/>
              <w:spacing w:before="0" w:after="0"/>
              <w:contextualSpacing/>
              <w:jc w:val="both"/>
              <w:rPr>
                <w:rFonts w:ascii="Arial" w:hAnsi="Arial" w:cs="Arial"/>
                <w:b/>
                <w:sz w:val="18"/>
                <w:szCs w:val="18"/>
              </w:rPr>
            </w:pPr>
            <w:r w:rsidRPr="00412781">
              <w:rPr>
                <w:rFonts w:ascii="Arial" w:hAnsi="Arial" w:cs="Arial"/>
                <w:b/>
                <w:sz w:val="18"/>
                <w:szCs w:val="18"/>
              </w:rPr>
              <w:t xml:space="preserve">İP’nin </w:t>
            </w:r>
            <w:r w:rsidR="00F90E29" w:rsidRPr="00412781">
              <w:rPr>
                <w:rFonts w:ascii="Arial" w:hAnsi="Arial" w:cs="Arial"/>
                <w:b/>
                <w:sz w:val="18"/>
                <w:szCs w:val="18"/>
              </w:rPr>
              <w:t>Başarı Ölçütü</w:t>
            </w:r>
            <w:r w:rsidR="00206079" w:rsidRPr="00412781">
              <w:rPr>
                <w:rFonts w:ascii="Arial" w:hAnsi="Arial" w:cs="Arial"/>
                <w:b/>
                <w:sz w:val="18"/>
                <w:szCs w:val="18"/>
              </w:rPr>
              <w:t xml:space="preserve">: </w:t>
            </w:r>
            <w:r w:rsidR="00206079" w:rsidRPr="00412781">
              <w:rPr>
                <w:rFonts w:ascii="Arial" w:hAnsi="Arial" w:cs="Arial"/>
                <w:i/>
                <w:color w:val="000000"/>
                <w:sz w:val="18"/>
                <w:szCs w:val="18"/>
              </w:rPr>
              <w:t xml:space="preserve">Başarı ölçütü olarak her bir iş paketinin hangi kriterleri sağladığında başarılı sayılacağı ölçülebilir ve izlenebilir şekilde </w:t>
            </w:r>
            <w:r w:rsidR="007A0969" w:rsidRPr="00412781">
              <w:rPr>
                <w:rFonts w:ascii="Arial" w:hAnsi="Arial" w:cs="Arial"/>
                <w:i/>
                <w:color w:val="000000"/>
                <w:sz w:val="18"/>
                <w:szCs w:val="18"/>
              </w:rPr>
              <w:t xml:space="preserve">nitel ve/veya nicel olarak </w:t>
            </w:r>
            <w:r w:rsidR="00206079" w:rsidRPr="00412781">
              <w:rPr>
                <w:rFonts w:ascii="Arial" w:hAnsi="Arial" w:cs="Arial"/>
                <w:i/>
                <w:color w:val="000000"/>
                <w:sz w:val="18"/>
                <w:szCs w:val="18"/>
              </w:rPr>
              <w:t>belirtilir</w:t>
            </w:r>
            <w:r w:rsidR="000E1993" w:rsidRPr="00412781">
              <w:rPr>
                <w:rFonts w:ascii="Arial" w:hAnsi="Arial" w:cs="Arial"/>
                <w:b/>
                <w:color w:val="000000"/>
                <w:sz w:val="18"/>
                <w:szCs w:val="18"/>
              </w:rPr>
              <w:t>.</w:t>
            </w:r>
            <w:r w:rsidRPr="00412781">
              <w:rPr>
                <w:rFonts w:ascii="Arial" w:hAnsi="Arial" w:cs="Arial"/>
                <w:b/>
                <w:sz w:val="18"/>
                <w:szCs w:val="18"/>
              </w:rPr>
              <w:t xml:space="preserve"> </w:t>
            </w:r>
          </w:p>
          <w:p w:rsidR="00206079" w:rsidRPr="00412781" w:rsidRDefault="00206079" w:rsidP="00F754F6">
            <w:pPr>
              <w:pStyle w:val="WW-NormalWeb1"/>
              <w:spacing w:before="0" w:after="0"/>
              <w:contextualSpacing/>
              <w:jc w:val="both"/>
              <w:rPr>
                <w:rFonts w:ascii="Arial" w:hAnsi="Arial" w:cs="Arial"/>
                <w:b/>
                <w:sz w:val="18"/>
                <w:szCs w:val="18"/>
              </w:rPr>
            </w:pPr>
          </w:p>
          <w:p w:rsidR="006B2968" w:rsidRPr="00412781" w:rsidRDefault="006B2968" w:rsidP="009D2310">
            <w:pPr>
              <w:pStyle w:val="WW-NormalWeb1"/>
              <w:spacing w:before="0" w:after="0"/>
              <w:contextualSpacing/>
              <w:jc w:val="both"/>
              <w:rPr>
                <w:rFonts w:ascii="Arial" w:hAnsi="Arial" w:cs="Arial"/>
                <w:b/>
                <w:sz w:val="18"/>
                <w:szCs w:val="18"/>
              </w:rPr>
            </w:pPr>
          </w:p>
          <w:p w:rsidR="009D2310" w:rsidRPr="00412781" w:rsidRDefault="009D2310" w:rsidP="009D2310">
            <w:pPr>
              <w:pStyle w:val="WW-NormalWeb1"/>
              <w:spacing w:before="0" w:after="0"/>
              <w:contextualSpacing/>
              <w:jc w:val="both"/>
              <w:rPr>
                <w:rFonts w:ascii="Arial" w:hAnsi="Arial" w:cs="Arial"/>
                <w:b/>
                <w:sz w:val="18"/>
                <w:szCs w:val="18"/>
              </w:rPr>
            </w:pPr>
          </w:p>
        </w:tc>
      </w:tr>
      <w:tr w:rsidR="00916DBD" w:rsidRPr="00982C60" w:rsidTr="00391EBD">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916DBD" w:rsidRDefault="00083C21" w:rsidP="00391EBD">
            <w:pPr>
              <w:jc w:val="both"/>
              <w:rPr>
                <w:rFonts w:ascii="Arial" w:hAnsi="Arial" w:cs="Arial"/>
                <w:i/>
                <w:sz w:val="18"/>
                <w:szCs w:val="18"/>
                <w:lang w:val="tr-TR"/>
              </w:rPr>
            </w:pPr>
            <w:r>
              <w:rPr>
                <w:rFonts w:ascii="Arial" w:hAnsi="Arial" w:cs="Arial"/>
                <w:b/>
                <w:sz w:val="18"/>
                <w:szCs w:val="18"/>
                <w:lang w:val="tr-TR"/>
              </w:rPr>
              <w:t>Ara</w:t>
            </w:r>
            <w:r w:rsidR="00206079">
              <w:rPr>
                <w:rFonts w:ascii="Arial" w:hAnsi="Arial" w:cs="Arial"/>
                <w:b/>
                <w:sz w:val="18"/>
                <w:szCs w:val="18"/>
                <w:lang w:val="tr-TR"/>
              </w:rPr>
              <w:t xml:space="preserve"> Çıktılar: </w:t>
            </w:r>
            <w:r w:rsidR="000976B2" w:rsidRPr="00F754F6">
              <w:rPr>
                <w:rFonts w:ascii="Arial" w:hAnsi="Arial" w:cs="Arial"/>
                <w:i/>
                <w:sz w:val="18"/>
                <w:szCs w:val="18"/>
                <w:lang w:val="tr-TR"/>
              </w:rPr>
              <w:t>İP için öngörülen</w:t>
            </w:r>
            <w:r w:rsidR="000976B2">
              <w:rPr>
                <w:rFonts w:ascii="Arial" w:hAnsi="Arial" w:cs="Arial"/>
                <w:i/>
                <w:sz w:val="18"/>
                <w:szCs w:val="18"/>
                <w:lang w:val="tr-TR"/>
              </w:rPr>
              <w:t xml:space="preserve"> ve</w:t>
            </w:r>
            <w:r w:rsidR="000976B2" w:rsidRPr="00F754F6">
              <w:rPr>
                <w:rFonts w:ascii="Arial" w:hAnsi="Arial" w:cs="Arial"/>
                <w:i/>
                <w:sz w:val="18"/>
                <w:szCs w:val="18"/>
                <w:lang w:val="tr-TR"/>
              </w:rPr>
              <w:t xml:space="preserve"> </w:t>
            </w:r>
            <w:r w:rsidR="000976B2">
              <w:rPr>
                <w:rFonts w:ascii="Arial" w:hAnsi="Arial" w:cs="Arial"/>
                <w:i/>
                <w:sz w:val="18"/>
                <w:szCs w:val="18"/>
                <w:lang w:val="tr-TR"/>
              </w:rPr>
              <w:t>başarı ölçütünün gerçekleşeceğini</w:t>
            </w:r>
            <w:r w:rsidR="002F03A6">
              <w:rPr>
                <w:rFonts w:ascii="Arial" w:hAnsi="Arial" w:cs="Arial"/>
                <w:i/>
                <w:sz w:val="18"/>
                <w:szCs w:val="18"/>
                <w:lang w:val="tr-TR"/>
              </w:rPr>
              <w:t xml:space="preserve"> somut ol</w:t>
            </w:r>
            <w:r w:rsidR="00A714E7">
              <w:rPr>
                <w:rFonts w:ascii="Arial" w:hAnsi="Arial" w:cs="Arial"/>
                <w:i/>
                <w:sz w:val="18"/>
                <w:szCs w:val="18"/>
                <w:lang w:val="tr-TR"/>
              </w:rPr>
              <w:t>arak gösteren (</w:t>
            </w:r>
            <w:r w:rsidR="002F03A6">
              <w:rPr>
                <w:rFonts w:ascii="Arial" w:hAnsi="Arial" w:cs="Arial"/>
                <w:i/>
                <w:sz w:val="18"/>
                <w:szCs w:val="18"/>
                <w:lang w:val="tr-TR"/>
              </w:rPr>
              <w:t>teknik rapor, liste, diyagram, analiz</w:t>
            </w:r>
            <w:r w:rsidR="005408A8">
              <w:rPr>
                <w:rFonts w:ascii="Arial" w:hAnsi="Arial" w:cs="Arial"/>
                <w:i/>
                <w:sz w:val="18"/>
                <w:szCs w:val="18"/>
                <w:lang w:val="tr-TR"/>
              </w:rPr>
              <w:t>/ölçüm</w:t>
            </w:r>
            <w:r w:rsidR="002F03A6">
              <w:rPr>
                <w:rFonts w:ascii="Arial" w:hAnsi="Arial" w:cs="Arial"/>
                <w:i/>
                <w:sz w:val="18"/>
                <w:szCs w:val="18"/>
                <w:lang w:val="tr-TR"/>
              </w:rPr>
              <w:t xml:space="preserve"> sonucu, algoritma, yazılım, anket formu,</w:t>
            </w:r>
            <w:r w:rsidR="005408A8">
              <w:rPr>
                <w:rFonts w:ascii="Arial" w:hAnsi="Arial" w:cs="Arial"/>
                <w:i/>
                <w:sz w:val="18"/>
                <w:szCs w:val="18"/>
                <w:lang w:val="tr-TR"/>
              </w:rPr>
              <w:t xml:space="preserve"> verim,</w:t>
            </w:r>
            <w:r w:rsidR="002F03A6">
              <w:rPr>
                <w:rFonts w:ascii="Arial" w:hAnsi="Arial" w:cs="Arial"/>
                <w:i/>
                <w:sz w:val="18"/>
                <w:szCs w:val="18"/>
                <w:lang w:val="tr-TR"/>
              </w:rPr>
              <w:t xml:space="preserve"> ham veri vb.) </w:t>
            </w:r>
            <w:r w:rsidR="000976B2">
              <w:rPr>
                <w:rFonts w:ascii="Arial" w:hAnsi="Arial" w:cs="Arial"/>
                <w:i/>
                <w:sz w:val="18"/>
                <w:szCs w:val="18"/>
                <w:lang w:val="tr-TR"/>
              </w:rPr>
              <w:t>ara çıktıla</w:t>
            </w:r>
            <w:r w:rsidR="002F03A6">
              <w:rPr>
                <w:rFonts w:ascii="Arial" w:hAnsi="Arial" w:cs="Arial"/>
                <w:i/>
                <w:sz w:val="18"/>
                <w:szCs w:val="18"/>
                <w:lang w:val="tr-TR"/>
              </w:rPr>
              <w:t xml:space="preserve">ra </w:t>
            </w:r>
            <w:r w:rsidR="000976B2">
              <w:rPr>
                <w:rFonts w:ascii="Arial" w:hAnsi="Arial" w:cs="Arial"/>
                <w:i/>
                <w:sz w:val="18"/>
                <w:szCs w:val="18"/>
                <w:lang w:val="tr-TR"/>
              </w:rPr>
              <w:t>ilişkin bilgi verilir.</w:t>
            </w:r>
          </w:p>
          <w:p w:rsidR="002F03A6" w:rsidRPr="004C10B1" w:rsidRDefault="002F03A6" w:rsidP="00206079">
            <w:pPr>
              <w:rPr>
                <w:rFonts w:ascii="Arial" w:hAnsi="Arial" w:cs="Arial"/>
                <w:b/>
                <w:i/>
                <w:sz w:val="18"/>
                <w:szCs w:val="18"/>
                <w:lang w:val="tr-TR"/>
              </w:rPr>
            </w:pPr>
          </w:p>
          <w:p w:rsidR="002F03A6" w:rsidRPr="004C10B1" w:rsidRDefault="00BD3868" w:rsidP="00206079">
            <w:pPr>
              <w:rPr>
                <w:rFonts w:ascii="Arial" w:hAnsi="Arial" w:cs="Arial"/>
                <w:b/>
                <w:i/>
                <w:sz w:val="18"/>
                <w:szCs w:val="18"/>
                <w:lang w:val="tr-TR"/>
              </w:rPr>
            </w:pPr>
            <w:r>
              <w:rPr>
                <w:rFonts w:ascii="Arial" w:hAnsi="Arial" w:cs="Arial"/>
                <w:b/>
                <w:i/>
                <w:sz w:val="18"/>
                <w:szCs w:val="18"/>
                <w:lang w:val="tr-TR"/>
              </w:rPr>
              <w:t>1</w:t>
            </w:r>
            <w:r w:rsidR="002C6D24">
              <w:rPr>
                <w:rFonts w:ascii="Arial" w:hAnsi="Arial" w:cs="Arial"/>
                <w:b/>
                <w:i/>
                <w:sz w:val="18"/>
                <w:szCs w:val="18"/>
                <w:lang w:val="tr-TR"/>
              </w:rPr>
              <w:t>.</w:t>
            </w:r>
            <w:r w:rsidR="002F03A6" w:rsidRPr="004C10B1">
              <w:rPr>
                <w:rFonts w:ascii="Arial" w:hAnsi="Arial" w:cs="Arial"/>
                <w:b/>
                <w:i/>
                <w:sz w:val="18"/>
                <w:szCs w:val="18"/>
                <w:lang w:val="tr-TR"/>
              </w:rPr>
              <w:t>1.</w:t>
            </w:r>
          </w:p>
          <w:p w:rsidR="002F03A6" w:rsidRPr="004C10B1" w:rsidRDefault="00BD3868" w:rsidP="00206079">
            <w:pPr>
              <w:rPr>
                <w:rFonts w:ascii="Arial" w:hAnsi="Arial" w:cs="Arial"/>
                <w:b/>
                <w:i/>
                <w:sz w:val="18"/>
                <w:szCs w:val="18"/>
                <w:lang w:val="tr-TR"/>
              </w:rPr>
            </w:pPr>
            <w:r>
              <w:rPr>
                <w:rFonts w:ascii="Arial" w:hAnsi="Arial" w:cs="Arial"/>
                <w:b/>
                <w:i/>
                <w:sz w:val="18"/>
                <w:szCs w:val="18"/>
                <w:lang w:val="tr-TR"/>
              </w:rPr>
              <w:t>1</w:t>
            </w:r>
            <w:r w:rsidR="002C6D24">
              <w:rPr>
                <w:rFonts w:ascii="Arial" w:hAnsi="Arial" w:cs="Arial"/>
                <w:b/>
                <w:i/>
                <w:sz w:val="18"/>
                <w:szCs w:val="18"/>
                <w:lang w:val="tr-TR"/>
              </w:rPr>
              <w:t>.</w:t>
            </w:r>
            <w:r w:rsidR="002F03A6" w:rsidRPr="004C10B1">
              <w:rPr>
                <w:rFonts w:ascii="Arial" w:hAnsi="Arial" w:cs="Arial"/>
                <w:b/>
                <w:i/>
                <w:sz w:val="18"/>
                <w:szCs w:val="18"/>
                <w:lang w:val="tr-TR"/>
              </w:rPr>
              <w:t>2.</w:t>
            </w:r>
          </w:p>
          <w:p w:rsidR="00206079" w:rsidRPr="004C10B1" w:rsidRDefault="00BD3868" w:rsidP="002F03A6">
            <w:pPr>
              <w:rPr>
                <w:rFonts w:ascii="Arial" w:hAnsi="Arial" w:cs="Arial"/>
                <w:b/>
                <w:sz w:val="18"/>
                <w:szCs w:val="18"/>
                <w:lang w:val="tr-TR"/>
              </w:rPr>
            </w:pPr>
            <w:r>
              <w:rPr>
                <w:rFonts w:ascii="Arial" w:hAnsi="Arial" w:cs="Arial"/>
                <w:b/>
                <w:i/>
                <w:sz w:val="18"/>
                <w:szCs w:val="18"/>
                <w:lang w:val="tr-TR"/>
              </w:rPr>
              <w:t>1</w:t>
            </w:r>
            <w:r w:rsidR="002C6D24">
              <w:rPr>
                <w:rFonts w:ascii="Arial" w:hAnsi="Arial" w:cs="Arial"/>
                <w:b/>
                <w:i/>
                <w:sz w:val="18"/>
                <w:szCs w:val="18"/>
                <w:lang w:val="tr-TR"/>
              </w:rPr>
              <w:t>.</w:t>
            </w:r>
            <w:r w:rsidR="002F03A6" w:rsidRPr="004C10B1">
              <w:rPr>
                <w:rFonts w:ascii="Arial" w:hAnsi="Arial" w:cs="Arial"/>
                <w:b/>
                <w:i/>
                <w:sz w:val="18"/>
                <w:szCs w:val="18"/>
                <w:lang w:val="tr-TR"/>
              </w:rPr>
              <w:t>3.</w:t>
            </w:r>
          </w:p>
          <w:p w:rsidR="002F03A6" w:rsidRPr="00982C60" w:rsidRDefault="002F03A6" w:rsidP="002F03A6">
            <w:pPr>
              <w:rPr>
                <w:rFonts w:ascii="Arial" w:hAnsi="Arial" w:cs="Arial"/>
                <w:b/>
                <w:sz w:val="18"/>
                <w:szCs w:val="18"/>
                <w:lang w:val="tr-TR"/>
              </w:rPr>
            </w:pPr>
          </w:p>
        </w:tc>
      </w:tr>
    </w:tbl>
    <w:p w:rsidR="004C10B1" w:rsidRPr="00926ECF" w:rsidRDefault="004C10B1" w:rsidP="004C10B1">
      <w:pPr>
        <w:rPr>
          <w:rFonts w:ascii="Arial" w:hAnsi="Arial" w:cs="Arial"/>
          <w:bCs/>
          <w:color w:val="000000"/>
          <w:sz w:val="16"/>
          <w:szCs w:val="16"/>
          <w:lang w:val="tr-TR"/>
        </w:rPr>
      </w:pPr>
      <w:r>
        <w:rPr>
          <w:rFonts w:ascii="Arial" w:hAnsi="Arial" w:cs="Arial"/>
          <w:bCs/>
          <w:color w:val="000000"/>
          <w:sz w:val="16"/>
          <w:szCs w:val="16"/>
        </w:rPr>
        <w:t xml:space="preserve">(*) İşler/Görevler’de görev alacak kişilerin isimleri ve görevleri </w:t>
      </w:r>
      <w:r w:rsidRPr="00926ECF">
        <w:rPr>
          <w:rFonts w:ascii="Arial" w:hAnsi="Arial" w:cs="Arial"/>
          <w:bCs/>
          <w:color w:val="000000"/>
          <w:sz w:val="16"/>
          <w:szCs w:val="16"/>
          <w:lang w:val="tr-TR"/>
        </w:rPr>
        <w:t>(araştırmacı, danışman, bursiyer ve yardımcı personel) yazılır. Bu aşamada bursiyer(ler)in isimlerinin belirtilmesi zorunlu değildir.</w:t>
      </w:r>
    </w:p>
    <w:p w:rsidR="006B2968" w:rsidRDefault="006B2968" w:rsidP="006B2968">
      <w:pPr>
        <w:pStyle w:val="WW-NormalWeb1"/>
        <w:spacing w:before="0" w:after="0"/>
        <w:jc w:val="both"/>
        <w:rPr>
          <w:rFonts w:ascii="Arial" w:hAnsi="Arial" w:cs="Arial"/>
          <w:sz w:val="18"/>
          <w:szCs w:val="18"/>
        </w:rPr>
      </w:pPr>
    </w:p>
    <w:p w:rsidR="00ED0A98" w:rsidRPr="00E52315" w:rsidRDefault="00ED0A98" w:rsidP="00373BFD">
      <w:pPr>
        <w:pStyle w:val="WW-NormalWeb1"/>
        <w:spacing w:before="0" w:after="0"/>
        <w:contextualSpacing/>
        <w:jc w:val="both"/>
        <w:rPr>
          <w:rFonts w:ascii="Arial" w:hAnsi="Arial" w:cs="Arial"/>
          <w:sz w:val="18"/>
          <w:szCs w:val="18"/>
        </w:rPr>
      </w:pPr>
    </w:p>
    <w:p w:rsidR="00BB4D28" w:rsidRPr="00E52315" w:rsidRDefault="00BB4D28" w:rsidP="00373BFD">
      <w:pPr>
        <w:pStyle w:val="WW-NormalWeb1"/>
        <w:numPr>
          <w:ilvl w:val="1"/>
          <w:numId w:val="23"/>
        </w:numPr>
        <w:spacing w:before="0" w:after="0"/>
        <w:ind w:left="0" w:hanging="11"/>
        <w:contextualSpacing/>
        <w:jc w:val="both"/>
        <w:rPr>
          <w:rFonts w:ascii="Arial" w:hAnsi="Arial" w:cs="Arial"/>
          <w:b/>
          <w:bCs/>
          <w:sz w:val="18"/>
          <w:szCs w:val="18"/>
        </w:rPr>
      </w:pPr>
      <w:r w:rsidRPr="00E52315">
        <w:rPr>
          <w:rFonts w:ascii="Arial" w:hAnsi="Arial" w:cs="Arial"/>
          <w:b/>
          <w:bCs/>
          <w:sz w:val="18"/>
          <w:szCs w:val="18"/>
        </w:rPr>
        <w:t>Risk Yönetimi</w:t>
      </w:r>
    </w:p>
    <w:p w:rsidR="00862C9A" w:rsidRPr="00E52315" w:rsidRDefault="00862C9A" w:rsidP="00373BFD">
      <w:pPr>
        <w:pStyle w:val="WW-NormalWeb1"/>
        <w:spacing w:before="0" w:after="0"/>
        <w:contextualSpacing/>
        <w:jc w:val="both"/>
        <w:rPr>
          <w:rFonts w:ascii="Arial" w:hAnsi="Arial" w:cs="Arial"/>
          <w:sz w:val="18"/>
          <w:szCs w:val="18"/>
        </w:rPr>
      </w:pPr>
    </w:p>
    <w:p w:rsidR="00BB4D28" w:rsidRPr="00412781" w:rsidRDefault="00BB4D28" w:rsidP="00373BFD">
      <w:pPr>
        <w:pStyle w:val="WW-NormalWeb1"/>
        <w:spacing w:before="0" w:after="0"/>
        <w:contextualSpacing/>
        <w:jc w:val="both"/>
        <w:rPr>
          <w:rFonts w:ascii="Arial" w:hAnsi="Arial" w:cs="Arial"/>
          <w:sz w:val="18"/>
          <w:szCs w:val="18"/>
        </w:rPr>
      </w:pPr>
      <w:r w:rsidRPr="00412781">
        <w:rPr>
          <w:rFonts w:ascii="Arial" w:hAnsi="Arial" w:cs="Arial"/>
          <w:sz w:val="18"/>
          <w:szCs w:val="18"/>
        </w:rPr>
        <w:t>P</w:t>
      </w:r>
      <w:r w:rsidRPr="00412781">
        <w:rPr>
          <w:rFonts w:ascii="Arial" w:hAnsi="Arial" w:cs="Arial"/>
          <w:sz w:val="18"/>
          <w:szCs w:val="18"/>
          <w:lang w:eastAsia="tr-TR"/>
        </w:rPr>
        <w:t>rojenin başarısını olumsuz yönde etkileyebilecek riskler ve bu risklerle karşılaşıldığında projenin başarıyla yürütülmesini sağlamak için alınacak tedbirler (</w:t>
      </w:r>
      <w:r w:rsidRPr="00412781">
        <w:rPr>
          <w:rFonts w:ascii="Arial" w:hAnsi="Arial" w:cs="Arial"/>
          <w:bCs/>
          <w:sz w:val="18"/>
          <w:szCs w:val="18"/>
          <w:lang w:eastAsia="tr-TR"/>
        </w:rPr>
        <w:t>B Planı)</w:t>
      </w:r>
      <w:r w:rsidRPr="00412781">
        <w:rPr>
          <w:rFonts w:ascii="Arial" w:hAnsi="Arial" w:cs="Arial"/>
          <w:sz w:val="18"/>
          <w:szCs w:val="18"/>
          <w:lang w:eastAsia="tr-TR"/>
        </w:rPr>
        <w:t xml:space="preserve"> ilgili iş paketleri belirtilerek ana hatlarıyla </w:t>
      </w:r>
      <w:r w:rsidRPr="00412781">
        <w:rPr>
          <w:rFonts w:ascii="Arial" w:hAnsi="Arial" w:cs="Arial"/>
          <w:sz w:val="18"/>
          <w:szCs w:val="18"/>
        </w:rPr>
        <w:t xml:space="preserve">aşağıdaki </w:t>
      </w:r>
      <w:r w:rsidRPr="00412781">
        <w:rPr>
          <w:rFonts w:ascii="Arial" w:hAnsi="Arial" w:cs="Arial"/>
          <w:bCs/>
          <w:sz w:val="18"/>
          <w:szCs w:val="18"/>
        </w:rPr>
        <w:t>Risk Yönetimi Tablosu</w:t>
      </w:r>
      <w:r w:rsidRPr="00412781">
        <w:rPr>
          <w:rFonts w:ascii="Arial" w:hAnsi="Arial" w:cs="Arial"/>
          <w:sz w:val="18"/>
          <w:szCs w:val="18"/>
        </w:rPr>
        <w:t>’nda</w:t>
      </w:r>
      <w:r w:rsidRPr="00412781">
        <w:rPr>
          <w:rFonts w:ascii="Arial" w:hAnsi="Arial" w:cs="Arial"/>
          <w:sz w:val="18"/>
          <w:szCs w:val="18"/>
          <w:lang w:eastAsia="tr-TR"/>
        </w:rPr>
        <w:t xml:space="preserve"> ifade edilir.</w:t>
      </w:r>
      <w:r w:rsidRPr="00412781">
        <w:rPr>
          <w:rFonts w:ascii="Arial" w:hAnsi="Arial" w:cs="Arial"/>
          <w:sz w:val="18"/>
          <w:szCs w:val="18"/>
        </w:rPr>
        <w:t xml:space="preserve"> </w:t>
      </w:r>
      <w:r w:rsidR="00D93811" w:rsidRPr="00412781">
        <w:rPr>
          <w:rFonts w:ascii="Arial" w:hAnsi="Arial" w:cs="Arial"/>
          <w:sz w:val="18"/>
          <w:szCs w:val="18"/>
        </w:rPr>
        <w:t>P</w:t>
      </w:r>
      <w:r w:rsidR="00775F6A" w:rsidRPr="00412781">
        <w:rPr>
          <w:rFonts w:ascii="Arial" w:hAnsi="Arial" w:cs="Arial"/>
          <w:sz w:val="18"/>
          <w:szCs w:val="18"/>
        </w:rPr>
        <w:t>rojenin araştırma sorusu ve/veya hipoteziyle ilgili yaşanabilecek riskler dikkate alın</w:t>
      </w:r>
      <w:r w:rsidR="00FB757B" w:rsidRPr="00412781">
        <w:rPr>
          <w:rFonts w:ascii="Arial" w:hAnsi="Arial" w:cs="Arial"/>
          <w:sz w:val="18"/>
          <w:szCs w:val="18"/>
        </w:rPr>
        <w:t>ır</w:t>
      </w:r>
      <w:r w:rsidR="00775F6A" w:rsidRPr="00412781">
        <w:rPr>
          <w:rFonts w:ascii="Arial" w:hAnsi="Arial" w:cs="Arial"/>
          <w:sz w:val="18"/>
          <w:szCs w:val="18"/>
        </w:rPr>
        <w:t xml:space="preserve">. </w:t>
      </w:r>
      <w:r w:rsidR="002C6D24" w:rsidRPr="00412781">
        <w:rPr>
          <w:rFonts w:ascii="Arial" w:hAnsi="Arial" w:cs="Arial"/>
          <w:sz w:val="18"/>
          <w:szCs w:val="18"/>
        </w:rPr>
        <w:t>B plan</w:t>
      </w:r>
      <w:r w:rsidRPr="00412781">
        <w:rPr>
          <w:rFonts w:ascii="Arial" w:hAnsi="Arial" w:cs="Arial"/>
          <w:sz w:val="18"/>
          <w:szCs w:val="18"/>
        </w:rPr>
        <w:t xml:space="preserve">ının uygulanması projenin temel hedeflerinden </w:t>
      </w:r>
      <w:r w:rsidR="00775F6A" w:rsidRPr="00412781">
        <w:rPr>
          <w:rFonts w:ascii="Arial" w:hAnsi="Arial" w:cs="Arial"/>
          <w:sz w:val="18"/>
          <w:szCs w:val="18"/>
        </w:rPr>
        <w:t xml:space="preserve">ve özgün değerinden </w:t>
      </w:r>
      <w:r w:rsidRPr="00412781">
        <w:rPr>
          <w:rFonts w:ascii="Arial" w:hAnsi="Arial" w:cs="Arial"/>
          <w:sz w:val="18"/>
          <w:szCs w:val="18"/>
        </w:rPr>
        <w:t>sapmaya yol açmamalıdır.</w:t>
      </w:r>
      <w:r w:rsidR="00F017B9" w:rsidRPr="00412781">
        <w:rPr>
          <w:rFonts w:ascii="Arial" w:hAnsi="Arial" w:cs="Arial"/>
          <w:sz w:val="18"/>
          <w:szCs w:val="18"/>
        </w:rPr>
        <w:t xml:space="preserve"> </w:t>
      </w:r>
      <w:r w:rsidR="002C6D24" w:rsidRPr="00412781">
        <w:rPr>
          <w:rFonts w:ascii="Arial" w:hAnsi="Arial" w:cs="Arial"/>
          <w:sz w:val="18"/>
          <w:szCs w:val="18"/>
        </w:rPr>
        <w:t>B plan</w:t>
      </w:r>
      <w:r w:rsidR="004F5ADD" w:rsidRPr="00412781">
        <w:rPr>
          <w:rFonts w:ascii="Arial" w:hAnsi="Arial" w:cs="Arial"/>
          <w:sz w:val="18"/>
          <w:szCs w:val="18"/>
        </w:rPr>
        <w:t>ına</w:t>
      </w:r>
      <w:r w:rsidR="00F017B9" w:rsidRPr="00412781">
        <w:rPr>
          <w:rFonts w:ascii="Arial" w:hAnsi="Arial" w:cs="Arial"/>
          <w:sz w:val="18"/>
          <w:szCs w:val="18"/>
        </w:rPr>
        <w:t xml:space="preserve"> geçilmesi durumunda yöntem değişikliğine gidiliyor ise </w:t>
      </w:r>
      <w:r w:rsidR="002C6D24" w:rsidRPr="00412781">
        <w:rPr>
          <w:rFonts w:ascii="Arial" w:hAnsi="Arial" w:cs="Arial"/>
          <w:sz w:val="18"/>
          <w:szCs w:val="18"/>
        </w:rPr>
        <w:t xml:space="preserve">bu durum </w:t>
      </w:r>
      <w:r w:rsidR="00F017B9" w:rsidRPr="00412781">
        <w:rPr>
          <w:rFonts w:ascii="Arial" w:hAnsi="Arial" w:cs="Arial"/>
          <w:sz w:val="18"/>
          <w:szCs w:val="18"/>
        </w:rPr>
        <w:t xml:space="preserve">ayrıntılandırılmalıdır. </w:t>
      </w:r>
      <w:r w:rsidR="00376B7F" w:rsidRPr="00412781">
        <w:rPr>
          <w:rFonts w:ascii="Arial" w:hAnsi="Arial" w:cs="Arial"/>
          <w:sz w:val="18"/>
          <w:szCs w:val="18"/>
        </w:rPr>
        <w:t>Risk öngörülmeyen iş paketleri bu bölümde</w:t>
      </w:r>
      <w:r w:rsidR="00376B7F" w:rsidRPr="00412781">
        <w:rPr>
          <w:rFonts w:ascii="Arial" w:hAnsi="Arial" w:cs="Arial"/>
          <w:sz w:val="18"/>
          <w:szCs w:val="18"/>
          <w:u w:val="single"/>
        </w:rPr>
        <w:t xml:space="preserve"> yer alma</w:t>
      </w:r>
      <w:r w:rsidR="00FB757B" w:rsidRPr="00412781">
        <w:rPr>
          <w:rFonts w:ascii="Arial" w:hAnsi="Arial" w:cs="Arial"/>
          <w:sz w:val="18"/>
          <w:szCs w:val="18"/>
          <w:u w:val="single"/>
        </w:rPr>
        <w:t>z</w:t>
      </w:r>
      <w:r w:rsidR="00376B7F" w:rsidRPr="00412781">
        <w:rPr>
          <w:rFonts w:ascii="Arial" w:hAnsi="Arial" w:cs="Arial"/>
          <w:sz w:val="18"/>
          <w:szCs w:val="18"/>
          <w:u w:val="single"/>
        </w:rPr>
        <w:t>.</w:t>
      </w:r>
    </w:p>
    <w:p w:rsidR="00831F76" w:rsidRDefault="00831F76" w:rsidP="00373BFD">
      <w:pPr>
        <w:pStyle w:val="WW-NormalWeb1"/>
        <w:spacing w:before="0" w:after="0"/>
        <w:contextualSpacing/>
        <w:jc w:val="both"/>
        <w:rPr>
          <w:rFonts w:ascii="Arial" w:hAnsi="Arial" w:cs="Arial"/>
          <w:sz w:val="18"/>
          <w:szCs w:val="18"/>
        </w:rPr>
      </w:pPr>
    </w:p>
    <w:p w:rsidR="00BB4D28" w:rsidRPr="00E52315" w:rsidRDefault="00BB4D28" w:rsidP="00373BFD">
      <w:pPr>
        <w:pStyle w:val="WW-NormalWeb1"/>
        <w:spacing w:before="0" w:after="0"/>
        <w:contextualSpacing/>
        <w:jc w:val="both"/>
        <w:rPr>
          <w:rFonts w:ascii="Arial" w:hAnsi="Arial" w:cs="Arial"/>
          <w:sz w:val="18"/>
          <w:szCs w:val="18"/>
        </w:rPr>
      </w:pPr>
    </w:p>
    <w:p w:rsidR="00BB4D28" w:rsidRPr="00E52315" w:rsidRDefault="00BB4D28" w:rsidP="00373BFD">
      <w:pPr>
        <w:widowControl/>
        <w:suppressAutoHyphens w:val="0"/>
        <w:contextualSpacing/>
        <w:jc w:val="center"/>
        <w:rPr>
          <w:rFonts w:ascii="Arial" w:hAnsi="Arial" w:cs="Arial"/>
          <w:b/>
          <w:bCs/>
          <w:sz w:val="16"/>
          <w:szCs w:val="18"/>
          <w:lang w:val="tr-TR"/>
        </w:rPr>
      </w:pPr>
      <w:r w:rsidRPr="00E52315">
        <w:rPr>
          <w:rFonts w:ascii="Arial" w:hAnsi="Arial" w:cs="Arial"/>
          <w:b/>
          <w:bCs/>
          <w:sz w:val="18"/>
          <w:szCs w:val="18"/>
          <w:lang w:val="tr-TR"/>
        </w:rPr>
        <w:t xml:space="preserve">RİSK YÖNETİMİ TABLOSU </w:t>
      </w:r>
      <w:r w:rsidRPr="00E52315">
        <w:rPr>
          <w:rFonts w:ascii="Arial" w:hAnsi="Arial" w:cs="Arial"/>
          <w:b/>
          <w:bCs/>
          <w:sz w:val="16"/>
          <w:szCs w:val="18"/>
          <w:lang w:val="tr-TR"/>
        </w:rPr>
        <w:t>(*)</w:t>
      </w:r>
    </w:p>
    <w:p w:rsidR="00E52315" w:rsidRPr="00E52315" w:rsidRDefault="00E52315" w:rsidP="00373BFD">
      <w:pPr>
        <w:widowControl/>
        <w:suppressAutoHyphens w:val="0"/>
        <w:contextualSpacing/>
        <w:jc w:val="center"/>
        <w:rPr>
          <w:rFonts w:ascii="Arial" w:hAnsi="Arial" w:cs="Arial"/>
          <w:b/>
          <w:bCs/>
          <w:sz w:val="18"/>
          <w:szCs w:val="18"/>
          <w:lang w:val="tr-TR"/>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
        <w:gridCol w:w="4210"/>
        <w:gridCol w:w="4697"/>
      </w:tblGrid>
      <w:tr w:rsidR="00BB4D28" w:rsidRPr="00E52315" w:rsidTr="00973AAD">
        <w:trPr>
          <w:trHeight w:val="368"/>
          <w:jc w:val="center"/>
        </w:trPr>
        <w:tc>
          <w:tcPr>
            <w:tcW w:w="344" w:type="pct"/>
            <w:shd w:val="clear" w:color="auto" w:fill="D9D9D9"/>
            <w:noWrap/>
            <w:vAlign w:val="center"/>
          </w:tcPr>
          <w:p w:rsidR="00BB4D28" w:rsidRPr="00E52315" w:rsidRDefault="00BB4D28" w:rsidP="00373BFD">
            <w:pPr>
              <w:contextualSpacing/>
              <w:jc w:val="center"/>
              <w:rPr>
                <w:rFonts w:ascii="Arial" w:hAnsi="Arial" w:cs="Arial"/>
                <w:b/>
                <w:bCs/>
                <w:sz w:val="18"/>
                <w:szCs w:val="18"/>
                <w:lang w:val="tr-TR" w:eastAsia="tr-TR"/>
              </w:rPr>
            </w:pPr>
            <w:r w:rsidRPr="00E52315">
              <w:rPr>
                <w:rFonts w:ascii="Arial" w:hAnsi="Arial" w:cs="Arial"/>
                <w:b/>
                <w:bCs/>
                <w:sz w:val="18"/>
                <w:szCs w:val="18"/>
                <w:lang w:val="tr-TR" w:eastAsia="tr-TR"/>
              </w:rPr>
              <w:t>İP No</w:t>
            </w:r>
          </w:p>
        </w:tc>
        <w:tc>
          <w:tcPr>
            <w:tcW w:w="2200" w:type="pct"/>
            <w:shd w:val="clear" w:color="auto" w:fill="D9D9D9"/>
            <w:vAlign w:val="center"/>
          </w:tcPr>
          <w:p w:rsidR="00BB4D28" w:rsidRPr="00412781" w:rsidRDefault="00BB4D28" w:rsidP="00373BFD">
            <w:pPr>
              <w:contextualSpacing/>
              <w:jc w:val="center"/>
              <w:rPr>
                <w:rFonts w:ascii="Arial" w:hAnsi="Arial" w:cs="Arial"/>
                <w:b/>
                <w:bCs/>
                <w:sz w:val="18"/>
                <w:szCs w:val="18"/>
                <w:lang w:val="tr-TR" w:eastAsia="tr-TR"/>
              </w:rPr>
            </w:pPr>
            <w:r w:rsidRPr="00412781">
              <w:rPr>
                <w:rFonts w:ascii="Arial" w:hAnsi="Arial" w:cs="Arial"/>
                <w:b/>
                <w:bCs/>
                <w:sz w:val="18"/>
                <w:szCs w:val="18"/>
                <w:lang w:val="tr-TR" w:eastAsia="tr-TR"/>
              </w:rPr>
              <w:t>Risk</w:t>
            </w:r>
            <w:r w:rsidR="006A70A0" w:rsidRPr="00412781">
              <w:rPr>
                <w:rFonts w:ascii="Arial" w:hAnsi="Arial" w:cs="Arial"/>
                <w:b/>
                <w:bCs/>
                <w:sz w:val="18"/>
                <w:szCs w:val="18"/>
                <w:lang w:val="tr-TR" w:eastAsia="tr-TR"/>
              </w:rPr>
              <w:t>(ler)in</w:t>
            </w:r>
            <w:r w:rsidR="00B93B8B" w:rsidRPr="00412781">
              <w:rPr>
                <w:rFonts w:ascii="Arial" w:hAnsi="Arial" w:cs="Arial"/>
                <w:b/>
                <w:bCs/>
                <w:sz w:val="18"/>
                <w:szCs w:val="18"/>
                <w:lang w:val="tr-TR" w:eastAsia="tr-TR"/>
              </w:rPr>
              <w:t xml:space="preserve"> Tanımı</w:t>
            </w:r>
          </w:p>
        </w:tc>
        <w:tc>
          <w:tcPr>
            <w:tcW w:w="2455" w:type="pct"/>
            <w:shd w:val="clear" w:color="auto" w:fill="D9D9D9"/>
            <w:vAlign w:val="center"/>
          </w:tcPr>
          <w:p w:rsidR="00BB4D28" w:rsidRPr="00E52315" w:rsidRDefault="00B93B8B" w:rsidP="00373BFD">
            <w:pPr>
              <w:contextualSpacing/>
              <w:jc w:val="center"/>
              <w:rPr>
                <w:rFonts w:ascii="Arial" w:hAnsi="Arial" w:cs="Arial"/>
                <w:b/>
                <w:bCs/>
                <w:sz w:val="18"/>
                <w:szCs w:val="18"/>
                <w:lang w:val="tr-TR" w:eastAsia="tr-TR"/>
              </w:rPr>
            </w:pPr>
            <w:r w:rsidRPr="00412781">
              <w:rPr>
                <w:rFonts w:ascii="Arial" w:hAnsi="Arial" w:cs="Arial"/>
                <w:b/>
                <w:bCs/>
                <w:sz w:val="18"/>
                <w:szCs w:val="18"/>
                <w:lang w:val="tr-TR" w:eastAsia="tr-TR"/>
              </w:rPr>
              <w:t>Alınacak Tedbir (ler)</w:t>
            </w:r>
            <w:r w:rsidR="00BB4D28" w:rsidRPr="00E52315">
              <w:rPr>
                <w:rFonts w:ascii="Arial" w:hAnsi="Arial" w:cs="Arial"/>
                <w:b/>
                <w:bCs/>
                <w:sz w:val="18"/>
                <w:szCs w:val="18"/>
                <w:lang w:val="tr-TR" w:eastAsia="tr-TR"/>
              </w:rPr>
              <w:t xml:space="preserve"> </w:t>
            </w:r>
            <w:r w:rsidR="00ED0A98" w:rsidRPr="00E52315">
              <w:rPr>
                <w:rFonts w:ascii="Arial" w:hAnsi="Arial" w:cs="Arial"/>
                <w:b/>
                <w:bCs/>
                <w:sz w:val="18"/>
                <w:szCs w:val="18"/>
                <w:lang w:val="tr-TR" w:eastAsia="tr-TR"/>
              </w:rPr>
              <w:t>(</w:t>
            </w:r>
            <w:r w:rsidR="00BB4D28" w:rsidRPr="00E52315">
              <w:rPr>
                <w:rFonts w:ascii="Arial" w:hAnsi="Arial" w:cs="Arial"/>
                <w:b/>
                <w:bCs/>
                <w:sz w:val="18"/>
                <w:szCs w:val="18"/>
                <w:lang w:val="tr-TR" w:eastAsia="tr-TR"/>
              </w:rPr>
              <w:t>B Planı</w:t>
            </w:r>
            <w:r w:rsidR="00ED0A98" w:rsidRPr="00E52315">
              <w:rPr>
                <w:rFonts w:ascii="Arial" w:hAnsi="Arial" w:cs="Arial"/>
                <w:b/>
                <w:bCs/>
                <w:sz w:val="18"/>
                <w:szCs w:val="18"/>
                <w:lang w:val="tr-TR" w:eastAsia="tr-TR"/>
              </w:rPr>
              <w:t>)</w:t>
            </w:r>
          </w:p>
        </w:tc>
      </w:tr>
      <w:tr w:rsidR="00C037D4" w:rsidRPr="00E52315" w:rsidTr="00C037D4">
        <w:trPr>
          <w:trHeight w:val="556"/>
          <w:jc w:val="center"/>
        </w:trPr>
        <w:tc>
          <w:tcPr>
            <w:tcW w:w="344" w:type="pct"/>
            <w:shd w:val="clear" w:color="auto" w:fill="auto"/>
            <w:noWrap/>
            <w:vAlign w:val="center"/>
          </w:tcPr>
          <w:p w:rsidR="00BB4D28" w:rsidRPr="004E565E" w:rsidRDefault="000976B2" w:rsidP="004E565E">
            <w:pPr>
              <w:contextualSpacing/>
              <w:jc w:val="center"/>
              <w:rPr>
                <w:rFonts w:ascii="Arial" w:hAnsi="Arial" w:cs="Arial"/>
                <w:b/>
                <w:sz w:val="18"/>
                <w:szCs w:val="18"/>
                <w:lang w:val="tr-TR" w:eastAsia="tr-TR"/>
              </w:rPr>
            </w:pPr>
            <w:r w:rsidRPr="004E565E">
              <w:rPr>
                <w:rFonts w:ascii="Arial" w:hAnsi="Arial" w:cs="Arial"/>
                <w:b/>
                <w:sz w:val="18"/>
                <w:szCs w:val="18"/>
                <w:lang w:val="tr-TR" w:eastAsia="tr-TR"/>
              </w:rPr>
              <w:t>1</w:t>
            </w:r>
          </w:p>
        </w:tc>
        <w:tc>
          <w:tcPr>
            <w:tcW w:w="2200" w:type="pct"/>
            <w:vAlign w:val="center"/>
          </w:tcPr>
          <w:p w:rsidR="00BB4D28" w:rsidRPr="00E52315" w:rsidRDefault="00BB4D28" w:rsidP="00373BFD">
            <w:pPr>
              <w:contextualSpacing/>
              <w:rPr>
                <w:rFonts w:ascii="Arial" w:hAnsi="Arial" w:cs="Arial"/>
                <w:sz w:val="18"/>
                <w:szCs w:val="18"/>
                <w:lang w:val="tr-TR" w:eastAsia="tr-TR"/>
              </w:rPr>
            </w:pPr>
          </w:p>
        </w:tc>
        <w:tc>
          <w:tcPr>
            <w:tcW w:w="2455" w:type="pct"/>
            <w:shd w:val="clear" w:color="auto" w:fill="auto"/>
            <w:noWrap/>
            <w:vAlign w:val="center"/>
          </w:tcPr>
          <w:p w:rsidR="00BB4D28" w:rsidRPr="00E52315" w:rsidRDefault="00BB4D28" w:rsidP="00373BFD">
            <w:pPr>
              <w:contextualSpacing/>
              <w:rPr>
                <w:rFonts w:ascii="Arial" w:hAnsi="Arial" w:cs="Arial"/>
                <w:sz w:val="18"/>
                <w:szCs w:val="18"/>
                <w:lang w:val="tr-TR" w:eastAsia="tr-TR"/>
              </w:rPr>
            </w:pPr>
          </w:p>
        </w:tc>
      </w:tr>
      <w:tr w:rsidR="00BB4D28" w:rsidRPr="00E52315" w:rsidTr="00C037D4">
        <w:trPr>
          <w:trHeight w:val="556"/>
          <w:jc w:val="center"/>
        </w:trPr>
        <w:tc>
          <w:tcPr>
            <w:tcW w:w="344" w:type="pct"/>
            <w:shd w:val="clear" w:color="auto" w:fill="auto"/>
            <w:noWrap/>
            <w:vAlign w:val="center"/>
          </w:tcPr>
          <w:p w:rsidR="00BB4D28" w:rsidRPr="00E52315" w:rsidRDefault="00BB4D28" w:rsidP="00373BFD">
            <w:pPr>
              <w:contextualSpacing/>
              <w:rPr>
                <w:rFonts w:ascii="Arial" w:hAnsi="Arial" w:cs="Arial"/>
                <w:sz w:val="18"/>
                <w:szCs w:val="18"/>
                <w:lang w:val="tr-TR" w:eastAsia="tr-TR"/>
              </w:rPr>
            </w:pPr>
          </w:p>
        </w:tc>
        <w:tc>
          <w:tcPr>
            <w:tcW w:w="2200" w:type="pct"/>
            <w:vAlign w:val="center"/>
          </w:tcPr>
          <w:p w:rsidR="00BB4D28" w:rsidRPr="00E52315" w:rsidRDefault="00BB4D28" w:rsidP="00373BFD">
            <w:pPr>
              <w:contextualSpacing/>
              <w:rPr>
                <w:rFonts w:ascii="Arial" w:hAnsi="Arial" w:cs="Arial"/>
                <w:sz w:val="18"/>
                <w:szCs w:val="18"/>
                <w:lang w:val="tr-TR" w:eastAsia="tr-TR"/>
              </w:rPr>
            </w:pPr>
          </w:p>
        </w:tc>
        <w:tc>
          <w:tcPr>
            <w:tcW w:w="2455" w:type="pct"/>
            <w:shd w:val="clear" w:color="auto" w:fill="auto"/>
            <w:noWrap/>
            <w:vAlign w:val="center"/>
          </w:tcPr>
          <w:p w:rsidR="00BB4D28" w:rsidRPr="00E52315" w:rsidRDefault="00BB4D28" w:rsidP="00373BFD">
            <w:pPr>
              <w:contextualSpacing/>
              <w:rPr>
                <w:rFonts w:ascii="Arial" w:hAnsi="Arial" w:cs="Arial"/>
                <w:sz w:val="18"/>
                <w:szCs w:val="18"/>
                <w:lang w:val="tr-TR" w:eastAsia="tr-TR"/>
              </w:rPr>
            </w:pPr>
          </w:p>
        </w:tc>
      </w:tr>
    </w:tbl>
    <w:p w:rsidR="00BB4D28" w:rsidRPr="00E52315" w:rsidRDefault="00BB4D28" w:rsidP="00373BFD">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rsidR="00BB4D28" w:rsidRPr="00E52315" w:rsidRDefault="00BB4D28" w:rsidP="00373BFD">
      <w:pPr>
        <w:widowControl/>
        <w:suppressAutoHyphens w:val="0"/>
        <w:contextualSpacing/>
        <w:jc w:val="both"/>
        <w:rPr>
          <w:rFonts w:ascii="Arial" w:hAnsi="Arial" w:cs="Arial"/>
          <w:sz w:val="18"/>
          <w:szCs w:val="18"/>
          <w:lang w:val="tr-TR"/>
        </w:rPr>
      </w:pPr>
    </w:p>
    <w:p w:rsidR="00BB4D28" w:rsidRPr="00E52315" w:rsidRDefault="00BB4D28" w:rsidP="00373BFD">
      <w:pPr>
        <w:pStyle w:val="WW-NormalWeb1"/>
        <w:numPr>
          <w:ilvl w:val="1"/>
          <w:numId w:val="23"/>
        </w:numPr>
        <w:spacing w:before="0" w:after="0"/>
        <w:ind w:left="0" w:hanging="11"/>
        <w:contextualSpacing/>
        <w:jc w:val="both"/>
        <w:rPr>
          <w:rFonts w:ascii="Arial" w:hAnsi="Arial" w:cs="Arial"/>
          <w:b/>
          <w:bCs/>
          <w:sz w:val="18"/>
          <w:szCs w:val="18"/>
        </w:rPr>
      </w:pPr>
      <w:r w:rsidRPr="00E52315">
        <w:rPr>
          <w:rFonts w:ascii="Arial" w:hAnsi="Arial" w:cs="Arial"/>
          <w:b/>
          <w:bCs/>
          <w:sz w:val="18"/>
          <w:szCs w:val="18"/>
        </w:rPr>
        <w:t>Araştırma Olanakları</w:t>
      </w:r>
    </w:p>
    <w:p w:rsidR="00862C9A" w:rsidRPr="00E52315" w:rsidRDefault="00862C9A" w:rsidP="00373BFD">
      <w:pPr>
        <w:widowControl/>
        <w:suppressAutoHyphens w:val="0"/>
        <w:contextualSpacing/>
        <w:jc w:val="both"/>
        <w:rPr>
          <w:rFonts w:ascii="Arial" w:hAnsi="Arial" w:cs="Arial"/>
          <w:sz w:val="18"/>
          <w:szCs w:val="18"/>
          <w:lang w:val="tr-TR"/>
        </w:rPr>
      </w:pPr>
    </w:p>
    <w:p w:rsidR="00BB4D28" w:rsidRDefault="00C97B72" w:rsidP="00373BFD">
      <w:pPr>
        <w:widowControl/>
        <w:suppressAutoHyphens w:val="0"/>
        <w:contextualSpacing/>
        <w:jc w:val="both"/>
        <w:rPr>
          <w:rFonts w:ascii="Arial" w:hAnsi="Arial" w:cs="Arial"/>
          <w:bCs/>
          <w:sz w:val="18"/>
          <w:szCs w:val="18"/>
          <w:lang w:val="tr-TR"/>
        </w:rPr>
      </w:pPr>
      <w:r w:rsidRPr="00E52315">
        <w:rPr>
          <w:rFonts w:ascii="Arial" w:hAnsi="Arial" w:cs="Arial"/>
          <w:sz w:val="18"/>
          <w:szCs w:val="18"/>
          <w:lang w:val="tr-TR"/>
        </w:rPr>
        <w:t>P</w:t>
      </w:r>
      <w:r w:rsidR="00BB4D28" w:rsidRPr="00E52315">
        <w:rPr>
          <w:rFonts w:ascii="Arial" w:hAnsi="Arial" w:cs="Arial"/>
          <w:sz w:val="18"/>
          <w:szCs w:val="18"/>
          <w:lang w:val="tr-TR"/>
        </w:rPr>
        <w:t xml:space="preserve">rojenin yürütüleceği </w:t>
      </w:r>
      <w:r w:rsidR="00BB4D28" w:rsidRPr="00E52315">
        <w:rPr>
          <w:rFonts w:ascii="Arial" w:hAnsi="Arial" w:cs="Arial"/>
          <w:bCs/>
          <w:sz w:val="18"/>
          <w:szCs w:val="18"/>
          <w:lang w:val="tr-TR"/>
        </w:rPr>
        <w:t>kurum ve kuruluşlarda</w:t>
      </w:r>
      <w:r w:rsidR="00BB4D28" w:rsidRPr="00E52315">
        <w:rPr>
          <w:rFonts w:ascii="Arial" w:hAnsi="Arial" w:cs="Arial"/>
          <w:bCs/>
          <w:i/>
          <w:iCs/>
          <w:sz w:val="18"/>
          <w:szCs w:val="18"/>
          <w:lang w:val="tr-TR"/>
        </w:rPr>
        <w:t xml:space="preserve"> </w:t>
      </w:r>
      <w:r w:rsidR="00BB4D28" w:rsidRPr="00E52315">
        <w:rPr>
          <w:rFonts w:ascii="Arial" w:hAnsi="Arial" w:cs="Arial"/>
          <w:bCs/>
          <w:sz w:val="18"/>
          <w:szCs w:val="18"/>
          <w:lang w:val="tr-TR"/>
        </w:rPr>
        <w:t>var olan ve projede kullanılacak olan altyapı/ekipman (laboratuvar, araç, makine-teçhizat</w:t>
      </w:r>
      <w:r w:rsidR="00973AAD" w:rsidRPr="00E52315">
        <w:rPr>
          <w:rFonts w:ascii="Arial" w:hAnsi="Arial" w:cs="Arial"/>
          <w:bCs/>
          <w:sz w:val="18"/>
          <w:szCs w:val="18"/>
          <w:lang w:val="tr-TR"/>
        </w:rPr>
        <w:t>,</w:t>
      </w:r>
      <w:r w:rsidR="00BB4D28" w:rsidRPr="00E52315">
        <w:rPr>
          <w:rFonts w:ascii="Arial" w:hAnsi="Arial" w:cs="Arial"/>
          <w:bCs/>
          <w:sz w:val="18"/>
          <w:szCs w:val="18"/>
          <w:lang w:val="tr-TR"/>
        </w:rPr>
        <w:t xml:space="preserve"> vb.)</w:t>
      </w:r>
      <w:r w:rsidR="00BB4D28" w:rsidRPr="00E52315">
        <w:rPr>
          <w:rFonts w:ascii="Arial" w:hAnsi="Arial" w:cs="Arial"/>
          <w:b/>
          <w:sz w:val="18"/>
          <w:szCs w:val="18"/>
          <w:lang w:val="tr-TR"/>
        </w:rPr>
        <w:t xml:space="preserve"> </w:t>
      </w:r>
      <w:r w:rsidR="00BB4D28" w:rsidRPr="00E52315">
        <w:rPr>
          <w:rFonts w:ascii="Arial" w:hAnsi="Arial" w:cs="Arial"/>
          <w:bCs/>
          <w:sz w:val="18"/>
          <w:szCs w:val="18"/>
          <w:lang w:val="tr-TR"/>
        </w:rPr>
        <w:t>olanakları belirtilir.</w:t>
      </w:r>
    </w:p>
    <w:p w:rsidR="00E53045" w:rsidRDefault="00E53045" w:rsidP="00373BFD">
      <w:pPr>
        <w:widowControl/>
        <w:suppressAutoHyphens w:val="0"/>
        <w:contextualSpacing/>
        <w:jc w:val="both"/>
        <w:rPr>
          <w:rFonts w:ascii="Arial" w:hAnsi="Arial" w:cs="Arial"/>
          <w:bCs/>
          <w:sz w:val="18"/>
          <w:szCs w:val="18"/>
          <w:lang w:val="tr-TR"/>
        </w:rPr>
      </w:pPr>
    </w:p>
    <w:p w:rsidR="00E53045" w:rsidRPr="00E52315" w:rsidRDefault="00E53045" w:rsidP="00373BFD">
      <w:pPr>
        <w:widowControl/>
        <w:suppressAutoHyphens w:val="0"/>
        <w:contextualSpacing/>
        <w:jc w:val="both"/>
        <w:rPr>
          <w:rFonts w:ascii="Arial" w:hAnsi="Arial" w:cs="Arial"/>
          <w:bCs/>
          <w:sz w:val="18"/>
          <w:szCs w:val="18"/>
          <w:lang w:val="tr-TR"/>
        </w:rPr>
      </w:pPr>
    </w:p>
    <w:p w:rsidR="00BB4D28" w:rsidRPr="00E52315" w:rsidRDefault="00BB4D28" w:rsidP="00373BFD">
      <w:pPr>
        <w:widowControl/>
        <w:suppressAutoHyphens w:val="0"/>
        <w:contextualSpacing/>
        <w:jc w:val="both"/>
        <w:rPr>
          <w:rFonts w:ascii="Arial" w:hAnsi="Arial" w:cs="Arial"/>
          <w:sz w:val="18"/>
          <w:szCs w:val="18"/>
          <w:lang w:val="tr-TR"/>
        </w:rPr>
      </w:pPr>
    </w:p>
    <w:p w:rsidR="00BB4D28" w:rsidRPr="00E52315" w:rsidRDefault="00BB4D28" w:rsidP="00373BFD">
      <w:pPr>
        <w:widowControl/>
        <w:suppressAutoHyphens w:val="0"/>
        <w:contextualSpacing/>
        <w:jc w:val="center"/>
        <w:rPr>
          <w:rFonts w:ascii="Arial" w:hAnsi="Arial" w:cs="Arial"/>
          <w:b/>
          <w:bCs/>
          <w:sz w:val="16"/>
          <w:szCs w:val="18"/>
          <w:lang w:val="tr-TR"/>
        </w:rPr>
      </w:pPr>
      <w:r w:rsidRPr="00E52315">
        <w:rPr>
          <w:rFonts w:ascii="Arial" w:hAnsi="Arial" w:cs="Arial"/>
          <w:b/>
          <w:bCs/>
          <w:sz w:val="18"/>
          <w:szCs w:val="18"/>
          <w:lang w:val="tr-TR"/>
        </w:rPr>
        <w:t xml:space="preserve">ARAŞTIRMA OLANAKLARI TABLOSU </w:t>
      </w:r>
      <w:r w:rsidRPr="00E52315">
        <w:rPr>
          <w:rFonts w:ascii="Arial" w:hAnsi="Arial" w:cs="Arial"/>
          <w:b/>
          <w:bCs/>
          <w:sz w:val="16"/>
          <w:szCs w:val="18"/>
          <w:lang w:val="tr-TR"/>
        </w:rPr>
        <w:t>(*)</w:t>
      </w:r>
    </w:p>
    <w:p w:rsidR="00E52315" w:rsidRPr="00E52315" w:rsidRDefault="00E52315" w:rsidP="00373BFD">
      <w:pPr>
        <w:widowControl/>
        <w:suppressAutoHyphens w:val="0"/>
        <w:contextualSpacing/>
        <w:jc w:val="center"/>
        <w:rPr>
          <w:rFonts w:ascii="Arial" w:hAnsi="Arial" w:cs="Arial"/>
          <w:b/>
          <w:bCs/>
          <w:color w:val="000000"/>
          <w:sz w:val="18"/>
          <w:szCs w:val="18"/>
          <w:lang w:val="tr-TR"/>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5"/>
        <w:gridCol w:w="4585"/>
      </w:tblGrid>
      <w:tr w:rsidR="00BB4D28" w:rsidRPr="00E52315" w:rsidTr="00973AAD">
        <w:trPr>
          <w:trHeight w:val="582"/>
          <w:jc w:val="center"/>
        </w:trPr>
        <w:tc>
          <w:tcPr>
            <w:tcW w:w="2597" w:type="pct"/>
            <w:shd w:val="clear" w:color="auto" w:fill="D9D9D9"/>
            <w:noWrap/>
            <w:vAlign w:val="center"/>
          </w:tcPr>
          <w:p w:rsidR="00BB4D28" w:rsidRPr="00E52315" w:rsidRDefault="00BB4D28" w:rsidP="00373BFD">
            <w:pPr>
              <w:contextualSpacing/>
              <w:jc w:val="center"/>
              <w:rPr>
                <w:rFonts w:ascii="Arial" w:hAnsi="Arial" w:cs="Arial"/>
                <w:b/>
                <w:bCs/>
                <w:sz w:val="18"/>
                <w:szCs w:val="18"/>
                <w:lang w:val="tr-TR" w:eastAsia="tr-TR"/>
              </w:rPr>
            </w:pPr>
            <w:r w:rsidRPr="00E52315">
              <w:rPr>
                <w:rFonts w:ascii="Arial" w:hAnsi="Arial" w:cs="Arial"/>
                <w:b/>
                <w:bCs/>
                <w:sz w:val="18"/>
                <w:szCs w:val="18"/>
                <w:lang w:val="tr-TR" w:eastAsia="tr-TR"/>
              </w:rPr>
              <w:t>Kuruluşta Bulunan Altyapı/Ekipman Türü, Modeli</w:t>
            </w:r>
          </w:p>
          <w:p w:rsidR="00BB4D28" w:rsidRPr="00E52315" w:rsidRDefault="00BB4D28" w:rsidP="00373BFD">
            <w:pPr>
              <w:contextualSpacing/>
              <w:jc w:val="center"/>
              <w:rPr>
                <w:rFonts w:ascii="Arial" w:hAnsi="Arial" w:cs="Arial"/>
                <w:sz w:val="18"/>
                <w:szCs w:val="18"/>
                <w:lang w:val="tr-TR" w:eastAsia="tr-TR"/>
              </w:rPr>
            </w:pPr>
            <w:r w:rsidRPr="00E52315">
              <w:rPr>
                <w:rFonts w:ascii="Arial" w:hAnsi="Arial" w:cs="Arial"/>
                <w:sz w:val="18"/>
                <w:szCs w:val="18"/>
                <w:lang w:val="tr-TR" w:eastAsia="tr-TR"/>
              </w:rPr>
              <w:t>(Laboratuvar, Araç, Makine-Teçhizat</w:t>
            </w:r>
            <w:r w:rsidR="00973AAD" w:rsidRPr="00E52315">
              <w:rPr>
                <w:rFonts w:ascii="Arial" w:hAnsi="Arial" w:cs="Arial"/>
                <w:sz w:val="18"/>
                <w:szCs w:val="18"/>
                <w:lang w:val="tr-TR" w:eastAsia="tr-TR"/>
              </w:rPr>
              <w:t>,</w:t>
            </w:r>
            <w:r w:rsidRPr="00E52315">
              <w:rPr>
                <w:rFonts w:ascii="Arial" w:hAnsi="Arial" w:cs="Arial"/>
                <w:sz w:val="18"/>
                <w:szCs w:val="18"/>
                <w:lang w:val="tr-TR" w:eastAsia="tr-TR"/>
              </w:rPr>
              <w:t xml:space="preserve"> vb.)</w:t>
            </w:r>
          </w:p>
        </w:tc>
        <w:tc>
          <w:tcPr>
            <w:tcW w:w="2403" w:type="pct"/>
            <w:shd w:val="clear" w:color="auto" w:fill="D9D9D9"/>
            <w:noWrap/>
            <w:vAlign w:val="center"/>
          </w:tcPr>
          <w:p w:rsidR="00BB4D28" w:rsidRPr="00E52315" w:rsidRDefault="00BB4D28" w:rsidP="00373BFD">
            <w:pPr>
              <w:contextualSpacing/>
              <w:jc w:val="center"/>
              <w:rPr>
                <w:rFonts w:ascii="Arial" w:hAnsi="Arial" w:cs="Arial"/>
                <w:b/>
                <w:bCs/>
                <w:sz w:val="18"/>
                <w:szCs w:val="18"/>
                <w:lang w:val="tr-TR" w:eastAsia="tr-TR"/>
              </w:rPr>
            </w:pPr>
            <w:r w:rsidRPr="00E52315">
              <w:rPr>
                <w:rFonts w:ascii="Arial" w:hAnsi="Arial" w:cs="Arial"/>
                <w:b/>
                <w:bCs/>
                <w:sz w:val="18"/>
                <w:szCs w:val="18"/>
                <w:lang w:val="tr-TR" w:eastAsia="tr-TR"/>
              </w:rPr>
              <w:t>Projede Kullanım Amacı</w:t>
            </w:r>
          </w:p>
        </w:tc>
      </w:tr>
      <w:tr w:rsidR="00BB4D28" w:rsidRPr="00E52315" w:rsidTr="00973AAD">
        <w:trPr>
          <w:trHeight w:val="507"/>
          <w:jc w:val="center"/>
        </w:trPr>
        <w:tc>
          <w:tcPr>
            <w:tcW w:w="2597" w:type="pct"/>
            <w:shd w:val="clear" w:color="auto" w:fill="auto"/>
            <w:noWrap/>
            <w:vAlign w:val="center"/>
          </w:tcPr>
          <w:p w:rsidR="00BB4D28" w:rsidRPr="00E52315" w:rsidRDefault="00BB4D28" w:rsidP="00373BFD">
            <w:pPr>
              <w:contextualSpacing/>
              <w:rPr>
                <w:rFonts w:ascii="Arial" w:hAnsi="Arial" w:cs="Arial"/>
                <w:sz w:val="18"/>
                <w:szCs w:val="18"/>
                <w:lang w:val="tr-TR" w:eastAsia="tr-TR"/>
              </w:rPr>
            </w:pPr>
          </w:p>
        </w:tc>
        <w:tc>
          <w:tcPr>
            <w:tcW w:w="2403" w:type="pct"/>
            <w:shd w:val="clear" w:color="auto" w:fill="auto"/>
            <w:noWrap/>
            <w:vAlign w:val="center"/>
          </w:tcPr>
          <w:p w:rsidR="00BB4D28" w:rsidRPr="00E52315" w:rsidRDefault="00BB4D28" w:rsidP="00373BFD">
            <w:pPr>
              <w:contextualSpacing/>
              <w:rPr>
                <w:rFonts w:ascii="Arial" w:hAnsi="Arial" w:cs="Arial"/>
                <w:sz w:val="18"/>
                <w:szCs w:val="18"/>
                <w:lang w:val="tr-TR" w:eastAsia="tr-TR"/>
              </w:rPr>
            </w:pPr>
          </w:p>
        </w:tc>
      </w:tr>
      <w:tr w:rsidR="00BB4D28" w:rsidRPr="00E52315" w:rsidTr="00973AAD">
        <w:trPr>
          <w:trHeight w:val="507"/>
          <w:jc w:val="center"/>
        </w:trPr>
        <w:tc>
          <w:tcPr>
            <w:tcW w:w="2597" w:type="pct"/>
            <w:shd w:val="clear" w:color="auto" w:fill="auto"/>
            <w:noWrap/>
            <w:vAlign w:val="center"/>
          </w:tcPr>
          <w:p w:rsidR="00BB4D28" w:rsidRPr="00E52315" w:rsidRDefault="00BB4D28" w:rsidP="00373BFD">
            <w:pPr>
              <w:contextualSpacing/>
              <w:rPr>
                <w:rFonts w:ascii="Arial" w:hAnsi="Arial" w:cs="Arial"/>
                <w:sz w:val="18"/>
                <w:szCs w:val="18"/>
                <w:lang w:val="tr-TR" w:eastAsia="tr-TR"/>
              </w:rPr>
            </w:pPr>
          </w:p>
        </w:tc>
        <w:tc>
          <w:tcPr>
            <w:tcW w:w="2403" w:type="pct"/>
            <w:shd w:val="clear" w:color="auto" w:fill="auto"/>
            <w:noWrap/>
            <w:vAlign w:val="center"/>
          </w:tcPr>
          <w:p w:rsidR="00BB4D28" w:rsidRPr="00E52315" w:rsidRDefault="00BB4D28" w:rsidP="00373BFD">
            <w:pPr>
              <w:contextualSpacing/>
              <w:rPr>
                <w:rFonts w:ascii="Arial" w:hAnsi="Arial" w:cs="Arial"/>
                <w:sz w:val="18"/>
                <w:szCs w:val="18"/>
                <w:lang w:val="tr-TR" w:eastAsia="tr-TR"/>
              </w:rPr>
            </w:pPr>
          </w:p>
        </w:tc>
      </w:tr>
      <w:tr w:rsidR="00BB4D28" w:rsidRPr="00E52315" w:rsidTr="00973AAD">
        <w:trPr>
          <w:trHeight w:val="507"/>
          <w:jc w:val="center"/>
        </w:trPr>
        <w:tc>
          <w:tcPr>
            <w:tcW w:w="2597" w:type="pct"/>
            <w:shd w:val="clear" w:color="auto" w:fill="auto"/>
            <w:noWrap/>
            <w:vAlign w:val="center"/>
          </w:tcPr>
          <w:p w:rsidR="00BB4D28" w:rsidRPr="00E52315" w:rsidRDefault="00BB4D28" w:rsidP="00373BFD">
            <w:pPr>
              <w:contextualSpacing/>
              <w:rPr>
                <w:rFonts w:ascii="Arial" w:hAnsi="Arial" w:cs="Arial"/>
                <w:sz w:val="18"/>
                <w:szCs w:val="18"/>
                <w:lang w:val="tr-TR" w:eastAsia="tr-TR"/>
              </w:rPr>
            </w:pPr>
          </w:p>
        </w:tc>
        <w:tc>
          <w:tcPr>
            <w:tcW w:w="2403" w:type="pct"/>
            <w:shd w:val="clear" w:color="auto" w:fill="auto"/>
            <w:noWrap/>
            <w:vAlign w:val="center"/>
          </w:tcPr>
          <w:p w:rsidR="00BB4D28" w:rsidRPr="00E52315" w:rsidRDefault="00BB4D28" w:rsidP="00373BFD">
            <w:pPr>
              <w:contextualSpacing/>
              <w:rPr>
                <w:rFonts w:ascii="Arial" w:hAnsi="Arial" w:cs="Arial"/>
                <w:sz w:val="18"/>
                <w:szCs w:val="18"/>
                <w:lang w:val="tr-TR" w:eastAsia="tr-TR"/>
              </w:rPr>
            </w:pPr>
          </w:p>
        </w:tc>
      </w:tr>
    </w:tbl>
    <w:p w:rsidR="00BB4D28" w:rsidRPr="00E52315" w:rsidRDefault="00BB4D28" w:rsidP="00373BFD">
      <w:pPr>
        <w:pStyle w:val="WW-NormalWeb1"/>
        <w:spacing w:before="0" w:after="0"/>
        <w:contextualSpacing/>
        <w:jc w:val="both"/>
        <w:rPr>
          <w:rFonts w:ascii="Arial" w:hAnsi="Arial" w:cs="Arial"/>
          <w:sz w:val="16"/>
          <w:szCs w:val="16"/>
        </w:rPr>
      </w:pPr>
      <w:r w:rsidRPr="00E52315">
        <w:rPr>
          <w:rFonts w:ascii="Arial" w:hAnsi="Arial" w:cs="Arial"/>
          <w:b/>
          <w:bCs/>
          <w:sz w:val="16"/>
          <w:szCs w:val="16"/>
        </w:rPr>
        <w:t xml:space="preserve">(*) </w:t>
      </w:r>
      <w:r w:rsidRPr="00E52315">
        <w:rPr>
          <w:rFonts w:ascii="Arial" w:hAnsi="Arial" w:cs="Arial"/>
          <w:sz w:val="16"/>
          <w:szCs w:val="16"/>
        </w:rPr>
        <w:t>Tablodaki satırlar gerektiği kadar genişletilebilir ve çoğaltılabilir.</w:t>
      </w:r>
    </w:p>
    <w:p w:rsidR="00BB4D28" w:rsidRPr="00E52315" w:rsidRDefault="00BB4D28" w:rsidP="00373BFD">
      <w:pPr>
        <w:widowControl/>
        <w:suppressAutoHyphens w:val="0"/>
        <w:contextualSpacing/>
        <w:rPr>
          <w:rFonts w:ascii="Arial" w:hAnsi="Arial" w:cs="Arial"/>
          <w:bCs/>
          <w:sz w:val="18"/>
          <w:szCs w:val="18"/>
          <w:lang w:val="tr-TR"/>
        </w:rPr>
      </w:pPr>
    </w:p>
    <w:p w:rsidR="00FA71F9" w:rsidRPr="00E52315" w:rsidRDefault="00FA71F9" w:rsidP="00FA71F9">
      <w:pPr>
        <w:pStyle w:val="WW-NormalWeb1"/>
        <w:numPr>
          <w:ilvl w:val="0"/>
          <w:numId w:val="23"/>
        </w:numPr>
        <w:spacing w:before="0" w:after="0"/>
        <w:ind w:left="0" w:firstLine="0"/>
        <w:contextualSpacing/>
        <w:jc w:val="both"/>
        <w:rPr>
          <w:rFonts w:ascii="Arial" w:hAnsi="Arial" w:cs="Arial"/>
          <w:b/>
          <w:bCs/>
          <w:sz w:val="18"/>
          <w:szCs w:val="18"/>
        </w:rPr>
      </w:pPr>
      <w:r w:rsidRPr="00E52315">
        <w:rPr>
          <w:rFonts w:ascii="Arial" w:hAnsi="Arial" w:cs="Arial"/>
          <w:b/>
          <w:bCs/>
          <w:sz w:val="18"/>
          <w:szCs w:val="18"/>
        </w:rPr>
        <w:t>YAYGIN ETK</w:t>
      </w:r>
      <w:r>
        <w:rPr>
          <w:rFonts w:ascii="Arial" w:hAnsi="Arial" w:cs="Arial"/>
          <w:b/>
          <w:bCs/>
          <w:sz w:val="18"/>
          <w:szCs w:val="18"/>
        </w:rPr>
        <w:t>İ</w:t>
      </w:r>
    </w:p>
    <w:p w:rsidR="00FA71F9" w:rsidRPr="00E52315" w:rsidRDefault="00FA71F9" w:rsidP="00FA71F9">
      <w:pPr>
        <w:widowControl/>
        <w:tabs>
          <w:tab w:val="left" w:pos="426"/>
        </w:tabs>
        <w:suppressAutoHyphens w:val="0"/>
        <w:contextualSpacing/>
        <w:jc w:val="both"/>
        <w:rPr>
          <w:rFonts w:ascii="Arial" w:hAnsi="Arial" w:cs="Arial"/>
          <w:bCs/>
          <w:sz w:val="18"/>
          <w:szCs w:val="18"/>
          <w:lang w:val="tr-TR"/>
        </w:rPr>
      </w:pPr>
    </w:p>
    <w:p w:rsidR="00EB52D2" w:rsidRPr="00412781" w:rsidRDefault="00EB52D2" w:rsidP="00EB52D2">
      <w:pPr>
        <w:tabs>
          <w:tab w:val="left" w:pos="9470"/>
        </w:tabs>
        <w:jc w:val="both"/>
        <w:rPr>
          <w:rFonts w:ascii="Arial" w:hAnsi="Arial" w:cs="Arial"/>
          <w:bCs/>
          <w:sz w:val="18"/>
          <w:szCs w:val="18"/>
          <w:lang w:val="tr-TR"/>
        </w:rPr>
      </w:pPr>
      <w:r w:rsidRPr="00B0486B">
        <w:rPr>
          <w:rFonts w:ascii="Arial" w:hAnsi="Arial" w:cs="Arial"/>
          <w:bCs/>
          <w:sz w:val="18"/>
          <w:szCs w:val="18"/>
          <w:lang w:val="tr-TR"/>
        </w:rPr>
        <w:t xml:space="preserve">Proje başarıyla gerçekleştirildiği </w:t>
      </w:r>
      <w:r w:rsidRPr="00B0486B">
        <w:rPr>
          <w:rFonts w:ascii="Arial" w:hAnsi="Arial" w:cs="Arial"/>
          <w:sz w:val="18"/>
          <w:szCs w:val="24"/>
          <w:lang w:val="tr-TR"/>
        </w:rPr>
        <w:t>takdirde projeden elde edilmesi öngörülen çıktıla</w:t>
      </w:r>
      <w:r>
        <w:rPr>
          <w:rFonts w:ascii="Arial" w:hAnsi="Arial" w:cs="Arial"/>
          <w:sz w:val="18"/>
          <w:szCs w:val="24"/>
          <w:lang w:val="tr-TR"/>
        </w:rPr>
        <w:t xml:space="preserve">r, </w:t>
      </w:r>
      <w:r w:rsidRPr="00412781">
        <w:rPr>
          <w:rFonts w:ascii="Arial" w:hAnsi="Arial" w:cs="Arial"/>
          <w:sz w:val="18"/>
          <w:szCs w:val="24"/>
          <w:lang w:val="tr-TR"/>
        </w:rPr>
        <w:t xml:space="preserve">bu çıktıların paylaşımı ve yayılımına yönelik faaliyet(ler)/ürün(ler)/hizmet(ler) ile projeden oluşması öngörülen etkiler </w:t>
      </w:r>
      <w:r w:rsidRPr="00412781">
        <w:rPr>
          <w:rFonts w:ascii="Arial" w:hAnsi="Arial" w:cs="Arial"/>
          <w:bCs/>
          <w:sz w:val="18"/>
          <w:szCs w:val="18"/>
          <w:lang w:val="tr-TR"/>
        </w:rPr>
        <w:t xml:space="preserve">kısa ve net cümlelerle ilgili bölümde belirtilmelidir. </w:t>
      </w:r>
    </w:p>
    <w:p w:rsidR="00EB52D2" w:rsidRPr="00B0486B" w:rsidRDefault="00EB52D2" w:rsidP="00EB52D2">
      <w:pPr>
        <w:ind w:firstLine="426"/>
        <w:jc w:val="both"/>
        <w:rPr>
          <w:rFonts w:ascii="Arial" w:hAnsi="Arial" w:cs="Arial"/>
          <w:bCs/>
          <w:sz w:val="18"/>
          <w:szCs w:val="18"/>
          <w:lang w:val="tr-TR"/>
        </w:rPr>
      </w:pPr>
    </w:p>
    <w:p w:rsidR="00EB52D2" w:rsidRDefault="00EB52D2" w:rsidP="00EB52D2">
      <w:pPr>
        <w:numPr>
          <w:ilvl w:val="1"/>
          <w:numId w:val="23"/>
        </w:numPr>
        <w:ind w:left="0" w:firstLine="0"/>
        <w:rPr>
          <w:rFonts w:ascii="Arial" w:hAnsi="Arial" w:cs="Arial"/>
          <w:b/>
          <w:sz w:val="18"/>
          <w:szCs w:val="18"/>
          <w:lang w:val="tr-TR"/>
        </w:rPr>
      </w:pPr>
      <w:r w:rsidRPr="00B0486B">
        <w:rPr>
          <w:rFonts w:ascii="Arial" w:hAnsi="Arial" w:cs="Arial"/>
          <w:b/>
          <w:sz w:val="18"/>
          <w:szCs w:val="18"/>
          <w:lang w:val="tr-TR"/>
        </w:rPr>
        <w:t xml:space="preserve">Projeden Elde Edilmesi </w:t>
      </w:r>
      <w:r>
        <w:rPr>
          <w:rFonts w:ascii="Arial" w:hAnsi="Arial" w:cs="Arial"/>
          <w:b/>
          <w:sz w:val="18"/>
          <w:szCs w:val="18"/>
          <w:lang w:val="tr-TR"/>
        </w:rPr>
        <w:t>Öngörülen</w:t>
      </w:r>
      <w:r w:rsidRPr="00B0486B">
        <w:rPr>
          <w:rFonts w:ascii="Arial" w:hAnsi="Arial" w:cs="Arial"/>
          <w:b/>
          <w:sz w:val="18"/>
          <w:szCs w:val="18"/>
          <w:lang w:val="tr-TR"/>
        </w:rPr>
        <w:t xml:space="preserve"> Çıktılara </w:t>
      </w:r>
      <w:r>
        <w:rPr>
          <w:rFonts w:ascii="Arial" w:hAnsi="Arial" w:cs="Arial"/>
          <w:b/>
          <w:sz w:val="18"/>
          <w:szCs w:val="18"/>
          <w:lang w:val="tr-TR"/>
        </w:rPr>
        <w:t>İ</w:t>
      </w:r>
      <w:r w:rsidRPr="00B0486B">
        <w:rPr>
          <w:rFonts w:ascii="Arial" w:hAnsi="Arial" w:cs="Arial"/>
          <w:b/>
          <w:sz w:val="18"/>
          <w:szCs w:val="18"/>
          <w:lang w:val="tr-TR"/>
        </w:rPr>
        <w:t>lişkin Bilgiler</w:t>
      </w:r>
    </w:p>
    <w:p w:rsidR="00EB52D2" w:rsidRPr="00B0486B" w:rsidRDefault="00EB52D2" w:rsidP="00EB52D2">
      <w:pPr>
        <w:ind w:left="720"/>
        <w:rPr>
          <w:rFonts w:ascii="Arial" w:hAnsi="Arial" w:cs="Arial"/>
          <w:b/>
          <w:sz w:val="18"/>
          <w:szCs w:val="18"/>
          <w:lang w:val="tr-TR"/>
        </w:rPr>
      </w:pPr>
    </w:p>
    <w:p w:rsidR="00EB52D2" w:rsidRDefault="00EB52D2" w:rsidP="00EB52D2">
      <w:pPr>
        <w:tabs>
          <w:tab w:val="left" w:pos="9922"/>
        </w:tabs>
        <w:jc w:val="both"/>
        <w:rPr>
          <w:rFonts w:ascii="Arial" w:hAnsi="Arial" w:cs="Arial"/>
          <w:bCs/>
          <w:sz w:val="18"/>
          <w:szCs w:val="18"/>
          <w:lang w:val="tr-TR"/>
        </w:rPr>
      </w:pPr>
      <w:r w:rsidRPr="00B0486B">
        <w:rPr>
          <w:rFonts w:ascii="Arial" w:hAnsi="Arial" w:cs="Arial"/>
          <w:bCs/>
          <w:sz w:val="18"/>
          <w:szCs w:val="18"/>
          <w:lang w:val="tr-TR"/>
        </w:rPr>
        <w:t>Bu bölümde, projeden elde edilmesi öngörülen çıktılara yer verilmelidir. Söz konusu çıktılar, amaçlarına göre belirlenen kategorilere ayrılarak belirtilmeli, nicel gösterge ve hedeflere dayandırılmalı ve</w:t>
      </w:r>
      <w:r>
        <w:rPr>
          <w:rFonts w:ascii="Arial" w:hAnsi="Arial" w:cs="Arial"/>
          <w:bCs/>
          <w:sz w:val="18"/>
          <w:szCs w:val="18"/>
          <w:lang w:val="tr-TR"/>
        </w:rPr>
        <w:t xml:space="preserve"> varsa bu çıktıları kullanacak </w:t>
      </w:r>
      <w:r w:rsidRPr="00B0486B">
        <w:rPr>
          <w:rFonts w:ascii="Arial" w:hAnsi="Arial" w:cs="Arial"/>
          <w:bCs/>
          <w:sz w:val="18"/>
          <w:szCs w:val="18"/>
          <w:lang w:val="tr-TR"/>
        </w:rPr>
        <w:t>kurum/kuruluş(lar)a ilişkin bilgi verilmelidir. Her bir çıktının elde edilmesinin öngörüldüğü zaman aralığı belirtilmelidir.</w:t>
      </w:r>
    </w:p>
    <w:p w:rsidR="00EB52D2" w:rsidRPr="00B0486B" w:rsidRDefault="00EB52D2" w:rsidP="00EB52D2">
      <w:pPr>
        <w:tabs>
          <w:tab w:val="left" w:pos="9745"/>
        </w:tabs>
        <w:ind w:firstLine="284"/>
        <w:jc w:val="both"/>
        <w:rPr>
          <w:rFonts w:ascii="Arial" w:hAnsi="Arial" w:cs="Arial"/>
          <w:b/>
          <w:sz w:val="18"/>
          <w:szCs w:val="18"/>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3422"/>
        <w:gridCol w:w="2928"/>
      </w:tblGrid>
      <w:tr w:rsidR="00EB52D2" w:rsidRPr="00B0486B" w:rsidTr="005F555E">
        <w:trPr>
          <w:trHeight w:val="460"/>
        </w:trPr>
        <w:tc>
          <w:tcPr>
            <w:tcW w:w="3310" w:type="dxa"/>
            <w:shd w:val="clear" w:color="auto" w:fill="E7E6E6"/>
            <w:vAlign w:val="center"/>
          </w:tcPr>
          <w:p w:rsidR="00EB52D2" w:rsidRPr="00B0486B" w:rsidRDefault="00EB52D2" w:rsidP="005F555E">
            <w:pPr>
              <w:jc w:val="center"/>
              <w:rPr>
                <w:rFonts w:ascii="Arial" w:hAnsi="Arial" w:cs="Arial"/>
                <w:b/>
                <w:bCs/>
                <w:sz w:val="18"/>
                <w:szCs w:val="18"/>
                <w:lang w:val="tr-TR"/>
              </w:rPr>
            </w:pPr>
            <w:r w:rsidRPr="00B0486B">
              <w:rPr>
                <w:rFonts w:ascii="Arial" w:hAnsi="Arial" w:cs="Arial"/>
                <w:b/>
                <w:bCs/>
                <w:sz w:val="18"/>
                <w:szCs w:val="18"/>
                <w:lang w:val="tr-TR"/>
              </w:rPr>
              <w:t>Çıktı Türü</w:t>
            </w:r>
          </w:p>
        </w:tc>
        <w:tc>
          <w:tcPr>
            <w:tcW w:w="3494" w:type="dxa"/>
            <w:vAlign w:val="center"/>
          </w:tcPr>
          <w:p w:rsidR="00EB52D2" w:rsidRPr="00B0486B" w:rsidRDefault="00630887" w:rsidP="005F555E">
            <w:pPr>
              <w:jc w:val="center"/>
              <w:rPr>
                <w:rFonts w:ascii="Arial" w:hAnsi="Arial" w:cs="Arial"/>
                <w:b/>
                <w:bCs/>
                <w:sz w:val="18"/>
                <w:szCs w:val="18"/>
                <w:lang w:val="tr-TR"/>
              </w:rPr>
            </w:pPr>
            <w:r>
              <w:rPr>
                <w:rFonts w:ascii="Arial" w:hAnsi="Arial" w:cs="Arial"/>
                <w:b/>
                <w:bCs/>
                <w:sz w:val="18"/>
                <w:szCs w:val="18"/>
                <w:lang w:val="tr-TR"/>
              </w:rPr>
              <w:t xml:space="preserve"> Öngörülen </w:t>
            </w:r>
            <w:r w:rsidR="00EB52D2" w:rsidRPr="00B0486B">
              <w:rPr>
                <w:rFonts w:ascii="Arial" w:hAnsi="Arial" w:cs="Arial"/>
                <w:b/>
                <w:bCs/>
                <w:sz w:val="18"/>
                <w:szCs w:val="18"/>
                <w:lang w:val="tr-TR"/>
              </w:rPr>
              <w:t>Çıktı</w:t>
            </w:r>
            <w:r>
              <w:rPr>
                <w:rFonts w:ascii="Arial" w:hAnsi="Arial" w:cs="Arial"/>
                <w:b/>
                <w:bCs/>
                <w:sz w:val="18"/>
                <w:szCs w:val="18"/>
                <w:lang w:val="tr-TR"/>
              </w:rPr>
              <w:t xml:space="preserve"> (lar)</w:t>
            </w:r>
          </w:p>
        </w:tc>
        <w:tc>
          <w:tcPr>
            <w:tcW w:w="2977" w:type="dxa"/>
            <w:vAlign w:val="center"/>
          </w:tcPr>
          <w:p w:rsidR="00EB52D2" w:rsidRPr="0013265B" w:rsidRDefault="00EB52D2" w:rsidP="005F555E">
            <w:pPr>
              <w:ind w:left="312"/>
              <w:jc w:val="center"/>
              <w:rPr>
                <w:rFonts w:ascii="Arial" w:hAnsi="Arial" w:cs="Arial"/>
                <w:b/>
                <w:bCs/>
                <w:sz w:val="17"/>
                <w:szCs w:val="17"/>
                <w:lang w:val="tr-TR"/>
              </w:rPr>
            </w:pPr>
            <w:r w:rsidRPr="0013265B">
              <w:rPr>
                <w:rFonts w:ascii="Arial" w:hAnsi="Arial" w:cs="Arial"/>
                <w:b/>
                <w:bCs/>
                <w:sz w:val="17"/>
                <w:szCs w:val="17"/>
                <w:lang w:val="tr-TR"/>
              </w:rPr>
              <w:t xml:space="preserve">Çıktının Elde Edilmesi </w:t>
            </w:r>
            <w:r w:rsidR="004C10B1">
              <w:rPr>
                <w:rFonts w:ascii="Arial" w:hAnsi="Arial" w:cs="Arial"/>
                <w:b/>
                <w:bCs/>
                <w:sz w:val="17"/>
                <w:szCs w:val="17"/>
                <w:lang w:val="tr-TR"/>
              </w:rPr>
              <w:t xml:space="preserve">için </w:t>
            </w:r>
            <w:r w:rsidRPr="0013265B">
              <w:rPr>
                <w:rFonts w:ascii="Arial" w:hAnsi="Arial" w:cs="Arial"/>
                <w:b/>
                <w:bCs/>
                <w:sz w:val="17"/>
                <w:szCs w:val="17"/>
                <w:lang w:val="tr-TR"/>
              </w:rPr>
              <w:t>Öngörülen Zaman Aralığı (*)</w:t>
            </w:r>
          </w:p>
        </w:tc>
      </w:tr>
      <w:tr w:rsidR="00EB52D2" w:rsidRPr="00B0486B" w:rsidTr="005F555E">
        <w:trPr>
          <w:trHeight w:val="1181"/>
        </w:trPr>
        <w:tc>
          <w:tcPr>
            <w:tcW w:w="3310" w:type="dxa"/>
            <w:shd w:val="clear" w:color="auto" w:fill="E7E6E6"/>
          </w:tcPr>
          <w:p w:rsidR="00EB52D2" w:rsidRPr="00B0486B" w:rsidRDefault="00EB52D2" w:rsidP="005F555E">
            <w:pPr>
              <w:jc w:val="both"/>
              <w:rPr>
                <w:rFonts w:ascii="Arial" w:hAnsi="Arial" w:cs="Arial"/>
                <w:bCs/>
                <w:sz w:val="18"/>
                <w:szCs w:val="18"/>
                <w:lang w:val="tr-TR"/>
              </w:rPr>
            </w:pPr>
            <w:r w:rsidRPr="00B0486B">
              <w:rPr>
                <w:rFonts w:ascii="Arial" w:hAnsi="Arial" w:cs="Arial"/>
                <w:b/>
                <w:bCs/>
                <w:sz w:val="18"/>
                <w:szCs w:val="18"/>
                <w:lang w:val="tr-TR"/>
              </w:rPr>
              <w:t>Bilimsel/Akademik Çıktılar</w:t>
            </w:r>
            <w:r w:rsidRPr="00B0486B">
              <w:rPr>
                <w:rFonts w:ascii="Arial" w:hAnsi="Arial" w:cs="Arial"/>
                <w:bCs/>
                <w:sz w:val="18"/>
                <w:szCs w:val="18"/>
                <w:lang w:val="tr-TR"/>
              </w:rPr>
              <w:t xml:space="preserve"> </w:t>
            </w:r>
            <w:r w:rsidRPr="00B0486B">
              <w:rPr>
                <w:rFonts w:ascii="Arial" w:hAnsi="Arial" w:cs="Arial"/>
                <w:bCs/>
                <w:sz w:val="16"/>
                <w:szCs w:val="18"/>
                <w:lang w:val="tr-TR"/>
              </w:rPr>
              <w:t>(Bildiri, Makale, Kitap Bölümü, Kitap vb.):</w:t>
            </w:r>
          </w:p>
        </w:tc>
        <w:tc>
          <w:tcPr>
            <w:tcW w:w="3494" w:type="dxa"/>
          </w:tcPr>
          <w:p w:rsidR="00EB52D2" w:rsidRPr="00B0486B" w:rsidRDefault="00EB52D2" w:rsidP="005F555E">
            <w:pPr>
              <w:ind w:left="312"/>
              <w:jc w:val="both"/>
              <w:rPr>
                <w:rFonts w:ascii="Arial" w:hAnsi="Arial" w:cs="Arial"/>
                <w:b/>
                <w:bCs/>
                <w:sz w:val="18"/>
                <w:szCs w:val="18"/>
                <w:lang w:val="tr-TR"/>
              </w:rPr>
            </w:pPr>
          </w:p>
        </w:tc>
        <w:tc>
          <w:tcPr>
            <w:tcW w:w="2977" w:type="dxa"/>
          </w:tcPr>
          <w:p w:rsidR="00EB52D2" w:rsidRPr="00B0486B" w:rsidRDefault="00EB52D2" w:rsidP="005F555E">
            <w:pPr>
              <w:ind w:left="312"/>
              <w:jc w:val="both"/>
              <w:rPr>
                <w:rFonts w:ascii="Arial" w:hAnsi="Arial" w:cs="Arial"/>
                <w:b/>
                <w:bCs/>
                <w:sz w:val="18"/>
                <w:szCs w:val="18"/>
                <w:lang w:val="tr-TR"/>
              </w:rPr>
            </w:pPr>
          </w:p>
        </w:tc>
      </w:tr>
      <w:tr w:rsidR="00EB52D2" w:rsidRPr="00B0486B" w:rsidTr="005F555E">
        <w:trPr>
          <w:trHeight w:val="1259"/>
        </w:trPr>
        <w:tc>
          <w:tcPr>
            <w:tcW w:w="3310" w:type="dxa"/>
            <w:shd w:val="clear" w:color="auto" w:fill="E7E6E6"/>
          </w:tcPr>
          <w:p w:rsidR="00EB52D2" w:rsidRPr="00B0486B" w:rsidRDefault="00EB52D2" w:rsidP="00630887">
            <w:pPr>
              <w:spacing w:after="60"/>
              <w:jc w:val="both"/>
              <w:rPr>
                <w:rFonts w:ascii="Arial" w:hAnsi="Arial" w:cs="Arial"/>
                <w:bCs/>
                <w:sz w:val="16"/>
                <w:szCs w:val="16"/>
                <w:lang w:val="tr-TR"/>
              </w:rPr>
            </w:pPr>
            <w:r w:rsidRPr="00B0486B">
              <w:rPr>
                <w:rFonts w:ascii="Arial" w:hAnsi="Arial" w:cs="Arial"/>
                <w:b/>
                <w:bCs/>
                <w:sz w:val="18"/>
                <w:szCs w:val="18"/>
                <w:lang w:val="tr-TR"/>
              </w:rPr>
              <w:t>Ekonomik/Ticari/Sosyal Çıktılar</w:t>
            </w:r>
            <w:r w:rsidRPr="00B0486B">
              <w:rPr>
                <w:rFonts w:ascii="Arial" w:hAnsi="Arial" w:cs="Arial"/>
                <w:bCs/>
                <w:sz w:val="18"/>
                <w:szCs w:val="18"/>
                <w:lang w:val="tr-TR"/>
              </w:rPr>
              <w:t xml:space="preserve"> </w:t>
            </w:r>
            <w:r w:rsidRPr="00B0486B">
              <w:rPr>
                <w:rFonts w:ascii="Arial" w:hAnsi="Arial" w:cs="Arial"/>
                <w:bCs/>
                <w:sz w:val="16"/>
                <w:szCs w:val="18"/>
                <w:lang w:val="tr-TR"/>
              </w:rPr>
              <w:t>(</w:t>
            </w:r>
            <w:r w:rsidRPr="00B0486B">
              <w:rPr>
                <w:rFonts w:ascii="Arial" w:hAnsi="Arial" w:cs="Arial"/>
                <w:bCs/>
                <w:sz w:val="16"/>
                <w:szCs w:val="16"/>
                <w:lang w:val="tr-TR"/>
              </w:rPr>
              <w:t>Ürün, Prototip, Patent, Faydalı Model, Üretim İzni, Tescil, Görsel/İşitsel Arşiv, Envanter</w:t>
            </w:r>
            <w:r w:rsidR="00630887">
              <w:rPr>
                <w:rFonts w:ascii="Arial" w:hAnsi="Arial" w:cs="Arial"/>
                <w:bCs/>
                <w:sz w:val="16"/>
                <w:szCs w:val="16"/>
                <w:lang w:val="tr-TR"/>
              </w:rPr>
              <w:t>/Veri Tabanı/Belgeleme Üretimi</w:t>
            </w:r>
            <w:r w:rsidRPr="00B0486B">
              <w:rPr>
                <w:rFonts w:ascii="Arial" w:hAnsi="Arial" w:cs="Arial"/>
                <w:bCs/>
                <w:sz w:val="16"/>
                <w:szCs w:val="16"/>
                <w:lang w:val="tr-TR"/>
              </w:rPr>
              <w:t>,</w:t>
            </w:r>
            <w:r w:rsidRPr="00B0486B" w:rsidDel="00DC0DF0">
              <w:rPr>
                <w:rFonts w:ascii="Arial" w:hAnsi="Arial" w:cs="Arial"/>
                <w:bCs/>
                <w:sz w:val="16"/>
                <w:szCs w:val="16"/>
                <w:lang w:val="tr-TR"/>
              </w:rPr>
              <w:t xml:space="preserve"> </w:t>
            </w:r>
            <w:r w:rsidRPr="00B0486B">
              <w:rPr>
                <w:rFonts w:ascii="Arial" w:hAnsi="Arial" w:cs="Arial"/>
                <w:bCs/>
                <w:sz w:val="16"/>
                <w:szCs w:val="16"/>
                <w:lang w:val="tr-TR"/>
              </w:rPr>
              <w:t>Spin-off/Start- up Şirket vb.):</w:t>
            </w:r>
          </w:p>
        </w:tc>
        <w:tc>
          <w:tcPr>
            <w:tcW w:w="3494" w:type="dxa"/>
          </w:tcPr>
          <w:p w:rsidR="00EB52D2" w:rsidRPr="00B0486B" w:rsidRDefault="00EB52D2" w:rsidP="005F555E">
            <w:pPr>
              <w:ind w:left="312"/>
              <w:jc w:val="both"/>
              <w:rPr>
                <w:rFonts w:ascii="Arial" w:hAnsi="Arial" w:cs="Arial"/>
                <w:b/>
                <w:bCs/>
                <w:sz w:val="18"/>
                <w:szCs w:val="18"/>
                <w:lang w:val="tr-TR"/>
              </w:rPr>
            </w:pPr>
          </w:p>
        </w:tc>
        <w:tc>
          <w:tcPr>
            <w:tcW w:w="2977" w:type="dxa"/>
          </w:tcPr>
          <w:p w:rsidR="00EB52D2" w:rsidRPr="00B0486B" w:rsidRDefault="00EB52D2" w:rsidP="005F555E">
            <w:pPr>
              <w:ind w:left="312"/>
              <w:jc w:val="both"/>
              <w:rPr>
                <w:rFonts w:ascii="Arial" w:hAnsi="Arial" w:cs="Arial"/>
                <w:b/>
                <w:bCs/>
                <w:sz w:val="18"/>
                <w:szCs w:val="18"/>
                <w:lang w:val="tr-TR"/>
              </w:rPr>
            </w:pPr>
          </w:p>
        </w:tc>
      </w:tr>
      <w:tr w:rsidR="00EB52D2" w:rsidRPr="00B0486B" w:rsidTr="005F555E">
        <w:trPr>
          <w:trHeight w:val="1132"/>
        </w:trPr>
        <w:tc>
          <w:tcPr>
            <w:tcW w:w="3310" w:type="dxa"/>
            <w:shd w:val="clear" w:color="auto" w:fill="E7E6E6"/>
          </w:tcPr>
          <w:p w:rsidR="00EB52D2" w:rsidRPr="00B0486B" w:rsidRDefault="00EB52D2" w:rsidP="005F555E">
            <w:pPr>
              <w:jc w:val="both"/>
              <w:rPr>
                <w:rFonts w:ascii="Arial" w:hAnsi="Arial" w:cs="Arial"/>
                <w:bCs/>
                <w:sz w:val="18"/>
                <w:szCs w:val="18"/>
                <w:lang w:val="tr-TR"/>
              </w:rPr>
            </w:pPr>
            <w:r w:rsidRPr="00B0486B">
              <w:rPr>
                <w:rFonts w:ascii="Arial" w:hAnsi="Arial" w:cs="Arial"/>
                <w:b/>
                <w:bCs/>
                <w:sz w:val="18"/>
                <w:szCs w:val="16"/>
                <w:lang w:val="tr-TR"/>
              </w:rPr>
              <w:t>A</w:t>
            </w:r>
            <w:r w:rsidR="006263F1">
              <w:rPr>
                <w:rFonts w:ascii="Arial" w:hAnsi="Arial" w:cs="Arial"/>
                <w:b/>
                <w:bCs/>
                <w:sz w:val="18"/>
                <w:szCs w:val="18"/>
                <w:lang w:val="tr-TR"/>
              </w:rPr>
              <w:t xml:space="preserve">raştırmacı Yetiştirilmesi ve Yeni Proje(ler) Oluşturulmasına </w:t>
            </w:r>
            <w:r w:rsidRPr="00B0486B">
              <w:rPr>
                <w:rFonts w:ascii="Arial" w:hAnsi="Arial" w:cs="Arial"/>
                <w:b/>
                <w:bCs/>
                <w:sz w:val="18"/>
                <w:szCs w:val="18"/>
                <w:lang w:val="tr-TR"/>
              </w:rPr>
              <w:t>Yönelik Çıktılar</w:t>
            </w:r>
            <w:r w:rsidRPr="00B0486B">
              <w:rPr>
                <w:rFonts w:ascii="Arial" w:hAnsi="Arial" w:cs="Arial"/>
                <w:bCs/>
                <w:sz w:val="18"/>
                <w:szCs w:val="18"/>
                <w:lang w:val="tr-TR"/>
              </w:rPr>
              <w:t xml:space="preserve"> </w:t>
            </w:r>
            <w:r w:rsidRPr="00B0486B">
              <w:rPr>
                <w:rFonts w:ascii="Arial" w:hAnsi="Arial" w:cs="Arial"/>
                <w:bCs/>
                <w:sz w:val="16"/>
                <w:szCs w:val="18"/>
                <w:lang w:val="tr-TR"/>
              </w:rPr>
              <w:t>(Yüksek Lisans/Doktora/Tıpta Uzmanlık</w:t>
            </w:r>
            <w:r w:rsidR="00630887">
              <w:rPr>
                <w:rFonts w:ascii="Arial" w:hAnsi="Arial" w:cs="Arial"/>
                <w:bCs/>
                <w:sz w:val="16"/>
                <w:szCs w:val="18"/>
                <w:lang w:val="tr-TR"/>
              </w:rPr>
              <w:t>/Sanatta Yeterlik</w:t>
            </w:r>
            <w:r w:rsidRPr="00B0486B">
              <w:rPr>
                <w:rFonts w:ascii="Arial" w:hAnsi="Arial" w:cs="Arial"/>
                <w:bCs/>
                <w:sz w:val="16"/>
                <w:szCs w:val="18"/>
                <w:lang w:val="tr-TR"/>
              </w:rPr>
              <w:t xml:space="preserve"> Tezleri</w:t>
            </w:r>
            <w:r w:rsidR="006263F1">
              <w:rPr>
                <w:rFonts w:ascii="Arial" w:hAnsi="Arial" w:cs="Arial"/>
                <w:bCs/>
                <w:sz w:val="16"/>
                <w:szCs w:val="18"/>
                <w:lang w:val="tr-TR"/>
              </w:rPr>
              <w:t xml:space="preserve"> ve Ulusal/Uluslararası Yeni Proje vb.</w:t>
            </w:r>
            <w:r w:rsidRPr="00B0486B">
              <w:rPr>
                <w:rFonts w:ascii="Arial" w:hAnsi="Arial" w:cs="Arial"/>
                <w:bCs/>
                <w:sz w:val="16"/>
                <w:szCs w:val="18"/>
                <w:lang w:val="tr-TR"/>
              </w:rPr>
              <w:t>):</w:t>
            </w:r>
          </w:p>
        </w:tc>
        <w:tc>
          <w:tcPr>
            <w:tcW w:w="3494" w:type="dxa"/>
          </w:tcPr>
          <w:p w:rsidR="00EB52D2" w:rsidRPr="00B0486B" w:rsidRDefault="00EB52D2" w:rsidP="005F555E">
            <w:pPr>
              <w:ind w:left="312"/>
              <w:jc w:val="both"/>
              <w:rPr>
                <w:rFonts w:ascii="Arial" w:hAnsi="Arial" w:cs="Arial"/>
                <w:b/>
                <w:bCs/>
                <w:sz w:val="18"/>
                <w:szCs w:val="16"/>
                <w:lang w:val="tr-TR"/>
              </w:rPr>
            </w:pPr>
          </w:p>
        </w:tc>
        <w:tc>
          <w:tcPr>
            <w:tcW w:w="2977" w:type="dxa"/>
          </w:tcPr>
          <w:p w:rsidR="00EB52D2" w:rsidRPr="00B0486B" w:rsidRDefault="00EB52D2" w:rsidP="005F555E">
            <w:pPr>
              <w:ind w:left="312"/>
              <w:jc w:val="both"/>
              <w:rPr>
                <w:rFonts w:ascii="Arial" w:hAnsi="Arial" w:cs="Arial"/>
                <w:b/>
                <w:bCs/>
                <w:sz w:val="18"/>
                <w:szCs w:val="16"/>
                <w:lang w:val="tr-TR"/>
              </w:rPr>
            </w:pPr>
          </w:p>
        </w:tc>
      </w:tr>
    </w:tbl>
    <w:p w:rsidR="00EB52D2" w:rsidRDefault="00EB52D2" w:rsidP="00EB52D2">
      <w:pPr>
        <w:spacing w:before="40"/>
        <w:rPr>
          <w:rFonts w:ascii="Arial" w:hAnsi="Arial" w:cs="Arial"/>
          <w:sz w:val="16"/>
          <w:szCs w:val="18"/>
          <w:lang w:val="tr-TR"/>
        </w:rPr>
      </w:pPr>
      <w:r>
        <w:rPr>
          <w:rFonts w:ascii="Arial" w:hAnsi="Arial" w:cs="Arial"/>
          <w:sz w:val="16"/>
          <w:szCs w:val="18"/>
          <w:lang w:val="tr-TR"/>
        </w:rPr>
        <w:t>(</w:t>
      </w:r>
      <w:r w:rsidRPr="00B0486B">
        <w:rPr>
          <w:rFonts w:ascii="Arial" w:hAnsi="Arial" w:cs="Arial"/>
          <w:sz w:val="16"/>
          <w:szCs w:val="18"/>
          <w:lang w:val="tr-TR"/>
        </w:rPr>
        <w:t>*</w:t>
      </w:r>
      <w:r>
        <w:rPr>
          <w:rFonts w:ascii="Arial" w:hAnsi="Arial" w:cs="Arial"/>
          <w:sz w:val="16"/>
          <w:szCs w:val="18"/>
          <w:lang w:val="tr-TR"/>
        </w:rPr>
        <w:t>)</w:t>
      </w:r>
      <w:r w:rsidRPr="00B0486B">
        <w:rPr>
          <w:rFonts w:ascii="Arial" w:hAnsi="Arial" w:cs="Arial"/>
          <w:sz w:val="16"/>
          <w:szCs w:val="18"/>
          <w:lang w:val="tr-TR"/>
        </w:rPr>
        <w:t xml:space="preserve"> Proje başlangıcından itibaren 6 aylık süreler halinde belirtilmelidir (Örn. 0-6 ay/6-12 ay/12-18 </w:t>
      </w:r>
      <w:r w:rsidRPr="00412781">
        <w:rPr>
          <w:rFonts w:ascii="Arial" w:hAnsi="Arial" w:cs="Arial"/>
          <w:sz w:val="16"/>
          <w:szCs w:val="18"/>
          <w:lang w:val="tr-TR"/>
        </w:rPr>
        <w:t>ay, Proje sonrası vb.).</w:t>
      </w:r>
      <w:r w:rsidRPr="00B0486B">
        <w:rPr>
          <w:rFonts w:ascii="Arial" w:hAnsi="Arial" w:cs="Arial"/>
          <w:sz w:val="16"/>
          <w:szCs w:val="18"/>
          <w:lang w:val="tr-TR"/>
        </w:rPr>
        <w:t xml:space="preserve"> </w:t>
      </w:r>
    </w:p>
    <w:p w:rsidR="006D7E47" w:rsidRDefault="006D7E47" w:rsidP="00EB52D2">
      <w:pPr>
        <w:spacing w:before="40"/>
        <w:rPr>
          <w:rFonts w:ascii="Arial" w:hAnsi="Arial" w:cs="Arial"/>
          <w:sz w:val="16"/>
          <w:szCs w:val="18"/>
          <w:lang w:val="tr-TR"/>
        </w:rPr>
      </w:pPr>
    </w:p>
    <w:p w:rsidR="00EB52D2" w:rsidRPr="00B0486B" w:rsidRDefault="00EB52D2" w:rsidP="00EB52D2">
      <w:pPr>
        <w:numPr>
          <w:ilvl w:val="1"/>
          <w:numId w:val="23"/>
        </w:numPr>
        <w:ind w:left="0" w:firstLine="0"/>
        <w:rPr>
          <w:rFonts w:ascii="Arial" w:hAnsi="Arial" w:cs="Arial"/>
          <w:b/>
          <w:sz w:val="18"/>
          <w:szCs w:val="18"/>
          <w:lang w:val="tr-TR"/>
        </w:rPr>
      </w:pPr>
      <w:r w:rsidRPr="00B0486B">
        <w:rPr>
          <w:rFonts w:ascii="Arial" w:hAnsi="Arial" w:cs="Arial"/>
          <w:b/>
          <w:sz w:val="18"/>
          <w:szCs w:val="18"/>
          <w:lang w:val="tr-TR"/>
        </w:rPr>
        <w:t xml:space="preserve">Proje Çıktılarının Paylaşımı </w:t>
      </w:r>
      <w:r>
        <w:rPr>
          <w:rFonts w:ascii="Arial" w:hAnsi="Arial" w:cs="Arial"/>
          <w:b/>
          <w:sz w:val="18"/>
          <w:szCs w:val="18"/>
          <w:lang w:val="tr-TR"/>
        </w:rPr>
        <w:t>v</w:t>
      </w:r>
      <w:r w:rsidRPr="00B0486B">
        <w:rPr>
          <w:rFonts w:ascii="Arial" w:hAnsi="Arial" w:cs="Arial"/>
          <w:b/>
          <w:sz w:val="18"/>
          <w:szCs w:val="18"/>
          <w:lang w:val="tr-TR"/>
        </w:rPr>
        <w:t>e Yayılımı</w:t>
      </w:r>
    </w:p>
    <w:p w:rsidR="00EB52D2" w:rsidRPr="00B0486B" w:rsidRDefault="00EB52D2" w:rsidP="00EB52D2">
      <w:pPr>
        <w:contextualSpacing/>
        <w:jc w:val="both"/>
        <w:rPr>
          <w:rFonts w:ascii="Arial" w:hAnsi="Arial" w:cs="Arial"/>
          <w:b/>
          <w:bCs/>
          <w:sz w:val="18"/>
          <w:szCs w:val="18"/>
          <w:lang w:val="tr-TR"/>
        </w:rPr>
      </w:pPr>
    </w:p>
    <w:p w:rsidR="00EB52D2" w:rsidRPr="00B0486B" w:rsidRDefault="00EB52D2" w:rsidP="00EB52D2">
      <w:pPr>
        <w:tabs>
          <w:tab w:val="left" w:pos="284"/>
        </w:tabs>
        <w:contextualSpacing/>
        <w:jc w:val="both"/>
        <w:rPr>
          <w:rFonts w:ascii="Arial" w:hAnsi="Arial" w:cs="Arial"/>
          <w:bCs/>
          <w:sz w:val="18"/>
          <w:szCs w:val="18"/>
          <w:lang w:val="tr-TR"/>
        </w:rPr>
      </w:pPr>
      <w:r w:rsidRPr="00B0486B">
        <w:rPr>
          <w:rFonts w:ascii="Arial" w:hAnsi="Arial" w:cs="Arial"/>
          <w:bCs/>
          <w:sz w:val="18"/>
          <w:szCs w:val="18"/>
          <w:lang w:val="tr-TR"/>
        </w:rPr>
        <w:t xml:space="preserve">Proje faaliyetleri boyunca elde edilecek çıktıların ve ulaşılacak sonuçların ilgili paydaşlar ve olası kullanıcılara ulaştırılması ve yayılmasına yönelik yapılacak olan toplantı, çalıştay, eğitim, web sitesi, medya, fuar, proje pazarı ve benzeri etkinlikler aşağıdaki tabloda verilmelidir. </w:t>
      </w:r>
    </w:p>
    <w:p w:rsidR="00EB52D2" w:rsidRPr="00B0486B" w:rsidRDefault="00EB52D2" w:rsidP="00EB52D2">
      <w:pPr>
        <w:tabs>
          <w:tab w:val="left" w:pos="284"/>
        </w:tabs>
        <w:contextualSpacing/>
        <w:jc w:val="both"/>
        <w:rPr>
          <w:rFonts w:ascii="Arial" w:hAnsi="Arial" w:cs="Arial"/>
          <w:bCs/>
          <w:sz w:val="18"/>
          <w:szCs w:val="18"/>
          <w:lang w:val="tr-TR"/>
        </w:rPr>
      </w:pPr>
    </w:p>
    <w:p w:rsidR="00EB52D2" w:rsidRPr="00B0486B" w:rsidRDefault="00EB52D2" w:rsidP="00EB52D2">
      <w:pPr>
        <w:contextualSpacing/>
        <w:jc w:val="center"/>
        <w:rPr>
          <w:rFonts w:ascii="Arial" w:hAnsi="Arial" w:cs="Arial"/>
          <w:b/>
          <w:bCs/>
          <w:sz w:val="16"/>
          <w:szCs w:val="18"/>
          <w:lang w:val="tr-TR"/>
        </w:rPr>
      </w:pPr>
      <w:r w:rsidRPr="00B0486B">
        <w:rPr>
          <w:rFonts w:ascii="Arial" w:hAnsi="Arial" w:cs="Arial"/>
          <w:b/>
          <w:bCs/>
          <w:sz w:val="18"/>
          <w:szCs w:val="18"/>
          <w:lang w:val="tr-TR"/>
        </w:rPr>
        <w:t xml:space="preserve">PROJE ÇIKTILARININ PAYLAŞIMI VE YAYILIMI TABLOSU </w:t>
      </w:r>
      <w:r w:rsidRPr="00B0486B">
        <w:rPr>
          <w:rFonts w:ascii="Arial" w:hAnsi="Arial" w:cs="Arial"/>
          <w:b/>
          <w:bCs/>
          <w:sz w:val="16"/>
          <w:szCs w:val="18"/>
          <w:lang w:val="tr-TR"/>
        </w:rPr>
        <w:t>(*)</w:t>
      </w:r>
    </w:p>
    <w:p w:rsidR="00EB52D2" w:rsidRPr="00B0486B" w:rsidRDefault="00EB52D2" w:rsidP="00EB52D2">
      <w:pPr>
        <w:tabs>
          <w:tab w:val="left" w:pos="284"/>
        </w:tabs>
        <w:contextualSpacing/>
        <w:jc w:val="both"/>
        <w:rPr>
          <w:rFonts w:ascii="Arial" w:hAnsi="Arial" w:cs="Arial"/>
          <w:bCs/>
          <w:sz w:val="18"/>
          <w:szCs w:val="18"/>
          <w:lang w:val="tr-TR"/>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212"/>
        <w:gridCol w:w="2874"/>
      </w:tblGrid>
      <w:tr w:rsidR="00EB52D2" w:rsidRPr="00B0486B" w:rsidTr="005F555E">
        <w:trPr>
          <w:trHeight w:val="521"/>
        </w:trPr>
        <w:tc>
          <w:tcPr>
            <w:tcW w:w="1817" w:type="pct"/>
            <w:shd w:val="clear" w:color="auto" w:fill="D9D9D9"/>
            <w:vAlign w:val="center"/>
          </w:tcPr>
          <w:p w:rsidR="00EB52D2" w:rsidRPr="00B0486B" w:rsidRDefault="00EB52D2" w:rsidP="005F555E">
            <w:pPr>
              <w:contextualSpacing/>
              <w:jc w:val="center"/>
              <w:rPr>
                <w:rFonts w:ascii="Arial" w:hAnsi="Arial" w:cs="Arial"/>
                <w:b/>
                <w:bCs/>
                <w:sz w:val="18"/>
                <w:szCs w:val="18"/>
                <w:lang w:val="tr-TR"/>
              </w:rPr>
            </w:pPr>
            <w:r w:rsidRPr="00B0486B">
              <w:rPr>
                <w:rFonts w:ascii="Arial" w:hAnsi="Arial" w:cs="Arial"/>
                <w:b/>
                <w:bCs/>
                <w:sz w:val="18"/>
                <w:szCs w:val="18"/>
                <w:lang w:val="tr-TR"/>
              </w:rPr>
              <w:t xml:space="preserve">Etkinlik Türü </w:t>
            </w:r>
            <w:r w:rsidRPr="00B0486B">
              <w:rPr>
                <w:rFonts w:ascii="Arial" w:hAnsi="Arial" w:cs="Arial"/>
                <w:sz w:val="18"/>
                <w:szCs w:val="18"/>
                <w:lang w:val="tr-TR"/>
              </w:rPr>
              <w:t>(Toplantı, Çalışt</w:t>
            </w:r>
            <w:r w:rsidR="001578EB">
              <w:rPr>
                <w:rFonts w:ascii="Arial" w:hAnsi="Arial" w:cs="Arial"/>
                <w:sz w:val="18"/>
                <w:szCs w:val="18"/>
                <w:lang w:val="tr-TR"/>
              </w:rPr>
              <w:t xml:space="preserve">ay, Eğitim, </w:t>
            </w:r>
            <w:r w:rsidR="001578EB" w:rsidRPr="00412781">
              <w:rPr>
                <w:rFonts w:ascii="Arial" w:hAnsi="Arial" w:cs="Arial"/>
                <w:sz w:val="18"/>
                <w:szCs w:val="18"/>
                <w:lang w:val="tr-TR"/>
              </w:rPr>
              <w:t>Web Sayfası</w:t>
            </w:r>
            <w:r w:rsidRPr="00412781">
              <w:rPr>
                <w:rFonts w:ascii="Arial" w:hAnsi="Arial" w:cs="Arial"/>
                <w:sz w:val="18"/>
                <w:szCs w:val="18"/>
                <w:lang w:val="tr-TR"/>
              </w:rPr>
              <w:t xml:space="preserve">, </w:t>
            </w:r>
            <w:r w:rsidR="001578EB" w:rsidRPr="00412781">
              <w:rPr>
                <w:rFonts w:ascii="Arial" w:hAnsi="Arial" w:cs="Arial"/>
                <w:sz w:val="18"/>
                <w:szCs w:val="18"/>
                <w:lang w:val="tr-TR"/>
              </w:rPr>
              <w:t>Görsel/Yazılı/Sosyal Medya</w:t>
            </w:r>
            <w:r w:rsidRPr="00412781">
              <w:rPr>
                <w:rFonts w:ascii="Arial" w:hAnsi="Arial" w:cs="Arial"/>
                <w:sz w:val="18"/>
                <w:szCs w:val="18"/>
                <w:lang w:val="tr-TR"/>
              </w:rPr>
              <w:t>,</w:t>
            </w:r>
            <w:r w:rsidRPr="00B0486B">
              <w:rPr>
                <w:rFonts w:ascii="Arial" w:hAnsi="Arial" w:cs="Arial"/>
                <w:sz w:val="18"/>
                <w:szCs w:val="18"/>
                <w:lang w:val="tr-TR"/>
              </w:rPr>
              <w:t xml:space="preserve"> Fuar, Proje Pazarı vb.)</w:t>
            </w:r>
          </w:p>
        </w:tc>
        <w:tc>
          <w:tcPr>
            <w:tcW w:w="1680" w:type="pct"/>
            <w:shd w:val="clear" w:color="auto" w:fill="D9D9D9"/>
            <w:vAlign w:val="center"/>
          </w:tcPr>
          <w:p w:rsidR="00EB52D2" w:rsidRPr="00B0486B" w:rsidRDefault="00EB52D2" w:rsidP="005F555E">
            <w:pPr>
              <w:contextualSpacing/>
              <w:jc w:val="center"/>
              <w:rPr>
                <w:rFonts w:ascii="Arial" w:hAnsi="Arial" w:cs="Arial"/>
                <w:b/>
                <w:bCs/>
                <w:sz w:val="18"/>
                <w:szCs w:val="18"/>
                <w:lang w:val="tr-TR"/>
              </w:rPr>
            </w:pPr>
            <w:r w:rsidRPr="00B0486B">
              <w:rPr>
                <w:rFonts w:ascii="Arial" w:hAnsi="Arial" w:cs="Arial"/>
                <w:b/>
                <w:bCs/>
                <w:sz w:val="18"/>
                <w:szCs w:val="18"/>
                <w:lang w:val="tr-TR"/>
              </w:rPr>
              <w:t>Paydaş / Olası Kullanıcılar</w:t>
            </w:r>
          </w:p>
        </w:tc>
        <w:tc>
          <w:tcPr>
            <w:tcW w:w="1503" w:type="pct"/>
            <w:shd w:val="clear" w:color="auto" w:fill="D9D9D9"/>
            <w:vAlign w:val="center"/>
          </w:tcPr>
          <w:p w:rsidR="00EB52D2" w:rsidRPr="00B0486B" w:rsidRDefault="00EB52D2" w:rsidP="005F555E">
            <w:pPr>
              <w:contextualSpacing/>
              <w:jc w:val="center"/>
              <w:rPr>
                <w:rFonts w:ascii="Arial" w:hAnsi="Arial" w:cs="Arial"/>
                <w:b/>
                <w:bCs/>
                <w:sz w:val="18"/>
                <w:szCs w:val="18"/>
                <w:lang w:val="tr-TR"/>
              </w:rPr>
            </w:pPr>
            <w:r w:rsidRPr="00B0486B">
              <w:rPr>
                <w:rFonts w:ascii="Arial" w:hAnsi="Arial" w:cs="Arial"/>
                <w:b/>
                <w:bCs/>
                <w:sz w:val="18"/>
                <w:szCs w:val="18"/>
                <w:lang w:val="tr-TR"/>
              </w:rPr>
              <w:t>Etkinliğin Zamanı ve Süresi</w:t>
            </w:r>
          </w:p>
        </w:tc>
      </w:tr>
      <w:tr w:rsidR="00EB52D2" w:rsidRPr="00B0486B" w:rsidTr="005F555E">
        <w:trPr>
          <w:trHeight w:val="547"/>
        </w:trPr>
        <w:tc>
          <w:tcPr>
            <w:tcW w:w="1817" w:type="pct"/>
            <w:vAlign w:val="center"/>
          </w:tcPr>
          <w:p w:rsidR="00EB52D2" w:rsidRPr="00B0486B" w:rsidRDefault="00EB52D2" w:rsidP="005F555E">
            <w:pPr>
              <w:contextualSpacing/>
              <w:rPr>
                <w:rFonts w:ascii="Arial" w:hAnsi="Arial" w:cs="Arial"/>
                <w:bCs/>
                <w:sz w:val="18"/>
                <w:szCs w:val="18"/>
                <w:lang w:val="tr-TR"/>
              </w:rPr>
            </w:pPr>
          </w:p>
        </w:tc>
        <w:tc>
          <w:tcPr>
            <w:tcW w:w="1680" w:type="pct"/>
            <w:vAlign w:val="center"/>
          </w:tcPr>
          <w:p w:rsidR="00EB52D2" w:rsidRPr="00B0486B" w:rsidRDefault="00EB52D2" w:rsidP="005F555E">
            <w:pPr>
              <w:contextualSpacing/>
              <w:rPr>
                <w:rFonts w:ascii="Arial" w:hAnsi="Arial" w:cs="Arial"/>
                <w:sz w:val="18"/>
                <w:szCs w:val="18"/>
                <w:lang w:val="tr-TR"/>
              </w:rPr>
            </w:pPr>
          </w:p>
        </w:tc>
        <w:tc>
          <w:tcPr>
            <w:tcW w:w="1503" w:type="pct"/>
            <w:vAlign w:val="center"/>
          </w:tcPr>
          <w:p w:rsidR="00EB52D2" w:rsidRPr="00B0486B" w:rsidRDefault="00EB52D2" w:rsidP="005F555E">
            <w:pPr>
              <w:contextualSpacing/>
              <w:rPr>
                <w:rFonts w:ascii="Arial" w:hAnsi="Arial" w:cs="Arial"/>
                <w:sz w:val="18"/>
                <w:szCs w:val="18"/>
                <w:lang w:val="tr-TR"/>
              </w:rPr>
            </w:pPr>
          </w:p>
        </w:tc>
      </w:tr>
      <w:tr w:rsidR="00EB52D2" w:rsidRPr="00B0486B" w:rsidTr="005F555E">
        <w:trPr>
          <w:trHeight w:val="547"/>
        </w:trPr>
        <w:tc>
          <w:tcPr>
            <w:tcW w:w="1817" w:type="pct"/>
            <w:vAlign w:val="center"/>
          </w:tcPr>
          <w:p w:rsidR="00EB52D2" w:rsidRPr="00B0486B" w:rsidRDefault="00EB52D2" w:rsidP="005F555E">
            <w:pPr>
              <w:contextualSpacing/>
              <w:rPr>
                <w:rFonts w:ascii="Arial" w:hAnsi="Arial" w:cs="Arial"/>
                <w:bCs/>
                <w:sz w:val="18"/>
                <w:szCs w:val="18"/>
                <w:lang w:val="tr-TR"/>
              </w:rPr>
            </w:pPr>
          </w:p>
        </w:tc>
        <w:tc>
          <w:tcPr>
            <w:tcW w:w="1680" w:type="pct"/>
            <w:vAlign w:val="center"/>
          </w:tcPr>
          <w:p w:rsidR="00EB52D2" w:rsidRPr="00B0486B" w:rsidRDefault="00EB52D2" w:rsidP="005F555E">
            <w:pPr>
              <w:contextualSpacing/>
              <w:rPr>
                <w:rFonts w:ascii="Arial" w:hAnsi="Arial" w:cs="Arial"/>
                <w:sz w:val="18"/>
                <w:szCs w:val="18"/>
                <w:lang w:val="tr-TR"/>
              </w:rPr>
            </w:pPr>
          </w:p>
        </w:tc>
        <w:tc>
          <w:tcPr>
            <w:tcW w:w="1503" w:type="pct"/>
            <w:vAlign w:val="center"/>
          </w:tcPr>
          <w:p w:rsidR="00EB52D2" w:rsidRPr="00B0486B" w:rsidRDefault="00EB52D2" w:rsidP="005F555E">
            <w:pPr>
              <w:contextualSpacing/>
              <w:rPr>
                <w:rFonts w:ascii="Arial" w:hAnsi="Arial" w:cs="Arial"/>
                <w:sz w:val="18"/>
                <w:szCs w:val="18"/>
                <w:lang w:val="tr-TR"/>
              </w:rPr>
            </w:pPr>
          </w:p>
        </w:tc>
      </w:tr>
    </w:tbl>
    <w:p w:rsidR="00EB52D2" w:rsidRPr="00B0486B" w:rsidRDefault="00EB52D2" w:rsidP="00EB52D2">
      <w:pPr>
        <w:rPr>
          <w:rFonts w:ascii="Arial" w:hAnsi="Arial" w:cs="Arial"/>
          <w:sz w:val="18"/>
          <w:szCs w:val="18"/>
          <w:lang w:val="tr-TR"/>
        </w:rPr>
      </w:pPr>
      <w:r w:rsidRPr="00B0486B">
        <w:rPr>
          <w:rFonts w:ascii="Arial" w:hAnsi="Arial" w:cs="Arial"/>
          <w:b/>
          <w:bCs/>
          <w:sz w:val="16"/>
          <w:szCs w:val="16"/>
          <w:lang w:val="tr-TR"/>
        </w:rPr>
        <w:t xml:space="preserve">(*) </w:t>
      </w:r>
      <w:r w:rsidRPr="00B0486B">
        <w:rPr>
          <w:rFonts w:ascii="Arial" w:hAnsi="Arial" w:cs="Arial"/>
          <w:sz w:val="16"/>
          <w:szCs w:val="16"/>
          <w:lang w:val="tr-TR"/>
        </w:rPr>
        <w:t>Tablodaki satırlar gerektiği kadar genişletilebilir ve çoğaltılabilir</w:t>
      </w:r>
      <w:r w:rsidRPr="00B0486B">
        <w:rPr>
          <w:rFonts w:ascii="Arial" w:hAnsi="Arial" w:cs="Arial"/>
          <w:sz w:val="18"/>
          <w:szCs w:val="18"/>
          <w:lang w:val="tr-TR"/>
        </w:rPr>
        <w:t>.</w:t>
      </w:r>
    </w:p>
    <w:p w:rsidR="00EB52D2" w:rsidRPr="00E52315" w:rsidRDefault="00EB52D2" w:rsidP="00EB52D2">
      <w:pPr>
        <w:pStyle w:val="WW-NormalWeb1"/>
        <w:spacing w:before="0" w:after="0"/>
        <w:contextualSpacing/>
        <w:jc w:val="both"/>
        <w:rPr>
          <w:rFonts w:ascii="Arial" w:hAnsi="Arial" w:cs="Arial"/>
          <w:b/>
          <w:bCs/>
          <w:sz w:val="18"/>
          <w:szCs w:val="18"/>
        </w:rPr>
      </w:pPr>
    </w:p>
    <w:p w:rsidR="00EB52D2" w:rsidRPr="00B0486B" w:rsidRDefault="00EB52D2" w:rsidP="00EB52D2">
      <w:pPr>
        <w:widowControl/>
        <w:numPr>
          <w:ilvl w:val="1"/>
          <w:numId w:val="23"/>
        </w:numPr>
        <w:suppressAutoHyphens w:val="0"/>
        <w:spacing w:after="200" w:line="276" w:lineRule="auto"/>
        <w:ind w:left="0" w:firstLine="0"/>
        <w:rPr>
          <w:rFonts w:ascii="Arial" w:hAnsi="Arial" w:cs="Arial"/>
          <w:b/>
          <w:sz w:val="18"/>
          <w:szCs w:val="18"/>
          <w:lang w:val="tr-TR"/>
        </w:rPr>
      </w:pPr>
      <w:r w:rsidRPr="00B0486B">
        <w:rPr>
          <w:rFonts w:ascii="Arial" w:hAnsi="Arial" w:cs="Arial"/>
          <w:b/>
          <w:sz w:val="18"/>
          <w:szCs w:val="18"/>
          <w:lang w:val="tr-TR"/>
        </w:rPr>
        <w:t xml:space="preserve">Projeden </w:t>
      </w:r>
      <w:r w:rsidRPr="00412781">
        <w:rPr>
          <w:rFonts w:ascii="Arial" w:hAnsi="Arial" w:cs="Arial"/>
          <w:b/>
          <w:sz w:val="18"/>
          <w:szCs w:val="18"/>
          <w:lang w:val="tr-TR"/>
        </w:rPr>
        <w:t xml:space="preserve">Oluşması </w:t>
      </w:r>
      <w:r>
        <w:rPr>
          <w:rFonts w:ascii="Arial" w:hAnsi="Arial" w:cs="Arial"/>
          <w:b/>
          <w:sz w:val="18"/>
          <w:szCs w:val="18"/>
          <w:lang w:val="tr-TR"/>
        </w:rPr>
        <w:t>Öngörülen</w:t>
      </w:r>
      <w:r w:rsidRPr="00B0486B">
        <w:rPr>
          <w:rFonts w:ascii="Arial" w:hAnsi="Arial" w:cs="Arial"/>
          <w:b/>
          <w:sz w:val="18"/>
          <w:szCs w:val="18"/>
          <w:lang w:val="tr-TR"/>
        </w:rPr>
        <w:t xml:space="preserve"> Etkilere İlişkin Bilgiler</w:t>
      </w:r>
    </w:p>
    <w:p w:rsidR="00EB52D2" w:rsidRPr="00B0486B" w:rsidRDefault="00EB52D2" w:rsidP="00EB52D2">
      <w:pPr>
        <w:tabs>
          <w:tab w:val="left" w:pos="9922"/>
        </w:tabs>
        <w:jc w:val="both"/>
        <w:rPr>
          <w:rFonts w:ascii="Arial" w:hAnsi="Arial" w:cs="Arial"/>
          <w:bCs/>
          <w:sz w:val="18"/>
          <w:szCs w:val="18"/>
          <w:lang w:val="tr-TR"/>
        </w:rPr>
      </w:pPr>
      <w:r w:rsidRPr="00B0486B">
        <w:rPr>
          <w:rFonts w:ascii="Arial" w:hAnsi="Arial" w:cs="Arial"/>
          <w:bCs/>
          <w:sz w:val="18"/>
          <w:szCs w:val="18"/>
          <w:lang w:val="tr-TR"/>
        </w:rPr>
        <w:t xml:space="preserve">Proje başarıyla gerçekleştirildiği takdirde projeden </w:t>
      </w:r>
      <w:r>
        <w:rPr>
          <w:rFonts w:ascii="Arial" w:hAnsi="Arial" w:cs="Arial"/>
          <w:bCs/>
          <w:sz w:val="18"/>
          <w:szCs w:val="18"/>
          <w:lang w:val="tr-TR"/>
        </w:rPr>
        <w:t>oluşması</w:t>
      </w:r>
      <w:r w:rsidRPr="00B0486B">
        <w:rPr>
          <w:rFonts w:ascii="Arial" w:hAnsi="Arial" w:cs="Arial"/>
          <w:bCs/>
          <w:sz w:val="18"/>
          <w:szCs w:val="18"/>
          <w:lang w:val="tr-TR"/>
        </w:rPr>
        <w:t xml:space="preserve"> öngörülen </w:t>
      </w:r>
    </w:p>
    <w:p w:rsidR="00EB52D2" w:rsidRPr="00B0486B" w:rsidRDefault="00EB52D2" w:rsidP="00EB52D2">
      <w:pPr>
        <w:widowControl/>
        <w:numPr>
          <w:ilvl w:val="0"/>
          <w:numId w:val="27"/>
        </w:numPr>
        <w:suppressAutoHyphens w:val="0"/>
        <w:spacing w:line="276" w:lineRule="auto"/>
        <w:ind w:left="284" w:hanging="284"/>
        <w:jc w:val="both"/>
        <w:rPr>
          <w:rFonts w:ascii="Arial" w:hAnsi="Arial" w:cs="Arial"/>
          <w:bCs/>
          <w:sz w:val="18"/>
          <w:szCs w:val="18"/>
          <w:lang w:val="tr-TR"/>
        </w:rPr>
      </w:pPr>
      <w:r w:rsidRPr="00B0486B">
        <w:rPr>
          <w:rFonts w:ascii="Arial" w:hAnsi="Arial" w:cs="Arial"/>
          <w:bCs/>
          <w:sz w:val="18"/>
          <w:szCs w:val="18"/>
          <w:lang w:val="tr-TR"/>
        </w:rPr>
        <w:t>Toplumsal/kültürel etki,</w:t>
      </w:r>
    </w:p>
    <w:p w:rsidR="00EB52D2" w:rsidRPr="00B0486B" w:rsidRDefault="00EB52D2" w:rsidP="00EB52D2">
      <w:pPr>
        <w:widowControl/>
        <w:numPr>
          <w:ilvl w:val="0"/>
          <w:numId w:val="27"/>
        </w:numPr>
        <w:suppressAutoHyphens w:val="0"/>
        <w:spacing w:line="276" w:lineRule="auto"/>
        <w:ind w:left="284" w:hanging="284"/>
        <w:jc w:val="both"/>
        <w:rPr>
          <w:rFonts w:ascii="Arial" w:hAnsi="Arial" w:cs="Arial"/>
          <w:bCs/>
          <w:sz w:val="18"/>
          <w:szCs w:val="18"/>
          <w:lang w:val="tr-TR"/>
        </w:rPr>
      </w:pPr>
      <w:r w:rsidRPr="00B0486B">
        <w:rPr>
          <w:rFonts w:ascii="Arial" w:hAnsi="Arial" w:cs="Arial"/>
          <w:bCs/>
          <w:sz w:val="18"/>
          <w:szCs w:val="18"/>
          <w:lang w:val="tr-TR"/>
        </w:rPr>
        <w:t xml:space="preserve">Ekonomik etki, </w:t>
      </w:r>
    </w:p>
    <w:p w:rsidR="00EB52D2" w:rsidRPr="00B0486B" w:rsidRDefault="00EB52D2" w:rsidP="00EB52D2">
      <w:pPr>
        <w:widowControl/>
        <w:numPr>
          <w:ilvl w:val="0"/>
          <w:numId w:val="27"/>
        </w:numPr>
        <w:suppressAutoHyphens w:val="0"/>
        <w:spacing w:line="276" w:lineRule="auto"/>
        <w:ind w:left="284" w:hanging="284"/>
        <w:jc w:val="both"/>
        <w:rPr>
          <w:rFonts w:ascii="Arial" w:hAnsi="Arial" w:cs="Arial"/>
          <w:bCs/>
          <w:sz w:val="18"/>
          <w:szCs w:val="18"/>
          <w:lang w:val="tr-TR"/>
        </w:rPr>
      </w:pPr>
      <w:r w:rsidRPr="00B0486B">
        <w:rPr>
          <w:rFonts w:ascii="Arial" w:hAnsi="Arial" w:cs="Arial"/>
          <w:bCs/>
          <w:sz w:val="18"/>
          <w:szCs w:val="18"/>
          <w:lang w:val="tr-TR"/>
        </w:rPr>
        <w:t xml:space="preserve">Ulusal Güvenlik etkisi </w:t>
      </w:r>
    </w:p>
    <w:p w:rsidR="00EB52D2" w:rsidRPr="00B0486B" w:rsidRDefault="00EB52D2" w:rsidP="00EB52D2">
      <w:pPr>
        <w:ind w:left="567"/>
        <w:jc w:val="both"/>
        <w:rPr>
          <w:rFonts w:ascii="Arial" w:hAnsi="Arial" w:cs="Arial"/>
          <w:bCs/>
          <w:sz w:val="18"/>
          <w:szCs w:val="18"/>
          <w:lang w:val="tr-TR"/>
        </w:rPr>
      </w:pPr>
    </w:p>
    <w:p w:rsidR="00EB52D2" w:rsidRDefault="00EB52D2" w:rsidP="00EB52D2">
      <w:pPr>
        <w:jc w:val="both"/>
        <w:rPr>
          <w:rFonts w:ascii="Arial" w:hAnsi="Arial" w:cs="Arial"/>
          <w:bCs/>
          <w:sz w:val="18"/>
          <w:szCs w:val="18"/>
          <w:lang w:val="tr-TR"/>
        </w:rPr>
      </w:pPr>
      <w:r w:rsidRPr="00B0486B">
        <w:rPr>
          <w:rFonts w:ascii="Arial" w:hAnsi="Arial" w:cs="Arial"/>
          <w:bCs/>
          <w:sz w:val="18"/>
          <w:szCs w:val="18"/>
          <w:lang w:val="tr-TR"/>
        </w:rPr>
        <w:t>Proje Başvuru Sistemi</w:t>
      </w:r>
      <w:r w:rsidR="0078268B">
        <w:rPr>
          <w:rFonts w:ascii="Arial" w:hAnsi="Arial" w:cs="Arial"/>
          <w:bCs/>
          <w:sz w:val="18"/>
          <w:szCs w:val="18"/>
          <w:lang w:val="tr-TR"/>
        </w:rPr>
        <w:t>nde</w:t>
      </w:r>
      <w:r w:rsidRPr="00B0486B">
        <w:rPr>
          <w:rFonts w:ascii="Arial" w:hAnsi="Arial" w:cs="Arial"/>
          <w:bCs/>
          <w:sz w:val="18"/>
          <w:szCs w:val="18"/>
          <w:lang w:val="tr-TR"/>
        </w:rPr>
        <w:t xml:space="preserve"> (PBS)</w:t>
      </w:r>
      <w:r w:rsidR="0078268B">
        <w:rPr>
          <w:rFonts w:ascii="Arial" w:hAnsi="Arial" w:cs="Arial"/>
          <w:bCs/>
          <w:sz w:val="18"/>
          <w:szCs w:val="18"/>
          <w:lang w:val="tr-TR"/>
        </w:rPr>
        <w:t xml:space="preserve"> </w:t>
      </w:r>
      <w:r w:rsidRPr="00B0486B">
        <w:rPr>
          <w:rFonts w:ascii="Arial" w:hAnsi="Arial" w:cs="Arial"/>
          <w:bCs/>
          <w:sz w:val="18"/>
          <w:szCs w:val="18"/>
          <w:lang w:val="tr-TR"/>
        </w:rPr>
        <w:t xml:space="preserve">seçilen </w:t>
      </w:r>
      <w:hyperlink r:id="rId13" w:history="1">
        <w:r w:rsidRPr="0012183F">
          <w:rPr>
            <w:rStyle w:val="Kpr"/>
            <w:rFonts w:ascii="Arial" w:hAnsi="Arial" w:cs="Arial"/>
            <w:bCs/>
            <w:sz w:val="18"/>
            <w:szCs w:val="18"/>
            <w:lang w:val="tr-TR"/>
          </w:rPr>
          <w:t>1</w:t>
        </w:r>
        <w:r w:rsidR="006E6C96" w:rsidRPr="0012183F">
          <w:rPr>
            <w:rStyle w:val="Kpr"/>
            <w:rFonts w:ascii="Arial" w:hAnsi="Arial" w:cs="Arial"/>
            <w:bCs/>
            <w:sz w:val="18"/>
            <w:szCs w:val="18"/>
            <w:lang w:val="tr-TR"/>
          </w:rPr>
          <w:t>2</w:t>
        </w:r>
        <w:r w:rsidRPr="0012183F">
          <w:rPr>
            <w:rStyle w:val="Kpr"/>
            <w:rFonts w:ascii="Arial" w:hAnsi="Arial" w:cs="Arial"/>
            <w:bCs/>
            <w:sz w:val="18"/>
            <w:szCs w:val="18"/>
            <w:lang w:val="tr-TR"/>
          </w:rPr>
          <w:t>. Kalkınma Planı</w:t>
        </w:r>
      </w:hyperlink>
      <w:r w:rsidRPr="00B0486B">
        <w:rPr>
          <w:rFonts w:ascii="Arial" w:hAnsi="Arial" w:cs="Arial"/>
          <w:bCs/>
          <w:sz w:val="18"/>
          <w:szCs w:val="18"/>
          <w:lang w:val="tr-TR"/>
        </w:rPr>
        <w:t xml:space="preserve"> hedefleri ve politikaları çerçevesinde hedef kitle/alan belirtilerek açıklanmalıdır. Beklenen etkiler doğrulanabilir ve ölçülebilir olmalıdır. Etkilerin </w:t>
      </w:r>
      <w:r>
        <w:rPr>
          <w:rFonts w:ascii="Arial" w:hAnsi="Arial" w:cs="Arial"/>
          <w:bCs/>
          <w:sz w:val="18"/>
          <w:szCs w:val="18"/>
          <w:lang w:val="tr-TR"/>
        </w:rPr>
        <w:t>oluşma</w:t>
      </w:r>
      <w:r w:rsidRPr="00B0486B">
        <w:rPr>
          <w:rFonts w:ascii="Arial" w:hAnsi="Arial" w:cs="Arial"/>
          <w:bCs/>
          <w:sz w:val="18"/>
          <w:szCs w:val="18"/>
          <w:lang w:val="tr-TR"/>
        </w:rPr>
        <w:t xml:space="preserve"> zamanına ilişkin öngörüler belirtilmelidir.</w:t>
      </w:r>
      <w:r w:rsidR="0078268B">
        <w:rPr>
          <w:rFonts w:ascii="Arial" w:hAnsi="Arial" w:cs="Arial"/>
          <w:bCs/>
          <w:sz w:val="18"/>
          <w:szCs w:val="18"/>
          <w:lang w:val="tr-TR"/>
        </w:rPr>
        <w:t xml:space="preserve"> </w:t>
      </w:r>
      <w:r w:rsidR="003C2305">
        <w:rPr>
          <w:rFonts w:ascii="Arial" w:hAnsi="Arial" w:cs="Arial"/>
          <w:bCs/>
          <w:sz w:val="18"/>
          <w:szCs w:val="18"/>
          <w:lang w:val="tr-TR"/>
        </w:rPr>
        <w:t xml:space="preserve">Önerilen projeden oluşması öngörülen etkiler ile </w:t>
      </w:r>
      <w:r w:rsidR="002B1B28">
        <w:rPr>
          <w:rFonts w:ascii="Arial" w:hAnsi="Arial" w:cs="Arial"/>
          <w:bCs/>
          <w:sz w:val="18"/>
          <w:szCs w:val="18"/>
          <w:lang w:val="tr-TR"/>
        </w:rPr>
        <w:t xml:space="preserve">bu etkilerin </w:t>
      </w:r>
      <w:r w:rsidR="003C2305">
        <w:rPr>
          <w:rFonts w:ascii="Arial" w:hAnsi="Arial" w:cs="Arial"/>
          <w:bCs/>
          <w:sz w:val="18"/>
          <w:szCs w:val="18"/>
          <w:lang w:val="tr-TR"/>
        </w:rPr>
        <w:t>1</w:t>
      </w:r>
      <w:r w:rsidR="006E6C96">
        <w:rPr>
          <w:rFonts w:ascii="Arial" w:hAnsi="Arial" w:cs="Arial"/>
          <w:bCs/>
          <w:sz w:val="18"/>
          <w:szCs w:val="18"/>
          <w:lang w:val="tr-TR"/>
        </w:rPr>
        <w:t>2</w:t>
      </w:r>
      <w:r w:rsidR="003C2305">
        <w:rPr>
          <w:rFonts w:ascii="Arial" w:hAnsi="Arial" w:cs="Arial"/>
          <w:bCs/>
          <w:sz w:val="18"/>
          <w:szCs w:val="18"/>
          <w:lang w:val="tr-TR"/>
        </w:rPr>
        <w:t xml:space="preserve">. Kalkınma Planı hedef ve politikalarına sağlayacağı katkılar bu bölümde yapılacak açıklamalar çerçevesinde değerlendirecektir. Şayet projeden oluşması öngörülen herhangi bir etki ve </w:t>
      </w:r>
      <w:r w:rsidR="00575BE5">
        <w:rPr>
          <w:rFonts w:ascii="Arial" w:hAnsi="Arial" w:cs="Arial"/>
          <w:bCs/>
          <w:sz w:val="18"/>
          <w:szCs w:val="18"/>
          <w:lang w:val="tr-TR"/>
        </w:rPr>
        <w:t>bu etkilerin</w:t>
      </w:r>
      <w:r w:rsidR="002B1B28">
        <w:rPr>
          <w:rFonts w:ascii="Arial" w:hAnsi="Arial" w:cs="Arial"/>
          <w:bCs/>
          <w:sz w:val="18"/>
          <w:szCs w:val="18"/>
          <w:lang w:val="tr-TR"/>
        </w:rPr>
        <w:t xml:space="preserve"> </w:t>
      </w:r>
      <w:r w:rsidR="003C2305">
        <w:rPr>
          <w:rFonts w:ascii="Arial" w:hAnsi="Arial" w:cs="Arial"/>
          <w:bCs/>
          <w:sz w:val="18"/>
          <w:szCs w:val="18"/>
          <w:lang w:val="tr-TR"/>
        </w:rPr>
        <w:t>1</w:t>
      </w:r>
      <w:r w:rsidR="006E6C96">
        <w:rPr>
          <w:rFonts w:ascii="Arial" w:hAnsi="Arial" w:cs="Arial"/>
          <w:bCs/>
          <w:sz w:val="18"/>
          <w:szCs w:val="18"/>
          <w:lang w:val="tr-TR"/>
        </w:rPr>
        <w:t>2</w:t>
      </w:r>
      <w:r w:rsidR="003C2305">
        <w:rPr>
          <w:rFonts w:ascii="Arial" w:hAnsi="Arial" w:cs="Arial"/>
          <w:bCs/>
          <w:sz w:val="18"/>
          <w:szCs w:val="18"/>
          <w:lang w:val="tr-TR"/>
        </w:rPr>
        <w:t xml:space="preserve">. Kalkınma Planı hedef ve politikaları ile ilişkisi mevcut değilse bu durum açıkça belirtilmelidir. </w:t>
      </w:r>
    </w:p>
    <w:p w:rsidR="00EB52D2" w:rsidRPr="00B0486B" w:rsidRDefault="00EB52D2" w:rsidP="00EB52D2">
      <w:pPr>
        <w:ind w:left="284"/>
        <w:jc w:val="both"/>
        <w:rPr>
          <w:rFonts w:ascii="Arial" w:hAnsi="Arial" w:cs="Arial"/>
          <w:b/>
          <w:sz w:val="18"/>
          <w:szCs w:val="18"/>
          <w:lang w:val="tr-TR"/>
        </w:rPr>
      </w:pPr>
    </w:p>
    <w:tbl>
      <w:tblPr>
        <w:tblW w:w="99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20" w:firstRow="1" w:lastRow="0" w:firstColumn="0" w:lastColumn="0" w:noHBand="0" w:noVBand="1"/>
      </w:tblPr>
      <w:tblGrid>
        <w:gridCol w:w="3546"/>
        <w:gridCol w:w="3544"/>
        <w:gridCol w:w="2835"/>
      </w:tblGrid>
      <w:tr w:rsidR="00EB52D2" w:rsidRPr="00B0486B" w:rsidTr="005F555E">
        <w:trPr>
          <w:trHeight w:val="362"/>
        </w:trPr>
        <w:tc>
          <w:tcPr>
            <w:tcW w:w="3546" w:type="dxa"/>
            <w:shd w:val="clear" w:color="auto" w:fill="E7E6E6"/>
            <w:tcMar>
              <w:top w:w="72" w:type="dxa"/>
              <w:left w:w="144" w:type="dxa"/>
              <w:bottom w:w="72" w:type="dxa"/>
              <w:right w:w="144" w:type="dxa"/>
            </w:tcMar>
            <w:vAlign w:val="center"/>
          </w:tcPr>
          <w:p w:rsidR="00EB52D2" w:rsidRPr="00B0486B" w:rsidRDefault="00EB52D2" w:rsidP="005F555E">
            <w:pPr>
              <w:jc w:val="center"/>
              <w:rPr>
                <w:rFonts w:ascii="Arial" w:hAnsi="Arial" w:cs="Arial"/>
                <w:b/>
                <w:sz w:val="18"/>
                <w:szCs w:val="18"/>
                <w:lang w:val="tr-TR"/>
              </w:rPr>
            </w:pPr>
            <w:r w:rsidRPr="00B0486B">
              <w:rPr>
                <w:rFonts w:ascii="Arial" w:hAnsi="Arial" w:cs="Arial"/>
                <w:b/>
                <w:sz w:val="18"/>
                <w:szCs w:val="18"/>
                <w:lang w:val="tr-TR"/>
              </w:rPr>
              <w:t>Etki Türü</w:t>
            </w:r>
          </w:p>
        </w:tc>
        <w:tc>
          <w:tcPr>
            <w:tcW w:w="3544" w:type="dxa"/>
            <w:shd w:val="clear" w:color="auto" w:fill="FFFFFF"/>
            <w:vAlign w:val="center"/>
          </w:tcPr>
          <w:p w:rsidR="00EB52D2" w:rsidRPr="00412781" w:rsidRDefault="006E2A76" w:rsidP="005F555E">
            <w:pPr>
              <w:jc w:val="center"/>
              <w:rPr>
                <w:rFonts w:ascii="Arial" w:hAnsi="Arial" w:cs="Arial"/>
                <w:b/>
                <w:sz w:val="18"/>
                <w:szCs w:val="18"/>
                <w:lang w:val="tr-TR"/>
              </w:rPr>
            </w:pPr>
            <w:r w:rsidRPr="00412781">
              <w:rPr>
                <w:rFonts w:ascii="Arial" w:hAnsi="Arial" w:cs="Arial"/>
                <w:b/>
                <w:sz w:val="18"/>
                <w:szCs w:val="18"/>
                <w:lang w:val="tr-TR"/>
              </w:rPr>
              <w:t xml:space="preserve">Öngörülen </w:t>
            </w:r>
            <w:r w:rsidR="00EB52D2" w:rsidRPr="00412781">
              <w:rPr>
                <w:rFonts w:ascii="Arial" w:hAnsi="Arial" w:cs="Arial"/>
                <w:b/>
                <w:sz w:val="18"/>
                <w:szCs w:val="18"/>
                <w:lang w:val="tr-TR"/>
              </w:rPr>
              <w:t>Etki</w:t>
            </w:r>
            <w:r w:rsidRPr="00412781">
              <w:rPr>
                <w:rFonts w:ascii="Arial" w:hAnsi="Arial" w:cs="Arial"/>
                <w:b/>
                <w:sz w:val="18"/>
                <w:szCs w:val="18"/>
                <w:lang w:val="tr-TR"/>
              </w:rPr>
              <w:t xml:space="preserve"> Türü ve Kalkınma Planıyla İlişkisi</w:t>
            </w:r>
          </w:p>
        </w:tc>
        <w:tc>
          <w:tcPr>
            <w:tcW w:w="2835" w:type="dxa"/>
            <w:shd w:val="clear" w:color="auto" w:fill="FFFFFF"/>
            <w:vAlign w:val="center"/>
          </w:tcPr>
          <w:p w:rsidR="00EB52D2" w:rsidRDefault="00EB52D2" w:rsidP="005F555E">
            <w:pPr>
              <w:jc w:val="center"/>
              <w:rPr>
                <w:rFonts w:ascii="Arial" w:hAnsi="Arial" w:cs="Arial"/>
                <w:b/>
                <w:sz w:val="18"/>
                <w:szCs w:val="18"/>
                <w:lang w:val="tr-TR"/>
              </w:rPr>
            </w:pPr>
            <w:r w:rsidRPr="00B0486B">
              <w:rPr>
                <w:rFonts w:ascii="Arial" w:hAnsi="Arial" w:cs="Arial"/>
                <w:b/>
                <w:sz w:val="18"/>
                <w:szCs w:val="18"/>
                <w:lang w:val="tr-TR"/>
              </w:rPr>
              <w:t xml:space="preserve">Etkinin </w:t>
            </w:r>
            <w:r w:rsidRPr="00412781">
              <w:rPr>
                <w:rFonts w:ascii="Arial" w:hAnsi="Arial" w:cs="Arial"/>
                <w:b/>
                <w:sz w:val="18"/>
                <w:szCs w:val="18"/>
                <w:lang w:val="tr-TR"/>
              </w:rPr>
              <w:t xml:space="preserve">Oluşması </w:t>
            </w:r>
          </w:p>
          <w:p w:rsidR="00EB52D2" w:rsidRPr="00B0486B" w:rsidRDefault="00EB52D2" w:rsidP="005F555E">
            <w:pPr>
              <w:jc w:val="center"/>
              <w:rPr>
                <w:rFonts w:ascii="Arial" w:hAnsi="Arial" w:cs="Arial"/>
                <w:b/>
                <w:sz w:val="18"/>
                <w:szCs w:val="18"/>
                <w:lang w:val="tr-TR"/>
              </w:rPr>
            </w:pPr>
            <w:r w:rsidRPr="00B0486B">
              <w:rPr>
                <w:rFonts w:ascii="Arial" w:hAnsi="Arial" w:cs="Arial"/>
                <w:b/>
                <w:sz w:val="18"/>
                <w:szCs w:val="18"/>
                <w:lang w:val="tr-TR"/>
              </w:rPr>
              <w:t>Öngörülen Zaman</w:t>
            </w:r>
            <w:r>
              <w:rPr>
                <w:rFonts w:ascii="Arial" w:hAnsi="Arial" w:cs="Arial"/>
                <w:b/>
                <w:sz w:val="18"/>
                <w:szCs w:val="18"/>
                <w:lang w:val="tr-TR"/>
              </w:rPr>
              <w:t xml:space="preserve"> (*)</w:t>
            </w:r>
            <w:r w:rsidRPr="00B0486B">
              <w:rPr>
                <w:rFonts w:ascii="Arial" w:hAnsi="Arial" w:cs="Arial"/>
                <w:b/>
                <w:sz w:val="18"/>
                <w:szCs w:val="18"/>
                <w:lang w:val="tr-TR"/>
              </w:rPr>
              <w:t xml:space="preserve"> </w:t>
            </w:r>
          </w:p>
        </w:tc>
      </w:tr>
      <w:tr w:rsidR="00EB52D2" w:rsidRPr="00B0486B" w:rsidTr="005F555E">
        <w:trPr>
          <w:trHeight w:val="1363"/>
        </w:trPr>
        <w:tc>
          <w:tcPr>
            <w:tcW w:w="3546" w:type="dxa"/>
            <w:shd w:val="clear" w:color="auto" w:fill="E7E6E6"/>
            <w:tcMar>
              <w:top w:w="72" w:type="dxa"/>
              <w:left w:w="144" w:type="dxa"/>
              <w:bottom w:w="72" w:type="dxa"/>
              <w:right w:w="144" w:type="dxa"/>
            </w:tcMar>
            <w:hideMark/>
          </w:tcPr>
          <w:p w:rsidR="00EB52D2" w:rsidRPr="00B0486B" w:rsidRDefault="00EB52D2" w:rsidP="005F555E">
            <w:pPr>
              <w:rPr>
                <w:rFonts w:ascii="Arial" w:hAnsi="Arial" w:cs="Arial"/>
                <w:b/>
                <w:sz w:val="18"/>
                <w:szCs w:val="18"/>
                <w:lang w:val="tr-TR"/>
              </w:rPr>
            </w:pPr>
            <w:r w:rsidRPr="00B0486B">
              <w:rPr>
                <w:rFonts w:ascii="Arial" w:hAnsi="Arial" w:cs="Arial"/>
                <w:b/>
                <w:sz w:val="18"/>
                <w:szCs w:val="18"/>
                <w:lang w:val="tr-TR"/>
              </w:rPr>
              <w:t xml:space="preserve">Toplumsal/Kültürel Etki: </w:t>
            </w:r>
          </w:p>
          <w:p w:rsidR="00EB52D2" w:rsidRPr="00B0486B" w:rsidRDefault="00EB52D2" w:rsidP="00EB52D2">
            <w:pPr>
              <w:widowControl/>
              <w:numPr>
                <w:ilvl w:val="0"/>
                <w:numId w:val="24"/>
              </w:numPr>
              <w:suppressAutoHyphens w:val="0"/>
              <w:spacing w:line="276" w:lineRule="auto"/>
              <w:ind w:left="284" w:hanging="142"/>
              <w:jc w:val="both"/>
              <w:rPr>
                <w:rFonts w:ascii="Arial" w:hAnsi="Arial" w:cs="Arial"/>
                <w:sz w:val="16"/>
                <w:szCs w:val="18"/>
                <w:lang w:val="tr-TR"/>
              </w:rPr>
            </w:pPr>
            <w:r w:rsidRPr="00B0486B">
              <w:rPr>
                <w:rFonts w:ascii="Arial" w:hAnsi="Arial" w:cs="Arial"/>
                <w:sz w:val="16"/>
                <w:szCs w:val="18"/>
                <w:lang w:val="tr-TR"/>
              </w:rPr>
              <w:t>Yaşam Kalitesine Katkı,</w:t>
            </w:r>
          </w:p>
          <w:p w:rsidR="00EB52D2" w:rsidRPr="00B0486B" w:rsidRDefault="00EB52D2" w:rsidP="00EB52D2">
            <w:pPr>
              <w:widowControl/>
              <w:numPr>
                <w:ilvl w:val="0"/>
                <w:numId w:val="24"/>
              </w:numPr>
              <w:suppressAutoHyphens w:val="0"/>
              <w:spacing w:line="276" w:lineRule="auto"/>
              <w:ind w:left="284" w:hanging="142"/>
              <w:jc w:val="both"/>
              <w:rPr>
                <w:rFonts w:ascii="Arial" w:hAnsi="Arial" w:cs="Arial"/>
                <w:sz w:val="16"/>
                <w:szCs w:val="18"/>
                <w:lang w:val="tr-TR"/>
              </w:rPr>
            </w:pPr>
            <w:r w:rsidRPr="00B0486B">
              <w:rPr>
                <w:rFonts w:ascii="Arial" w:hAnsi="Arial" w:cs="Arial"/>
                <w:sz w:val="16"/>
                <w:szCs w:val="18"/>
                <w:lang w:val="tr-TR"/>
              </w:rPr>
              <w:t>Sürdürülebilir Çevre ve Enerjiye Katkı,</w:t>
            </w:r>
          </w:p>
          <w:p w:rsidR="00EB52D2" w:rsidRPr="00B0486B" w:rsidRDefault="00EB52D2" w:rsidP="00EB52D2">
            <w:pPr>
              <w:widowControl/>
              <w:numPr>
                <w:ilvl w:val="0"/>
                <w:numId w:val="24"/>
              </w:numPr>
              <w:suppressAutoHyphens w:val="0"/>
              <w:spacing w:line="276" w:lineRule="auto"/>
              <w:ind w:left="284" w:hanging="142"/>
              <w:jc w:val="both"/>
              <w:rPr>
                <w:rFonts w:ascii="Arial" w:hAnsi="Arial" w:cs="Arial"/>
                <w:sz w:val="16"/>
                <w:szCs w:val="18"/>
                <w:lang w:val="tr-TR"/>
              </w:rPr>
            </w:pPr>
            <w:r w:rsidRPr="00B0486B">
              <w:rPr>
                <w:rFonts w:ascii="Arial" w:hAnsi="Arial" w:cs="Arial"/>
                <w:sz w:val="16"/>
                <w:szCs w:val="18"/>
                <w:lang w:val="tr-TR"/>
              </w:rPr>
              <w:t xml:space="preserve">Refah veya Eğitim Seviyesinin İyileştirilmesine Katkı,  </w:t>
            </w:r>
          </w:p>
          <w:p w:rsidR="00EB52D2" w:rsidRDefault="00EB52D2" w:rsidP="00EB52D2">
            <w:pPr>
              <w:widowControl/>
              <w:numPr>
                <w:ilvl w:val="0"/>
                <w:numId w:val="24"/>
              </w:numPr>
              <w:suppressAutoHyphens w:val="0"/>
              <w:spacing w:line="276" w:lineRule="auto"/>
              <w:ind w:left="284" w:hanging="142"/>
              <w:jc w:val="both"/>
              <w:rPr>
                <w:rFonts w:ascii="Arial" w:hAnsi="Arial" w:cs="Arial"/>
                <w:sz w:val="16"/>
                <w:szCs w:val="18"/>
                <w:lang w:val="tr-TR"/>
              </w:rPr>
            </w:pPr>
            <w:r w:rsidRPr="00B0486B">
              <w:rPr>
                <w:rFonts w:ascii="Arial" w:hAnsi="Arial" w:cs="Arial"/>
                <w:sz w:val="16"/>
                <w:szCs w:val="18"/>
                <w:lang w:val="tr-TR"/>
              </w:rPr>
              <w:t>Ülke ya da Dünya Düzeyinde Önemli Bir Sosyal Soruna Getirilecek Çözümler vb.</w:t>
            </w:r>
          </w:p>
          <w:p w:rsidR="0029635A" w:rsidRPr="00412781" w:rsidRDefault="0029635A" w:rsidP="00EB52D2">
            <w:pPr>
              <w:widowControl/>
              <w:numPr>
                <w:ilvl w:val="0"/>
                <w:numId w:val="24"/>
              </w:numPr>
              <w:suppressAutoHyphens w:val="0"/>
              <w:spacing w:line="276" w:lineRule="auto"/>
              <w:ind w:left="284" w:hanging="142"/>
              <w:jc w:val="both"/>
              <w:rPr>
                <w:rFonts w:ascii="Arial" w:hAnsi="Arial" w:cs="Arial"/>
                <w:sz w:val="16"/>
                <w:szCs w:val="18"/>
                <w:lang w:val="tr-TR"/>
              </w:rPr>
            </w:pPr>
            <w:r w:rsidRPr="00412781">
              <w:rPr>
                <w:rFonts w:ascii="Arial" w:hAnsi="Arial" w:cs="Arial"/>
                <w:sz w:val="16"/>
                <w:szCs w:val="18"/>
                <w:lang w:val="tr-TR"/>
              </w:rPr>
              <w:t>Proje Sonuçlarını Uygulayan Kurum/Kuruluş</w:t>
            </w:r>
          </w:p>
        </w:tc>
        <w:tc>
          <w:tcPr>
            <w:tcW w:w="3544" w:type="dxa"/>
            <w:shd w:val="clear" w:color="auto" w:fill="FFFFFF"/>
          </w:tcPr>
          <w:p w:rsidR="00EB52D2" w:rsidRPr="00B0486B" w:rsidRDefault="00EB52D2" w:rsidP="005F555E">
            <w:pPr>
              <w:ind w:left="930"/>
              <w:rPr>
                <w:rFonts w:ascii="Arial" w:hAnsi="Arial" w:cs="Arial"/>
                <w:b/>
                <w:sz w:val="18"/>
                <w:szCs w:val="18"/>
                <w:lang w:val="tr-TR"/>
              </w:rPr>
            </w:pPr>
          </w:p>
        </w:tc>
        <w:tc>
          <w:tcPr>
            <w:tcW w:w="2835" w:type="dxa"/>
            <w:shd w:val="clear" w:color="auto" w:fill="FFFFFF"/>
          </w:tcPr>
          <w:p w:rsidR="00EB52D2" w:rsidRPr="00B0486B" w:rsidRDefault="00EB52D2" w:rsidP="005F555E">
            <w:pPr>
              <w:ind w:left="930"/>
              <w:rPr>
                <w:rFonts w:ascii="Arial" w:hAnsi="Arial" w:cs="Arial"/>
                <w:b/>
                <w:sz w:val="18"/>
                <w:szCs w:val="18"/>
                <w:lang w:val="tr-TR"/>
              </w:rPr>
            </w:pPr>
          </w:p>
        </w:tc>
      </w:tr>
      <w:tr w:rsidR="00EB52D2" w:rsidRPr="00B0486B" w:rsidTr="005F555E">
        <w:trPr>
          <w:trHeight w:val="1375"/>
        </w:trPr>
        <w:tc>
          <w:tcPr>
            <w:tcW w:w="3546" w:type="dxa"/>
            <w:shd w:val="clear" w:color="auto" w:fill="E7E6E6"/>
            <w:tcMar>
              <w:top w:w="72" w:type="dxa"/>
              <w:left w:w="144" w:type="dxa"/>
              <w:bottom w:w="72" w:type="dxa"/>
              <w:right w:w="144" w:type="dxa"/>
            </w:tcMar>
            <w:hideMark/>
          </w:tcPr>
          <w:p w:rsidR="00EB52D2" w:rsidRPr="00B0486B" w:rsidRDefault="00EB52D2" w:rsidP="005F555E">
            <w:pPr>
              <w:rPr>
                <w:rFonts w:ascii="Arial" w:hAnsi="Arial" w:cs="Arial"/>
                <w:b/>
                <w:sz w:val="18"/>
                <w:szCs w:val="18"/>
                <w:lang w:val="tr-TR"/>
              </w:rPr>
            </w:pPr>
            <w:r w:rsidRPr="00B0486B">
              <w:rPr>
                <w:rFonts w:ascii="Arial" w:hAnsi="Arial" w:cs="Arial"/>
                <w:b/>
                <w:sz w:val="18"/>
                <w:szCs w:val="18"/>
                <w:lang w:val="tr-TR"/>
              </w:rPr>
              <w:t xml:space="preserve">Ekonomik Etki: </w:t>
            </w:r>
          </w:p>
          <w:p w:rsidR="00EB52D2" w:rsidRPr="00B0486B" w:rsidRDefault="00EB52D2" w:rsidP="00EB52D2">
            <w:pPr>
              <w:widowControl/>
              <w:numPr>
                <w:ilvl w:val="0"/>
                <w:numId w:val="26"/>
              </w:numPr>
              <w:suppressAutoHyphens w:val="0"/>
              <w:spacing w:line="276" w:lineRule="auto"/>
              <w:ind w:left="284" w:hanging="142"/>
              <w:rPr>
                <w:rFonts w:ascii="Arial" w:hAnsi="Arial" w:cs="Arial"/>
                <w:sz w:val="16"/>
                <w:szCs w:val="18"/>
                <w:lang w:val="tr-TR"/>
              </w:rPr>
            </w:pPr>
            <w:r w:rsidRPr="00B0486B">
              <w:rPr>
                <w:rFonts w:ascii="Arial" w:hAnsi="Arial" w:cs="Arial"/>
                <w:sz w:val="16"/>
                <w:szCs w:val="18"/>
                <w:lang w:val="tr-TR"/>
              </w:rPr>
              <w:t>Potansiyel Sektörel Uygulama Alanları,</w:t>
            </w:r>
          </w:p>
          <w:p w:rsidR="00EB52D2" w:rsidRPr="00B0486B" w:rsidRDefault="00EB52D2" w:rsidP="00EB52D2">
            <w:pPr>
              <w:widowControl/>
              <w:numPr>
                <w:ilvl w:val="0"/>
                <w:numId w:val="26"/>
              </w:numPr>
              <w:suppressAutoHyphens w:val="0"/>
              <w:spacing w:line="276" w:lineRule="auto"/>
              <w:ind w:left="284" w:hanging="142"/>
              <w:rPr>
                <w:rFonts w:ascii="Arial" w:hAnsi="Arial" w:cs="Arial"/>
                <w:sz w:val="16"/>
                <w:szCs w:val="18"/>
                <w:lang w:val="tr-TR"/>
              </w:rPr>
            </w:pPr>
            <w:r w:rsidRPr="00B0486B">
              <w:rPr>
                <w:rFonts w:ascii="Arial" w:hAnsi="Arial" w:cs="Arial"/>
                <w:sz w:val="16"/>
                <w:szCs w:val="18"/>
                <w:lang w:val="tr-TR"/>
              </w:rPr>
              <w:t>Küresel Pazar Öngörüleri,</w:t>
            </w:r>
          </w:p>
          <w:p w:rsidR="00EB52D2" w:rsidRPr="00B0486B" w:rsidRDefault="00EB52D2" w:rsidP="00EB52D2">
            <w:pPr>
              <w:widowControl/>
              <w:numPr>
                <w:ilvl w:val="0"/>
                <w:numId w:val="26"/>
              </w:numPr>
              <w:suppressAutoHyphens w:val="0"/>
              <w:spacing w:line="276" w:lineRule="auto"/>
              <w:ind w:left="284" w:hanging="142"/>
              <w:rPr>
                <w:rFonts w:ascii="Arial" w:hAnsi="Arial" w:cs="Arial"/>
                <w:sz w:val="16"/>
                <w:szCs w:val="18"/>
                <w:lang w:val="tr-TR"/>
              </w:rPr>
            </w:pPr>
            <w:r w:rsidRPr="00B0486B">
              <w:rPr>
                <w:rFonts w:ascii="Arial" w:hAnsi="Arial" w:cs="Arial"/>
                <w:sz w:val="16"/>
                <w:szCs w:val="18"/>
                <w:lang w:val="tr-TR"/>
              </w:rPr>
              <w:t>İstihdam Katkısı,</w:t>
            </w:r>
          </w:p>
          <w:p w:rsidR="00EB52D2" w:rsidRPr="00B0486B" w:rsidRDefault="00EB52D2" w:rsidP="00396FB9">
            <w:pPr>
              <w:widowControl/>
              <w:numPr>
                <w:ilvl w:val="0"/>
                <w:numId w:val="26"/>
              </w:numPr>
              <w:suppressAutoHyphens w:val="0"/>
              <w:spacing w:line="276" w:lineRule="auto"/>
              <w:ind w:left="284" w:hanging="142"/>
              <w:rPr>
                <w:rFonts w:ascii="Arial" w:hAnsi="Arial" w:cs="Arial"/>
                <w:sz w:val="16"/>
                <w:szCs w:val="18"/>
                <w:lang w:val="tr-TR"/>
              </w:rPr>
            </w:pPr>
            <w:r w:rsidRPr="00B0486B">
              <w:rPr>
                <w:rFonts w:ascii="Arial" w:hAnsi="Arial" w:cs="Arial"/>
                <w:sz w:val="16"/>
                <w:szCs w:val="18"/>
                <w:lang w:val="tr-TR"/>
              </w:rPr>
              <w:t xml:space="preserve">Rekabetçilik (İhracata Etkisi, İthal İkamesi, Yabancı Sermaye Yatırımının Tetiklenmesi vb.) </w:t>
            </w:r>
          </w:p>
        </w:tc>
        <w:tc>
          <w:tcPr>
            <w:tcW w:w="3544" w:type="dxa"/>
            <w:shd w:val="clear" w:color="auto" w:fill="FFFFFF"/>
          </w:tcPr>
          <w:p w:rsidR="00EB52D2" w:rsidRPr="00B0486B" w:rsidRDefault="00EB52D2" w:rsidP="005F555E">
            <w:pPr>
              <w:ind w:left="930"/>
              <w:rPr>
                <w:rFonts w:ascii="Arial" w:hAnsi="Arial" w:cs="Arial"/>
                <w:b/>
                <w:sz w:val="18"/>
                <w:szCs w:val="18"/>
                <w:lang w:val="tr-TR"/>
              </w:rPr>
            </w:pPr>
          </w:p>
        </w:tc>
        <w:tc>
          <w:tcPr>
            <w:tcW w:w="2835" w:type="dxa"/>
            <w:shd w:val="clear" w:color="auto" w:fill="FFFFFF"/>
          </w:tcPr>
          <w:p w:rsidR="00EB52D2" w:rsidRPr="00B0486B" w:rsidRDefault="00EB52D2" w:rsidP="005F555E">
            <w:pPr>
              <w:ind w:left="930"/>
              <w:rPr>
                <w:rFonts w:ascii="Arial" w:hAnsi="Arial" w:cs="Arial"/>
                <w:b/>
                <w:sz w:val="18"/>
                <w:szCs w:val="18"/>
                <w:lang w:val="tr-TR"/>
              </w:rPr>
            </w:pPr>
          </w:p>
        </w:tc>
      </w:tr>
      <w:tr w:rsidR="00EB52D2" w:rsidRPr="00B0486B" w:rsidTr="005F555E">
        <w:trPr>
          <w:trHeight w:val="1100"/>
        </w:trPr>
        <w:tc>
          <w:tcPr>
            <w:tcW w:w="3546" w:type="dxa"/>
            <w:shd w:val="clear" w:color="auto" w:fill="E7E6E6"/>
            <w:tcMar>
              <w:top w:w="72" w:type="dxa"/>
              <w:left w:w="144" w:type="dxa"/>
              <w:bottom w:w="72" w:type="dxa"/>
              <w:right w:w="144" w:type="dxa"/>
            </w:tcMar>
          </w:tcPr>
          <w:p w:rsidR="00EB52D2" w:rsidRPr="00B0486B" w:rsidRDefault="00EB52D2" w:rsidP="005F555E">
            <w:pPr>
              <w:rPr>
                <w:rFonts w:ascii="Arial" w:hAnsi="Arial" w:cs="Arial"/>
                <w:b/>
                <w:sz w:val="18"/>
                <w:szCs w:val="18"/>
                <w:lang w:val="tr-TR"/>
              </w:rPr>
            </w:pPr>
            <w:r w:rsidRPr="00B0486B">
              <w:rPr>
                <w:rFonts w:ascii="Arial" w:hAnsi="Arial" w:cs="Arial"/>
                <w:b/>
                <w:sz w:val="18"/>
                <w:szCs w:val="18"/>
                <w:lang w:val="tr-TR"/>
              </w:rPr>
              <w:t>Ulusal Güvenlik Etkisi:</w:t>
            </w:r>
          </w:p>
          <w:p w:rsidR="00EB52D2" w:rsidRPr="00B0486B" w:rsidRDefault="00EB52D2" w:rsidP="00EB52D2">
            <w:pPr>
              <w:widowControl/>
              <w:numPr>
                <w:ilvl w:val="0"/>
                <w:numId w:val="28"/>
              </w:numPr>
              <w:suppressAutoHyphens w:val="0"/>
              <w:spacing w:line="276" w:lineRule="auto"/>
              <w:ind w:left="284" w:hanging="142"/>
              <w:rPr>
                <w:rFonts w:ascii="Arial" w:hAnsi="Arial" w:cs="Arial"/>
                <w:sz w:val="16"/>
                <w:szCs w:val="16"/>
                <w:lang w:val="tr-TR"/>
              </w:rPr>
            </w:pPr>
            <w:r w:rsidRPr="00B0486B">
              <w:rPr>
                <w:rFonts w:ascii="Arial" w:hAnsi="Arial" w:cs="Arial"/>
                <w:sz w:val="16"/>
                <w:szCs w:val="16"/>
                <w:lang w:val="tr-TR"/>
              </w:rPr>
              <w:t xml:space="preserve">Siber güvenlik, </w:t>
            </w:r>
          </w:p>
          <w:p w:rsidR="00EB52D2" w:rsidRPr="00B0486B" w:rsidRDefault="00EB52D2" w:rsidP="00EB52D2">
            <w:pPr>
              <w:widowControl/>
              <w:numPr>
                <w:ilvl w:val="0"/>
                <w:numId w:val="28"/>
              </w:numPr>
              <w:suppressAutoHyphens w:val="0"/>
              <w:spacing w:line="276" w:lineRule="auto"/>
              <w:ind w:left="284" w:hanging="142"/>
              <w:rPr>
                <w:rFonts w:ascii="Arial" w:hAnsi="Arial" w:cs="Arial"/>
                <w:sz w:val="16"/>
                <w:szCs w:val="16"/>
                <w:lang w:val="tr-TR"/>
              </w:rPr>
            </w:pPr>
            <w:r w:rsidRPr="00B0486B">
              <w:rPr>
                <w:rFonts w:ascii="Arial" w:hAnsi="Arial" w:cs="Arial"/>
                <w:sz w:val="16"/>
                <w:szCs w:val="16"/>
                <w:lang w:val="tr-TR"/>
              </w:rPr>
              <w:t xml:space="preserve">Enerji güvenliği, </w:t>
            </w:r>
          </w:p>
          <w:p w:rsidR="00EB52D2" w:rsidRDefault="00EB52D2" w:rsidP="00EB52D2">
            <w:pPr>
              <w:widowControl/>
              <w:numPr>
                <w:ilvl w:val="0"/>
                <w:numId w:val="28"/>
              </w:numPr>
              <w:suppressAutoHyphens w:val="0"/>
              <w:spacing w:line="276" w:lineRule="auto"/>
              <w:ind w:left="284" w:hanging="142"/>
              <w:rPr>
                <w:rFonts w:ascii="Arial" w:hAnsi="Arial" w:cs="Arial"/>
                <w:sz w:val="16"/>
                <w:szCs w:val="16"/>
                <w:lang w:val="tr-TR"/>
              </w:rPr>
            </w:pPr>
            <w:r w:rsidRPr="00B0486B">
              <w:rPr>
                <w:rFonts w:ascii="Arial" w:hAnsi="Arial" w:cs="Arial"/>
                <w:sz w:val="16"/>
                <w:szCs w:val="16"/>
                <w:lang w:val="tr-TR"/>
              </w:rPr>
              <w:t xml:space="preserve">Sınır güvenliği, </w:t>
            </w:r>
          </w:p>
          <w:p w:rsidR="004F5ADD" w:rsidRPr="00B0486B" w:rsidRDefault="00573F17" w:rsidP="00EB52D2">
            <w:pPr>
              <w:widowControl/>
              <w:numPr>
                <w:ilvl w:val="0"/>
                <w:numId w:val="28"/>
              </w:numPr>
              <w:suppressAutoHyphens w:val="0"/>
              <w:spacing w:line="276" w:lineRule="auto"/>
              <w:ind w:left="284" w:hanging="142"/>
              <w:rPr>
                <w:rFonts w:ascii="Arial" w:hAnsi="Arial" w:cs="Arial"/>
                <w:sz w:val="16"/>
                <w:szCs w:val="16"/>
                <w:lang w:val="tr-TR"/>
              </w:rPr>
            </w:pPr>
            <w:r>
              <w:rPr>
                <w:rFonts w:ascii="Arial" w:hAnsi="Arial" w:cs="Arial"/>
                <w:sz w:val="16"/>
                <w:szCs w:val="16"/>
                <w:lang w:val="tr-TR"/>
              </w:rPr>
              <w:t>Gıda güvenliği,</w:t>
            </w:r>
          </w:p>
          <w:p w:rsidR="00EB52D2" w:rsidRPr="00B0486B" w:rsidRDefault="00EB52D2" w:rsidP="00EB52D2">
            <w:pPr>
              <w:widowControl/>
              <w:numPr>
                <w:ilvl w:val="0"/>
                <w:numId w:val="28"/>
              </w:numPr>
              <w:suppressAutoHyphens w:val="0"/>
              <w:spacing w:line="276" w:lineRule="auto"/>
              <w:ind w:left="284" w:hanging="142"/>
              <w:rPr>
                <w:rFonts w:ascii="Arial" w:hAnsi="Arial" w:cs="Arial"/>
                <w:sz w:val="16"/>
                <w:szCs w:val="16"/>
                <w:lang w:val="tr-TR"/>
              </w:rPr>
            </w:pPr>
            <w:r w:rsidRPr="00B0486B">
              <w:rPr>
                <w:rFonts w:ascii="Arial" w:hAnsi="Arial" w:cs="Arial"/>
                <w:sz w:val="16"/>
                <w:szCs w:val="16"/>
                <w:lang w:val="tr-TR"/>
              </w:rPr>
              <w:t xml:space="preserve">Ekonomik güvenlik </w:t>
            </w:r>
            <w:r w:rsidRPr="00B0486B">
              <w:rPr>
                <w:rFonts w:ascii="Arial" w:hAnsi="Arial" w:cs="Arial"/>
                <w:sz w:val="16"/>
                <w:szCs w:val="18"/>
                <w:lang w:val="tr-TR"/>
              </w:rPr>
              <w:t>vb.</w:t>
            </w:r>
          </w:p>
        </w:tc>
        <w:tc>
          <w:tcPr>
            <w:tcW w:w="3544" w:type="dxa"/>
            <w:shd w:val="clear" w:color="auto" w:fill="FFFFFF"/>
          </w:tcPr>
          <w:p w:rsidR="00EB52D2" w:rsidRPr="00B0486B" w:rsidRDefault="00EB52D2" w:rsidP="005F555E">
            <w:pPr>
              <w:ind w:left="930"/>
              <w:rPr>
                <w:rFonts w:ascii="Arial" w:hAnsi="Arial" w:cs="Arial"/>
                <w:b/>
                <w:sz w:val="18"/>
                <w:szCs w:val="18"/>
                <w:lang w:val="tr-TR"/>
              </w:rPr>
            </w:pPr>
          </w:p>
        </w:tc>
        <w:tc>
          <w:tcPr>
            <w:tcW w:w="2835" w:type="dxa"/>
            <w:shd w:val="clear" w:color="auto" w:fill="FFFFFF"/>
          </w:tcPr>
          <w:p w:rsidR="00EB52D2" w:rsidRPr="00B0486B" w:rsidRDefault="00EB52D2" w:rsidP="005F555E">
            <w:pPr>
              <w:ind w:left="930"/>
              <w:rPr>
                <w:rFonts w:ascii="Arial" w:hAnsi="Arial" w:cs="Arial"/>
                <w:b/>
                <w:sz w:val="18"/>
                <w:szCs w:val="18"/>
                <w:lang w:val="tr-TR"/>
              </w:rPr>
            </w:pPr>
          </w:p>
        </w:tc>
      </w:tr>
    </w:tbl>
    <w:p w:rsidR="00EB52D2" w:rsidRDefault="00EB52D2" w:rsidP="00FA71F9">
      <w:pPr>
        <w:tabs>
          <w:tab w:val="left" w:pos="9470"/>
        </w:tabs>
        <w:jc w:val="both"/>
        <w:rPr>
          <w:rFonts w:ascii="Arial" w:hAnsi="Arial" w:cs="Arial"/>
          <w:sz w:val="16"/>
          <w:szCs w:val="18"/>
          <w:lang w:val="tr-TR"/>
        </w:rPr>
      </w:pPr>
      <w:r w:rsidRPr="00412781">
        <w:rPr>
          <w:rFonts w:ascii="Arial" w:hAnsi="Arial" w:cs="Arial"/>
          <w:sz w:val="16"/>
          <w:szCs w:val="18"/>
          <w:lang w:val="tr-TR"/>
        </w:rPr>
        <w:t>(*) Proje başlangıcından itibaren 6 aylık süreler halinde belirtilmelidir (Örn. 0-6 ay/6-12 ay/12-18 ay, Proje sonrası vb.</w:t>
      </w:r>
      <w:r w:rsidR="00375FFC" w:rsidRPr="00412781">
        <w:rPr>
          <w:rFonts w:ascii="Arial" w:hAnsi="Arial" w:cs="Arial"/>
          <w:sz w:val="16"/>
          <w:szCs w:val="18"/>
          <w:lang w:val="tr-TR"/>
        </w:rPr>
        <w:t>)</w:t>
      </w:r>
    </w:p>
    <w:p w:rsidR="002C6F31" w:rsidRDefault="002C6F31" w:rsidP="00FA71F9">
      <w:pPr>
        <w:tabs>
          <w:tab w:val="left" w:pos="9470"/>
        </w:tabs>
        <w:jc w:val="both"/>
        <w:rPr>
          <w:rFonts w:ascii="Arial" w:hAnsi="Arial" w:cs="Arial"/>
          <w:sz w:val="16"/>
          <w:szCs w:val="18"/>
          <w:lang w:val="tr-TR"/>
        </w:rPr>
      </w:pPr>
    </w:p>
    <w:p w:rsidR="002C6F31" w:rsidRDefault="002C6F31" w:rsidP="002C6F31">
      <w:pPr>
        <w:pStyle w:val="WW-NormalWeb1"/>
        <w:numPr>
          <w:ilvl w:val="0"/>
          <w:numId w:val="23"/>
        </w:numPr>
        <w:spacing w:before="0" w:after="0"/>
        <w:ind w:left="284"/>
        <w:jc w:val="both"/>
        <w:rPr>
          <w:rFonts w:ascii="Arial" w:hAnsi="Arial" w:cs="Arial"/>
          <w:bCs/>
          <w:sz w:val="18"/>
          <w:szCs w:val="18"/>
        </w:rPr>
      </w:pPr>
      <w:r>
        <w:rPr>
          <w:rFonts w:ascii="Arial" w:hAnsi="Arial" w:cs="Arial"/>
          <w:b/>
          <w:bCs/>
          <w:sz w:val="18"/>
          <w:szCs w:val="18"/>
        </w:rPr>
        <w:t>ÇAĞRI AMAÇ VE HEDEFLERİNE KATKISI</w:t>
      </w:r>
      <w:r>
        <w:rPr>
          <w:rFonts w:ascii="Arial" w:hAnsi="Arial" w:cs="Arial"/>
          <w:b/>
          <w:bCs/>
          <w:color w:val="000000"/>
          <w:sz w:val="18"/>
          <w:szCs w:val="18"/>
        </w:rPr>
        <w:t xml:space="preserve"> </w:t>
      </w:r>
    </w:p>
    <w:p w:rsidR="002C6F31" w:rsidRDefault="002C6F31" w:rsidP="002C6F31">
      <w:pPr>
        <w:pStyle w:val="WW-NormalWeb1"/>
        <w:spacing w:before="0" w:after="0"/>
        <w:jc w:val="both"/>
        <w:rPr>
          <w:rFonts w:ascii="Arial" w:hAnsi="Arial" w:cs="Arial"/>
          <w:b/>
          <w:bCs/>
          <w:color w:val="000000"/>
          <w:sz w:val="18"/>
          <w:szCs w:val="18"/>
        </w:rPr>
      </w:pPr>
    </w:p>
    <w:p w:rsidR="002C6F31" w:rsidRDefault="002C6F31" w:rsidP="002C6F31">
      <w:pPr>
        <w:pStyle w:val="WW-NormalWeb1"/>
        <w:spacing w:before="0" w:after="0"/>
        <w:contextualSpacing/>
        <w:jc w:val="both"/>
        <w:rPr>
          <w:rFonts w:ascii="Arial" w:hAnsi="Arial" w:cs="Arial"/>
          <w:color w:val="000000"/>
          <w:sz w:val="18"/>
          <w:szCs w:val="18"/>
        </w:rPr>
      </w:pPr>
      <w:r>
        <w:rPr>
          <w:rFonts w:ascii="Arial" w:hAnsi="Arial" w:cs="Arial"/>
          <w:color w:val="000000"/>
          <w:sz w:val="18"/>
          <w:szCs w:val="18"/>
        </w:rPr>
        <w:t xml:space="preserve">Proje kapsamında gerçekleştirilecek faaliyetler ile </w:t>
      </w:r>
      <w:hyperlink r:id="rId14" w:history="1">
        <w:r w:rsidRPr="0012183F">
          <w:rPr>
            <w:rStyle w:val="Kpr"/>
            <w:rFonts w:ascii="Arial" w:hAnsi="Arial" w:cs="Arial"/>
            <w:sz w:val="18"/>
            <w:szCs w:val="18"/>
          </w:rPr>
          <w:t>çağrı metninde</w:t>
        </w:r>
      </w:hyperlink>
      <w:r w:rsidRPr="000C541C">
        <w:rPr>
          <w:rFonts w:ascii="Arial" w:hAnsi="Arial" w:cs="Arial"/>
          <w:color w:val="000000"/>
          <w:sz w:val="18"/>
          <w:szCs w:val="18"/>
        </w:rPr>
        <w:t xml:space="preserve"> </w:t>
      </w:r>
      <w:r>
        <w:rPr>
          <w:rFonts w:ascii="Arial" w:hAnsi="Arial" w:cs="Arial"/>
          <w:color w:val="000000"/>
          <w:sz w:val="18"/>
          <w:szCs w:val="18"/>
        </w:rPr>
        <w:t xml:space="preserve">Çağrının Amacı ve Kapsamı bölümünde yer verilen hususlara nasıl katkı sağlanacağı açıklanmalıdır. Ayrıca, proje kapsamında yapılacak çalışmalar ile Gençlik ve Spor Bakanlığının politika yapımına nasıl katkı sunulacağı vurgulanmalıdır. Proje, çağrı metninde yer alan başlıklardan en az birisiyle ilişkilendirilmeli ve bu başlıklardan hangisi/hangileri ile ilişkilendirildiği bu bölümde açıkça belirtilmelidir. </w:t>
      </w:r>
    </w:p>
    <w:p w:rsidR="002C6F31" w:rsidRDefault="002C6F31" w:rsidP="002C6F31">
      <w:pPr>
        <w:pStyle w:val="WW-NormalWeb1"/>
        <w:spacing w:before="0" w:after="0"/>
        <w:ind w:left="360"/>
        <w:jc w:val="both"/>
        <w:rPr>
          <w:rFonts w:ascii="Arial" w:hAnsi="Arial" w:cs="Arial"/>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5"/>
      </w:tblGrid>
      <w:tr w:rsidR="002C6F31" w:rsidTr="00F76486">
        <w:trPr>
          <w:trHeight w:val="1605"/>
        </w:trPr>
        <w:tc>
          <w:tcPr>
            <w:tcW w:w="10333" w:type="dxa"/>
            <w:tcBorders>
              <w:top w:val="single" w:sz="4" w:space="0" w:color="000000"/>
              <w:left w:val="single" w:sz="4" w:space="0" w:color="000000"/>
              <w:bottom w:val="single" w:sz="4" w:space="0" w:color="000000"/>
              <w:right w:val="single" w:sz="4" w:space="0" w:color="000000"/>
            </w:tcBorders>
          </w:tcPr>
          <w:p w:rsidR="002C6F31" w:rsidRDefault="002C6F31" w:rsidP="00F76486">
            <w:pPr>
              <w:pStyle w:val="WW-NormalWeb1"/>
              <w:spacing w:before="0" w:after="0"/>
              <w:jc w:val="both"/>
              <w:rPr>
                <w:rFonts w:ascii="Arial" w:hAnsi="Arial" w:cs="Arial"/>
                <w:bCs/>
                <w:sz w:val="18"/>
                <w:szCs w:val="18"/>
              </w:rPr>
            </w:pPr>
          </w:p>
          <w:p w:rsidR="002C6F31" w:rsidRDefault="002C6F31" w:rsidP="00F76486">
            <w:pPr>
              <w:pStyle w:val="WW-NormalWeb1"/>
              <w:spacing w:before="0" w:after="0"/>
              <w:jc w:val="both"/>
              <w:rPr>
                <w:rFonts w:ascii="Arial" w:hAnsi="Arial" w:cs="Arial"/>
                <w:bCs/>
                <w:sz w:val="18"/>
                <w:szCs w:val="18"/>
              </w:rPr>
            </w:pPr>
          </w:p>
          <w:p w:rsidR="002C6F31" w:rsidRDefault="002C6F31" w:rsidP="00F76486">
            <w:pPr>
              <w:pStyle w:val="WW-NormalWeb1"/>
              <w:spacing w:before="0" w:after="0"/>
              <w:jc w:val="both"/>
              <w:rPr>
                <w:rFonts w:ascii="Arial" w:hAnsi="Arial" w:cs="Arial"/>
                <w:bCs/>
                <w:sz w:val="18"/>
                <w:szCs w:val="18"/>
              </w:rPr>
            </w:pPr>
          </w:p>
          <w:p w:rsidR="002C6F31" w:rsidRDefault="002C6F31" w:rsidP="00F76486">
            <w:pPr>
              <w:pStyle w:val="WW-NormalWeb1"/>
              <w:spacing w:before="0" w:after="0"/>
              <w:jc w:val="both"/>
              <w:rPr>
                <w:rFonts w:ascii="Arial" w:hAnsi="Arial" w:cs="Arial"/>
                <w:bCs/>
                <w:sz w:val="18"/>
                <w:szCs w:val="18"/>
              </w:rPr>
            </w:pPr>
          </w:p>
          <w:p w:rsidR="002C6F31" w:rsidRDefault="002C6F31" w:rsidP="00F76486">
            <w:pPr>
              <w:pStyle w:val="WW-NormalWeb1"/>
              <w:spacing w:before="0" w:after="0"/>
              <w:jc w:val="both"/>
              <w:rPr>
                <w:rFonts w:ascii="Arial" w:hAnsi="Arial" w:cs="Arial"/>
                <w:bCs/>
                <w:sz w:val="18"/>
                <w:szCs w:val="18"/>
              </w:rPr>
            </w:pPr>
          </w:p>
          <w:p w:rsidR="002C6F31" w:rsidRDefault="002C6F31" w:rsidP="00F76486">
            <w:pPr>
              <w:pStyle w:val="WW-NormalWeb1"/>
              <w:spacing w:before="0" w:after="0"/>
              <w:jc w:val="both"/>
              <w:rPr>
                <w:rFonts w:ascii="Arial" w:hAnsi="Arial" w:cs="Arial"/>
                <w:bCs/>
                <w:sz w:val="18"/>
                <w:szCs w:val="18"/>
              </w:rPr>
            </w:pPr>
          </w:p>
          <w:p w:rsidR="002C6F31" w:rsidRDefault="002C6F31" w:rsidP="00F76486">
            <w:pPr>
              <w:pStyle w:val="WW-NormalWeb1"/>
              <w:spacing w:before="0" w:after="0"/>
              <w:jc w:val="both"/>
              <w:rPr>
                <w:rFonts w:ascii="Arial" w:hAnsi="Arial" w:cs="Arial"/>
                <w:bCs/>
                <w:sz w:val="18"/>
                <w:szCs w:val="18"/>
              </w:rPr>
            </w:pPr>
          </w:p>
          <w:p w:rsidR="002C6F31" w:rsidRDefault="002C6F31" w:rsidP="00F76486">
            <w:pPr>
              <w:pStyle w:val="WW-NormalWeb1"/>
              <w:spacing w:before="0" w:after="0"/>
              <w:jc w:val="both"/>
              <w:rPr>
                <w:rFonts w:ascii="Arial" w:hAnsi="Arial" w:cs="Arial"/>
                <w:bCs/>
                <w:sz w:val="18"/>
                <w:szCs w:val="18"/>
              </w:rPr>
            </w:pPr>
          </w:p>
          <w:p w:rsidR="002C6F31" w:rsidRDefault="002C6F31" w:rsidP="00F76486">
            <w:pPr>
              <w:pStyle w:val="WW-NormalWeb1"/>
              <w:spacing w:before="0" w:after="0"/>
              <w:jc w:val="both"/>
              <w:rPr>
                <w:rFonts w:ascii="Arial" w:hAnsi="Arial" w:cs="Arial"/>
                <w:bCs/>
                <w:sz w:val="18"/>
                <w:szCs w:val="18"/>
              </w:rPr>
            </w:pPr>
          </w:p>
          <w:p w:rsidR="002C6F31" w:rsidRDefault="002C6F31" w:rsidP="00F76486">
            <w:pPr>
              <w:pStyle w:val="WW-NormalWeb1"/>
              <w:spacing w:before="0" w:after="0"/>
              <w:jc w:val="both"/>
              <w:rPr>
                <w:rFonts w:ascii="Arial" w:hAnsi="Arial" w:cs="Arial"/>
                <w:bCs/>
                <w:sz w:val="18"/>
                <w:szCs w:val="18"/>
              </w:rPr>
            </w:pPr>
          </w:p>
          <w:p w:rsidR="002C6F31" w:rsidRDefault="002C6F31" w:rsidP="00F76486">
            <w:pPr>
              <w:pStyle w:val="WW-NormalWeb1"/>
              <w:spacing w:before="0" w:after="0"/>
              <w:jc w:val="both"/>
              <w:rPr>
                <w:rFonts w:ascii="Arial" w:hAnsi="Arial" w:cs="Arial"/>
                <w:bCs/>
                <w:sz w:val="18"/>
                <w:szCs w:val="18"/>
              </w:rPr>
            </w:pPr>
          </w:p>
        </w:tc>
      </w:tr>
    </w:tbl>
    <w:p w:rsidR="002C6F31" w:rsidRPr="00412781" w:rsidRDefault="002C6F31" w:rsidP="00FA71F9">
      <w:pPr>
        <w:tabs>
          <w:tab w:val="left" w:pos="9470"/>
        </w:tabs>
        <w:jc w:val="both"/>
        <w:rPr>
          <w:rFonts w:ascii="Arial" w:hAnsi="Arial" w:cs="Arial"/>
          <w:sz w:val="16"/>
          <w:szCs w:val="18"/>
          <w:lang w:val="tr-TR"/>
        </w:rPr>
      </w:pPr>
    </w:p>
    <w:p w:rsidR="00FA71F9" w:rsidRDefault="00FA71F9" w:rsidP="00FA71F9">
      <w:pPr>
        <w:pStyle w:val="WW-NormalWeb1"/>
        <w:spacing w:before="0" w:after="0"/>
        <w:contextualSpacing/>
        <w:rPr>
          <w:rFonts w:ascii="Arial" w:hAnsi="Arial" w:cs="Arial"/>
          <w:b/>
          <w:bCs/>
          <w:sz w:val="18"/>
          <w:szCs w:val="18"/>
        </w:rPr>
      </w:pPr>
    </w:p>
    <w:p w:rsidR="00FA71F9" w:rsidRDefault="00FA71F9" w:rsidP="00FA71F9">
      <w:pPr>
        <w:pStyle w:val="WW-NormalWeb1"/>
        <w:spacing w:before="0" w:after="0"/>
        <w:contextualSpacing/>
        <w:rPr>
          <w:rFonts w:ascii="Arial" w:hAnsi="Arial" w:cs="Arial"/>
          <w:b/>
          <w:bCs/>
          <w:sz w:val="18"/>
          <w:szCs w:val="18"/>
        </w:rPr>
      </w:pPr>
      <w:r>
        <w:rPr>
          <w:rFonts w:ascii="Arial" w:hAnsi="Arial" w:cs="Arial"/>
          <w:b/>
          <w:bCs/>
          <w:sz w:val="18"/>
          <w:szCs w:val="18"/>
        </w:rPr>
        <w:t>BELİ</w:t>
      </w:r>
      <w:r w:rsidRPr="00E52315">
        <w:rPr>
          <w:rFonts w:ascii="Arial" w:hAnsi="Arial" w:cs="Arial"/>
          <w:b/>
          <w:bCs/>
          <w:sz w:val="18"/>
          <w:szCs w:val="18"/>
        </w:rPr>
        <w:t>RTMEK İSTEDİĞİNİZ DİĞER KONULAR</w:t>
      </w:r>
    </w:p>
    <w:p w:rsidR="00FA71F9" w:rsidRPr="00E52315" w:rsidRDefault="00FA71F9" w:rsidP="00FA71F9">
      <w:pPr>
        <w:pStyle w:val="WW-NormalWeb1"/>
        <w:spacing w:before="0" w:after="0"/>
        <w:contextualSpacing/>
        <w:rPr>
          <w:rFonts w:ascii="Arial" w:hAnsi="Arial" w:cs="Arial"/>
          <w:b/>
          <w:bCs/>
          <w:sz w:val="18"/>
          <w:szCs w:val="18"/>
        </w:rPr>
      </w:pPr>
    </w:p>
    <w:p w:rsidR="00FA71F9" w:rsidRPr="00E52315" w:rsidRDefault="00FA71F9" w:rsidP="00FA71F9">
      <w:pPr>
        <w:pStyle w:val="WW-NormalWeb1"/>
        <w:spacing w:before="0" w:after="0"/>
        <w:ind w:left="360" w:hanging="360"/>
        <w:contextualSpacing/>
        <w:rPr>
          <w:rFonts w:ascii="Arial" w:hAnsi="Arial" w:cs="Arial"/>
          <w:sz w:val="18"/>
          <w:szCs w:val="18"/>
          <w:lang w:eastAsia="tr-TR"/>
        </w:rPr>
      </w:pPr>
      <w:r w:rsidRPr="00E52315">
        <w:rPr>
          <w:rFonts w:ascii="Arial" w:hAnsi="Arial" w:cs="Arial"/>
          <w:sz w:val="18"/>
          <w:szCs w:val="18"/>
          <w:lang w:eastAsia="tr-TR"/>
        </w:rPr>
        <w:t>Sadece proje önerisinin değerlendirilmesine katkı sağlayabilecek bilgi veya veri (grafik, tablo, vb.) eklenebilir.</w:t>
      </w:r>
    </w:p>
    <w:p w:rsidR="00FA71F9" w:rsidRPr="00E52315" w:rsidRDefault="00FA71F9" w:rsidP="00FA71F9">
      <w:pPr>
        <w:pStyle w:val="WW-NormalWeb1"/>
        <w:spacing w:before="0" w:after="0"/>
        <w:ind w:left="360" w:hanging="360"/>
        <w:contextualSpacing/>
        <w:rPr>
          <w:rFonts w:ascii="Arial" w:hAnsi="Arial" w:cs="Arial"/>
          <w:sz w:val="18"/>
          <w:szCs w:val="18"/>
          <w:lang w:eastAsia="tr-TR"/>
        </w:rPr>
      </w:pPr>
    </w:p>
    <w:tbl>
      <w:tblPr>
        <w:tblW w:w="9781" w:type="dxa"/>
        <w:tblInd w:w="108" w:type="dxa"/>
        <w:tblLayout w:type="fixed"/>
        <w:tblLook w:val="0000" w:firstRow="0" w:lastRow="0" w:firstColumn="0" w:lastColumn="0" w:noHBand="0" w:noVBand="0"/>
      </w:tblPr>
      <w:tblGrid>
        <w:gridCol w:w="9781"/>
      </w:tblGrid>
      <w:tr w:rsidR="00FA71F9" w:rsidRPr="00E52315" w:rsidTr="000F1C70">
        <w:trPr>
          <w:trHeight w:val="592"/>
        </w:trPr>
        <w:tc>
          <w:tcPr>
            <w:tcW w:w="9781" w:type="dxa"/>
            <w:tcBorders>
              <w:top w:val="single" w:sz="4" w:space="0" w:color="000000"/>
              <w:left w:val="single" w:sz="4" w:space="0" w:color="000000"/>
              <w:bottom w:val="single" w:sz="4" w:space="0" w:color="000000"/>
              <w:right w:val="single" w:sz="4" w:space="0" w:color="000000"/>
            </w:tcBorders>
          </w:tcPr>
          <w:p w:rsidR="00FA71F9" w:rsidRPr="00E52315" w:rsidRDefault="00FA71F9" w:rsidP="000F1C70">
            <w:pPr>
              <w:pStyle w:val="WW-NormalWeb1"/>
              <w:spacing w:before="0" w:after="0"/>
              <w:contextualSpacing/>
              <w:jc w:val="both"/>
              <w:rPr>
                <w:rFonts w:ascii="Arial" w:hAnsi="Arial" w:cs="Arial"/>
                <w:color w:val="000000"/>
                <w:sz w:val="18"/>
                <w:szCs w:val="18"/>
              </w:rPr>
            </w:pPr>
          </w:p>
          <w:p w:rsidR="00FA71F9" w:rsidRPr="00E52315" w:rsidRDefault="00FA71F9" w:rsidP="000F1C70">
            <w:pPr>
              <w:pStyle w:val="WW-NormalWeb1"/>
              <w:spacing w:before="0" w:after="0"/>
              <w:contextualSpacing/>
              <w:jc w:val="both"/>
              <w:rPr>
                <w:rFonts w:ascii="Arial" w:hAnsi="Arial" w:cs="Arial"/>
                <w:color w:val="000000"/>
                <w:sz w:val="18"/>
                <w:szCs w:val="18"/>
              </w:rPr>
            </w:pPr>
          </w:p>
          <w:p w:rsidR="00FA71F9" w:rsidRPr="00E52315" w:rsidRDefault="00FA71F9" w:rsidP="000F1C70">
            <w:pPr>
              <w:pStyle w:val="WW-NormalWeb1"/>
              <w:spacing w:before="0" w:after="0"/>
              <w:contextualSpacing/>
              <w:jc w:val="both"/>
              <w:rPr>
                <w:rFonts w:ascii="Arial" w:hAnsi="Arial" w:cs="Arial"/>
                <w:color w:val="000000"/>
                <w:sz w:val="18"/>
                <w:szCs w:val="18"/>
              </w:rPr>
            </w:pPr>
          </w:p>
          <w:p w:rsidR="00FA71F9" w:rsidRPr="00E52315" w:rsidRDefault="00FA71F9" w:rsidP="000F1C70">
            <w:pPr>
              <w:pStyle w:val="WW-NormalWeb1"/>
              <w:spacing w:before="0" w:after="0"/>
              <w:contextualSpacing/>
              <w:jc w:val="both"/>
              <w:rPr>
                <w:rFonts w:ascii="Arial" w:hAnsi="Arial" w:cs="Arial"/>
                <w:color w:val="000000"/>
                <w:sz w:val="18"/>
                <w:szCs w:val="18"/>
              </w:rPr>
            </w:pPr>
          </w:p>
        </w:tc>
      </w:tr>
    </w:tbl>
    <w:p w:rsidR="00FA71F9" w:rsidRPr="00E52315" w:rsidRDefault="00FA71F9" w:rsidP="00FA71F9">
      <w:pPr>
        <w:pStyle w:val="WW-NormalWeb1"/>
        <w:spacing w:before="0" w:after="0"/>
        <w:ind w:left="360" w:hanging="360"/>
        <w:contextualSpacing/>
        <w:rPr>
          <w:rFonts w:ascii="Arial" w:hAnsi="Arial" w:cs="Arial"/>
          <w:sz w:val="18"/>
          <w:szCs w:val="18"/>
          <w:lang w:eastAsia="tr-TR"/>
        </w:rPr>
      </w:pPr>
    </w:p>
    <w:p w:rsidR="00FA71F9" w:rsidRDefault="00FA71F9" w:rsidP="00FA71F9">
      <w:pPr>
        <w:pStyle w:val="WW-NormalWeb1"/>
        <w:spacing w:before="0" w:after="0"/>
        <w:contextualSpacing/>
        <w:jc w:val="both"/>
        <w:rPr>
          <w:rFonts w:ascii="Arial" w:hAnsi="Arial" w:cs="Arial"/>
          <w:b/>
          <w:bCs/>
          <w:sz w:val="18"/>
          <w:szCs w:val="18"/>
        </w:rPr>
      </w:pPr>
    </w:p>
    <w:p w:rsidR="003E0C8B" w:rsidRDefault="003E0C8B" w:rsidP="00FA71F9">
      <w:pPr>
        <w:pStyle w:val="WW-NormalWeb1"/>
        <w:spacing w:before="0" w:after="0"/>
        <w:contextualSpacing/>
        <w:jc w:val="both"/>
        <w:rPr>
          <w:rFonts w:ascii="Arial" w:hAnsi="Arial" w:cs="Arial"/>
          <w:b/>
          <w:bCs/>
          <w:sz w:val="18"/>
          <w:szCs w:val="18"/>
        </w:rPr>
      </w:pPr>
    </w:p>
    <w:p w:rsidR="00FA71F9" w:rsidRPr="00E52315" w:rsidRDefault="00FA71F9" w:rsidP="00FA71F9">
      <w:pPr>
        <w:pStyle w:val="WW-NormalWeb1"/>
        <w:spacing w:before="0" w:after="0"/>
        <w:contextualSpacing/>
        <w:jc w:val="both"/>
        <w:rPr>
          <w:rFonts w:ascii="Arial" w:hAnsi="Arial" w:cs="Arial"/>
          <w:b/>
          <w:bCs/>
          <w:sz w:val="18"/>
          <w:szCs w:val="18"/>
        </w:rPr>
      </w:pPr>
      <w:r w:rsidRPr="00E52315">
        <w:rPr>
          <w:rFonts w:ascii="Arial" w:hAnsi="Arial" w:cs="Arial"/>
          <w:b/>
          <w:bCs/>
          <w:sz w:val="18"/>
          <w:szCs w:val="18"/>
        </w:rPr>
        <w:t>BAŞVURU FORMU EKLERİ</w:t>
      </w:r>
    </w:p>
    <w:p w:rsidR="00FA71F9" w:rsidRPr="00E52315" w:rsidRDefault="00FA71F9" w:rsidP="00FA71F9">
      <w:pPr>
        <w:pStyle w:val="WW-NormalWeb1"/>
        <w:spacing w:before="0" w:after="0"/>
        <w:contextualSpacing/>
        <w:jc w:val="both"/>
        <w:rPr>
          <w:rFonts w:ascii="Arial" w:hAnsi="Arial" w:cs="Arial"/>
          <w:b/>
          <w:bCs/>
          <w:sz w:val="18"/>
          <w:szCs w:val="18"/>
        </w:rPr>
      </w:pPr>
    </w:p>
    <w:p w:rsidR="00FA71F9" w:rsidRPr="00E52315" w:rsidRDefault="00FA71F9" w:rsidP="00FA71F9">
      <w:pPr>
        <w:pStyle w:val="WW-NormalWeb1"/>
        <w:spacing w:before="0" w:after="0"/>
        <w:contextualSpacing/>
        <w:jc w:val="both"/>
        <w:rPr>
          <w:rFonts w:ascii="Arial" w:hAnsi="Arial" w:cs="Arial"/>
          <w:b/>
          <w:bCs/>
          <w:sz w:val="18"/>
          <w:szCs w:val="18"/>
        </w:rPr>
      </w:pPr>
      <w:r w:rsidRPr="00E52315">
        <w:rPr>
          <w:rFonts w:ascii="Arial" w:hAnsi="Arial" w:cs="Arial"/>
          <w:b/>
          <w:bCs/>
          <w:sz w:val="18"/>
          <w:szCs w:val="18"/>
        </w:rPr>
        <w:t>EK-1: KAYNAKLAR</w:t>
      </w:r>
    </w:p>
    <w:p w:rsidR="00FA71F9" w:rsidRPr="00E52315" w:rsidRDefault="00FA71F9" w:rsidP="00FA71F9">
      <w:pPr>
        <w:pStyle w:val="WW-NormalWeb1"/>
        <w:spacing w:before="0" w:after="0"/>
        <w:contextualSpacing/>
        <w:jc w:val="both"/>
        <w:rPr>
          <w:rFonts w:ascii="Arial" w:hAnsi="Arial" w:cs="Arial"/>
          <w:b/>
          <w:bCs/>
          <w:sz w:val="18"/>
          <w:szCs w:val="18"/>
        </w:rPr>
      </w:pPr>
      <w:r w:rsidRPr="00E52315">
        <w:rPr>
          <w:rFonts w:ascii="Arial" w:hAnsi="Arial" w:cs="Arial"/>
          <w:b/>
          <w:bCs/>
          <w:sz w:val="18"/>
          <w:szCs w:val="18"/>
        </w:rPr>
        <w:t>EK-2: BÜTÇE VE GEREKÇESİ</w:t>
      </w:r>
    </w:p>
    <w:p w:rsidR="00BB4D28" w:rsidRPr="00E52315" w:rsidRDefault="00FA71F9" w:rsidP="00FA71F9">
      <w:pPr>
        <w:pStyle w:val="WW-NormalWeb1"/>
        <w:spacing w:before="0" w:after="0"/>
        <w:contextualSpacing/>
        <w:jc w:val="both"/>
        <w:rPr>
          <w:rFonts w:ascii="Arial" w:hAnsi="Arial" w:cs="Arial"/>
          <w:b/>
          <w:bCs/>
          <w:sz w:val="18"/>
          <w:szCs w:val="18"/>
        </w:rPr>
      </w:pPr>
      <w:r w:rsidRPr="00E52315">
        <w:rPr>
          <w:rFonts w:ascii="Arial" w:hAnsi="Arial" w:cs="Arial"/>
          <w:b/>
          <w:bCs/>
          <w:sz w:val="18"/>
          <w:szCs w:val="18"/>
        </w:rPr>
        <w:t>EK-3: PROJE EKİBİNİN DİĞER PROJELERİ VE GÜNCEL YAYINLARI</w:t>
      </w:r>
      <w:r>
        <w:rPr>
          <w:rFonts w:ascii="Arial" w:hAnsi="Arial" w:cs="Arial"/>
          <w:b/>
          <w:bCs/>
          <w:sz w:val="18"/>
          <w:szCs w:val="18"/>
        </w:rPr>
        <w:t xml:space="preserve"> (Proje Başvuru Sistemi (PBS)’ne girilen bilgiler doğrultusunda Sistem tarafından otomatik olarak oluşturulmaktadır.)</w:t>
      </w:r>
    </w:p>
    <w:sectPr w:rsidR="00BB4D28" w:rsidRPr="00E52315" w:rsidSect="0083573E">
      <w:footnotePr>
        <w:pos w:val="beneathText"/>
      </w:footnotePr>
      <w:pgSz w:w="11899" w:h="16837"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E48" w:rsidRDefault="00265E48">
      <w:r>
        <w:separator/>
      </w:r>
    </w:p>
  </w:endnote>
  <w:endnote w:type="continuationSeparator" w:id="0">
    <w:p w:rsidR="00265E48" w:rsidRDefault="0026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64C" w:rsidRPr="002447D8" w:rsidRDefault="00BB4D28">
    <w:pPr>
      <w:pStyle w:val="AltBilgi"/>
      <w:rPr>
        <w:sz w:val="16"/>
        <w:szCs w:val="16"/>
      </w:rPr>
    </w:pPr>
    <w:r w:rsidRPr="002447D8">
      <w:rPr>
        <w:sz w:val="16"/>
        <w:szCs w:val="16"/>
      </w:rPr>
      <w:t>1001</w:t>
    </w:r>
    <w:r w:rsidR="002C6F31">
      <w:rPr>
        <w:sz w:val="16"/>
        <w:szCs w:val="16"/>
      </w:rPr>
      <w:t xml:space="preserve"> – SPOR </w:t>
    </w:r>
    <w:r w:rsidRPr="002447D8">
      <w:rPr>
        <w:sz w:val="16"/>
        <w:szCs w:val="16"/>
      </w:rPr>
      <w:t xml:space="preserve">BF-01  Güncelleme Tarihi: </w:t>
    </w:r>
    <w:r w:rsidR="00AA6FA2">
      <w:rPr>
        <w:sz w:val="16"/>
        <w:szCs w:val="16"/>
      </w:rPr>
      <w:t>0</w:t>
    </w:r>
    <w:r w:rsidR="000C541C">
      <w:rPr>
        <w:sz w:val="16"/>
        <w:szCs w:val="16"/>
      </w:rPr>
      <w:t>8</w:t>
    </w:r>
    <w:r w:rsidR="00D9564C" w:rsidRPr="002447D8">
      <w:rPr>
        <w:sz w:val="16"/>
        <w:szCs w:val="16"/>
      </w:rPr>
      <w:t>/0</w:t>
    </w:r>
    <w:r w:rsidR="000C541C">
      <w:rPr>
        <w:sz w:val="16"/>
        <w:szCs w:val="16"/>
      </w:rPr>
      <w:t>3</w:t>
    </w:r>
    <w:r w:rsidR="00AA6FA2">
      <w:rPr>
        <w:sz w:val="16"/>
        <w:szCs w:val="16"/>
      </w:rPr>
      <w:t>/202</w:t>
    </w:r>
    <w:r w:rsidR="00832B0D">
      <w:rPr>
        <w:sz w:val="16"/>
        <w:szCs w:val="16"/>
      </w:rPr>
      <w:t>4</w:t>
    </w:r>
  </w:p>
  <w:p w:rsidR="002447D8" w:rsidRPr="002447D8" w:rsidRDefault="002447D8">
    <w:pPr>
      <w:pStyle w:val="AltBilgi"/>
      <w:rPr>
        <w:sz w:val="16"/>
        <w:szCs w:val="16"/>
      </w:rPr>
    </w:pPr>
  </w:p>
  <w:p w:rsidR="002447D8" w:rsidRPr="002447D8" w:rsidRDefault="002447D8" w:rsidP="002447D8">
    <w:pPr>
      <w:pStyle w:val="AltBilgi"/>
      <w:jc w:val="center"/>
      <w:rPr>
        <w:sz w:val="16"/>
        <w:szCs w:val="16"/>
      </w:rP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A01CA6" w:rsidRPr="00A01CA6">
      <w:rPr>
        <w:noProof/>
        <w:sz w:val="16"/>
        <w:szCs w:val="16"/>
        <w:lang w:val="tr-TR"/>
      </w:rPr>
      <w:t>1</w:t>
    </w:r>
    <w:r w:rsidRPr="002447D8">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0D" w:rsidRPr="002447D8" w:rsidRDefault="00832B0D" w:rsidP="00832B0D">
    <w:pPr>
      <w:pStyle w:val="AltBilgi"/>
      <w:rPr>
        <w:sz w:val="16"/>
        <w:szCs w:val="16"/>
      </w:rPr>
    </w:pPr>
    <w:r w:rsidRPr="002447D8">
      <w:rPr>
        <w:sz w:val="16"/>
        <w:szCs w:val="16"/>
      </w:rPr>
      <w:t xml:space="preserve">1001BF-01  Güncelleme Tarihi: </w:t>
    </w:r>
    <w:r w:rsidR="002C6F31">
      <w:rPr>
        <w:sz w:val="16"/>
        <w:szCs w:val="16"/>
      </w:rPr>
      <w:t>0</w:t>
    </w:r>
    <w:r w:rsidR="000C541C">
      <w:rPr>
        <w:sz w:val="16"/>
        <w:szCs w:val="16"/>
      </w:rPr>
      <w:t>8</w:t>
    </w:r>
    <w:r w:rsidR="002C6F31">
      <w:rPr>
        <w:sz w:val="16"/>
        <w:szCs w:val="16"/>
      </w:rPr>
      <w:t>/03</w:t>
    </w:r>
    <w:r>
      <w:rPr>
        <w:sz w:val="16"/>
        <w:szCs w:val="16"/>
      </w:rPr>
      <w:t>/2024</w:t>
    </w:r>
  </w:p>
  <w:p w:rsidR="002447D8" w:rsidRPr="002447D8" w:rsidRDefault="002447D8" w:rsidP="002447D8">
    <w:pPr>
      <w:pStyle w:val="AltBilgi"/>
      <w:rPr>
        <w:sz w:val="16"/>
        <w:szCs w:val="16"/>
      </w:rPr>
    </w:pPr>
  </w:p>
  <w:p w:rsidR="00BB4D28" w:rsidRPr="002447D8" w:rsidRDefault="002447D8" w:rsidP="002447D8">
    <w:pPr>
      <w:pStyle w:val="AltBilgi"/>
      <w:jc w:val="center"/>
    </w:pPr>
    <w:r w:rsidRPr="002447D8">
      <w:rPr>
        <w:sz w:val="16"/>
        <w:szCs w:val="16"/>
      </w:rPr>
      <w:fldChar w:fldCharType="begin"/>
    </w:r>
    <w:r w:rsidRPr="002447D8">
      <w:rPr>
        <w:sz w:val="16"/>
        <w:szCs w:val="16"/>
      </w:rPr>
      <w:instrText>PAGE   \* MERGEFORMAT</w:instrText>
    </w:r>
    <w:r w:rsidRPr="002447D8">
      <w:rPr>
        <w:sz w:val="16"/>
        <w:szCs w:val="16"/>
      </w:rPr>
      <w:fldChar w:fldCharType="separate"/>
    </w:r>
    <w:r w:rsidR="00A01CA6" w:rsidRPr="00A01CA6">
      <w:rPr>
        <w:noProof/>
        <w:sz w:val="16"/>
        <w:szCs w:val="16"/>
        <w:lang w:val="tr-TR"/>
      </w:rPr>
      <w:t>7</w:t>
    </w:r>
    <w:r w:rsidRPr="002447D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E48" w:rsidRDefault="00265E48">
      <w:r>
        <w:separator/>
      </w:r>
    </w:p>
  </w:footnote>
  <w:footnote w:type="continuationSeparator" w:id="0">
    <w:p w:rsidR="00265E48" w:rsidRDefault="0026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28" w:rsidRDefault="00FF42E9" w:rsidP="00BB4D28">
    <w:pPr>
      <w:pStyle w:val="stBilgi"/>
      <w:spacing w:after="20"/>
      <w:jc w:val="center"/>
      <w:rPr>
        <w:rFonts w:ascii="Arial" w:hAnsi="Arial" w:cs="Arial"/>
        <w:b/>
        <w:noProof/>
        <w:szCs w:val="24"/>
        <w:lang w:val="tr-TR" w:eastAsia="en-US"/>
      </w:rPr>
    </w:pPr>
    <w:r w:rsidRPr="00087A0D">
      <w:rPr>
        <w:rFonts w:ascii="Arial" w:hAnsi="Arial" w:cs="Arial"/>
        <w:b/>
        <w:noProof/>
        <w:szCs w:val="24"/>
        <w:lang w:val="en-US" w:eastAsia="en-US"/>
      </w:rPr>
      <w:drawing>
        <wp:inline distT="0" distB="0" distL="0" distR="0">
          <wp:extent cx="281940" cy="381000"/>
          <wp:effectExtent l="0" t="0" r="0" b="0"/>
          <wp:docPr id="1" name="Picture 1" descr="E:\TubitakY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bitakYe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381000"/>
                  </a:xfrm>
                  <a:prstGeom prst="rect">
                    <a:avLst/>
                  </a:prstGeom>
                  <a:noFill/>
                  <a:ln>
                    <a:noFill/>
                  </a:ln>
                </pic:spPr>
              </pic:pic>
            </a:graphicData>
          </a:graphic>
        </wp:inline>
      </w:drawing>
    </w:r>
  </w:p>
  <w:p w:rsidR="00651A66" w:rsidRPr="00651A66" w:rsidRDefault="00651A66" w:rsidP="00BB4D28">
    <w:pPr>
      <w:pStyle w:val="stBilgi"/>
      <w:spacing w:after="20"/>
      <w:jc w:val="center"/>
      <w:rPr>
        <w:rFonts w:ascii="Arial" w:hAnsi="Arial" w:cs="Arial"/>
        <w:b/>
        <w:noProof/>
        <w:szCs w:val="24"/>
        <w:lang w:val="tr-TR"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451EE5"/>
    <w:multiLevelType w:val="multilevel"/>
    <w:tmpl w:val="59EC0F4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6"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8"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9" w15:restartNumberingAfterBreak="0">
    <w:nsid w:val="292F2FF4"/>
    <w:multiLevelType w:val="multilevel"/>
    <w:tmpl w:val="25AC7B46"/>
    <w:lvl w:ilvl="0">
      <w:start w:val="3"/>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F96C57"/>
    <w:multiLevelType w:val="hybridMultilevel"/>
    <w:tmpl w:val="1BA603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A6027A2"/>
    <w:multiLevelType w:val="multilevel"/>
    <w:tmpl w:val="AC1C2E9C"/>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2"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91602D"/>
    <w:multiLevelType w:val="multilevel"/>
    <w:tmpl w:val="5F00F1EC"/>
    <w:lvl w:ilvl="0">
      <w:start w:val="4"/>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5"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16"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15:restartNumberingAfterBreak="0">
    <w:nsid w:val="5A0130E1"/>
    <w:multiLevelType w:val="hybridMultilevel"/>
    <w:tmpl w:val="AEF6AAF0"/>
    <w:lvl w:ilvl="0" w:tplc="17B252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470AF"/>
    <w:multiLevelType w:val="multilevel"/>
    <w:tmpl w:val="19EE1BA0"/>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FB60C63"/>
    <w:multiLevelType w:val="hybridMultilevel"/>
    <w:tmpl w:val="E2A6A8A4"/>
    <w:lvl w:ilvl="0" w:tplc="4DD0A9C2">
      <w:numFmt w:val="bullet"/>
      <w:lvlText w:val=""/>
      <w:lvlJc w:val="left"/>
      <w:pPr>
        <w:ind w:left="720" w:hanging="360"/>
      </w:pPr>
      <w:rPr>
        <w:rFonts w:ascii="Symbol" w:eastAsia="Calibri" w:hAnsi="Symbol" w:cs="MS Mincho" w:hint="default"/>
      </w:rPr>
    </w:lvl>
    <w:lvl w:ilvl="1" w:tplc="041F0003" w:tentative="1">
      <w:start w:val="1"/>
      <w:numFmt w:val="bullet"/>
      <w:lvlText w:val="o"/>
      <w:lvlJc w:val="left"/>
      <w:pPr>
        <w:ind w:left="1440" w:hanging="360"/>
      </w:pPr>
      <w:rPr>
        <w:rFonts w:ascii="Courier New" w:hAnsi="Courier New" w:cs="MS Minch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2" w15:restartNumberingAfterBreak="0">
    <w:nsid w:val="60BD0A86"/>
    <w:multiLevelType w:val="hybridMultilevel"/>
    <w:tmpl w:val="EC9A7CC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5B51A37"/>
    <w:multiLevelType w:val="hybridMultilevel"/>
    <w:tmpl w:val="6DA004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6" w15:restartNumberingAfterBreak="0">
    <w:nsid w:val="71BB640E"/>
    <w:multiLevelType w:val="multilevel"/>
    <w:tmpl w:val="9ED82E8C"/>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589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MS Mincho" w:hint="default"/>
        <w:b/>
      </w:rPr>
    </w:lvl>
    <w:lvl w:ilvl="1" w:tplc="041F0003">
      <w:start w:val="1"/>
      <w:numFmt w:val="bullet"/>
      <w:lvlText w:val="o"/>
      <w:lvlJc w:val="left"/>
      <w:pPr>
        <w:ind w:left="1440" w:hanging="360"/>
      </w:pPr>
      <w:rPr>
        <w:rFonts w:ascii="Courier New" w:hAnsi="Courier New" w:cs="MS Mincho"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MS Mincho"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MS Mincho"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20"/>
  </w:num>
  <w:num w:numId="7">
    <w:abstractNumId w:val="13"/>
  </w:num>
  <w:num w:numId="8">
    <w:abstractNumId w:val="26"/>
  </w:num>
  <w:num w:numId="9">
    <w:abstractNumId w:val="6"/>
  </w:num>
  <w:num w:numId="10">
    <w:abstractNumId w:val="24"/>
  </w:num>
  <w:num w:numId="11">
    <w:abstractNumId w:val="12"/>
  </w:num>
  <w:num w:numId="12">
    <w:abstractNumId w:val="21"/>
  </w:num>
  <w:num w:numId="13">
    <w:abstractNumId w:val="18"/>
  </w:num>
  <w:num w:numId="14">
    <w:abstractNumId w:val="23"/>
  </w:num>
  <w:num w:numId="15">
    <w:abstractNumId w:val="22"/>
  </w:num>
  <w:num w:numId="16">
    <w:abstractNumId w:val="10"/>
  </w:num>
  <w:num w:numId="17">
    <w:abstractNumId w:val="15"/>
  </w:num>
  <w:num w:numId="18">
    <w:abstractNumId w:val="9"/>
  </w:num>
  <w:num w:numId="19">
    <w:abstractNumId w:val="11"/>
  </w:num>
  <w:num w:numId="20">
    <w:abstractNumId w:val="5"/>
  </w:num>
  <w:num w:numId="21">
    <w:abstractNumId w:val="14"/>
  </w:num>
  <w:num w:numId="22">
    <w:abstractNumId w:val="7"/>
  </w:num>
  <w:num w:numId="23">
    <w:abstractNumId w:val="8"/>
  </w:num>
  <w:num w:numId="24">
    <w:abstractNumId w:val="25"/>
  </w:num>
  <w:num w:numId="25">
    <w:abstractNumId w:val="4"/>
  </w:num>
  <w:num w:numId="26">
    <w:abstractNumId w:val="16"/>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B8"/>
    <w:rsid w:val="000149B6"/>
    <w:rsid w:val="00030408"/>
    <w:rsid w:val="00041B7A"/>
    <w:rsid w:val="00064BC2"/>
    <w:rsid w:val="00072144"/>
    <w:rsid w:val="000771BB"/>
    <w:rsid w:val="00083C21"/>
    <w:rsid w:val="000976B2"/>
    <w:rsid w:val="000A30D8"/>
    <w:rsid w:val="000A4944"/>
    <w:rsid w:val="000A5A00"/>
    <w:rsid w:val="000B31AE"/>
    <w:rsid w:val="000B4C20"/>
    <w:rsid w:val="000B71B3"/>
    <w:rsid w:val="000C541C"/>
    <w:rsid w:val="000E1993"/>
    <w:rsid w:val="000F1C70"/>
    <w:rsid w:val="001138BE"/>
    <w:rsid w:val="00116EC5"/>
    <w:rsid w:val="0012183F"/>
    <w:rsid w:val="00137CA2"/>
    <w:rsid w:val="00143B76"/>
    <w:rsid w:val="00153821"/>
    <w:rsid w:val="001578EB"/>
    <w:rsid w:val="00164D35"/>
    <w:rsid w:val="00181D01"/>
    <w:rsid w:val="001A1A03"/>
    <w:rsid w:val="00206079"/>
    <w:rsid w:val="00211158"/>
    <w:rsid w:val="002447D8"/>
    <w:rsid w:val="00244D2F"/>
    <w:rsid w:val="00252120"/>
    <w:rsid w:val="00265E48"/>
    <w:rsid w:val="0029635A"/>
    <w:rsid w:val="002A64FE"/>
    <w:rsid w:val="002B1B28"/>
    <w:rsid w:val="002B7D3D"/>
    <w:rsid w:val="002C6D24"/>
    <w:rsid w:val="002C6F31"/>
    <w:rsid w:val="002F01FE"/>
    <w:rsid w:val="002F03A6"/>
    <w:rsid w:val="00312225"/>
    <w:rsid w:val="00315910"/>
    <w:rsid w:val="0034715C"/>
    <w:rsid w:val="00351402"/>
    <w:rsid w:val="00356173"/>
    <w:rsid w:val="003601A0"/>
    <w:rsid w:val="0036458F"/>
    <w:rsid w:val="00373BFD"/>
    <w:rsid w:val="00375FFC"/>
    <w:rsid w:val="0037654B"/>
    <w:rsid w:val="00376B7F"/>
    <w:rsid w:val="00391EBD"/>
    <w:rsid w:val="00396FB9"/>
    <w:rsid w:val="003A7DC8"/>
    <w:rsid w:val="003B4006"/>
    <w:rsid w:val="003C2305"/>
    <w:rsid w:val="003D35CA"/>
    <w:rsid w:val="003E0C8B"/>
    <w:rsid w:val="003E5CAF"/>
    <w:rsid w:val="004075C3"/>
    <w:rsid w:val="00412781"/>
    <w:rsid w:val="0042279F"/>
    <w:rsid w:val="00422C07"/>
    <w:rsid w:val="0042756B"/>
    <w:rsid w:val="00442752"/>
    <w:rsid w:val="00442C55"/>
    <w:rsid w:val="00442F0D"/>
    <w:rsid w:val="00450742"/>
    <w:rsid w:val="00451658"/>
    <w:rsid w:val="0046107E"/>
    <w:rsid w:val="00461144"/>
    <w:rsid w:val="004C10B1"/>
    <w:rsid w:val="004D79CC"/>
    <w:rsid w:val="004E2D28"/>
    <w:rsid w:val="004E565E"/>
    <w:rsid w:val="004E7AC7"/>
    <w:rsid w:val="004F5ADD"/>
    <w:rsid w:val="004F7105"/>
    <w:rsid w:val="005408A8"/>
    <w:rsid w:val="005539EA"/>
    <w:rsid w:val="00561AB0"/>
    <w:rsid w:val="005650D3"/>
    <w:rsid w:val="005660AD"/>
    <w:rsid w:val="00573F17"/>
    <w:rsid w:val="00574EB4"/>
    <w:rsid w:val="00575BE5"/>
    <w:rsid w:val="00595D57"/>
    <w:rsid w:val="005B3020"/>
    <w:rsid w:val="005B7802"/>
    <w:rsid w:val="005F4692"/>
    <w:rsid w:val="005F555E"/>
    <w:rsid w:val="005F5A9E"/>
    <w:rsid w:val="005F6A23"/>
    <w:rsid w:val="00601D1E"/>
    <w:rsid w:val="00602AD3"/>
    <w:rsid w:val="00614378"/>
    <w:rsid w:val="00626089"/>
    <w:rsid w:val="006263F1"/>
    <w:rsid w:val="00630887"/>
    <w:rsid w:val="006311F9"/>
    <w:rsid w:val="00651A66"/>
    <w:rsid w:val="00652A3A"/>
    <w:rsid w:val="00654C96"/>
    <w:rsid w:val="00673C65"/>
    <w:rsid w:val="006770E0"/>
    <w:rsid w:val="00682D00"/>
    <w:rsid w:val="00693B6A"/>
    <w:rsid w:val="006A3CAB"/>
    <w:rsid w:val="006A70A0"/>
    <w:rsid w:val="006B2968"/>
    <w:rsid w:val="006D7E47"/>
    <w:rsid w:val="006E2A76"/>
    <w:rsid w:val="006E6BE9"/>
    <w:rsid w:val="006E6C96"/>
    <w:rsid w:val="006F06C8"/>
    <w:rsid w:val="00711C8B"/>
    <w:rsid w:val="0071781F"/>
    <w:rsid w:val="00725EDC"/>
    <w:rsid w:val="00737550"/>
    <w:rsid w:val="00775F6A"/>
    <w:rsid w:val="0078268B"/>
    <w:rsid w:val="007835E2"/>
    <w:rsid w:val="00791837"/>
    <w:rsid w:val="007A0969"/>
    <w:rsid w:val="007C1601"/>
    <w:rsid w:val="00800080"/>
    <w:rsid w:val="008023BD"/>
    <w:rsid w:val="00803321"/>
    <w:rsid w:val="00803498"/>
    <w:rsid w:val="00831F76"/>
    <w:rsid w:val="00832B0D"/>
    <w:rsid w:val="0083573E"/>
    <w:rsid w:val="00845320"/>
    <w:rsid w:val="008505B2"/>
    <w:rsid w:val="00855447"/>
    <w:rsid w:val="00862C9A"/>
    <w:rsid w:val="008765B8"/>
    <w:rsid w:val="008A1E3F"/>
    <w:rsid w:val="008C2E71"/>
    <w:rsid w:val="008C5444"/>
    <w:rsid w:val="008E435D"/>
    <w:rsid w:val="0091253F"/>
    <w:rsid w:val="00912611"/>
    <w:rsid w:val="00916DBD"/>
    <w:rsid w:val="00926ECF"/>
    <w:rsid w:val="00943DE4"/>
    <w:rsid w:val="0097092A"/>
    <w:rsid w:val="009723E2"/>
    <w:rsid w:val="00973AAD"/>
    <w:rsid w:val="00985A9C"/>
    <w:rsid w:val="00994BEF"/>
    <w:rsid w:val="009957C1"/>
    <w:rsid w:val="009A7551"/>
    <w:rsid w:val="009D0B93"/>
    <w:rsid w:val="009D11B3"/>
    <w:rsid w:val="009D2310"/>
    <w:rsid w:val="009E1422"/>
    <w:rsid w:val="009F1409"/>
    <w:rsid w:val="00A01CA6"/>
    <w:rsid w:val="00A17C55"/>
    <w:rsid w:val="00A37FE2"/>
    <w:rsid w:val="00A437DD"/>
    <w:rsid w:val="00A43844"/>
    <w:rsid w:val="00A5590C"/>
    <w:rsid w:val="00A714E7"/>
    <w:rsid w:val="00AA2233"/>
    <w:rsid w:val="00AA4F6B"/>
    <w:rsid w:val="00AA6FA2"/>
    <w:rsid w:val="00AB0425"/>
    <w:rsid w:val="00AC29C1"/>
    <w:rsid w:val="00B00800"/>
    <w:rsid w:val="00B2093C"/>
    <w:rsid w:val="00B21A9F"/>
    <w:rsid w:val="00B45049"/>
    <w:rsid w:val="00B47E95"/>
    <w:rsid w:val="00B670BF"/>
    <w:rsid w:val="00B86DD9"/>
    <w:rsid w:val="00B90202"/>
    <w:rsid w:val="00B93B8B"/>
    <w:rsid w:val="00BB4D28"/>
    <w:rsid w:val="00BD3868"/>
    <w:rsid w:val="00BE0318"/>
    <w:rsid w:val="00BF2965"/>
    <w:rsid w:val="00C02C7D"/>
    <w:rsid w:val="00C037D4"/>
    <w:rsid w:val="00C12034"/>
    <w:rsid w:val="00C4786B"/>
    <w:rsid w:val="00C57505"/>
    <w:rsid w:val="00C844C2"/>
    <w:rsid w:val="00C97B72"/>
    <w:rsid w:val="00CB18D7"/>
    <w:rsid w:val="00CB388D"/>
    <w:rsid w:val="00CB5D1F"/>
    <w:rsid w:val="00CD77B4"/>
    <w:rsid w:val="00CE4672"/>
    <w:rsid w:val="00CE6E56"/>
    <w:rsid w:val="00CF4F4F"/>
    <w:rsid w:val="00CF5149"/>
    <w:rsid w:val="00D02C63"/>
    <w:rsid w:val="00D057E5"/>
    <w:rsid w:val="00D14916"/>
    <w:rsid w:val="00D15538"/>
    <w:rsid w:val="00D16997"/>
    <w:rsid w:val="00D261CF"/>
    <w:rsid w:val="00D26232"/>
    <w:rsid w:val="00D3217E"/>
    <w:rsid w:val="00D56714"/>
    <w:rsid w:val="00D748F8"/>
    <w:rsid w:val="00D81F18"/>
    <w:rsid w:val="00D869B1"/>
    <w:rsid w:val="00D93811"/>
    <w:rsid w:val="00D9564C"/>
    <w:rsid w:val="00D96C75"/>
    <w:rsid w:val="00DA1F7E"/>
    <w:rsid w:val="00DD76AC"/>
    <w:rsid w:val="00E2405D"/>
    <w:rsid w:val="00E32925"/>
    <w:rsid w:val="00E4799E"/>
    <w:rsid w:val="00E51D9B"/>
    <w:rsid w:val="00E52315"/>
    <w:rsid w:val="00E53045"/>
    <w:rsid w:val="00E53AD0"/>
    <w:rsid w:val="00E604E5"/>
    <w:rsid w:val="00E64CA5"/>
    <w:rsid w:val="00E67C70"/>
    <w:rsid w:val="00E83F3E"/>
    <w:rsid w:val="00E86A32"/>
    <w:rsid w:val="00E97800"/>
    <w:rsid w:val="00EA0AD1"/>
    <w:rsid w:val="00EB52D2"/>
    <w:rsid w:val="00EC451C"/>
    <w:rsid w:val="00ED0A98"/>
    <w:rsid w:val="00ED7D02"/>
    <w:rsid w:val="00F017B9"/>
    <w:rsid w:val="00F754F6"/>
    <w:rsid w:val="00F8421B"/>
    <w:rsid w:val="00F90E29"/>
    <w:rsid w:val="00FA02B2"/>
    <w:rsid w:val="00FA586A"/>
    <w:rsid w:val="00FA71F9"/>
    <w:rsid w:val="00FB5E4D"/>
    <w:rsid w:val="00FB757B"/>
    <w:rsid w:val="00FE2C4C"/>
    <w:rsid w:val="00FE366D"/>
    <w:rsid w:val="00FF4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333F7"/>
  <w15:chartTrackingRefBased/>
  <w15:docId w15:val="{90700472-2696-47AF-ADC1-113A754F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qFormat/>
    <w:pPr>
      <w:keepNext/>
      <w:numPr>
        <w:numId w:val="4"/>
      </w:numPr>
      <w:outlineLvl w:val="0"/>
    </w:pPr>
    <w:rPr>
      <w:b/>
      <w:bCs/>
      <w:szCs w:val="24"/>
      <w:lang w:val="tr-TR"/>
    </w:rPr>
  </w:style>
  <w:style w:type="paragraph" w:styleId="Balk2">
    <w:name w:val="heading 2"/>
    <w:basedOn w:val="Normal"/>
    <w:next w:val="Normal"/>
    <w:link w:val="Balk2Char"/>
    <w:qFormat/>
    <w:rsid w:val="00EA2CB6"/>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uiPriority w:val="39"/>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customStyle="1" w:styleId="OrtaKlavuz1-Vurgu21">
    <w:name w:val="Orta Kılavuz 1 - Vurgu 21"/>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customStyle="1" w:styleId="OrtaGlgeleme1-Vurgu11">
    <w:name w:val="Orta Gölgeleme 1 - Vurgu 11"/>
    <w:uiPriority w:val="1"/>
    <w:qFormat/>
    <w:rsid w:val="00EA2CB6"/>
    <w:rPr>
      <w:rFonts w:ascii="Calibri" w:eastAsia="Calibri" w:hAnsi="Calibri"/>
      <w:lang w:val="en-US" w:eastAsia="en-US"/>
    </w:rPr>
  </w:style>
  <w:style w:type="paragraph" w:styleId="ListeParagraf">
    <w:name w:val="List Paragraph"/>
    <w:basedOn w:val="Normal"/>
    <w:uiPriority w:val="34"/>
    <w:qFormat/>
    <w:rsid w:val="00ED0A98"/>
    <w:pPr>
      <w:widowControl/>
      <w:suppressAutoHyphens w:val="0"/>
      <w:spacing w:after="200" w:line="276" w:lineRule="auto"/>
      <w:ind w:left="720"/>
      <w:contextualSpacing/>
    </w:pPr>
    <w:rPr>
      <w:rFonts w:ascii="Calibri" w:eastAsia="Calibri" w:hAnsi="Calibri"/>
      <w:sz w:val="20"/>
      <w:lang w:eastAsia="en-US"/>
    </w:rPr>
  </w:style>
  <w:style w:type="character" w:customStyle="1" w:styleId="AltBilgiChar">
    <w:name w:val="Alt Bilgi Char"/>
    <w:link w:val="AltBilgi"/>
    <w:uiPriority w:val="99"/>
    <w:rsid w:val="002447D8"/>
    <w:rPr>
      <w:sz w:val="24"/>
      <w:lang w:val="en-US" w:eastAsia="ar-SA"/>
    </w:rPr>
  </w:style>
  <w:style w:type="paragraph" w:styleId="Dzeltme">
    <w:name w:val="Revision"/>
    <w:hidden/>
    <w:rsid w:val="00A437DD"/>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bitak.gov.tr/sites/default/files/20689/spor_1001_ikinci_asama_degerlendirme_formu.docx" TargetMode="External"/><Relationship Id="rId13" Type="http://schemas.openxmlformats.org/officeDocument/2006/relationships/hyperlink" Target="https://www.sbb.gov.tr/wp-content/uploads/2023/12/On-Ikinci-Kalkinma-Plani_2024-2028_1112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ubitak.gov.tr/ardeb-kaynakca" TargetMode="External"/><Relationship Id="rId14" Type="http://schemas.openxmlformats.org/officeDocument/2006/relationships/hyperlink" Target="https://tubitak.gov.tr/sites/default/files/20689/1001_spor_arastirmalari_2024_ozel_cagri_metn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5CB31-0D09-44AF-9584-356DBB68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1645</Words>
  <Characters>9382</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TÜBİTAK</vt:lpstr>
      <vt:lpstr>TÜBİTAK</vt:lpstr>
    </vt:vector>
  </TitlesOfParts>
  <Company>TÜBİTAK</Company>
  <LinksUpToDate>false</LinksUpToDate>
  <CharactersWithSpaces>11005</CharactersWithSpaces>
  <SharedDoc>false</SharedDoc>
  <HLinks>
    <vt:vector size="18" baseType="variant">
      <vt:variant>
        <vt:i4>1835020</vt:i4>
      </vt:variant>
      <vt:variant>
        <vt:i4>6</vt:i4>
      </vt:variant>
      <vt:variant>
        <vt:i4>0</vt:i4>
      </vt:variant>
      <vt:variant>
        <vt:i4>5</vt:i4>
      </vt:variant>
      <vt:variant>
        <vt:lpwstr>https://www.resmigazete.gov.tr/eskiler/2023/11/20231101M1-1-1.pdf</vt:lpwstr>
      </vt:variant>
      <vt:variant>
        <vt:lpwstr/>
      </vt:variant>
      <vt:variant>
        <vt:i4>5701703</vt:i4>
      </vt:variant>
      <vt:variant>
        <vt:i4>3</vt:i4>
      </vt:variant>
      <vt:variant>
        <vt:i4>0</vt:i4>
      </vt:variant>
      <vt:variant>
        <vt:i4>5</vt:i4>
      </vt:variant>
      <vt:variant>
        <vt:lpwstr>http://www.tubitak.gov.tr/ardeb-kaynakca</vt:lpwstr>
      </vt:variant>
      <vt:variant>
        <vt:lpwstr/>
      </vt:variant>
      <vt:variant>
        <vt:i4>6094962</vt:i4>
      </vt:variant>
      <vt:variant>
        <vt:i4>0</vt:i4>
      </vt:variant>
      <vt:variant>
        <vt:i4>0</vt:i4>
      </vt:variant>
      <vt:variant>
        <vt:i4>5</vt:i4>
      </vt:variant>
      <vt:variant>
        <vt:lpwstr>https://tubitak.gov.tr/sites/default/files/20689/1001_degerlendirme_formu_panel.doc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subject/>
  <dc:creator>ziya.cetiner</dc:creator>
  <cp:keywords/>
  <cp:lastModifiedBy>Kübra GÜRBÜZ</cp:lastModifiedBy>
  <cp:revision>6</cp:revision>
  <cp:lastPrinted>2020-03-10T08:01:00Z</cp:lastPrinted>
  <dcterms:created xsi:type="dcterms:W3CDTF">2024-03-01T13:59:00Z</dcterms:created>
  <dcterms:modified xsi:type="dcterms:W3CDTF">2024-03-09T11:48:00Z</dcterms:modified>
</cp:coreProperties>
</file>