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89" w:rsidRDefault="00932289" w:rsidP="00AA2D96">
      <w:pPr>
        <w:jc w:val="center"/>
        <w:rPr>
          <w:rFonts w:ascii="Arial" w:hAnsi="Arial" w:cs="Arial"/>
          <w:b/>
          <w:szCs w:val="24"/>
          <w:lang w:val="tr-TR"/>
        </w:rPr>
      </w:pPr>
    </w:p>
    <w:p w:rsidR="00932289" w:rsidRDefault="00932289" w:rsidP="00AA2D96">
      <w:pPr>
        <w:jc w:val="center"/>
        <w:rPr>
          <w:rFonts w:ascii="Arial" w:hAnsi="Arial" w:cs="Arial"/>
          <w:b/>
          <w:szCs w:val="24"/>
          <w:lang w:val="tr-TR"/>
        </w:rPr>
      </w:pPr>
    </w:p>
    <w:p w:rsidR="00C577C6" w:rsidRDefault="00C577C6" w:rsidP="00AA2D96">
      <w:pPr>
        <w:jc w:val="center"/>
        <w:rPr>
          <w:rFonts w:ascii="Arial" w:hAnsi="Arial" w:cs="Arial"/>
          <w:b/>
          <w:szCs w:val="24"/>
          <w:lang w:val="tr-TR"/>
        </w:rPr>
      </w:pPr>
    </w:p>
    <w:p w:rsidR="00AA2D96" w:rsidRDefault="00AA2D96" w:rsidP="00AA2D96">
      <w:pPr>
        <w:jc w:val="center"/>
        <w:rPr>
          <w:rFonts w:ascii="Arial" w:hAnsi="Arial" w:cs="Arial"/>
          <w:b/>
          <w:szCs w:val="24"/>
          <w:lang w:val="tr-TR"/>
        </w:rPr>
      </w:pPr>
      <w:r w:rsidRPr="00553B71">
        <w:rPr>
          <w:rFonts w:ascii="Arial" w:hAnsi="Arial" w:cs="Arial"/>
          <w:b/>
          <w:szCs w:val="24"/>
          <w:lang w:val="tr-TR"/>
        </w:rPr>
        <w:t xml:space="preserve">TÜBİTAK </w:t>
      </w:r>
      <w:r w:rsidR="0072708C">
        <w:rPr>
          <w:rFonts w:ascii="Arial" w:hAnsi="Arial" w:cs="Arial"/>
          <w:b/>
          <w:szCs w:val="24"/>
          <w:lang w:val="tr-TR"/>
        </w:rPr>
        <w:t>SuS-An</w:t>
      </w:r>
      <w:r>
        <w:rPr>
          <w:rFonts w:ascii="Arial" w:hAnsi="Arial" w:cs="Arial"/>
          <w:b/>
          <w:szCs w:val="24"/>
          <w:lang w:val="tr-TR"/>
        </w:rPr>
        <w:t xml:space="preserve"> </w:t>
      </w:r>
      <w:r w:rsidR="00830B41">
        <w:rPr>
          <w:rFonts w:ascii="Arial" w:hAnsi="Arial" w:cs="Arial"/>
          <w:b/>
          <w:szCs w:val="24"/>
          <w:lang w:val="tr-TR"/>
        </w:rPr>
        <w:t xml:space="preserve">PROJE ÖNERİSİ </w:t>
      </w:r>
      <w:r w:rsidR="00625FED">
        <w:rPr>
          <w:rFonts w:ascii="Arial" w:hAnsi="Arial" w:cs="Arial"/>
          <w:b/>
          <w:szCs w:val="24"/>
          <w:lang w:val="tr-TR"/>
        </w:rPr>
        <w:t xml:space="preserve">ÖN </w:t>
      </w:r>
      <w:r w:rsidRPr="00553B71">
        <w:rPr>
          <w:rFonts w:ascii="Arial" w:hAnsi="Arial" w:cs="Arial"/>
          <w:b/>
          <w:szCs w:val="24"/>
          <w:lang w:val="tr-TR"/>
        </w:rPr>
        <w:t>BAŞVURU FORMU</w:t>
      </w:r>
    </w:p>
    <w:p w:rsidR="00AA2D96" w:rsidRPr="00553B71" w:rsidRDefault="00AA2D96" w:rsidP="00AA2D96">
      <w:pPr>
        <w:jc w:val="both"/>
        <w:rPr>
          <w:rFonts w:ascii="Arial" w:hAnsi="Arial" w:cs="Arial"/>
          <w:b/>
          <w:szCs w:val="24"/>
          <w:lang w:val="tr-TR"/>
        </w:rPr>
      </w:pPr>
    </w:p>
    <w:p w:rsidR="00AA2D96" w:rsidRPr="00CC26DA" w:rsidRDefault="00AA2D96" w:rsidP="00AA2D96">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AA2D96" w:rsidRPr="004E16EB">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AA2D96" w:rsidRPr="004E16EB">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 xml:space="preserve">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r>
      <w:tr w:rsidR="00AA2D96" w:rsidRPr="004E16EB">
        <w:trPr>
          <w:cantSplit/>
          <w:trHeight w:hRule="exact" w:val="425"/>
          <w:jc w:val="center"/>
        </w:trPr>
        <w:tc>
          <w:tcPr>
            <w:tcW w:w="6217" w:type="dxa"/>
            <w:tcBorders>
              <w:left w:val="single" w:sz="8" w:space="0" w:color="000000"/>
              <w:bottom w:val="single" w:sz="8" w:space="0" w:color="000000"/>
            </w:tcBorders>
            <w:shd w:val="clear" w:color="auto" w:fill="E6E6E6"/>
            <w:vAlign w:val="center"/>
          </w:tcPr>
          <w:p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w:t>
            </w:r>
            <w:r w:rsidR="00610EC2" w:rsidRPr="004E16EB">
              <w:rPr>
                <w:rFonts w:ascii="Arial" w:hAnsi="Arial" w:cs="Arial"/>
                <w:bCs/>
                <w:sz w:val="18"/>
                <w:szCs w:val="18"/>
                <w:lang w:val="tr-TR"/>
              </w:rPr>
              <w:t>Grup:</w:t>
            </w:r>
            <w:r w:rsidRPr="004E16EB">
              <w:rPr>
                <w:rFonts w:ascii="Arial" w:hAnsi="Arial" w:cs="Arial"/>
                <w:bCs/>
                <w:sz w:val="18"/>
                <w:szCs w:val="18"/>
                <w:lang w:val="tr-TR"/>
              </w:rPr>
              <w:t xml:space="preserve"> </w:t>
            </w:r>
            <w:r w:rsidR="00610EC2" w:rsidRPr="00610EC2">
              <w:rPr>
                <w:rFonts w:ascii="Arial" w:hAnsi="Arial" w:cs="Arial"/>
                <w:b/>
                <w:bCs/>
                <w:sz w:val="18"/>
                <w:szCs w:val="18"/>
                <w:lang w:val="tr-TR"/>
              </w:rPr>
              <w:t>TOVAG</w:t>
            </w:r>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jc w:val="both"/>
              <w:rPr>
                <w:rFonts w:ascii="Arial" w:hAnsi="Arial" w:cs="Arial"/>
                <w:bCs/>
                <w:sz w:val="18"/>
                <w:szCs w:val="18"/>
                <w:lang w:val="tr-TR"/>
              </w:rPr>
            </w:pPr>
          </w:p>
        </w:tc>
      </w:tr>
    </w:tbl>
    <w:p w:rsidR="00AA2D96" w:rsidRDefault="00AA2D96" w:rsidP="00AA2D96">
      <w:pPr>
        <w:jc w:val="both"/>
        <w:rPr>
          <w:rFonts w:ascii="Arial" w:hAnsi="Arial" w:cs="Arial"/>
          <w:b/>
          <w:bCs/>
          <w:sz w:val="18"/>
          <w:szCs w:val="18"/>
          <w:lang w:val="tr-TR"/>
        </w:rPr>
      </w:pPr>
    </w:p>
    <w:p w:rsidR="00AA2D96" w:rsidRDefault="00AA2D96" w:rsidP="00932289">
      <w:pPr>
        <w:numPr>
          <w:ilvl w:val="0"/>
          <w:numId w:val="5"/>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rsidR="00932289" w:rsidRPr="00213E6E" w:rsidRDefault="00932289" w:rsidP="00932289">
      <w:pPr>
        <w:ind w:left="360"/>
        <w:jc w:val="both"/>
        <w:rPr>
          <w:rFonts w:ascii="Arial" w:hAnsi="Arial" w:cs="Arial"/>
          <w:b/>
          <w:bCs/>
          <w:sz w:val="18"/>
          <w:szCs w:val="18"/>
          <w:lang w:val="tr-TR"/>
        </w:rPr>
      </w:pPr>
    </w:p>
    <w:tbl>
      <w:tblPr>
        <w:tblW w:w="10272" w:type="dxa"/>
        <w:jc w:val="center"/>
        <w:tblLayout w:type="fixed"/>
        <w:tblLook w:val="0000" w:firstRow="0" w:lastRow="0" w:firstColumn="0" w:lastColumn="0" w:noHBand="0" w:noVBand="0"/>
      </w:tblPr>
      <w:tblGrid>
        <w:gridCol w:w="5169"/>
        <w:gridCol w:w="1474"/>
        <w:gridCol w:w="3629"/>
      </w:tblGrid>
      <w:tr w:rsidR="00AA2D96" w:rsidTr="00EE4936">
        <w:trPr>
          <w:cantSplit/>
          <w:trHeight w:val="455"/>
          <w:jc w:val="center"/>
        </w:trPr>
        <w:tc>
          <w:tcPr>
            <w:tcW w:w="10272" w:type="dxa"/>
            <w:gridSpan w:val="3"/>
            <w:tcBorders>
              <w:top w:val="single" w:sz="4" w:space="0" w:color="auto"/>
              <w:left w:val="single" w:sz="4" w:space="0" w:color="auto"/>
              <w:bottom w:val="single" w:sz="4" w:space="0" w:color="auto"/>
              <w:right w:val="single" w:sz="4" w:space="0" w:color="auto"/>
            </w:tcBorders>
          </w:tcPr>
          <w:p w:rsidR="00932289" w:rsidRPr="00EE4936" w:rsidRDefault="009F5462" w:rsidP="0072708C">
            <w:pPr>
              <w:snapToGrid w:val="0"/>
              <w:jc w:val="both"/>
              <w:rPr>
                <w:rFonts w:ascii="Arial" w:hAnsi="Arial" w:cs="Arial"/>
                <w:sz w:val="18"/>
                <w:szCs w:val="18"/>
              </w:rPr>
            </w:pPr>
            <w:r>
              <w:rPr>
                <w:rFonts w:ascii="Arial" w:hAnsi="Arial" w:cs="Arial"/>
                <w:b/>
                <w:sz w:val="18"/>
                <w:szCs w:val="18"/>
              </w:rPr>
              <w:t>Proje Başlığı</w:t>
            </w:r>
            <w:r w:rsidR="00EE4936">
              <w:rPr>
                <w:rFonts w:ascii="Arial" w:hAnsi="Arial" w:cs="Arial"/>
                <w:b/>
                <w:sz w:val="18"/>
                <w:szCs w:val="18"/>
              </w:rPr>
              <w:t xml:space="preserve"> (Türkçe)</w:t>
            </w:r>
            <w:r>
              <w:rPr>
                <w:rFonts w:ascii="Arial" w:hAnsi="Arial" w:cs="Arial"/>
                <w:b/>
                <w:sz w:val="18"/>
                <w:szCs w:val="18"/>
              </w:rPr>
              <w:t>:</w:t>
            </w:r>
            <w:r>
              <w:rPr>
                <w:rFonts w:ascii="Arial" w:hAnsi="Arial" w:cs="Arial"/>
                <w:sz w:val="18"/>
                <w:szCs w:val="18"/>
              </w:rPr>
              <w:t xml:space="preserve"> </w:t>
            </w:r>
          </w:p>
        </w:tc>
      </w:tr>
      <w:tr w:rsidR="00EE4936"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rsidR="00EE4936" w:rsidRDefault="00EE4936" w:rsidP="00EE4936">
            <w:pPr>
              <w:snapToGrid w:val="0"/>
              <w:jc w:val="both"/>
              <w:rPr>
                <w:rFonts w:ascii="Arial" w:hAnsi="Arial" w:cs="Arial"/>
                <w:sz w:val="18"/>
                <w:szCs w:val="18"/>
              </w:rPr>
            </w:pPr>
            <w:r>
              <w:rPr>
                <w:rFonts w:ascii="Arial" w:hAnsi="Arial" w:cs="Arial"/>
                <w:b/>
                <w:sz w:val="18"/>
                <w:szCs w:val="18"/>
              </w:rPr>
              <w:t>Proje Başlığı (İngilizce):</w:t>
            </w:r>
            <w:r>
              <w:rPr>
                <w:rFonts w:ascii="Arial" w:hAnsi="Arial" w:cs="Arial"/>
                <w:sz w:val="18"/>
                <w:szCs w:val="18"/>
              </w:rPr>
              <w:t xml:space="preserve"> </w:t>
            </w:r>
          </w:p>
          <w:p w:rsidR="00EE4936" w:rsidRDefault="00EE4936" w:rsidP="009F5462">
            <w:pPr>
              <w:snapToGrid w:val="0"/>
              <w:jc w:val="both"/>
              <w:rPr>
                <w:rFonts w:ascii="Arial" w:hAnsi="Arial" w:cs="Arial"/>
                <w:sz w:val="16"/>
                <w:szCs w:val="16"/>
              </w:rPr>
            </w:pPr>
          </w:p>
          <w:p w:rsidR="00EE4936" w:rsidRDefault="00EE4936" w:rsidP="00A011EC">
            <w:pPr>
              <w:snapToGrid w:val="0"/>
              <w:jc w:val="both"/>
              <w:rPr>
                <w:rFonts w:ascii="Arial" w:hAnsi="Arial" w:cs="Arial"/>
                <w:b/>
                <w:sz w:val="18"/>
                <w:szCs w:val="18"/>
              </w:rPr>
            </w:pPr>
            <w:r>
              <w:rPr>
                <w:rFonts w:ascii="Arial" w:hAnsi="Arial" w:cs="Arial"/>
                <w:sz w:val="16"/>
                <w:szCs w:val="16"/>
              </w:rPr>
              <w:t xml:space="preserve">*Türkçe olarak Türk araştırma ekibinin yapacağı çalışmaları tanımlayan bir başlık olmalıdır. </w:t>
            </w:r>
            <w:r w:rsidRPr="0072708C">
              <w:rPr>
                <w:rFonts w:ascii="Arial" w:hAnsi="Arial"/>
                <w:sz w:val="18"/>
                <w:szCs w:val="18"/>
              </w:rPr>
              <w:t>İ</w:t>
            </w:r>
            <w:r w:rsidRPr="0072708C">
              <w:rPr>
                <w:rFonts w:ascii="Arial" w:hAnsi="Arial" w:cs="Arial"/>
                <w:sz w:val="16"/>
                <w:szCs w:val="16"/>
              </w:rPr>
              <w:t>ngilizce</w:t>
            </w:r>
            <w:r>
              <w:rPr>
                <w:rFonts w:ascii="Arial" w:hAnsi="Arial" w:cs="Arial"/>
                <w:sz w:val="16"/>
                <w:szCs w:val="16"/>
              </w:rPr>
              <w:t xml:space="preserve"> olarak </w:t>
            </w:r>
            <w:r w:rsidR="00A011EC">
              <w:rPr>
                <w:rFonts w:ascii="Arial" w:hAnsi="Arial" w:cs="Arial"/>
                <w:sz w:val="16"/>
                <w:szCs w:val="16"/>
              </w:rPr>
              <w:t>p</w:t>
            </w:r>
            <w:bookmarkStart w:id="0" w:name="_GoBack"/>
            <w:bookmarkEnd w:id="0"/>
            <w:r w:rsidR="00A011EC">
              <w:rPr>
                <w:rFonts w:ascii="Arial" w:hAnsi="Arial" w:cs="Arial"/>
                <w:sz w:val="16"/>
                <w:szCs w:val="16"/>
              </w:rPr>
              <w:t xml:space="preserve">rojenin genel </w:t>
            </w:r>
            <w:r w:rsidR="00A011EC" w:rsidRPr="0072708C">
              <w:rPr>
                <w:rFonts w:ascii="Arial" w:hAnsi="Arial" w:cs="Arial"/>
                <w:sz w:val="16"/>
                <w:szCs w:val="16"/>
              </w:rPr>
              <w:t xml:space="preserve">başlığı </w:t>
            </w:r>
            <w:r>
              <w:rPr>
                <w:rFonts w:ascii="Arial" w:hAnsi="Arial" w:cs="Arial"/>
                <w:sz w:val="16"/>
                <w:szCs w:val="16"/>
              </w:rPr>
              <w:t xml:space="preserve">yazılmalıdır. Genel başlık için bir kısaltma (acronym) kullanılacaksa hem Türkçe hem İngilizce başlığın başına eklenmelidir. </w:t>
            </w:r>
          </w:p>
        </w:tc>
      </w:tr>
      <w:tr w:rsidR="00AA2D96" w:rsidTr="00734568">
        <w:trPr>
          <w:cantSplit/>
          <w:trHeight w:val="567"/>
          <w:jc w:val="center"/>
        </w:trPr>
        <w:tc>
          <w:tcPr>
            <w:tcW w:w="10272" w:type="dxa"/>
            <w:gridSpan w:val="3"/>
            <w:tcBorders>
              <w:top w:val="single" w:sz="4" w:space="0" w:color="auto"/>
              <w:left w:val="single" w:sz="8" w:space="0" w:color="000000"/>
              <w:bottom w:val="single" w:sz="4" w:space="0" w:color="000000"/>
              <w:right w:val="single" w:sz="8" w:space="0" w:color="000000"/>
            </w:tcBorders>
            <w:shd w:val="clear" w:color="auto" w:fill="auto"/>
            <w:vAlign w:val="center"/>
          </w:tcPr>
          <w:p w:rsidR="00AA2D96" w:rsidRPr="007A0B09" w:rsidRDefault="00AA2D96" w:rsidP="00281CD3">
            <w:pPr>
              <w:snapToGrid w:val="0"/>
              <w:spacing w:before="60" w:after="60"/>
              <w:jc w:val="both"/>
              <w:rPr>
                <w:rFonts w:ascii="Arial" w:hAnsi="Arial"/>
                <w:b/>
                <w:strike/>
                <w:color w:val="FF0000"/>
                <w:sz w:val="18"/>
                <w:szCs w:val="18"/>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w:t>
            </w:r>
            <w:smartTag w:uri="urn:schemas-microsoft-com:office:smarttags" w:element="place">
              <w:smartTag w:uri="urn:schemas-microsoft-com:office:smarttags" w:element="City">
                <w:r>
                  <w:rPr>
                    <w:rFonts w:ascii="Arial" w:hAnsi="Arial"/>
                    <w:b/>
                    <w:sz w:val="18"/>
                    <w:szCs w:val="18"/>
                  </w:rPr>
                  <w:t>eden</w:t>
                </w:r>
              </w:smartTag>
            </w:smartTag>
            <w:r>
              <w:rPr>
                <w:rFonts w:ascii="Arial" w:hAnsi="Arial"/>
                <w:b/>
                <w:sz w:val="18"/>
                <w:szCs w:val="18"/>
              </w:rPr>
              <w:t xml:space="preserve"> </w:t>
            </w:r>
            <w:r w:rsidRPr="00180FC4">
              <w:rPr>
                <w:rFonts w:ascii="Arial" w:hAnsi="Arial"/>
                <w:b/>
                <w:sz w:val="18"/>
                <w:szCs w:val="18"/>
              </w:rPr>
              <w:t>yabancı uyruklu yürütücü/araştırmacı</w:t>
            </w:r>
            <w:r>
              <w:rPr>
                <w:rFonts w:ascii="Arial" w:hAnsi="Arial"/>
                <w:b/>
                <w:sz w:val="18"/>
                <w:szCs w:val="18"/>
              </w:rPr>
              <w:t xml:space="preserve">/danışman </w:t>
            </w:r>
            <w:r w:rsidRPr="00180FC4">
              <w:rPr>
                <w:rFonts w:ascii="Arial" w:hAnsi="Arial"/>
                <w:b/>
                <w:sz w:val="18"/>
                <w:szCs w:val="18"/>
              </w:rPr>
              <w:t>bulunması durumunda</w:t>
            </w:r>
            <w:r w:rsidRPr="002F2FA3">
              <w:rPr>
                <w:rFonts w:ascii="Arial" w:hAnsi="Arial"/>
                <w:b/>
                <w:sz w:val="18"/>
                <w:szCs w:val="18"/>
              </w:rPr>
              <w:t xml:space="preserve"> “</w:t>
            </w:r>
            <w:r w:rsidRPr="000164B1">
              <w:rPr>
                <w:rFonts w:ascii="Arial" w:hAnsi="Arial"/>
                <w:sz w:val="18"/>
                <w:szCs w:val="18"/>
                <w:u w:val="single"/>
              </w:rPr>
              <w:t>Y</w:t>
            </w:r>
            <w:r w:rsidRPr="00180FC4">
              <w:rPr>
                <w:rFonts w:ascii="Arial" w:hAnsi="Arial"/>
                <w:sz w:val="18"/>
                <w:szCs w:val="18"/>
                <w:u w:val="single"/>
              </w:rPr>
              <w:t>abancı uyruklular</w:t>
            </w:r>
            <w:r>
              <w:rPr>
                <w:rFonts w:ascii="Arial" w:hAnsi="Arial"/>
                <w:sz w:val="18"/>
                <w:szCs w:val="18"/>
                <w:u w:val="single"/>
              </w:rPr>
              <w:t>a</w:t>
            </w:r>
            <w:r w:rsidRPr="00180FC4">
              <w:rPr>
                <w:rFonts w:ascii="Arial" w:hAnsi="Arial"/>
                <w:sz w:val="18"/>
                <w:szCs w:val="18"/>
                <w:u w:val="single"/>
              </w:rPr>
              <w:t xml:space="preserve"> PTİ </w:t>
            </w:r>
            <w:r>
              <w:rPr>
                <w:rFonts w:ascii="Arial" w:hAnsi="Arial"/>
                <w:sz w:val="18"/>
                <w:szCs w:val="18"/>
                <w:u w:val="single"/>
              </w:rPr>
              <w:t xml:space="preserve">ödenebileceğine </w:t>
            </w:r>
            <w:r w:rsidRPr="00180FC4">
              <w:rPr>
                <w:rFonts w:ascii="Arial" w:hAnsi="Arial"/>
                <w:sz w:val="18"/>
                <w:szCs w:val="18"/>
                <w:u w:val="single"/>
              </w:rPr>
              <w:t xml:space="preserve">dair onay belgesi </w:t>
            </w:r>
            <w:r w:rsidRPr="002F2FA3">
              <w:rPr>
                <w:rFonts w:ascii="Arial" w:hAnsi="Arial"/>
                <w:b/>
                <w:sz w:val="18"/>
                <w:szCs w:val="18"/>
              </w:rPr>
              <w:t>“</w:t>
            </w:r>
            <w:r>
              <w:rPr>
                <w:rFonts w:ascii="Arial" w:hAnsi="Arial"/>
                <w:b/>
                <w:sz w:val="18"/>
                <w:szCs w:val="18"/>
              </w:rPr>
              <w:t xml:space="preserve"> </w:t>
            </w:r>
            <w:r w:rsidRPr="002F2FA3">
              <w:rPr>
                <w:rFonts w:ascii="Arial" w:hAnsi="Arial"/>
                <w:b/>
                <w:sz w:val="18"/>
                <w:szCs w:val="18"/>
              </w:rPr>
              <w:t>n</w:t>
            </w:r>
            <w:r>
              <w:rPr>
                <w:rFonts w:ascii="Arial" w:hAnsi="Arial"/>
                <w:b/>
                <w:sz w:val="18"/>
                <w:szCs w:val="18"/>
              </w:rPr>
              <w:t>i</w:t>
            </w:r>
            <w:r w:rsidRPr="002F2FA3">
              <w:rPr>
                <w:rFonts w:ascii="Arial" w:hAnsi="Arial"/>
                <w:b/>
                <w:sz w:val="18"/>
                <w:szCs w:val="18"/>
              </w:rPr>
              <w:t xml:space="preserve"> doldurunuz</w:t>
            </w:r>
            <w:r>
              <w:rPr>
                <w:rFonts w:ascii="Arial" w:hAnsi="Arial"/>
                <w:b/>
                <w:color w:val="FF0000"/>
                <w:sz w:val="18"/>
                <w:szCs w:val="18"/>
              </w:rPr>
              <w:t xml:space="preserve">  </w:t>
            </w:r>
            <w:r w:rsidR="00281CD3">
              <w:rPr>
                <w:rFonts w:cs="Arial"/>
                <w:b/>
                <w:sz w:val="18"/>
                <w:szCs w:val="18"/>
              </w:rPr>
              <w:fldChar w:fldCharType="begin">
                <w:ffData>
                  <w:name w:val=""/>
                  <w:enabled/>
                  <w:calcOnExit w:val="0"/>
                  <w:checkBox>
                    <w:size w:val="20"/>
                    <w:default w:val="0"/>
                  </w:checkBox>
                </w:ffData>
              </w:fldChar>
            </w:r>
            <w:r w:rsidR="00281CD3">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281CD3">
              <w:rPr>
                <w:rFonts w:cs="Arial"/>
                <w:b/>
                <w:sz w:val="18"/>
                <w:szCs w:val="18"/>
              </w:rPr>
              <w:fldChar w:fldCharType="end"/>
            </w:r>
            <w:r>
              <w:rPr>
                <w:rFonts w:ascii="Arial" w:hAnsi="Arial" w:cs="Arial"/>
                <w:sz w:val="18"/>
                <w:szCs w:val="18"/>
              </w:rPr>
              <w:t xml:space="preserve">         </w:t>
            </w:r>
          </w:p>
        </w:tc>
      </w:tr>
      <w:tr w:rsidR="00AA2D96" w:rsidRPr="00CC26DA" w:rsidTr="00734568">
        <w:trPr>
          <w:cantSplit/>
          <w:trHeight w:val="814"/>
          <w:jc w:val="center"/>
        </w:trPr>
        <w:tc>
          <w:tcPr>
            <w:tcW w:w="10272" w:type="dxa"/>
            <w:gridSpan w:val="3"/>
            <w:tcBorders>
              <w:left w:val="single" w:sz="8" w:space="0" w:color="000000"/>
              <w:bottom w:val="single" w:sz="4" w:space="0" w:color="000000"/>
              <w:right w:val="single" w:sz="8" w:space="0" w:color="000000"/>
            </w:tcBorders>
            <w:shd w:val="clear" w:color="auto" w:fill="auto"/>
          </w:tcPr>
          <w:p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bookmarkStart w:id="1" w:name="Check2"/>
            <w:r w:rsidR="00625FED">
              <w:rPr>
                <w:rFonts w:ascii="Arial" w:hAnsi="Arial" w:cs="Arial"/>
                <w:sz w:val="18"/>
                <w:szCs w:val="18"/>
                <w:lang w:val="de-DE"/>
              </w:rPr>
              <w:t xml:space="preserve">                            </w:t>
            </w:r>
            <w:bookmarkEnd w:id="1"/>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Yasal/</w:t>
            </w:r>
            <w:r w:rsidR="00EE46A8">
              <w:rPr>
                <w:rFonts w:ascii="Arial" w:hAnsi="Arial"/>
                <w:b/>
                <w:sz w:val="18"/>
                <w:szCs w:val="18"/>
                <w:lang w:val="de-DE"/>
              </w:rPr>
              <w:t>Özel</w:t>
            </w:r>
            <w:r>
              <w:rPr>
                <w:rFonts w:ascii="Arial" w:hAnsi="Arial"/>
                <w:b/>
                <w:sz w:val="18"/>
                <w:szCs w:val="18"/>
                <w:lang w:val="de-DE"/>
              </w:rPr>
              <w:t xml:space="preserve"> İzin Belgeleri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sidRPr="00553B71">
              <w:rPr>
                <w:rFonts w:ascii="Arial" w:hAnsi="Arial" w:cs="Arial"/>
                <w:sz w:val="18"/>
                <w:szCs w:val="18"/>
                <w:lang w:val="de-DE"/>
              </w:rPr>
              <w:t xml:space="preserve"> Evet</w:t>
            </w:r>
            <w:r w:rsidR="00625FED">
              <w:rPr>
                <w:rFonts w:ascii="Arial" w:hAnsi="Arial" w:cs="Arial"/>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Pr="00053614" w:rsidRDefault="00AA2D96" w:rsidP="00221228">
            <w:pPr>
              <w:snapToGrid w:val="0"/>
              <w:spacing w:before="60" w:after="60"/>
              <w:jc w:val="both"/>
              <w:rPr>
                <w:rFonts w:ascii="Arial" w:hAnsi="Arial" w:cs="Arial"/>
                <w:sz w:val="12"/>
                <w:szCs w:val="12"/>
              </w:rPr>
            </w:pPr>
          </w:p>
        </w:tc>
      </w:tr>
      <w:tr w:rsidR="00AA2D96" w:rsidRPr="00EE5A3D" w:rsidTr="00734568">
        <w:trPr>
          <w:cantSplit/>
          <w:trHeight w:val="628"/>
          <w:jc w:val="center"/>
        </w:trPr>
        <w:tc>
          <w:tcPr>
            <w:tcW w:w="10272" w:type="dxa"/>
            <w:gridSpan w:val="3"/>
            <w:tcBorders>
              <w:left w:val="single" w:sz="8" w:space="0" w:color="000000"/>
              <w:bottom w:val="single" w:sz="4" w:space="0" w:color="000000"/>
              <w:right w:val="single" w:sz="8" w:space="0" w:color="000000"/>
            </w:tcBorders>
          </w:tcPr>
          <w:p w:rsidR="00AA2D96" w:rsidRPr="00EE5A3D" w:rsidRDefault="00AA2D96" w:rsidP="00221228">
            <w:pPr>
              <w:snapToGrid w:val="0"/>
              <w:jc w:val="both"/>
              <w:rPr>
                <w:rFonts w:ascii="Arial" w:hAnsi="Arial" w:cs="Arial"/>
                <w:b/>
                <w:sz w:val="14"/>
                <w:szCs w:val="14"/>
              </w:rPr>
            </w:pPr>
          </w:p>
          <w:p w:rsidR="00AA2D96" w:rsidRDefault="00AA2D96" w:rsidP="00221228">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w:t>
            </w:r>
            <w:r w:rsidR="00EB494D">
              <w:rPr>
                <w:rFonts w:cs="Arial"/>
                <w:b/>
                <w:sz w:val="18"/>
                <w:szCs w:val="18"/>
              </w:rPr>
              <w:fldChar w:fldCharType="begin">
                <w:ffData>
                  <w:name w:val=""/>
                  <w:enabled/>
                  <w:calcOnExit w:val="0"/>
                  <w:checkBox>
                    <w:size w:val="20"/>
                    <w:default w:val="0"/>
                  </w:checkBox>
                </w:ffData>
              </w:fldChar>
            </w:r>
            <w:r w:rsidR="00EB494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EB494D">
              <w:rPr>
                <w:rFonts w:cs="Arial"/>
                <w:b/>
                <w:sz w:val="18"/>
                <w:szCs w:val="18"/>
              </w:rPr>
              <w:fldChar w:fldCharType="end"/>
            </w:r>
            <w:r>
              <w:rPr>
                <w:rFonts w:ascii="Arial" w:hAnsi="Arial" w:cs="Arial"/>
                <w:b/>
                <w:sz w:val="18"/>
                <w:szCs w:val="18"/>
              </w:rPr>
              <w:t xml:space="preserve"> </w:t>
            </w:r>
            <w:r>
              <w:rPr>
                <w:rFonts w:ascii="Arial" w:hAnsi="Arial" w:cs="Arial"/>
                <w:sz w:val="16"/>
                <w:szCs w:val="16"/>
              </w:rPr>
              <w:t xml:space="preserve">Üniversite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sidRPr="00734568">
              <w:rPr>
                <w:rFonts w:ascii="Arial" w:hAnsi="Arial" w:cs="Arial"/>
                <w:sz w:val="16"/>
                <w:szCs w:val="16"/>
              </w:rPr>
              <w:t xml:space="preserve">Kamu  Kuruluşu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EE4936">
              <w:rPr>
                <w:rFonts w:cs="Arial"/>
                <w:b/>
                <w:sz w:val="18"/>
                <w:szCs w:val="18"/>
              </w:rPr>
            </w:r>
            <w:r w:rsidR="00EE4936">
              <w:rPr>
                <w:rFonts w:cs="Arial"/>
                <w:b/>
                <w:sz w:val="18"/>
                <w:szCs w:val="18"/>
              </w:rPr>
              <w:fldChar w:fldCharType="separate"/>
            </w:r>
            <w:r w:rsidR="00625FED">
              <w:rPr>
                <w:rFonts w:cs="Arial"/>
                <w:b/>
                <w:sz w:val="18"/>
                <w:szCs w:val="18"/>
              </w:rPr>
              <w:fldChar w:fldCharType="end"/>
            </w:r>
            <w:r>
              <w:rPr>
                <w:rFonts w:ascii="Arial" w:hAnsi="Arial" w:cs="Arial"/>
                <w:b/>
                <w:sz w:val="18"/>
                <w:szCs w:val="18"/>
              </w:rPr>
              <w:t xml:space="preserve"> </w:t>
            </w:r>
            <w:r>
              <w:rPr>
                <w:rFonts w:ascii="Arial" w:hAnsi="Arial" w:cs="Arial"/>
                <w:sz w:val="16"/>
                <w:szCs w:val="16"/>
              </w:rPr>
              <w:t>Özel  Kuruluş</w:t>
            </w:r>
          </w:p>
          <w:p w:rsidR="00AA2D96" w:rsidRPr="00EE5A3D" w:rsidRDefault="00AA2D96" w:rsidP="00221228">
            <w:pPr>
              <w:jc w:val="both"/>
              <w:rPr>
                <w:rFonts w:ascii="Arial" w:hAnsi="Arial" w:cs="Arial"/>
                <w:sz w:val="14"/>
                <w:szCs w:val="14"/>
              </w:rPr>
            </w:pPr>
          </w:p>
        </w:tc>
      </w:tr>
      <w:tr w:rsidR="00AA2D96" w:rsidRPr="00CC26DA" w:rsidTr="00734568">
        <w:trPr>
          <w:cantSplit/>
          <w:trHeight w:val="510"/>
          <w:jc w:val="center"/>
        </w:trPr>
        <w:tc>
          <w:tcPr>
            <w:tcW w:w="10272" w:type="dxa"/>
            <w:gridSpan w:val="3"/>
            <w:tcBorders>
              <w:left w:val="single" w:sz="8" w:space="0" w:color="000000"/>
              <w:bottom w:val="single" w:sz="4" w:space="0" w:color="000000"/>
              <w:right w:val="single" w:sz="8" w:space="0" w:color="000000"/>
            </w:tcBorders>
          </w:tcPr>
          <w:p w:rsidR="00AA2D96" w:rsidRDefault="0072708C" w:rsidP="00221228">
            <w:pPr>
              <w:snapToGrid w:val="0"/>
              <w:jc w:val="both"/>
              <w:rPr>
                <w:rFonts w:ascii="Arial" w:hAnsi="Arial" w:cs="Arial"/>
                <w:sz w:val="16"/>
                <w:szCs w:val="16"/>
              </w:rPr>
            </w:pPr>
            <w:r>
              <w:rPr>
                <w:rFonts w:ascii="Arial" w:hAnsi="Arial" w:cs="Arial"/>
                <w:b/>
                <w:sz w:val="18"/>
                <w:szCs w:val="18"/>
              </w:rPr>
              <w:t>Ö</w:t>
            </w:r>
            <w:r w:rsidR="00AA2D96">
              <w:rPr>
                <w:rFonts w:ascii="Arial" w:hAnsi="Arial" w:cs="Arial"/>
                <w:b/>
                <w:sz w:val="18"/>
                <w:szCs w:val="18"/>
              </w:rPr>
              <w:t>neren/Projenin Yürütüleceği Kuruluşun Adı ve Yazışma Adresi :</w:t>
            </w:r>
            <w:r w:rsidR="00AA2D96">
              <w:rPr>
                <w:rFonts w:ascii="Arial" w:hAnsi="Arial" w:cs="Arial"/>
                <w:sz w:val="16"/>
                <w:szCs w:val="16"/>
              </w:rPr>
              <w:t xml:space="preserve"> </w:t>
            </w:r>
          </w:p>
          <w:p w:rsidR="00AA2D96" w:rsidRDefault="00625FED" w:rsidP="0072708C">
            <w:pPr>
              <w:snapToGrid w:val="0"/>
              <w:jc w:val="both"/>
              <w:rPr>
                <w:rFonts w:ascii="Arial" w:hAnsi="Arial" w:cs="Arial"/>
                <w:sz w:val="12"/>
                <w:szCs w:val="12"/>
              </w:rPr>
            </w:pPr>
            <w:r>
              <w:rPr>
                <w:rFonts w:ascii="Arial" w:hAnsi="Arial" w:cs="Arial"/>
                <w:sz w:val="12"/>
                <w:szCs w:val="12"/>
              </w:rPr>
              <w:t xml:space="preserve">  </w:t>
            </w: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72708C" w:rsidRPr="00CC26DA" w:rsidRDefault="0072708C" w:rsidP="0072708C">
            <w:pPr>
              <w:snapToGrid w:val="0"/>
              <w:jc w:val="both"/>
              <w:rPr>
                <w:rFonts w:ascii="Arial" w:hAnsi="Arial" w:cs="Arial"/>
                <w:sz w:val="12"/>
                <w:szCs w:val="12"/>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jc w:val="both"/>
              <w:rPr>
                <w:rFonts w:ascii="Arial" w:hAnsi="Arial" w:cs="Arial"/>
                <w:b/>
                <w:sz w:val="18"/>
                <w:szCs w:val="18"/>
              </w:rPr>
            </w:pPr>
            <w:r>
              <w:rPr>
                <w:rFonts w:ascii="Arial" w:hAnsi="Arial" w:cs="Arial"/>
                <w:b/>
                <w:sz w:val="18"/>
                <w:szCs w:val="18"/>
              </w:rPr>
              <w:t xml:space="preserve">Proje Yürütücüsü </w:t>
            </w:r>
          </w:p>
          <w:p w:rsidR="00AA2D96" w:rsidRDefault="00AA2D96" w:rsidP="00625FED">
            <w:pPr>
              <w:spacing w:line="119" w:lineRule="atLeast"/>
              <w:jc w:val="both"/>
              <w:rPr>
                <w:rFonts w:ascii="Arial" w:hAnsi="Arial"/>
                <w:b/>
                <w:sz w:val="18"/>
                <w:szCs w:val="18"/>
              </w:rPr>
            </w:pPr>
            <w:r>
              <w:rPr>
                <w:rFonts w:ascii="Arial" w:hAnsi="Arial"/>
                <w:b/>
                <w:sz w:val="18"/>
                <w:szCs w:val="18"/>
              </w:rPr>
              <w:t>Ünvanı</w:t>
            </w:r>
            <w:r w:rsidR="00625FED">
              <w:rPr>
                <w:rFonts w:ascii="Arial" w:hAnsi="Arial"/>
                <w:b/>
                <w:sz w:val="18"/>
                <w:szCs w:val="18"/>
              </w:rPr>
              <w:t xml:space="preserve"> ve Adı Soyadı </w:t>
            </w:r>
          </w:p>
        </w:tc>
        <w:tc>
          <w:tcPr>
            <w:tcW w:w="5103" w:type="dxa"/>
            <w:gridSpan w:val="2"/>
            <w:tcBorders>
              <w:left w:val="single" w:sz="4" w:space="0" w:color="000000"/>
              <w:bottom w:val="single" w:sz="4" w:space="0" w:color="000000"/>
              <w:right w:val="single" w:sz="8" w:space="0" w:color="000000"/>
            </w:tcBorders>
          </w:tcPr>
          <w:p w:rsidR="00625FED" w:rsidRDefault="00625FED" w:rsidP="00221228">
            <w:pPr>
              <w:snapToGrid w:val="0"/>
              <w:spacing w:before="80" w:after="80" w:line="119" w:lineRule="atLeast"/>
              <w:jc w:val="both"/>
              <w:rPr>
                <w:rFonts w:ascii="Arial" w:hAnsi="Arial" w:cs="Arial"/>
                <w:sz w:val="18"/>
                <w:szCs w:val="18"/>
              </w:rPr>
            </w:pPr>
          </w:p>
          <w:p w:rsidR="00625FED" w:rsidRPr="00D12B66" w:rsidRDefault="00625FED" w:rsidP="00221228">
            <w:pPr>
              <w:snapToGrid w:val="0"/>
              <w:spacing w:before="80" w:after="80" w:line="119" w:lineRule="atLeast"/>
              <w:jc w:val="both"/>
              <w:rPr>
                <w:rFonts w:ascii="Arial" w:hAnsi="Arial" w:cs="Arial"/>
                <w:sz w:val="18"/>
                <w:szCs w:val="18"/>
              </w:rPr>
            </w:pPr>
          </w:p>
        </w:tc>
      </w:tr>
      <w:tr w:rsidR="00AA2D96" w:rsidTr="00734568">
        <w:trPr>
          <w:cantSplit/>
          <w:trHeight w:val="201"/>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5103" w:type="dxa"/>
            <w:gridSpan w:val="2"/>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sz w:val="18"/>
                <w:szCs w:val="18"/>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5103" w:type="dxa"/>
            <w:gridSpan w:val="2"/>
            <w:tcBorders>
              <w:left w:val="single" w:sz="4" w:space="0" w:color="000000"/>
              <w:bottom w:val="single" w:sz="4" w:space="0" w:color="000000"/>
              <w:right w:val="single" w:sz="8" w:space="0" w:color="000000"/>
            </w:tcBorders>
          </w:tcPr>
          <w:p w:rsidR="00AA2D96" w:rsidRPr="004B72EB"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5103" w:type="dxa"/>
            <w:gridSpan w:val="2"/>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top w:val="single" w:sz="4" w:space="0" w:color="000000"/>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5103" w:type="dxa"/>
            <w:gridSpan w:val="2"/>
            <w:tcBorders>
              <w:top w:val="single" w:sz="4" w:space="0" w:color="000000"/>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top w:val="single" w:sz="4" w:space="0" w:color="000000"/>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 xml:space="preserve">Cep Tel: </w:t>
            </w:r>
          </w:p>
        </w:tc>
        <w:tc>
          <w:tcPr>
            <w:tcW w:w="1474" w:type="dxa"/>
            <w:tcBorders>
              <w:top w:val="single" w:sz="4" w:space="0" w:color="000000"/>
              <w:left w:val="single" w:sz="4" w:space="0" w:color="000000"/>
              <w:bottom w:val="single" w:sz="4" w:space="0" w:color="000000"/>
              <w:right w:val="single" w:sz="4" w:space="0" w:color="000000"/>
            </w:tcBorders>
          </w:tcPr>
          <w:p w:rsidR="00AA2D96" w:rsidRPr="00D12B66" w:rsidRDefault="00AA2D96" w:rsidP="0072708C">
            <w:pPr>
              <w:snapToGrid w:val="0"/>
              <w:spacing w:before="100" w:after="100"/>
              <w:jc w:val="both"/>
              <w:rPr>
                <w:rFonts w:ascii="Arial" w:hAnsi="Arial" w:cs="Arial"/>
                <w:sz w:val="18"/>
                <w:szCs w:val="18"/>
              </w:rPr>
            </w:pPr>
          </w:p>
        </w:tc>
        <w:tc>
          <w:tcPr>
            <w:tcW w:w="3629" w:type="dxa"/>
            <w:tcBorders>
              <w:top w:val="single" w:sz="4" w:space="0" w:color="000000"/>
              <w:left w:val="single" w:sz="4" w:space="0" w:color="000000"/>
              <w:bottom w:val="single" w:sz="4" w:space="0" w:color="000000"/>
              <w:right w:val="single" w:sz="8" w:space="0" w:color="000000"/>
            </w:tcBorders>
          </w:tcPr>
          <w:p w:rsidR="00AA2D96" w:rsidRPr="0072708C" w:rsidRDefault="00AA2D96" w:rsidP="0072708C">
            <w:pPr>
              <w:snapToGrid w:val="0"/>
              <w:spacing w:before="100" w:after="100"/>
              <w:jc w:val="both"/>
              <w:rPr>
                <w:rFonts w:ascii="Arial" w:hAnsi="Arial" w:cs="Arial"/>
                <w:b/>
                <w:sz w:val="18"/>
                <w:szCs w:val="18"/>
              </w:rPr>
            </w:pPr>
            <w:r w:rsidRPr="0072708C">
              <w:rPr>
                <w:rFonts w:ascii="Arial" w:hAnsi="Arial" w:cs="Arial"/>
                <w:b/>
                <w:sz w:val="18"/>
                <w:szCs w:val="18"/>
              </w:rPr>
              <w:t xml:space="preserve">Faks: </w:t>
            </w:r>
          </w:p>
        </w:tc>
      </w:tr>
      <w:tr w:rsidR="00AA2D96" w:rsidTr="00734568">
        <w:trPr>
          <w:cantSplit/>
          <w:trHeight w:val="231"/>
          <w:jc w:val="center"/>
        </w:trPr>
        <w:tc>
          <w:tcPr>
            <w:tcW w:w="5169" w:type="dxa"/>
            <w:tcBorders>
              <w:top w:val="single" w:sz="4" w:space="0" w:color="000000"/>
              <w:left w:val="single" w:sz="8" w:space="0" w:color="000000"/>
              <w:bottom w:val="single" w:sz="4" w:space="0" w:color="000000"/>
            </w:tcBorders>
            <w:vAlign w:val="center"/>
          </w:tcPr>
          <w:p w:rsidR="00AA2D96" w:rsidRPr="00BD4224" w:rsidRDefault="00AA2D96" w:rsidP="00221228">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231"/>
          <w:jc w:val="center"/>
        </w:trPr>
        <w:tc>
          <w:tcPr>
            <w:tcW w:w="5169" w:type="dxa"/>
            <w:tcBorders>
              <w:left w:val="single" w:sz="8" w:space="0" w:color="000000"/>
              <w:bottom w:val="single" w:sz="4" w:space="0" w:color="000000"/>
            </w:tcBorders>
            <w:vAlign w:val="center"/>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Doktoranın Alındığı Tarih</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Tr="00734568">
        <w:trPr>
          <w:cantSplit/>
          <w:trHeight w:val="465"/>
          <w:jc w:val="center"/>
        </w:trPr>
        <w:tc>
          <w:tcPr>
            <w:tcW w:w="5169" w:type="dxa"/>
            <w:tcBorders>
              <w:top w:val="single" w:sz="4" w:space="0" w:color="000000"/>
              <w:left w:val="single" w:sz="8" w:space="0" w:color="000000"/>
              <w:bottom w:val="single" w:sz="8"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5103" w:type="dxa"/>
            <w:gridSpan w:val="2"/>
            <w:tcBorders>
              <w:top w:val="single" w:sz="4" w:space="0" w:color="000000"/>
              <w:left w:val="single" w:sz="4" w:space="0" w:color="000000"/>
              <w:bottom w:val="single" w:sz="8"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RPr="00553B71" w:rsidTr="00734568">
        <w:trPr>
          <w:cantSplit/>
          <w:trHeight w:val="327"/>
          <w:jc w:val="center"/>
        </w:trPr>
        <w:tc>
          <w:tcPr>
            <w:tcW w:w="10272" w:type="dxa"/>
            <w:gridSpan w:val="3"/>
            <w:tcBorders>
              <w:top w:val="single" w:sz="8" w:space="0" w:color="000000"/>
              <w:left w:val="single" w:sz="8" w:space="0" w:color="000000"/>
              <w:bottom w:val="single" w:sz="8" w:space="0" w:color="000000"/>
              <w:right w:val="single" w:sz="8" w:space="0" w:color="000000"/>
            </w:tcBorders>
          </w:tcPr>
          <w:p w:rsidR="00932289" w:rsidRPr="00715BB2" w:rsidRDefault="00932289" w:rsidP="00932289">
            <w:pPr>
              <w:pStyle w:val="HTMLncedenBiimlendirilmi"/>
              <w:spacing w:before="100" w:after="100"/>
              <w:rPr>
                <w:rFonts w:ascii="Arial" w:hAnsi="Arial" w:cs="Arial"/>
                <w:b/>
                <w:sz w:val="18"/>
                <w:szCs w:val="18"/>
              </w:rPr>
            </w:pPr>
            <w:r>
              <w:rPr>
                <w:rFonts w:ascii="Arial" w:hAnsi="Arial" w:cs="Arial"/>
                <w:b/>
                <w:sz w:val="18"/>
                <w:szCs w:val="18"/>
              </w:rPr>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rsidR="00AA2D96" w:rsidRPr="00553B71" w:rsidRDefault="00932289" w:rsidP="00932289">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8" w:history="1">
              <w:r w:rsidRPr="00553B71">
                <w:rPr>
                  <w:rStyle w:val="Kpr"/>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34568" w:rsidTr="00734568">
        <w:trPr>
          <w:cantSplit/>
          <w:trHeight w:val="512"/>
          <w:jc w:val="center"/>
        </w:trPr>
        <w:tc>
          <w:tcPr>
            <w:tcW w:w="5169" w:type="dxa"/>
            <w:tcBorders>
              <w:top w:val="single" w:sz="8" w:space="0" w:color="000000"/>
              <w:left w:val="single" w:sz="8" w:space="0" w:color="000000"/>
              <w:bottom w:val="single" w:sz="8" w:space="0" w:color="000000"/>
            </w:tcBorders>
            <w:vAlign w:val="center"/>
          </w:tcPr>
          <w:p w:rsidR="00734568" w:rsidRPr="00B860C4" w:rsidRDefault="00734568" w:rsidP="00AD0624">
            <w:pPr>
              <w:snapToGrid w:val="0"/>
              <w:jc w:val="center"/>
              <w:rPr>
                <w:rFonts w:ascii="Arial" w:hAnsi="Arial" w:cs="Arial"/>
                <w:sz w:val="18"/>
                <w:szCs w:val="18"/>
              </w:rPr>
            </w:pPr>
            <w:r>
              <w:rPr>
                <w:rFonts w:ascii="Arial" w:hAnsi="Arial" w:cs="Arial"/>
                <w:b/>
                <w:sz w:val="18"/>
                <w:szCs w:val="18"/>
              </w:rPr>
              <w:t xml:space="preserve">Önerilen Destek Miktarı </w:t>
            </w:r>
            <w:r>
              <w:rPr>
                <w:rFonts w:ascii="Arial" w:hAnsi="Arial" w:cs="Arial"/>
                <w:sz w:val="18"/>
                <w:szCs w:val="18"/>
              </w:rPr>
              <w:t>(TL)</w:t>
            </w: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CC26DA" w:rsidRDefault="00734568" w:rsidP="00AD0624">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34568" w:rsidTr="00734568">
        <w:trPr>
          <w:cantSplit/>
          <w:trHeight w:val="545"/>
          <w:jc w:val="center"/>
        </w:trPr>
        <w:tc>
          <w:tcPr>
            <w:tcW w:w="5169" w:type="dxa"/>
            <w:tcBorders>
              <w:top w:val="single" w:sz="8" w:space="0" w:color="000000"/>
              <w:left w:val="single" w:sz="8" w:space="0" w:color="000000"/>
              <w:bottom w:val="single" w:sz="8" w:space="0" w:color="000000"/>
            </w:tcBorders>
            <w:vAlign w:val="center"/>
          </w:tcPr>
          <w:p w:rsidR="00734568" w:rsidRPr="00B860C4" w:rsidRDefault="00734568" w:rsidP="00EC0D04">
            <w:pPr>
              <w:snapToGrid w:val="0"/>
              <w:jc w:val="center"/>
              <w:rPr>
                <w:rFonts w:ascii="Arial" w:hAnsi="Arial" w:cs="Arial"/>
                <w:sz w:val="18"/>
                <w:szCs w:val="18"/>
              </w:rPr>
            </w:pP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B860C4" w:rsidRDefault="00734568" w:rsidP="001A3213">
            <w:pPr>
              <w:snapToGrid w:val="0"/>
              <w:jc w:val="center"/>
              <w:rPr>
                <w:rFonts w:ascii="Arial" w:hAnsi="Arial" w:cs="Arial"/>
                <w:sz w:val="18"/>
                <w:szCs w:val="18"/>
              </w:rPr>
            </w:pPr>
          </w:p>
        </w:tc>
      </w:tr>
    </w:tbl>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9C28E3" w:rsidRDefault="009C28E3"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9C28E3" w:rsidRDefault="009C28E3" w:rsidP="00AA2D96">
      <w:pPr>
        <w:jc w:val="both"/>
        <w:rPr>
          <w:rFonts w:ascii="Arial" w:hAnsi="Arial" w:cs="Arial"/>
          <w:sz w:val="16"/>
          <w:szCs w:val="16"/>
          <w:lang w:val="tr-TR"/>
        </w:rPr>
      </w:pPr>
    </w:p>
    <w:p w:rsidR="00EB494D" w:rsidRDefault="00EB494D" w:rsidP="0042703F">
      <w:pPr>
        <w:rPr>
          <w:rFonts w:ascii="Arial" w:hAnsi="Arial" w:cs="Arial"/>
          <w:sz w:val="16"/>
          <w:szCs w:val="16"/>
          <w:lang w:val="tr-TR"/>
        </w:rPr>
      </w:pPr>
    </w:p>
    <w:p w:rsidR="0042703F" w:rsidRDefault="0042703F" w:rsidP="00522D23">
      <w:pPr>
        <w:ind w:right="-426"/>
        <w:rPr>
          <w:rFonts w:ascii="Arial" w:hAnsi="Arial" w:cs="Arial"/>
          <w:b/>
          <w:sz w:val="18"/>
          <w:szCs w:val="18"/>
        </w:rPr>
      </w:pPr>
      <w:r>
        <w:rPr>
          <w:rFonts w:ascii="Arial" w:hAnsi="Arial" w:cs="Arial"/>
          <w:b/>
          <w:sz w:val="18"/>
          <w:szCs w:val="18"/>
          <w:lang w:val="tr-TR"/>
        </w:rPr>
        <w:t xml:space="preserve">2. </w:t>
      </w:r>
      <w:r w:rsidRPr="0042703F">
        <w:rPr>
          <w:rFonts w:ascii="Arial" w:hAnsi="Arial" w:cs="Arial"/>
          <w:b/>
          <w:sz w:val="18"/>
          <w:szCs w:val="18"/>
        </w:rPr>
        <w:t>KABUL</w:t>
      </w:r>
      <w:r w:rsidRPr="0042703F">
        <w:rPr>
          <w:rFonts w:ascii="Arial" w:hAnsi="Arial" w:cs="Arial"/>
          <w:b/>
          <w:spacing w:val="-29"/>
          <w:sz w:val="18"/>
          <w:szCs w:val="18"/>
        </w:rPr>
        <w:t xml:space="preserve"> </w:t>
      </w:r>
      <w:r w:rsidRPr="0042703F">
        <w:rPr>
          <w:rFonts w:ascii="Arial" w:hAnsi="Arial" w:cs="Arial"/>
          <w:b/>
          <w:sz w:val="18"/>
          <w:szCs w:val="18"/>
        </w:rPr>
        <w:t>VE</w:t>
      </w:r>
      <w:r w:rsidRPr="0042703F">
        <w:rPr>
          <w:rFonts w:ascii="Arial" w:hAnsi="Arial" w:cs="Arial"/>
          <w:b/>
          <w:spacing w:val="-29"/>
          <w:sz w:val="18"/>
          <w:szCs w:val="18"/>
        </w:rPr>
        <w:t xml:space="preserve"> </w:t>
      </w:r>
      <w:r w:rsidRPr="0042703F">
        <w:rPr>
          <w:rFonts w:ascii="Arial" w:hAnsi="Arial" w:cs="Arial"/>
          <w:b/>
          <w:sz w:val="18"/>
          <w:szCs w:val="18"/>
        </w:rPr>
        <w:t>TAAHHÜT</w:t>
      </w:r>
      <w:r w:rsidRPr="0042703F">
        <w:rPr>
          <w:rFonts w:ascii="Arial" w:hAnsi="Arial" w:cs="Arial"/>
          <w:b/>
          <w:spacing w:val="-29"/>
          <w:sz w:val="18"/>
          <w:szCs w:val="18"/>
        </w:rPr>
        <w:t xml:space="preserve"> </w:t>
      </w:r>
      <w:r w:rsidRPr="0042703F">
        <w:rPr>
          <w:rFonts w:ascii="Arial" w:hAnsi="Arial" w:cs="Arial"/>
          <w:b/>
          <w:sz w:val="18"/>
          <w:szCs w:val="18"/>
        </w:rPr>
        <w:t>BEYANLARI</w:t>
      </w:r>
      <w:r w:rsidRPr="0042703F">
        <w:rPr>
          <w:rFonts w:ascii="Arial" w:hAnsi="Arial" w:cs="Arial"/>
          <w:b/>
          <w:spacing w:val="-29"/>
          <w:sz w:val="18"/>
          <w:szCs w:val="18"/>
        </w:rPr>
        <w:t xml:space="preserve"> </w:t>
      </w:r>
      <w:r w:rsidRPr="0042703F">
        <w:rPr>
          <w:rFonts w:ascii="Arial" w:hAnsi="Arial" w:cs="Arial"/>
          <w:b/>
          <w:sz w:val="18"/>
          <w:szCs w:val="18"/>
        </w:rPr>
        <w:t>(PROJE</w:t>
      </w:r>
      <w:r w:rsidRPr="0042703F">
        <w:rPr>
          <w:rFonts w:ascii="Arial" w:hAnsi="Arial" w:cs="Arial"/>
          <w:b/>
          <w:spacing w:val="-29"/>
          <w:sz w:val="18"/>
          <w:szCs w:val="18"/>
        </w:rPr>
        <w:t xml:space="preserve"> </w:t>
      </w:r>
      <w:r w:rsidRPr="0042703F">
        <w:rPr>
          <w:rFonts w:ascii="Arial" w:hAnsi="Arial" w:cs="Arial"/>
          <w:b/>
          <w:sz w:val="18"/>
          <w:szCs w:val="18"/>
        </w:rPr>
        <w:t>EKİBİ)</w:t>
      </w:r>
    </w:p>
    <w:p w:rsidR="00522D23" w:rsidRPr="0042703F" w:rsidRDefault="00522D23" w:rsidP="00522D23">
      <w:pPr>
        <w:ind w:right="-426"/>
        <w:rPr>
          <w:rFonts w:ascii="Arial" w:hAnsi="Arial" w:cs="Arial"/>
          <w:b/>
          <w:bCs/>
          <w:sz w:val="20"/>
        </w:rPr>
      </w:pPr>
    </w:p>
    <w:p w:rsidR="0042703F" w:rsidRPr="00522D23" w:rsidRDefault="0042703F" w:rsidP="00EE4936">
      <w:pPr>
        <w:pStyle w:val="Balk3"/>
        <w:numPr>
          <w:ilvl w:val="0"/>
          <w:numId w:val="20"/>
        </w:numPr>
        <w:tabs>
          <w:tab w:val="left" w:pos="-426"/>
        </w:tabs>
        <w:spacing w:before="36"/>
        <w:ind w:left="-142" w:right="-141" w:hanging="284"/>
        <w:jc w:val="both"/>
      </w:pPr>
      <w:r w:rsidRPr="00522D23">
        <w:t>Bu başvuru formunda verilen bilimsel varsayım ve düşünceler dışındaki bütün bilgilerin doğru ve eksiksiz</w:t>
      </w:r>
      <w:r w:rsidRPr="00522D23">
        <w:rPr>
          <w:spacing w:val="-2"/>
        </w:rPr>
        <w:t xml:space="preserve"> </w:t>
      </w:r>
      <w:r w:rsidRPr="00522D23">
        <w:t>olduğunu;</w:t>
      </w:r>
    </w:p>
    <w:p w:rsidR="0042703F" w:rsidRPr="00522D23" w:rsidRDefault="0042703F" w:rsidP="00EE4936">
      <w:pPr>
        <w:pStyle w:val="ListeParagraf"/>
        <w:numPr>
          <w:ilvl w:val="0"/>
          <w:numId w:val="20"/>
        </w:numPr>
        <w:tabs>
          <w:tab w:val="left" w:pos="-426"/>
        </w:tabs>
        <w:spacing w:before="49" w:line="312" w:lineRule="auto"/>
        <w:ind w:left="-142" w:right="-141" w:hanging="284"/>
        <w:jc w:val="both"/>
        <w:rPr>
          <w:rFonts w:ascii="Arial" w:eastAsia="Arial" w:hAnsi="Arial" w:cs="Arial"/>
          <w:sz w:val="14"/>
          <w:szCs w:val="14"/>
        </w:rPr>
      </w:pPr>
      <w:r w:rsidRPr="00522D23">
        <w:rPr>
          <w:rFonts w:ascii="Arial" w:hAnsi="Arial"/>
          <w:sz w:val="14"/>
          <w:szCs w:val="14"/>
        </w:rPr>
        <w:t>Aksini açıkça belirtmediğim/belirtmediğimiz takdirde, bu formla yapılan proje önerisinde yer alan tüm resim ve ekli belge ile yayınların şahsımın/şahsımızın özgün eseri olduğunu ve hiç bir yerde</w:t>
      </w:r>
      <w:r w:rsidRPr="00522D23">
        <w:rPr>
          <w:rFonts w:ascii="Arial" w:hAnsi="Arial"/>
          <w:spacing w:val="13"/>
          <w:sz w:val="14"/>
          <w:szCs w:val="14"/>
        </w:rPr>
        <w:t xml:space="preserve"> </w:t>
      </w:r>
      <w:r w:rsidRPr="00522D23">
        <w:rPr>
          <w:rFonts w:ascii="Arial" w:hAnsi="Arial"/>
          <w:sz w:val="14"/>
          <w:szCs w:val="14"/>
        </w:rPr>
        <w:t>yayınlanmadığını;</w:t>
      </w:r>
    </w:p>
    <w:p w:rsidR="0042703F" w:rsidRPr="00522D23" w:rsidRDefault="0042703F" w:rsidP="00EE4936">
      <w:pPr>
        <w:pStyle w:val="ListeParagraf"/>
        <w:numPr>
          <w:ilvl w:val="0"/>
          <w:numId w:val="20"/>
        </w:numPr>
        <w:tabs>
          <w:tab w:val="left" w:pos="-426"/>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sidRPr="00522D23">
        <w:rPr>
          <w:rFonts w:ascii="Arial" w:eastAsia="Arial" w:hAnsi="Arial" w:cs="Arial"/>
          <w:spacing w:val="23"/>
          <w:sz w:val="14"/>
          <w:szCs w:val="14"/>
        </w:rPr>
        <w:t xml:space="preserve"> </w:t>
      </w:r>
      <w:r w:rsidRPr="00522D23">
        <w:rPr>
          <w:rFonts w:ascii="Arial" w:eastAsia="Arial" w:hAnsi="Arial" w:cs="Arial"/>
          <w:sz w:val="14"/>
          <w:szCs w:val="14"/>
        </w:rPr>
        <w:t>olduğunu;</w:t>
      </w:r>
    </w:p>
    <w:p w:rsidR="0042703F" w:rsidRPr="00522D23" w:rsidRDefault="0042703F" w:rsidP="00EE4936">
      <w:pPr>
        <w:pStyle w:val="ListeParagraf"/>
        <w:numPr>
          <w:ilvl w:val="0"/>
          <w:numId w:val="20"/>
        </w:numPr>
        <w:tabs>
          <w:tab w:val="left" w:pos="-426"/>
        </w:tabs>
        <w:spacing w:before="2" w:line="312" w:lineRule="auto"/>
        <w:ind w:left="-142" w:right="-141" w:hanging="284"/>
        <w:jc w:val="both"/>
        <w:rPr>
          <w:rFonts w:ascii="Arial" w:eastAsia="Arial" w:hAnsi="Arial" w:cs="Arial"/>
          <w:sz w:val="14"/>
          <w:szCs w:val="14"/>
        </w:rPr>
      </w:pPr>
      <w:r w:rsidRPr="00522D23">
        <w:rPr>
          <w:rFonts w:ascii="Arial" w:hAnsi="Arial"/>
          <w:sz w:val="14"/>
          <w:szCs w:val="14"/>
        </w:rPr>
        <w:t>Proje kapsamında elde edeceğim/edeceğimiz bilgi ve verilerin, ilgili mevzuat çerçevesinde sorumlu kamu, kurum ve kuruluşlara verilmesi gerektiğinde, bu mevzuat hükümleri çerçevesinde gerekli tüm işlemleri yerine</w:t>
      </w:r>
      <w:r w:rsidRPr="00522D23">
        <w:rPr>
          <w:rFonts w:ascii="Arial" w:hAnsi="Arial"/>
          <w:spacing w:val="20"/>
          <w:sz w:val="14"/>
          <w:szCs w:val="14"/>
        </w:rPr>
        <w:t xml:space="preserve"> </w:t>
      </w:r>
      <w:r w:rsidRPr="00522D23">
        <w:rPr>
          <w:rFonts w:ascii="Arial" w:hAnsi="Arial"/>
          <w:sz w:val="14"/>
          <w:szCs w:val="14"/>
        </w:rPr>
        <w:t>getireceğimi/getireceğimizi;</w:t>
      </w:r>
    </w:p>
    <w:p w:rsidR="0042703F" w:rsidRPr="00522D23" w:rsidRDefault="0042703F" w:rsidP="00EE4936">
      <w:pPr>
        <w:pStyle w:val="ListeParagraf"/>
        <w:numPr>
          <w:ilvl w:val="0"/>
          <w:numId w:val="20"/>
        </w:numPr>
        <w:tabs>
          <w:tab w:val="left" w:pos="-426"/>
          <w:tab w:val="left" w:pos="417"/>
        </w:tabs>
        <w:spacing w:before="2" w:line="312" w:lineRule="auto"/>
        <w:ind w:left="-142" w:right="-141" w:hanging="284"/>
        <w:jc w:val="both"/>
        <w:rPr>
          <w:rFonts w:ascii="Arial" w:eastAsia="Arial" w:hAnsi="Arial" w:cs="Arial"/>
          <w:sz w:val="14"/>
          <w:szCs w:val="14"/>
        </w:rPr>
      </w:pPr>
      <w:r w:rsidRPr="00522D23">
        <w:rPr>
          <w:rFonts w:ascii="Arial" w:hAnsi="Arial"/>
          <w:spacing w:val="4"/>
          <w:sz w:val="14"/>
          <w:szCs w:val="14"/>
        </w:rPr>
        <w:t xml:space="preserve">TÜBİTAK Araştırma </w:t>
      </w:r>
      <w:r w:rsidRPr="00522D23">
        <w:rPr>
          <w:rFonts w:ascii="Arial" w:hAnsi="Arial"/>
          <w:spacing w:val="2"/>
          <w:sz w:val="14"/>
          <w:szCs w:val="14"/>
        </w:rPr>
        <w:t xml:space="preserve">ve </w:t>
      </w:r>
      <w:r w:rsidRPr="00522D23">
        <w:rPr>
          <w:rFonts w:ascii="Arial" w:hAnsi="Arial"/>
          <w:spacing w:val="4"/>
          <w:sz w:val="14"/>
          <w:szCs w:val="14"/>
        </w:rPr>
        <w:t xml:space="preserve">Yayın Etiği Kurulu Çalışma Esasları/Yönetmeliği kapsamında etiğe aykırı davranışı tespit edilerek haklarında </w:t>
      </w:r>
      <w:r w:rsidRPr="00522D23">
        <w:rPr>
          <w:rFonts w:ascii="Arial" w:hAnsi="Arial"/>
          <w:spacing w:val="5"/>
          <w:sz w:val="14"/>
          <w:szCs w:val="14"/>
        </w:rPr>
        <w:t xml:space="preserve">yaptırım </w:t>
      </w:r>
      <w:r w:rsidRPr="00522D23">
        <w:rPr>
          <w:rFonts w:ascii="Arial" w:hAnsi="Arial"/>
          <w:sz w:val="14"/>
          <w:szCs w:val="14"/>
        </w:rPr>
        <w:t>uygulanmasına karar verilmiş olup, buna ilişkin kararda TÜBİTAK'tan destek alamayacağı belirtilen süreyi tamamlamamış kişilerin proje ekibinde yer</w:t>
      </w:r>
      <w:r w:rsidRPr="00522D23">
        <w:rPr>
          <w:rFonts w:ascii="Arial" w:hAnsi="Arial"/>
          <w:spacing w:val="-2"/>
          <w:sz w:val="14"/>
          <w:szCs w:val="14"/>
        </w:rPr>
        <w:t xml:space="preserve"> </w:t>
      </w:r>
      <w:r w:rsidRPr="00522D23">
        <w:rPr>
          <w:rFonts w:ascii="Arial" w:hAnsi="Arial"/>
          <w:sz w:val="14"/>
          <w:szCs w:val="14"/>
        </w:rPr>
        <w:t>almadığını;</w:t>
      </w:r>
    </w:p>
    <w:p w:rsidR="0042703F" w:rsidRPr="00522D23" w:rsidRDefault="0042703F" w:rsidP="00EE4936">
      <w:pPr>
        <w:pStyle w:val="ListeParagraf"/>
        <w:numPr>
          <w:ilvl w:val="0"/>
          <w:numId w:val="20"/>
        </w:numPr>
        <w:tabs>
          <w:tab w:val="left" w:pos="-426"/>
        </w:tabs>
        <w:spacing w:before="2" w:line="312" w:lineRule="auto"/>
        <w:ind w:left="-142" w:right="-141" w:hanging="284"/>
        <w:jc w:val="both"/>
        <w:rPr>
          <w:rFonts w:ascii="Arial" w:eastAsia="Arial" w:hAnsi="Arial" w:cs="Arial"/>
          <w:sz w:val="14"/>
          <w:szCs w:val="14"/>
        </w:rPr>
      </w:pPr>
      <w:r w:rsidRPr="00522D23">
        <w:rPr>
          <w:rFonts w:ascii="Arial" w:hAnsi="Arial"/>
          <w:sz w:val="14"/>
          <w:szCs w:val="14"/>
        </w:rPr>
        <w:t xml:space="preserve">Bu proje önerisinin başka bir kurum (ulusal veya uluslararası) tarafından desteklenmekte olmadığını ve başvuru sonuçlanana kadar desteklenmek üzere başka bir kuruma (ulusal veya uluslararası)  </w:t>
      </w:r>
      <w:r w:rsidRPr="00522D23">
        <w:rPr>
          <w:rFonts w:ascii="Arial" w:hAnsi="Arial"/>
          <w:spacing w:val="13"/>
          <w:sz w:val="14"/>
          <w:szCs w:val="14"/>
        </w:rPr>
        <w:t xml:space="preserve"> </w:t>
      </w:r>
      <w:r w:rsidRPr="00522D23">
        <w:rPr>
          <w:rFonts w:ascii="Arial" w:hAnsi="Arial"/>
          <w:sz w:val="14"/>
          <w:szCs w:val="14"/>
        </w:rPr>
        <w:t>sunmayacağımı/sunmayacağımızı;</w:t>
      </w:r>
    </w:p>
    <w:p w:rsidR="0042703F" w:rsidRPr="00522D23" w:rsidRDefault="0042703F" w:rsidP="00EE4936">
      <w:pPr>
        <w:pStyle w:val="ListeParagraf"/>
        <w:numPr>
          <w:ilvl w:val="0"/>
          <w:numId w:val="20"/>
        </w:numPr>
        <w:tabs>
          <w:tab w:val="left" w:pos="-426"/>
          <w:tab w:val="left" w:pos="396"/>
        </w:tabs>
        <w:spacing w:before="2" w:line="312" w:lineRule="auto"/>
        <w:ind w:left="-142" w:right="-141" w:hanging="284"/>
        <w:jc w:val="both"/>
        <w:rPr>
          <w:rFonts w:ascii="Arial" w:eastAsia="Arial" w:hAnsi="Arial" w:cs="Arial"/>
          <w:sz w:val="14"/>
          <w:szCs w:val="14"/>
        </w:rPr>
      </w:pPr>
      <w:r w:rsidRPr="00522D23">
        <w:rPr>
          <w:rFonts w:ascii="Arial" w:hAnsi="Arial"/>
          <w:spacing w:val="2"/>
          <w:sz w:val="14"/>
          <w:szCs w:val="14"/>
        </w:rPr>
        <w:t xml:space="preserve">TÜBİTAK'ın </w:t>
      </w:r>
      <w:r w:rsidRPr="00522D23">
        <w:rPr>
          <w:rFonts w:ascii="Arial" w:hAnsi="Arial"/>
          <w:sz w:val="14"/>
          <w:szCs w:val="14"/>
        </w:rPr>
        <w:t xml:space="preserve">bu </w:t>
      </w:r>
      <w:r w:rsidRPr="00522D23">
        <w:rPr>
          <w:rFonts w:ascii="Arial" w:hAnsi="Arial"/>
          <w:spacing w:val="2"/>
          <w:sz w:val="14"/>
          <w:szCs w:val="14"/>
        </w:rPr>
        <w:t xml:space="preserve">form </w:t>
      </w:r>
      <w:r w:rsidRPr="00522D23">
        <w:rPr>
          <w:rFonts w:ascii="Arial" w:hAnsi="Arial"/>
          <w:sz w:val="14"/>
          <w:szCs w:val="14"/>
        </w:rPr>
        <w:t xml:space="preserve">ile </w:t>
      </w:r>
      <w:r w:rsidRPr="00522D23">
        <w:rPr>
          <w:rFonts w:ascii="Arial" w:hAnsi="Arial"/>
          <w:spacing w:val="2"/>
          <w:sz w:val="14"/>
          <w:szCs w:val="14"/>
        </w:rPr>
        <w:t xml:space="preserve">yaptığım/yaptığımız proje önerisini kabul etmek zorunda olmadığını </w:t>
      </w:r>
      <w:r w:rsidRPr="00522D23">
        <w:rPr>
          <w:rFonts w:ascii="Arial" w:hAnsi="Arial"/>
          <w:sz w:val="14"/>
          <w:szCs w:val="14"/>
        </w:rPr>
        <w:t xml:space="preserve">ve </w:t>
      </w:r>
      <w:r w:rsidRPr="00522D23">
        <w:rPr>
          <w:rFonts w:ascii="Arial" w:hAnsi="Arial"/>
          <w:spacing w:val="2"/>
          <w:sz w:val="14"/>
          <w:szCs w:val="14"/>
        </w:rPr>
        <w:t xml:space="preserve">TÜBİTAK tarafından yapılacak ve/veya </w:t>
      </w:r>
      <w:r w:rsidRPr="00522D23">
        <w:rPr>
          <w:rFonts w:ascii="Arial" w:hAnsi="Arial"/>
          <w:spacing w:val="3"/>
          <w:sz w:val="14"/>
          <w:szCs w:val="14"/>
        </w:rPr>
        <w:t xml:space="preserve">yaptırılacak </w:t>
      </w:r>
      <w:r w:rsidRPr="00522D23">
        <w:rPr>
          <w:rFonts w:ascii="Arial" w:hAnsi="Arial"/>
          <w:spacing w:val="2"/>
          <w:sz w:val="14"/>
          <w:szCs w:val="14"/>
        </w:rPr>
        <w:t xml:space="preserve">değerlendirme içerik </w:t>
      </w:r>
      <w:r w:rsidRPr="00522D23">
        <w:rPr>
          <w:rFonts w:ascii="Arial" w:hAnsi="Arial"/>
          <w:sz w:val="14"/>
          <w:szCs w:val="14"/>
        </w:rPr>
        <w:t xml:space="preserve">ve  </w:t>
      </w:r>
      <w:r w:rsidRPr="00522D23">
        <w:rPr>
          <w:rFonts w:ascii="Arial" w:hAnsi="Arial"/>
          <w:spacing w:val="2"/>
          <w:sz w:val="14"/>
          <w:szCs w:val="14"/>
        </w:rPr>
        <w:t xml:space="preserve">sonucuna itiraz etmeyeceğimi/etmeyeceğimizi (yargı yolu  </w:t>
      </w:r>
      <w:r w:rsidRPr="00522D23">
        <w:rPr>
          <w:rFonts w:ascii="Arial" w:hAnsi="Arial"/>
          <w:spacing w:val="36"/>
          <w:sz w:val="14"/>
          <w:szCs w:val="14"/>
        </w:rPr>
        <w:t xml:space="preserve"> </w:t>
      </w:r>
      <w:r w:rsidRPr="00522D23">
        <w:rPr>
          <w:rFonts w:ascii="Arial" w:hAnsi="Arial"/>
          <w:spacing w:val="3"/>
          <w:sz w:val="14"/>
          <w:szCs w:val="14"/>
        </w:rPr>
        <w:t>hariç),</w:t>
      </w:r>
    </w:p>
    <w:p w:rsidR="0042703F" w:rsidRPr="00522D23" w:rsidRDefault="0042703F" w:rsidP="00EE4936">
      <w:pPr>
        <w:pStyle w:val="ListeParagraf"/>
        <w:numPr>
          <w:ilvl w:val="0"/>
          <w:numId w:val="20"/>
        </w:numPr>
        <w:tabs>
          <w:tab w:val="left" w:pos="-426"/>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sidRPr="00522D23">
        <w:rPr>
          <w:rFonts w:ascii="Arial" w:eastAsia="Arial" w:hAnsi="Arial" w:cs="Arial"/>
          <w:spacing w:val="2"/>
          <w:sz w:val="14"/>
          <w:szCs w:val="14"/>
        </w:rPr>
        <w:t xml:space="preserve"> </w:t>
      </w:r>
      <w:r w:rsidRPr="00522D23">
        <w:rPr>
          <w:rFonts w:ascii="Arial" w:eastAsia="Arial" w:hAnsi="Arial" w:cs="Arial"/>
          <w:sz w:val="14"/>
          <w:szCs w:val="14"/>
        </w:rPr>
        <w:t>edeceğimi/edeceğimizi;</w:t>
      </w:r>
    </w:p>
    <w:p w:rsidR="0042703F" w:rsidRPr="00522D23" w:rsidRDefault="0042703F" w:rsidP="00EE4936">
      <w:pPr>
        <w:pStyle w:val="ListeParagraf"/>
        <w:numPr>
          <w:ilvl w:val="0"/>
          <w:numId w:val="20"/>
        </w:numPr>
        <w:tabs>
          <w:tab w:val="left" w:pos="-426"/>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sidRPr="00522D23">
        <w:rPr>
          <w:rFonts w:ascii="Arial" w:eastAsia="Arial" w:hAnsi="Arial" w:cs="Arial"/>
          <w:spacing w:val="11"/>
          <w:sz w:val="14"/>
          <w:szCs w:val="14"/>
        </w:rPr>
        <w:t xml:space="preserve"> </w:t>
      </w:r>
      <w:r w:rsidRPr="00522D23">
        <w:rPr>
          <w:rFonts w:ascii="Arial" w:eastAsia="Arial" w:hAnsi="Arial" w:cs="Arial"/>
          <w:sz w:val="14"/>
          <w:szCs w:val="14"/>
        </w:rPr>
        <w:t>ettiğimi/ettiğimizi;</w:t>
      </w:r>
    </w:p>
    <w:p w:rsidR="0042703F" w:rsidRPr="00522D23" w:rsidRDefault="0042703F" w:rsidP="00EE4936">
      <w:pPr>
        <w:pStyle w:val="ListeParagraf"/>
        <w:numPr>
          <w:ilvl w:val="0"/>
          <w:numId w:val="20"/>
        </w:numPr>
        <w:tabs>
          <w:tab w:val="left" w:pos="-426"/>
          <w:tab w:val="left" w:pos="396"/>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sidRPr="00522D23">
        <w:rPr>
          <w:rFonts w:ascii="Arial" w:eastAsia="Arial" w:hAnsi="Arial" w:cs="Arial"/>
          <w:spacing w:val="2"/>
          <w:sz w:val="14"/>
          <w:szCs w:val="14"/>
        </w:rPr>
        <w:t xml:space="preserve">ile </w:t>
      </w:r>
      <w:r w:rsidRPr="00522D23">
        <w:rPr>
          <w:rFonts w:ascii="Arial" w:eastAsia="Arial" w:hAnsi="Arial" w:cs="Arial"/>
          <w:sz w:val="14"/>
          <w:szCs w:val="14"/>
        </w:rPr>
        <w:t>bunların  maliyet/gider  olarak  TÜBİTAK’a  sunulamayacağını</w:t>
      </w:r>
      <w:r w:rsidRPr="00522D23">
        <w:rPr>
          <w:rFonts w:ascii="Arial" w:eastAsia="Arial" w:hAnsi="Arial" w:cs="Arial"/>
          <w:spacing w:val="26"/>
          <w:sz w:val="14"/>
          <w:szCs w:val="14"/>
        </w:rPr>
        <w:t xml:space="preserve"> </w:t>
      </w:r>
      <w:r w:rsidRPr="00522D23">
        <w:rPr>
          <w:rFonts w:ascii="Arial" w:eastAsia="Arial" w:hAnsi="Arial" w:cs="Arial"/>
          <w:sz w:val="14"/>
          <w:szCs w:val="14"/>
        </w:rPr>
        <w:t>bildiğimi/bildiğimizi;</w:t>
      </w:r>
    </w:p>
    <w:p w:rsidR="00EE4936" w:rsidRPr="00EE4936" w:rsidRDefault="0042703F" w:rsidP="00EE4936">
      <w:pPr>
        <w:pStyle w:val="ListeParagraf"/>
        <w:numPr>
          <w:ilvl w:val="0"/>
          <w:numId w:val="20"/>
        </w:numPr>
        <w:tabs>
          <w:tab w:val="left" w:pos="-426"/>
          <w:tab w:val="left" w:pos="393"/>
        </w:tabs>
        <w:spacing w:before="2" w:line="312" w:lineRule="auto"/>
        <w:ind w:left="-142" w:right="-141" w:hanging="284"/>
        <w:jc w:val="both"/>
        <w:rPr>
          <w:sz w:val="14"/>
          <w:szCs w:val="14"/>
        </w:rPr>
      </w:pPr>
      <w:r w:rsidRPr="00522D23">
        <w:rPr>
          <w:rFonts w:ascii="Arial" w:hAnsi="Arial"/>
          <w:sz w:val="14"/>
          <w:szCs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sidRPr="00EE4936">
        <w:rPr>
          <w:rFonts w:ascii="Arial" w:hAnsi="Arial"/>
          <w:spacing w:val="2"/>
          <w:sz w:val="14"/>
          <w:szCs w:val="14"/>
        </w:rPr>
        <w:t xml:space="preserve">alınmayacağını </w:t>
      </w:r>
      <w:r w:rsidRPr="00522D23">
        <w:rPr>
          <w:rFonts w:ascii="Arial" w:hAnsi="Arial"/>
          <w:sz w:val="14"/>
          <w:szCs w:val="14"/>
        </w:rPr>
        <w:t xml:space="preserve">ve </w:t>
      </w:r>
      <w:r w:rsidRPr="00EE4936">
        <w:rPr>
          <w:rFonts w:ascii="Arial" w:hAnsi="Arial"/>
          <w:spacing w:val="2"/>
          <w:sz w:val="14"/>
          <w:szCs w:val="14"/>
        </w:rPr>
        <w:t xml:space="preserve">proje için destekleme kararı verilse dahi, proje sözleşmesi imzalanmadan önce böyle </w:t>
      </w:r>
      <w:r w:rsidRPr="00522D23">
        <w:rPr>
          <w:rFonts w:ascii="Arial" w:hAnsi="Arial"/>
          <w:sz w:val="14"/>
          <w:szCs w:val="14"/>
        </w:rPr>
        <w:t xml:space="preserve">bir </w:t>
      </w:r>
      <w:r w:rsidRPr="00EE4936">
        <w:rPr>
          <w:rFonts w:ascii="Arial" w:hAnsi="Arial"/>
          <w:spacing w:val="2"/>
          <w:sz w:val="14"/>
          <w:szCs w:val="14"/>
        </w:rPr>
        <w:t xml:space="preserve">taahhüde girildiği takdirde, </w:t>
      </w:r>
      <w:r w:rsidRPr="00522D23">
        <w:rPr>
          <w:rFonts w:ascii="Arial" w:hAnsi="Arial"/>
          <w:sz w:val="14"/>
          <w:szCs w:val="14"/>
        </w:rPr>
        <w:t xml:space="preserve">bu </w:t>
      </w:r>
      <w:r w:rsidRPr="00EE4936">
        <w:rPr>
          <w:rFonts w:ascii="Arial" w:hAnsi="Arial"/>
          <w:spacing w:val="2"/>
          <w:sz w:val="14"/>
          <w:szCs w:val="14"/>
        </w:rPr>
        <w:t xml:space="preserve">kararın </w:t>
      </w:r>
      <w:r w:rsidRPr="00EE4936">
        <w:rPr>
          <w:rFonts w:ascii="Arial" w:hAnsi="Arial"/>
          <w:spacing w:val="3"/>
          <w:sz w:val="14"/>
          <w:szCs w:val="14"/>
        </w:rPr>
        <w:t xml:space="preserve">iptal </w:t>
      </w:r>
      <w:r w:rsidRPr="00EE4936">
        <w:rPr>
          <w:rFonts w:ascii="Arial" w:hAnsi="Arial"/>
          <w:spacing w:val="2"/>
          <w:sz w:val="14"/>
          <w:szCs w:val="14"/>
        </w:rPr>
        <w:t>edileceğini</w:t>
      </w:r>
      <w:r w:rsidRPr="00EE4936">
        <w:rPr>
          <w:rFonts w:ascii="Arial" w:hAnsi="Arial"/>
          <w:spacing w:val="21"/>
          <w:sz w:val="14"/>
          <w:szCs w:val="14"/>
        </w:rPr>
        <w:t xml:space="preserve"> </w:t>
      </w:r>
      <w:r w:rsidRPr="00EE4936">
        <w:rPr>
          <w:rFonts w:ascii="Arial" w:hAnsi="Arial"/>
          <w:spacing w:val="3"/>
          <w:sz w:val="14"/>
          <w:szCs w:val="14"/>
        </w:rPr>
        <w:t>bildiğimi/bildiğimizi;</w:t>
      </w:r>
    </w:p>
    <w:p w:rsidR="0042703F" w:rsidRPr="00EE4936" w:rsidRDefault="0042703F" w:rsidP="00EE4936">
      <w:pPr>
        <w:pStyle w:val="ListeParagraf"/>
        <w:numPr>
          <w:ilvl w:val="0"/>
          <w:numId w:val="20"/>
        </w:numPr>
        <w:tabs>
          <w:tab w:val="left" w:pos="-426"/>
          <w:tab w:val="left" w:pos="393"/>
        </w:tabs>
        <w:spacing w:before="2" w:line="312" w:lineRule="auto"/>
        <w:ind w:left="-142" w:right="-141" w:hanging="284"/>
        <w:jc w:val="both"/>
        <w:rPr>
          <w:rFonts w:ascii="Arial" w:eastAsia="Arial" w:hAnsi="Arial" w:cs="Arial"/>
          <w:sz w:val="14"/>
          <w:szCs w:val="14"/>
        </w:rPr>
      </w:pPr>
      <w:r w:rsidRPr="00EE4936">
        <w:rPr>
          <w:rFonts w:ascii="Arial" w:eastAsia="Arial" w:hAnsi="Arial" w:cs="Arial"/>
          <w:sz w:val="14"/>
          <w:szCs w:val="14"/>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rsidR="0042703F" w:rsidRPr="00522D23" w:rsidRDefault="0042703F" w:rsidP="00EE4936">
      <w:pPr>
        <w:pStyle w:val="ListeParagraf"/>
        <w:numPr>
          <w:ilvl w:val="0"/>
          <w:numId w:val="20"/>
        </w:numPr>
        <w:tabs>
          <w:tab w:val="left" w:pos="-426"/>
          <w:tab w:val="left" w:pos="395"/>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sidRPr="00522D23">
        <w:rPr>
          <w:rFonts w:ascii="Arial" w:eastAsia="Arial" w:hAnsi="Arial" w:cs="Arial"/>
          <w:spacing w:val="2"/>
          <w:sz w:val="14"/>
          <w:szCs w:val="14"/>
        </w:rPr>
        <w:t xml:space="preserve">zamanında </w:t>
      </w:r>
      <w:r w:rsidRPr="00522D23">
        <w:rPr>
          <w:rFonts w:ascii="Arial" w:eastAsia="Arial" w:hAnsi="Arial" w:cs="Arial"/>
          <w:sz w:val="14"/>
          <w:szCs w:val="14"/>
        </w:rPr>
        <w:t xml:space="preserve">ve </w:t>
      </w:r>
      <w:r w:rsidRPr="00522D23">
        <w:rPr>
          <w:rFonts w:ascii="Arial" w:eastAsia="Arial" w:hAnsi="Arial" w:cs="Arial"/>
          <w:spacing w:val="2"/>
          <w:sz w:val="14"/>
          <w:szCs w:val="14"/>
        </w:rPr>
        <w:t xml:space="preserve">gereği gibi bildirimde bulunmadığım/bulunmadığımız takdirde olası zararlara ilişkin sorumluluğumuz saklı kalmak kaydıyla projenin </w:t>
      </w:r>
      <w:r w:rsidRPr="00522D23">
        <w:rPr>
          <w:rFonts w:ascii="Arial" w:eastAsia="Arial" w:hAnsi="Arial" w:cs="Arial"/>
          <w:spacing w:val="3"/>
          <w:sz w:val="14"/>
          <w:szCs w:val="14"/>
        </w:rPr>
        <w:t xml:space="preserve">iptal </w:t>
      </w:r>
      <w:r w:rsidRPr="00522D23">
        <w:rPr>
          <w:rFonts w:ascii="Arial" w:eastAsia="Arial" w:hAnsi="Arial" w:cs="Arial"/>
          <w:spacing w:val="2"/>
          <w:sz w:val="14"/>
          <w:szCs w:val="14"/>
        </w:rPr>
        <w:t>edileceğini</w:t>
      </w:r>
      <w:r w:rsidRPr="00522D23">
        <w:rPr>
          <w:rFonts w:ascii="Arial" w:eastAsia="Arial" w:hAnsi="Arial" w:cs="Arial"/>
          <w:spacing w:val="22"/>
          <w:sz w:val="14"/>
          <w:szCs w:val="14"/>
        </w:rPr>
        <w:t xml:space="preserve"> </w:t>
      </w:r>
      <w:r w:rsidRPr="00522D23">
        <w:rPr>
          <w:rFonts w:ascii="Arial" w:eastAsia="Arial" w:hAnsi="Arial" w:cs="Arial"/>
          <w:spacing w:val="3"/>
          <w:sz w:val="14"/>
          <w:szCs w:val="14"/>
        </w:rPr>
        <w:t>bildiğimi/bildiğimizi;</w:t>
      </w:r>
    </w:p>
    <w:p w:rsidR="0042703F" w:rsidRPr="00522D23" w:rsidRDefault="0042703F" w:rsidP="00EE4936">
      <w:pPr>
        <w:pStyle w:val="ListeParagraf"/>
        <w:numPr>
          <w:ilvl w:val="0"/>
          <w:numId w:val="20"/>
        </w:numPr>
        <w:tabs>
          <w:tab w:val="left" w:pos="-426"/>
          <w:tab w:val="left" w:pos="394"/>
        </w:tabs>
        <w:spacing w:before="2" w:line="312" w:lineRule="auto"/>
        <w:ind w:left="-142" w:right="-141" w:hanging="284"/>
        <w:jc w:val="both"/>
        <w:rPr>
          <w:rFonts w:ascii="Arial" w:eastAsia="Arial" w:hAnsi="Arial" w:cs="Arial"/>
          <w:sz w:val="14"/>
          <w:szCs w:val="14"/>
        </w:rPr>
      </w:pPr>
      <w:r w:rsidRPr="00522D23">
        <w:rPr>
          <w:rFonts w:ascii="Arial" w:hAnsi="Arial"/>
          <w:sz w:val="14"/>
          <w:szCs w:val="14"/>
        </w:rPr>
        <w:t>Proje için destekleme kararı verilmesi öncesinde veya sonrasında, başvuru konusu projenin TÜBİTAK ile işbirliği içerisinde veya bizzat TÜBİTAK tarafından yürütüldüğü anlamına gelebilecek açıklamalar</w:t>
      </w:r>
      <w:r w:rsidRPr="00522D23">
        <w:rPr>
          <w:rFonts w:ascii="Arial" w:hAnsi="Arial"/>
          <w:spacing w:val="-1"/>
          <w:sz w:val="14"/>
          <w:szCs w:val="14"/>
        </w:rPr>
        <w:t xml:space="preserve"> </w:t>
      </w:r>
      <w:r w:rsidRPr="00522D23">
        <w:rPr>
          <w:rFonts w:ascii="Arial" w:hAnsi="Arial"/>
          <w:sz w:val="14"/>
          <w:szCs w:val="14"/>
        </w:rPr>
        <w:t>yapmayacağımızı;</w:t>
      </w:r>
    </w:p>
    <w:p w:rsidR="0042703F" w:rsidRPr="00522D23" w:rsidRDefault="0042703F" w:rsidP="00EE4936">
      <w:pPr>
        <w:pStyle w:val="ListeParagraf"/>
        <w:numPr>
          <w:ilvl w:val="0"/>
          <w:numId w:val="20"/>
        </w:numPr>
        <w:tabs>
          <w:tab w:val="left" w:pos="-426"/>
          <w:tab w:val="left" w:pos="402"/>
        </w:tabs>
        <w:spacing w:before="2" w:line="312" w:lineRule="auto"/>
        <w:ind w:left="-142" w:right="-141" w:hanging="284"/>
        <w:jc w:val="both"/>
        <w:rPr>
          <w:rFonts w:ascii="Arial" w:eastAsia="Arial" w:hAnsi="Arial" w:cs="Arial"/>
          <w:sz w:val="14"/>
          <w:szCs w:val="14"/>
        </w:rPr>
      </w:pPr>
      <w:r w:rsidRPr="00522D23">
        <w:rPr>
          <w:rFonts w:ascii="Arial" w:hAnsi="Arial"/>
          <w:sz w:val="14"/>
          <w:szCs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sidRPr="00522D23">
        <w:rPr>
          <w:rFonts w:ascii="Arial" w:hAnsi="Arial"/>
          <w:spacing w:val="37"/>
          <w:sz w:val="14"/>
          <w:szCs w:val="14"/>
        </w:rPr>
        <w:t xml:space="preserve"> </w:t>
      </w:r>
      <w:r w:rsidRPr="00522D23">
        <w:rPr>
          <w:rFonts w:ascii="Arial" w:hAnsi="Arial"/>
          <w:sz w:val="14"/>
          <w:szCs w:val="14"/>
        </w:rPr>
        <w:t>bildiğimi/bildiğimizi;</w:t>
      </w:r>
    </w:p>
    <w:p w:rsidR="0042703F" w:rsidRPr="00522D23" w:rsidRDefault="0042703F" w:rsidP="00EE4936">
      <w:pPr>
        <w:pStyle w:val="ListeParagraf"/>
        <w:numPr>
          <w:ilvl w:val="0"/>
          <w:numId w:val="20"/>
        </w:numPr>
        <w:tabs>
          <w:tab w:val="left" w:pos="-426"/>
          <w:tab w:val="left" w:pos="394"/>
        </w:tabs>
        <w:spacing w:before="2"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rsidR="0042703F" w:rsidRPr="00522D23" w:rsidRDefault="0042703F" w:rsidP="00EE4936">
      <w:pPr>
        <w:pStyle w:val="ListeParagraf"/>
        <w:numPr>
          <w:ilvl w:val="0"/>
          <w:numId w:val="20"/>
        </w:numPr>
        <w:tabs>
          <w:tab w:val="left" w:pos="-426"/>
        </w:tabs>
        <w:spacing w:before="2"/>
        <w:ind w:left="-142" w:right="-141" w:hanging="284"/>
        <w:jc w:val="both"/>
        <w:rPr>
          <w:rFonts w:ascii="Arial" w:eastAsia="Arial" w:hAnsi="Arial" w:cs="Arial"/>
          <w:sz w:val="14"/>
          <w:szCs w:val="14"/>
        </w:rPr>
      </w:pPr>
      <w:proofErr w:type="gramStart"/>
      <w:r w:rsidRPr="00522D23">
        <w:rPr>
          <w:rFonts w:ascii="Arial" w:hAnsi="Arial"/>
          <w:sz w:val="14"/>
          <w:szCs w:val="14"/>
        </w:rPr>
        <w:t>kabul</w:t>
      </w:r>
      <w:proofErr w:type="gramEnd"/>
      <w:r w:rsidRPr="00522D23">
        <w:rPr>
          <w:rFonts w:ascii="Arial" w:hAnsi="Arial"/>
          <w:sz w:val="14"/>
          <w:szCs w:val="14"/>
        </w:rPr>
        <w:t xml:space="preserve"> ve taahhüt</w:t>
      </w:r>
      <w:r w:rsidRPr="00522D23">
        <w:rPr>
          <w:rFonts w:ascii="Arial" w:hAnsi="Arial"/>
          <w:spacing w:val="-1"/>
          <w:sz w:val="14"/>
          <w:szCs w:val="14"/>
        </w:rPr>
        <w:t xml:space="preserve"> </w:t>
      </w:r>
      <w:r w:rsidRPr="00522D23">
        <w:rPr>
          <w:rFonts w:ascii="Arial" w:hAnsi="Arial"/>
          <w:sz w:val="14"/>
          <w:szCs w:val="14"/>
        </w:rPr>
        <w:t>ederim/ederiz.</w:t>
      </w:r>
    </w:p>
    <w:p w:rsidR="0042703F" w:rsidRPr="00522D23" w:rsidRDefault="0042703F" w:rsidP="00EE4936">
      <w:pPr>
        <w:tabs>
          <w:tab w:val="left" w:pos="-426"/>
        </w:tabs>
        <w:ind w:left="-142" w:right="-141" w:hanging="284"/>
        <w:jc w:val="both"/>
        <w:rPr>
          <w:rFonts w:ascii="Arial" w:eastAsia="Arial" w:hAnsi="Arial" w:cs="Arial"/>
          <w:sz w:val="14"/>
          <w:szCs w:val="14"/>
        </w:rPr>
      </w:pPr>
    </w:p>
    <w:p w:rsidR="0042703F" w:rsidRPr="00522D23" w:rsidRDefault="0042703F" w:rsidP="00EE4936">
      <w:pPr>
        <w:pStyle w:val="ListeParagraf"/>
        <w:numPr>
          <w:ilvl w:val="0"/>
          <w:numId w:val="20"/>
        </w:numPr>
        <w:tabs>
          <w:tab w:val="left" w:pos="-426"/>
        </w:tabs>
        <w:spacing w:before="98" w:line="312" w:lineRule="auto"/>
        <w:ind w:left="-142" w:right="-141" w:hanging="284"/>
        <w:jc w:val="both"/>
        <w:rPr>
          <w:rFonts w:ascii="Arial" w:eastAsia="Arial" w:hAnsi="Arial" w:cs="Arial"/>
          <w:sz w:val="14"/>
          <w:szCs w:val="14"/>
        </w:rPr>
      </w:pPr>
      <w:r w:rsidRPr="00522D23">
        <w:rPr>
          <w:rFonts w:ascii="Arial" w:eastAsia="Arial" w:hAnsi="Arial" w:cs="Arial"/>
          <w:sz w:val="14"/>
          <w:szCs w:val="14"/>
        </w:rPr>
        <w:t xml:space="preserve">Yukarıda uymayı </w:t>
      </w:r>
      <w:proofErr w:type="gramStart"/>
      <w:r w:rsidRPr="00522D23">
        <w:rPr>
          <w:rFonts w:ascii="Arial" w:eastAsia="Arial" w:hAnsi="Arial" w:cs="Arial"/>
          <w:sz w:val="14"/>
          <w:szCs w:val="14"/>
        </w:rPr>
        <w:t>kabul</w:t>
      </w:r>
      <w:proofErr w:type="gramEnd"/>
      <w:r w:rsidRPr="00522D23">
        <w:rPr>
          <w:rFonts w:ascii="Arial" w:eastAsia="Arial" w:hAnsi="Arial" w:cs="Arial"/>
          <w:sz w:val="14"/>
          <w:szCs w:val="14"/>
        </w:rPr>
        <w:t xml:space="preserve"> ve taahhüt ettiğim/ettiğimiz kurallara uymadığımızın ve/veya verdiğim/verdiğimiz bilgilerde gerçeğe aykırı beyanda bulunduğumuzun TÜBİTAK’ça</w:t>
      </w:r>
      <w:r w:rsidRPr="00522D23">
        <w:rPr>
          <w:rFonts w:ascii="Arial" w:eastAsia="Arial" w:hAnsi="Arial" w:cs="Arial"/>
          <w:spacing w:val="13"/>
          <w:sz w:val="14"/>
          <w:szCs w:val="14"/>
        </w:rPr>
        <w:t xml:space="preserve"> </w:t>
      </w:r>
      <w:r w:rsidRPr="00522D23">
        <w:rPr>
          <w:rFonts w:ascii="Arial" w:eastAsia="Arial" w:hAnsi="Arial" w:cs="Arial"/>
          <w:sz w:val="14"/>
          <w:szCs w:val="14"/>
        </w:rPr>
        <w:t>saptanması</w:t>
      </w:r>
      <w:r w:rsidRPr="00522D23">
        <w:rPr>
          <w:rFonts w:ascii="Arial" w:eastAsia="Arial" w:hAnsi="Arial" w:cs="Arial"/>
          <w:spacing w:val="13"/>
          <w:sz w:val="14"/>
          <w:szCs w:val="14"/>
        </w:rPr>
        <w:t xml:space="preserve"> </w:t>
      </w:r>
      <w:r w:rsidRPr="00522D23">
        <w:rPr>
          <w:rFonts w:ascii="Arial" w:eastAsia="Arial" w:hAnsi="Arial" w:cs="Arial"/>
          <w:sz w:val="14"/>
          <w:szCs w:val="14"/>
        </w:rPr>
        <w:t>halinde,</w:t>
      </w:r>
      <w:r w:rsidRPr="00522D23">
        <w:rPr>
          <w:rFonts w:ascii="Arial" w:eastAsia="Arial" w:hAnsi="Arial" w:cs="Arial"/>
          <w:spacing w:val="13"/>
          <w:sz w:val="14"/>
          <w:szCs w:val="14"/>
        </w:rPr>
        <w:t xml:space="preserve"> </w:t>
      </w:r>
      <w:r w:rsidRPr="00522D23">
        <w:rPr>
          <w:rFonts w:ascii="Arial" w:eastAsia="Arial" w:hAnsi="Arial" w:cs="Arial"/>
          <w:sz w:val="14"/>
          <w:szCs w:val="14"/>
        </w:rPr>
        <w:t>TÜBİTAK</w:t>
      </w:r>
      <w:r w:rsidRPr="00522D23">
        <w:rPr>
          <w:rFonts w:ascii="Arial" w:eastAsia="Arial" w:hAnsi="Arial" w:cs="Arial"/>
          <w:spacing w:val="13"/>
          <w:sz w:val="14"/>
          <w:szCs w:val="14"/>
        </w:rPr>
        <w:t xml:space="preserve"> </w:t>
      </w:r>
      <w:r w:rsidRPr="00522D23">
        <w:rPr>
          <w:rFonts w:ascii="Arial" w:eastAsia="Arial" w:hAnsi="Arial" w:cs="Arial"/>
          <w:sz w:val="14"/>
          <w:szCs w:val="14"/>
        </w:rPr>
        <w:t>tarafından</w:t>
      </w:r>
      <w:r w:rsidRPr="00522D23">
        <w:rPr>
          <w:rFonts w:ascii="Arial" w:eastAsia="Arial" w:hAnsi="Arial" w:cs="Arial"/>
          <w:spacing w:val="13"/>
          <w:sz w:val="14"/>
          <w:szCs w:val="14"/>
        </w:rPr>
        <w:t xml:space="preserve"> </w:t>
      </w:r>
      <w:r w:rsidRPr="00522D23">
        <w:rPr>
          <w:rFonts w:ascii="Arial" w:eastAsia="Arial" w:hAnsi="Arial" w:cs="Arial"/>
          <w:sz w:val="14"/>
          <w:szCs w:val="14"/>
        </w:rPr>
        <w:t>alınacak</w:t>
      </w:r>
      <w:r w:rsidRPr="00522D23">
        <w:rPr>
          <w:rFonts w:ascii="Arial" w:eastAsia="Arial" w:hAnsi="Arial" w:cs="Arial"/>
          <w:spacing w:val="13"/>
          <w:sz w:val="14"/>
          <w:szCs w:val="14"/>
        </w:rPr>
        <w:t xml:space="preserve"> </w:t>
      </w:r>
      <w:r w:rsidRPr="00522D23">
        <w:rPr>
          <w:rFonts w:ascii="Arial" w:eastAsia="Arial" w:hAnsi="Arial" w:cs="Arial"/>
          <w:sz w:val="14"/>
          <w:szCs w:val="14"/>
        </w:rPr>
        <w:t>karar</w:t>
      </w:r>
      <w:r w:rsidRPr="00522D23">
        <w:rPr>
          <w:rFonts w:ascii="Arial" w:eastAsia="Arial" w:hAnsi="Arial" w:cs="Arial"/>
          <w:spacing w:val="13"/>
          <w:sz w:val="14"/>
          <w:szCs w:val="14"/>
        </w:rPr>
        <w:t xml:space="preserve"> </w:t>
      </w:r>
      <w:r w:rsidRPr="00522D23">
        <w:rPr>
          <w:rFonts w:ascii="Arial" w:eastAsia="Arial" w:hAnsi="Arial" w:cs="Arial"/>
          <w:sz w:val="14"/>
          <w:szCs w:val="14"/>
        </w:rPr>
        <w:t>ve</w:t>
      </w:r>
      <w:r w:rsidRPr="00522D23">
        <w:rPr>
          <w:rFonts w:ascii="Arial" w:eastAsia="Arial" w:hAnsi="Arial" w:cs="Arial"/>
          <w:spacing w:val="13"/>
          <w:sz w:val="14"/>
          <w:szCs w:val="14"/>
        </w:rPr>
        <w:t xml:space="preserve"> </w:t>
      </w:r>
      <w:r w:rsidRPr="00522D23">
        <w:rPr>
          <w:rFonts w:ascii="Arial" w:eastAsia="Arial" w:hAnsi="Arial" w:cs="Arial"/>
          <w:sz w:val="14"/>
          <w:szCs w:val="14"/>
        </w:rPr>
        <w:t>uygulanacak</w:t>
      </w:r>
      <w:r w:rsidRPr="00522D23">
        <w:rPr>
          <w:rFonts w:ascii="Arial" w:eastAsia="Arial" w:hAnsi="Arial" w:cs="Arial"/>
          <w:spacing w:val="13"/>
          <w:sz w:val="14"/>
          <w:szCs w:val="14"/>
        </w:rPr>
        <w:t xml:space="preserve"> </w:t>
      </w:r>
      <w:r w:rsidRPr="00522D23">
        <w:rPr>
          <w:rFonts w:ascii="Arial" w:eastAsia="Arial" w:hAnsi="Arial" w:cs="Arial"/>
          <w:sz w:val="14"/>
          <w:szCs w:val="14"/>
        </w:rPr>
        <w:t>yaptırımlara</w:t>
      </w:r>
      <w:r w:rsidRPr="00522D23">
        <w:rPr>
          <w:rFonts w:ascii="Arial" w:eastAsia="Arial" w:hAnsi="Arial" w:cs="Arial"/>
          <w:spacing w:val="13"/>
          <w:sz w:val="14"/>
          <w:szCs w:val="14"/>
        </w:rPr>
        <w:t xml:space="preserve"> </w:t>
      </w:r>
      <w:r w:rsidRPr="00522D23">
        <w:rPr>
          <w:rFonts w:ascii="Arial" w:eastAsia="Arial" w:hAnsi="Arial" w:cs="Arial"/>
          <w:sz w:val="14"/>
          <w:szCs w:val="14"/>
        </w:rPr>
        <w:t>uyacağımızı</w:t>
      </w:r>
      <w:r w:rsidRPr="00522D23">
        <w:rPr>
          <w:rFonts w:ascii="Arial" w:eastAsia="Arial" w:hAnsi="Arial" w:cs="Arial"/>
          <w:spacing w:val="13"/>
          <w:sz w:val="14"/>
          <w:szCs w:val="14"/>
        </w:rPr>
        <w:t xml:space="preserve"> </w:t>
      </w:r>
      <w:r w:rsidRPr="00522D23">
        <w:rPr>
          <w:rFonts w:ascii="Arial" w:eastAsia="Arial" w:hAnsi="Arial" w:cs="Arial"/>
          <w:sz w:val="14"/>
          <w:szCs w:val="14"/>
        </w:rPr>
        <w:t>kabul</w:t>
      </w:r>
      <w:r w:rsidRPr="00522D23">
        <w:rPr>
          <w:rFonts w:ascii="Arial" w:eastAsia="Arial" w:hAnsi="Arial" w:cs="Arial"/>
          <w:spacing w:val="13"/>
          <w:sz w:val="14"/>
          <w:szCs w:val="14"/>
        </w:rPr>
        <w:t xml:space="preserve"> </w:t>
      </w:r>
      <w:r w:rsidRPr="00522D23">
        <w:rPr>
          <w:rFonts w:ascii="Arial" w:eastAsia="Arial" w:hAnsi="Arial" w:cs="Arial"/>
          <w:sz w:val="14"/>
          <w:szCs w:val="14"/>
        </w:rPr>
        <w:t>ve</w:t>
      </w:r>
      <w:r w:rsidRPr="00522D23">
        <w:rPr>
          <w:rFonts w:ascii="Arial" w:eastAsia="Arial" w:hAnsi="Arial" w:cs="Arial"/>
          <w:spacing w:val="13"/>
          <w:sz w:val="14"/>
          <w:szCs w:val="14"/>
        </w:rPr>
        <w:t xml:space="preserve"> </w:t>
      </w:r>
      <w:r w:rsidRPr="00522D23">
        <w:rPr>
          <w:rFonts w:ascii="Arial" w:eastAsia="Arial" w:hAnsi="Arial" w:cs="Arial"/>
          <w:sz w:val="14"/>
          <w:szCs w:val="14"/>
        </w:rPr>
        <w:t>taahhüt</w:t>
      </w:r>
      <w:r w:rsidRPr="00522D23">
        <w:rPr>
          <w:rFonts w:ascii="Arial" w:eastAsia="Arial" w:hAnsi="Arial" w:cs="Arial"/>
          <w:spacing w:val="13"/>
          <w:sz w:val="14"/>
          <w:szCs w:val="14"/>
        </w:rPr>
        <w:t xml:space="preserve"> </w:t>
      </w:r>
      <w:r w:rsidRPr="00522D23">
        <w:rPr>
          <w:rFonts w:ascii="Arial" w:eastAsia="Arial" w:hAnsi="Arial" w:cs="Arial"/>
          <w:sz w:val="14"/>
          <w:szCs w:val="14"/>
        </w:rPr>
        <w:t>ederim/ederiz.</w:t>
      </w:r>
    </w:p>
    <w:p w:rsidR="00932289" w:rsidRPr="0062198E"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932289">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rsidR="00932289" w:rsidRDefault="00932289" w:rsidP="00AD0624">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932289">
        <w:trPr>
          <w:cantSplit/>
          <w:trHeight w:val="485"/>
        </w:trPr>
        <w:tc>
          <w:tcPr>
            <w:tcW w:w="3960" w:type="dxa"/>
            <w:tcBorders>
              <w:left w:val="single" w:sz="8" w:space="0" w:color="000000"/>
              <w:bottom w:val="single" w:sz="4" w:space="0" w:color="000000"/>
            </w:tcBorders>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 (varsa idari görevi)</w:t>
            </w:r>
          </w:p>
          <w:p w:rsidR="00A264C8" w:rsidRDefault="00A264C8" w:rsidP="00AD0624">
            <w:pPr>
              <w:snapToGrid w:val="0"/>
              <w:rPr>
                <w:rFonts w:ascii="Arial" w:hAnsi="Arial"/>
                <w:b/>
                <w:sz w:val="18"/>
                <w:szCs w:val="18"/>
                <w:lang w:val="tr-TR"/>
              </w:rPr>
            </w:pPr>
          </w:p>
          <w:p w:rsidR="00932289" w:rsidRDefault="00932289" w:rsidP="0072708C">
            <w:pPr>
              <w:rPr>
                <w:rFonts w:ascii="Arial" w:hAnsi="Arial"/>
                <w:b/>
                <w:sz w:val="18"/>
                <w:szCs w:val="18"/>
                <w:lang w:val="tr-TR"/>
              </w:rPr>
            </w:pPr>
          </w:p>
        </w:tc>
        <w:tc>
          <w:tcPr>
            <w:tcW w:w="2700" w:type="dxa"/>
            <w:tcBorders>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A264C8" w:rsidRDefault="00A264C8" w:rsidP="00AD0624">
            <w:pPr>
              <w:snapToGrid w:val="0"/>
              <w:jc w:val="center"/>
              <w:rPr>
                <w:rFonts w:ascii="Arial" w:hAnsi="Arial"/>
                <w:b/>
                <w:sz w:val="18"/>
                <w:szCs w:val="18"/>
                <w:lang w:val="tr-TR"/>
              </w:rPr>
            </w:pPr>
          </w:p>
          <w:p w:rsidR="00932289" w:rsidRDefault="00932289" w:rsidP="0072708C">
            <w:pPr>
              <w:snapToGrid w:val="0"/>
              <w:jc w:val="center"/>
              <w:rPr>
                <w:rFonts w:ascii="Arial" w:hAnsi="Arial"/>
                <w:b/>
                <w:sz w:val="18"/>
                <w:szCs w:val="18"/>
                <w:lang w:val="tr-TR"/>
              </w:rPr>
            </w:pPr>
          </w:p>
        </w:tc>
      </w:tr>
      <w:tr w:rsidR="00932289">
        <w:trPr>
          <w:cantSplit/>
          <w:trHeight w:val="687"/>
        </w:trPr>
        <w:tc>
          <w:tcPr>
            <w:tcW w:w="3960" w:type="dxa"/>
            <w:tcBorders>
              <w:top w:val="single" w:sz="4" w:space="0" w:color="000000"/>
              <w:left w:val="single" w:sz="8" w:space="0" w:color="000000"/>
              <w:bottom w:val="single" w:sz="4" w:space="0" w:color="000000"/>
            </w:tcBorders>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rsidR="00932289" w:rsidRDefault="00932289" w:rsidP="00AD0624">
            <w:pPr>
              <w:snapToGrid w:val="0"/>
              <w:rPr>
                <w:rFonts w:ascii="Arial" w:hAnsi="Arial" w:cs="Arial"/>
                <w:sz w:val="18"/>
                <w:szCs w:val="18"/>
                <w:lang w:val="tr-TR"/>
              </w:rPr>
            </w:pPr>
          </w:p>
          <w:p w:rsidR="00932289" w:rsidRDefault="00932289" w:rsidP="00347AAA">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347AAA">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Pr="00347AAA" w:rsidRDefault="00932289" w:rsidP="00347AAA">
            <w:pPr>
              <w:snapToGrid w:val="0"/>
              <w:spacing w:before="60" w:after="60"/>
              <w:jc w:val="center"/>
              <w:rPr>
                <w:rFonts w:ascii="Arial" w:hAnsi="Arial"/>
                <w:sz w:val="18"/>
                <w:szCs w:val="18"/>
                <w:lang w:val="tr-TR"/>
              </w:rPr>
            </w:pPr>
          </w:p>
        </w:tc>
      </w:tr>
      <w:tr w:rsidR="00932289">
        <w:trPr>
          <w:cantSplit/>
          <w:trHeight w:val="483"/>
        </w:trPr>
        <w:tc>
          <w:tcPr>
            <w:tcW w:w="3960" w:type="dxa"/>
            <w:tcBorders>
              <w:top w:val="single" w:sz="4" w:space="0" w:color="000000"/>
              <w:left w:val="single" w:sz="8" w:space="0" w:color="000000"/>
              <w:bottom w:val="single" w:sz="8" w:space="0" w:color="000000"/>
            </w:tcBorders>
            <w:vAlign w:val="center"/>
          </w:tcPr>
          <w:p w:rsidR="00932289" w:rsidRDefault="00932289" w:rsidP="00AD0624">
            <w:pPr>
              <w:snapToGrid w:val="0"/>
              <w:rPr>
                <w:rFonts w:ascii="Arial" w:hAnsi="Arial" w:cs="Arial"/>
                <w:b/>
                <w:sz w:val="18"/>
                <w:szCs w:val="18"/>
                <w:lang w:val="tr-TR"/>
              </w:rPr>
            </w:pPr>
            <w:r>
              <w:rPr>
                <w:rFonts w:ascii="Arial" w:hAnsi="Arial" w:cs="Arial"/>
                <w:b/>
                <w:sz w:val="18"/>
                <w:szCs w:val="18"/>
                <w:lang w:val="tr-TR"/>
              </w:rPr>
              <w:t>Fakülte/Bölüm</w:t>
            </w:r>
          </w:p>
          <w:p w:rsidR="00932289" w:rsidRDefault="00932289" w:rsidP="0072708C">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Tarih</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İmza</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bl>
    <w:p w:rsidR="00932289" w:rsidRDefault="00347AAA" w:rsidP="00932289">
      <w:pPr>
        <w:rPr>
          <w:rFonts w:ascii="Arial" w:hAnsi="Arial" w:cs="Arial"/>
          <w:b/>
          <w:sz w:val="18"/>
          <w:szCs w:val="18"/>
          <w:lang w:val="tr-TR"/>
        </w:rPr>
      </w:pPr>
      <w:r w:rsidRPr="00F35913">
        <w:rPr>
          <w:rFonts w:ascii="Arial" w:hAnsi="Arial" w:cs="Arial"/>
          <w:b/>
          <w:sz w:val="18"/>
          <w:szCs w:val="18"/>
          <w:lang w:val="tr-TR"/>
        </w:rPr>
        <w:t xml:space="preserve"> </w:t>
      </w:r>
      <w:r w:rsidR="00932289" w:rsidRPr="00F35913">
        <w:rPr>
          <w:rFonts w:ascii="Arial" w:hAnsi="Arial" w:cs="Arial"/>
          <w:b/>
          <w:sz w:val="18"/>
          <w:szCs w:val="18"/>
          <w:lang w:val="tr-TR"/>
        </w:rPr>
        <w:t>(*) Gerektiği kadar çoğaltılabilir</w:t>
      </w:r>
    </w:p>
    <w:p w:rsidR="00625FED" w:rsidRDefault="00625FED"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EE4936" w:rsidRDefault="00EE4936" w:rsidP="00932289">
      <w:pPr>
        <w:rPr>
          <w:rFonts w:ascii="Arial" w:hAnsi="Arial" w:cs="Arial"/>
          <w:b/>
          <w:sz w:val="18"/>
          <w:szCs w:val="18"/>
          <w:lang w:val="tr-TR"/>
        </w:rPr>
      </w:pPr>
    </w:p>
    <w:p w:rsidR="00EE4936" w:rsidRDefault="00EE4936"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522D23" w:rsidRDefault="00522D23" w:rsidP="00932289">
      <w:pPr>
        <w:rPr>
          <w:rFonts w:ascii="Arial" w:hAnsi="Arial" w:cs="Arial"/>
          <w:b/>
          <w:sz w:val="18"/>
          <w:szCs w:val="18"/>
          <w:lang w:val="tr-TR"/>
        </w:rPr>
      </w:pPr>
    </w:p>
    <w:p w:rsidR="00522D23" w:rsidRPr="00F35913" w:rsidRDefault="00522D23" w:rsidP="00932289">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932289" w:rsidTr="00625FED">
        <w:trPr>
          <w:cantSplit/>
          <w:trHeight w:val="127"/>
        </w:trPr>
        <w:tc>
          <w:tcPr>
            <w:tcW w:w="9360" w:type="dxa"/>
            <w:gridSpan w:val="3"/>
          </w:tcPr>
          <w:p w:rsidR="00932289" w:rsidRDefault="00625FED" w:rsidP="00AD0624">
            <w:pPr>
              <w:snapToGrid w:val="0"/>
              <w:spacing w:before="40" w:after="40"/>
              <w:jc w:val="both"/>
              <w:rPr>
                <w:rFonts w:ascii="Arial" w:hAnsi="Arial"/>
                <w:b/>
                <w:sz w:val="18"/>
                <w:szCs w:val="18"/>
                <w:lang w:val="tr-TR"/>
              </w:rPr>
            </w:pPr>
            <w:r>
              <w:rPr>
                <w:rFonts w:ascii="Arial" w:hAnsi="Arial"/>
                <w:b/>
                <w:sz w:val="18"/>
                <w:szCs w:val="18"/>
                <w:lang w:val="tr-TR"/>
              </w:rPr>
              <w:lastRenderedPageBreak/>
              <w:t>ARAŞTIRMACI</w:t>
            </w:r>
            <w:r w:rsidR="00932289">
              <w:rPr>
                <w:rFonts w:ascii="Arial" w:hAnsi="Arial"/>
                <w:b/>
                <w:sz w:val="18"/>
                <w:szCs w:val="18"/>
                <w:lang w:val="tr-TR"/>
              </w:rPr>
              <w:t xml:space="preserve"> (*)</w:t>
            </w:r>
          </w:p>
        </w:tc>
      </w:tr>
      <w:tr w:rsidR="00932289" w:rsidTr="00625FED">
        <w:trPr>
          <w:cantSplit/>
          <w:trHeight w:val="485"/>
        </w:trPr>
        <w:tc>
          <w:tcPr>
            <w:tcW w:w="3960" w:type="dxa"/>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w:t>
            </w:r>
          </w:p>
          <w:p w:rsidR="00932289" w:rsidRDefault="00932289" w:rsidP="00AD0624">
            <w:pPr>
              <w:rPr>
                <w:rFonts w:ascii="Arial" w:hAnsi="Arial"/>
                <w:sz w:val="18"/>
                <w:szCs w:val="18"/>
                <w:lang w:val="tr-TR"/>
              </w:rPr>
            </w:pPr>
          </w:p>
          <w:p w:rsidR="00932289" w:rsidRDefault="00932289" w:rsidP="00AD0624">
            <w:pPr>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r w:rsidR="00932289" w:rsidTr="00625FED">
        <w:trPr>
          <w:cantSplit/>
          <w:trHeight w:val="237"/>
        </w:trPr>
        <w:tc>
          <w:tcPr>
            <w:tcW w:w="3960" w:type="dxa"/>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932289" w:rsidRDefault="00932289" w:rsidP="00AD0624">
            <w:pPr>
              <w:snapToGrid w:val="0"/>
              <w:rPr>
                <w:rFonts w:ascii="Arial" w:hAnsi="Arial" w:cs="Arial"/>
                <w:sz w:val="18"/>
                <w:szCs w:val="18"/>
                <w:lang w:val="tr-TR"/>
              </w:rPr>
            </w:pPr>
          </w:p>
          <w:p w:rsidR="00932289" w:rsidRDefault="00932289" w:rsidP="00AD0624">
            <w:pPr>
              <w:snapToGrid w:val="0"/>
              <w:rPr>
                <w:rFonts w:ascii="Arial" w:hAnsi="Arial"/>
                <w:sz w:val="18"/>
                <w:szCs w:val="18"/>
                <w:lang w:val="tr-TR"/>
              </w:rPr>
            </w:pPr>
          </w:p>
          <w:p w:rsidR="00932289" w:rsidRDefault="00932289" w:rsidP="00AD0624">
            <w:pPr>
              <w:snapToGrid w:val="0"/>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Default="00932289" w:rsidP="00AD0624">
            <w:pPr>
              <w:snapToGrid w:val="0"/>
              <w:spacing w:before="60" w:after="60"/>
              <w:jc w:val="center"/>
              <w:rPr>
                <w:rFonts w:ascii="Arial" w:hAnsi="Arial" w:cs="Arial"/>
                <w:b/>
                <w:sz w:val="18"/>
                <w:szCs w:val="18"/>
                <w:lang w:val="tr-TR"/>
              </w:rPr>
            </w:pPr>
          </w:p>
          <w:p w:rsidR="00932289" w:rsidRDefault="00932289" w:rsidP="00AD0624">
            <w:pPr>
              <w:snapToGrid w:val="0"/>
              <w:spacing w:before="60" w:after="60"/>
              <w:jc w:val="center"/>
              <w:rPr>
                <w:rFonts w:ascii="Arial" w:hAnsi="Arial"/>
                <w:b/>
                <w:sz w:val="18"/>
                <w:szCs w:val="18"/>
                <w:lang w:val="tr-TR"/>
              </w:rPr>
            </w:pPr>
          </w:p>
        </w:tc>
      </w:tr>
      <w:tr w:rsidR="00625FED" w:rsidTr="00625FED">
        <w:trPr>
          <w:cantSplit/>
          <w:trHeight w:val="483"/>
        </w:trPr>
        <w:tc>
          <w:tcPr>
            <w:tcW w:w="3960" w:type="dxa"/>
            <w:vAlign w:val="center"/>
          </w:tcPr>
          <w:p w:rsidR="00625FED" w:rsidRDefault="00625FED" w:rsidP="00AD0624">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AD0624">
            <w:pPr>
              <w:rPr>
                <w:rFonts w:ascii="Arial" w:hAnsi="Arial"/>
                <w:b/>
                <w:sz w:val="18"/>
                <w:szCs w:val="18"/>
                <w:lang w:val="tr-TR"/>
              </w:rPr>
            </w:pPr>
          </w:p>
          <w:p w:rsidR="00625FED" w:rsidRDefault="00625FED" w:rsidP="00AD0624">
            <w:pPr>
              <w:rPr>
                <w:rFonts w:ascii="Arial" w:hAnsi="Arial"/>
                <w:b/>
                <w:sz w:val="18"/>
                <w:szCs w:val="18"/>
                <w:lang w:val="tr-TR"/>
              </w:rPr>
            </w:pPr>
          </w:p>
        </w:tc>
        <w:tc>
          <w:tcPr>
            <w:tcW w:w="2700" w:type="dxa"/>
            <w:vAlign w:val="center"/>
          </w:tcPr>
          <w:p w:rsidR="00625FED" w:rsidRDefault="00625FED" w:rsidP="00AD0624">
            <w:pPr>
              <w:snapToGrid w:val="0"/>
              <w:jc w:val="both"/>
              <w:rPr>
                <w:rFonts w:ascii="Arial" w:hAnsi="Arial"/>
                <w:b/>
                <w:sz w:val="18"/>
                <w:szCs w:val="18"/>
                <w:lang w:val="tr-TR"/>
              </w:rPr>
            </w:pPr>
            <w:r>
              <w:rPr>
                <w:rFonts w:ascii="Arial" w:hAnsi="Arial"/>
                <w:b/>
                <w:sz w:val="18"/>
                <w:szCs w:val="18"/>
                <w:lang w:val="tr-TR"/>
              </w:rPr>
              <w:t>Tarih</w:t>
            </w:r>
          </w:p>
          <w:p w:rsidR="00625FED" w:rsidRDefault="00625FED" w:rsidP="00AD0624">
            <w:pPr>
              <w:snapToGrid w:val="0"/>
              <w:jc w:val="both"/>
              <w:rPr>
                <w:rFonts w:ascii="Arial" w:hAnsi="Arial"/>
                <w:b/>
                <w:sz w:val="18"/>
                <w:szCs w:val="18"/>
                <w:lang w:val="tr-TR"/>
              </w:rPr>
            </w:pPr>
          </w:p>
        </w:tc>
        <w:tc>
          <w:tcPr>
            <w:tcW w:w="2700" w:type="dxa"/>
            <w:vAlign w:val="center"/>
          </w:tcPr>
          <w:p w:rsidR="00625FED" w:rsidRDefault="00625FED" w:rsidP="00625FED">
            <w:pPr>
              <w:snapToGrid w:val="0"/>
              <w:jc w:val="both"/>
              <w:rPr>
                <w:rFonts w:ascii="Arial" w:hAnsi="Arial"/>
                <w:b/>
                <w:sz w:val="18"/>
                <w:szCs w:val="18"/>
                <w:lang w:val="tr-TR"/>
              </w:rPr>
            </w:pPr>
            <w:r>
              <w:rPr>
                <w:rFonts w:ascii="Arial" w:hAnsi="Arial"/>
                <w:b/>
                <w:sz w:val="18"/>
                <w:szCs w:val="18"/>
                <w:lang w:val="tr-TR"/>
              </w:rPr>
              <w:t>İmza</w:t>
            </w:r>
          </w:p>
          <w:p w:rsidR="00625FED" w:rsidRDefault="00625FED" w:rsidP="00AD0624">
            <w:pPr>
              <w:snapToGrid w:val="0"/>
              <w:jc w:val="center"/>
              <w:rPr>
                <w:rFonts w:ascii="Arial" w:hAnsi="Arial"/>
                <w:b/>
                <w:sz w:val="18"/>
                <w:szCs w:val="18"/>
                <w:lang w:val="tr-TR"/>
              </w:rPr>
            </w:pPr>
          </w:p>
          <w:p w:rsidR="00625FED" w:rsidRDefault="00625FED" w:rsidP="00AD0624">
            <w:pPr>
              <w:snapToGrid w:val="0"/>
              <w:jc w:val="center"/>
              <w:rPr>
                <w:rFonts w:ascii="Arial" w:hAnsi="Arial"/>
                <w:b/>
                <w:sz w:val="18"/>
                <w:szCs w:val="18"/>
                <w:lang w:val="tr-TR"/>
              </w:rPr>
            </w:pPr>
          </w:p>
        </w:tc>
      </w:tr>
    </w:tbl>
    <w:p w:rsidR="00932289" w:rsidRPr="00F35913" w:rsidRDefault="00932289" w:rsidP="00932289">
      <w:pPr>
        <w:rPr>
          <w:rFonts w:ascii="Arial" w:hAnsi="Arial" w:cs="Arial"/>
          <w:b/>
          <w:sz w:val="18"/>
          <w:szCs w:val="18"/>
          <w:lang w:val="tr-TR"/>
        </w:rPr>
      </w:pPr>
      <w:r w:rsidRPr="00F35913">
        <w:rPr>
          <w:rFonts w:ascii="Arial" w:hAnsi="Arial" w:cs="Arial"/>
          <w:b/>
          <w:sz w:val="18"/>
          <w:szCs w:val="18"/>
          <w:lang w:val="tr-TR"/>
        </w:rPr>
        <w:t>(*) Gerektiği kadar çoğaltılabilir</w:t>
      </w:r>
    </w:p>
    <w:p w:rsidR="00932289" w:rsidRDefault="00932289" w:rsidP="00932289">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625FED" w:rsidTr="00EE4936">
        <w:trPr>
          <w:cantSplit/>
          <w:trHeight w:val="127"/>
        </w:trPr>
        <w:tc>
          <w:tcPr>
            <w:tcW w:w="9360" w:type="dxa"/>
            <w:gridSpan w:val="3"/>
          </w:tcPr>
          <w:p w:rsidR="00625FED" w:rsidRDefault="00625FED" w:rsidP="00EE4936">
            <w:pPr>
              <w:snapToGrid w:val="0"/>
              <w:spacing w:before="40" w:after="40"/>
              <w:jc w:val="both"/>
              <w:rPr>
                <w:rFonts w:ascii="Arial" w:hAnsi="Arial"/>
                <w:b/>
                <w:sz w:val="18"/>
                <w:szCs w:val="18"/>
                <w:lang w:val="tr-TR"/>
              </w:rPr>
            </w:pPr>
            <w:r>
              <w:rPr>
                <w:rFonts w:ascii="Arial" w:hAnsi="Arial"/>
                <w:b/>
                <w:sz w:val="18"/>
                <w:szCs w:val="18"/>
                <w:lang w:val="tr-TR"/>
              </w:rPr>
              <w:t>DANIŞMAN (*)</w:t>
            </w:r>
          </w:p>
        </w:tc>
      </w:tr>
      <w:tr w:rsidR="00625FED" w:rsidTr="00EE4936">
        <w:trPr>
          <w:cantSplit/>
          <w:trHeight w:val="485"/>
        </w:trPr>
        <w:tc>
          <w:tcPr>
            <w:tcW w:w="3960" w:type="dxa"/>
            <w:vAlign w:val="center"/>
          </w:tcPr>
          <w:p w:rsidR="00625FED" w:rsidRDefault="00625FED" w:rsidP="00EE4936">
            <w:pPr>
              <w:snapToGrid w:val="0"/>
              <w:rPr>
                <w:rFonts w:ascii="Arial" w:hAnsi="Arial"/>
                <w:b/>
                <w:sz w:val="18"/>
                <w:szCs w:val="18"/>
                <w:lang w:val="tr-TR"/>
              </w:rPr>
            </w:pPr>
            <w:r>
              <w:rPr>
                <w:rFonts w:ascii="Arial" w:hAnsi="Arial"/>
                <w:b/>
                <w:sz w:val="18"/>
                <w:szCs w:val="18"/>
                <w:lang w:val="tr-TR"/>
              </w:rPr>
              <w:t>Adı Soyadı ve Ünvanı</w:t>
            </w:r>
          </w:p>
          <w:p w:rsidR="00625FED" w:rsidRDefault="00625FED" w:rsidP="00EE4936">
            <w:pPr>
              <w:rPr>
                <w:rFonts w:ascii="Arial" w:hAnsi="Arial"/>
                <w:sz w:val="18"/>
                <w:szCs w:val="18"/>
                <w:lang w:val="tr-TR"/>
              </w:rPr>
            </w:pPr>
          </w:p>
          <w:p w:rsidR="00625FED" w:rsidRDefault="00625FED" w:rsidP="00EE4936">
            <w:pPr>
              <w:rPr>
                <w:rFonts w:ascii="Arial" w:hAnsi="Arial"/>
                <w:sz w:val="18"/>
                <w:szCs w:val="18"/>
                <w:lang w:val="tr-TR"/>
              </w:rPr>
            </w:pPr>
          </w:p>
        </w:tc>
        <w:tc>
          <w:tcPr>
            <w:tcW w:w="2700" w:type="dxa"/>
            <w:vAlign w:val="center"/>
          </w:tcPr>
          <w:p w:rsidR="00625FED" w:rsidRDefault="00625FED" w:rsidP="00EE4936">
            <w:pPr>
              <w:snapToGrid w:val="0"/>
              <w:jc w:val="both"/>
              <w:rPr>
                <w:rFonts w:ascii="Arial" w:hAnsi="Arial" w:cs="Arial"/>
                <w:b/>
                <w:sz w:val="18"/>
                <w:szCs w:val="18"/>
                <w:lang w:val="tr-TR"/>
              </w:rPr>
            </w:pPr>
            <w:r>
              <w:rPr>
                <w:rFonts w:ascii="Arial" w:hAnsi="Arial"/>
                <w:b/>
                <w:sz w:val="18"/>
                <w:szCs w:val="18"/>
              </w:rPr>
              <w:t>TC. Kimlik No / Pasaport No</w:t>
            </w:r>
          </w:p>
          <w:p w:rsidR="00625FED" w:rsidRDefault="00625FED" w:rsidP="00EE4936">
            <w:pPr>
              <w:snapToGrid w:val="0"/>
              <w:jc w:val="center"/>
              <w:rPr>
                <w:rFonts w:ascii="Arial" w:hAnsi="Arial"/>
                <w:b/>
                <w:sz w:val="18"/>
                <w:szCs w:val="18"/>
                <w:lang w:val="tr-TR"/>
              </w:rPr>
            </w:pPr>
          </w:p>
          <w:p w:rsidR="00625FED" w:rsidRDefault="00625FED" w:rsidP="00EE4936">
            <w:pPr>
              <w:snapToGrid w:val="0"/>
              <w:jc w:val="center"/>
              <w:rPr>
                <w:rFonts w:ascii="Arial" w:hAnsi="Arial"/>
                <w:b/>
                <w:sz w:val="18"/>
                <w:szCs w:val="18"/>
                <w:lang w:val="tr-TR"/>
              </w:rPr>
            </w:pPr>
          </w:p>
        </w:tc>
        <w:tc>
          <w:tcPr>
            <w:tcW w:w="2700" w:type="dxa"/>
            <w:vAlign w:val="center"/>
          </w:tcPr>
          <w:p w:rsidR="00625FED" w:rsidRDefault="00625FED" w:rsidP="00EE4936">
            <w:pPr>
              <w:snapToGrid w:val="0"/>
              <w:jc w:val="both"/>
              <w:rPr>
                <w:rFonts w:ascii="Arial" w:hAnsi="Arial"/>
                <w:b/>
                <w:sz w:val="18"/>
                <w:szCs w:val="18"/>
                <w:lang w:val="tr-TR"/>
              </w:rPr>
            </w:pPr>
            <w:r>
              <w:rPr>
                <w:rFonts w:ascii="Arial" w:hAnsi="Arial" w:cs="Arial"/>
                <w:b/>
                <w:sz w:val="18"/>
                <w:szCs w:val="18"/>
                <w:lang w:val="tr-TR"/>
              </w:rPr>
              <w:t>Elektronik Posta Adresi</w:t>
            </w:r>
          </w:p>
          <w:p w:rsidR="00625FED" w:rsidRDefault="00625FED" w:rsidP="00EE4936">
            <w:pPr>
              <w:snapToGrid w:val="0"/>
              <w:jc w:val="center"/>
              <w:rPr>
                <w:rFonts w:ascii="Arial" w:hAnsi="Arial"/>
                <w:b/>
                <w:sz w:val="18"/>
                <w:szCs w:val="18"/>
                <w:lang w:val="tr-TR"/>
              </w:rPr>
            </w:pPr>
          </w:p>
          <w:p w:rsidR="00625FED" w:rsidRDefault="00625FED" w:rsidP="00EE4936">
            <w:pPr>
              <w:snapToGrid w:val="0"/>
              <w:jc w:val="center"/>
              <w:rPr>
                <w:rFonts w:ascii="Arial" w:hAnsi="Arial"/>
                <w:b/>
                <w:sz w:val="18"/>
                <w:szCs w:val="18"/>
                <w:lang w:val="tr-TR"/>
              </w:rPr>
            </w:pPr>
          </w:p>
        </w:tc>
      </w:tr>
      <w:tr w:rsidR="00625FED" w:rsidTr="00EE4936">
        <w:trPr>
          <w:cantSplit/>
          <w:trHeight w:val="237"/>
        </w:trPr>
        <w:tc>
          <w:tcPr>
            <w:tcW w:w="3960" w:type="dxa"/>
            <w:vAlign w:val="center"/>
          </w:tcPr>
          <w:p w:rsidR="00625FED" w:rsidRDefault="00625FED" w:rsidP="00EE4936">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625FED" w:rsidRDefault="00625FED" w:rsidP="00EE4936">
            <w:pPr>
              <w:snapToGrid w:val="0"/>
              <w:rPr>
                <w:rFonts w:ascii="Arial" w:hAnsi="Arial" w:cs="Arial"/>
                <w:sz w:val="18"/>
                <w:szCs w:val="18"/>
                <w:lang w:val="tr-TR"/>
              </w:rPr>
            </w:pPr>
          </w:p>
          <w:p w:rsidR="00625FED" w:rsidRDefault="00625FED" w:rsidP="00EE4936">
            <w:pPr>
              <w:snapToGrid w:val="0"/>
              <w:rPr>
                <w:rFonts w:ascii="Arial" w:hAnsi="Arial"/>
                <w:sz w:val="18"/>
                <w:szCs w:val="18"/>
                <w:lang w:val="tr-TR"/>
              </w:rPr>
            </w:pPr>
          </w:p>
          <w:p w:rsidR="00625FED" w:rsidRDefault="00625FED" w:rsidP="00EE4936">
            <w:pPr>
              <w:snapToGrid w:val="0"/>
              <w:rPr>
                <w:rFonts w:ascii="Arial" w:hAnsi="Arial"/>
                <w:sz w:val="18"/>
                <w:szCs w:val="18"/>
                <w:lang w:val="tr-TR"/>
              </w:rPr>
            </w:pPr>
          </w:p>
        </w:tc>
        <w:tc>
          <w:tcPr>
            <w:tcW w:w="2700" w:type="dxa"/>
            <w:vAlign w:val="center"/>
          </w:tcPr>
          <w:p w:rsidR="00625FED" w:rsidRDefault="00625FED" w:rsidP="00EE4936">
            <w:pPr>
              <w:snapToGrid w:val="0"/>
              <w:jc w:val="both"/>
              <w:rPr>
                <w:rFonts w:ascii="Arial" w:hAnsi="Arial" w:cs="Arial"/>
                <w:b/>
                <w:sz w:val="18"/>
                <w:szCs w:val="18"/>
                <w:lang w:val="tr-TR"/>
              </w:rPr>
            </w:pPr>
            <w:r>
              <w:rPr>
                <w:rFonts w:ascii="Arial" w:hAnsi="Arial" w:cs="Arial"/>
                <w:b/>
                <w:sz w:val="18"/>
                <w:szCs w:val="18"/>
                <w:lang w:val="tr-TR"/>
              </w:rPr>
              <w:t>Telefon ve Faks</w:t>
            </w:r>
          </w:p>
          <w:p w:rsidR="00625FED" w:rsidRDefault="00625FED" w:rsidP="00EE4936">
            <w:pPr>
              <w:snapToGrid w:val="0"/>
              <w:jc w:val="center"/>
              <w:rPr>
                <w:rFonts w:ascii="Arial" w:hAnsi="Arial" w:cs="Arial"/>
                <w:b/>
                <w:sz w:val="18"/>
                <w:szCs w:val="18"/>
                <w:lang w:val="tr-TR"/>
              </w:rPr>
            </w:pPr>
          </w:p>
          <w:p w:rsidR="00625FED" w:rsidRDefault="00625FED" w:rsidP="00EE4936">
            <w:pPr>
              <w:snapToGrid w:val="0"/>
              <w:jc w:val="center"/>
              <w:rPr>
                <w:rFonts w:ascii="Arial" w:hAnsi="Arial"/>
                <w:b/>
                <w:sz w:val="18"/>
                <w:szCs w:val="18"/>
                <w:lang w:val="tr-TR"/>
              </w:rPr>
            </w:pPr>
          </w:p>
          <w:p w:rsidR="00625FED" w:rsidRDefault="00625FED" w:rsidP="00EE4936">
            <w:pPr>
              <w:snapToGrid w:val="0"/>
              <w:jc w:val="center"/>
              <w:rPr>
                <w:rFonts w:ascii="Arial" w:hAnsi="Arial"/>
                <w:b/>
                <w:sz w:val="18"/>
                <w:szCs w:val="18"/>
                <w:lang w:val="tr-TR"/>
              </w:rPr>
            </w:pPr>
          </w:p>
        </w:tc>
        <w:tc>
          <w:tcPr>
            <w:tcW w:w="2700" w:type="dxa"/>
            <w:vAlign w:val="center"/>
          </w:tcPr>
          <w:p w:rsidR="00625FED" w:rsidRDefault="00625FED" w:rsidP="00EE4936">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625FED" w:rsidRDefault="00625FED" w:rsidP="00EE4936">
            <w:pPr>
              <w:snapToGrid w:val="0"/>
              <w:spacing w:before="60" w:after="60"/>
              <w:jc w:val="center"/>
              <w:rPr>
                <w:rFonts w:ascii="Arial" w:hAnsi="Arial" w:cs="Arial"/>
                <w:b/>
                <w:sz w:val="18"/>
                <w:szCs w:val="18"/>
                <w:lang w:val="tr-TR"/>
              </w:rPr>
            </w:pPr>
          </w:p>
          <w:p w:rsidR="00625FED" w:rsidRDefault="00625FED" w:rsidP="00EE4936">
            <w:pPr>
              <w:snapToGrid w:val="0"/>
              <w:spacing w:before="60" w:after="60"/>
              <w:jc w:val="center"/>
              <w:rPr>
                <w:rFonts w:ascii="Arial" w:hAnsi="Arial"/>
                <w:b/>
                <w:sz w:val="18"/>
                <w:szCs w:val="18"/>
                <w:lang w:val="tr-TR"/>
              </w:rPr>
            </w:pPr>
          </w:p>
        </w:tc>
      </w:tr>
      <w:tr w:rsidR="00625FED" w:rsidTr="00EE4936">
        <w:trPr>
          <w:cantSplit/>
          <w:trHeight w:val="483"/>
        </w:trPr>
        <w:tc>
          <w:tcPr>
            <w:tcW w:w="3960" w:type="dxa"/>
            <w:vAlign w:val="center"/>
          </w:tcPr>
          <w:p w:rsidR="00625FED" w:rsidRDefault="00625FED" w:rsidP="00EE4936">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EE4936">
            <w:pPr>
              <w:rPr>
                <w:rFonts w:ascii="Arial" w:hAnsi="Arial"/>
                <w:b/>
                <w:sz w:val="18"/>
                <w:szCs w:val="18"/>
                <w:lang w:val="tr-TR"/>
              </w:rPr>
            </w:pPr>
          </w:p>
          <w:p w:rsidR="00625FED" w:rsidRDefault="00625FED" w:rsidP="00EE4936">
            <w:pPr>
              <w:rPr>
                <w:rFonts w:ascii="Arial" w:hAnsi="Arial"/>
                <w:b/>
                <w:sz w:val="18"/>
                <w:szCs w:val="18"/>
                <w:lang w:val="tr-TR"/>
              </w:rPr>
            </w:pPr>
          </w:p>
        </w:tc>
        <w:tc>
          <w:tcPr>
            <w:tcW w:w="2700" w:type="dxa"/>
            <w:vAlign w:val="center"/>
          </w:tcPr>
          <w:p w:rsidR="00625FED" w:rsidRDefault="00625FED" w:rsidP="00EE4936">
            <w:pPr>
              <w:snapToGrid w:val="0"/>
              <w:jc w:val="both"/>
              <w:rPr>
                <w:rFonts w:ascii="Arial" w:hAnsi="Arial"/>
                <w:b/>
                <w:sz w:val="18"/>
                <w:szCs w:val="18"/>
                <w:lang w:val="tr-TR"/>
              </w:rPr>
            </w:pPr>
            <w:r>
              <w:rPr>
                <w:rFonts w:ascii="Arial" w:hAnsi="Arial"/>
                <w:b/>
                <w:sz w:val="18"/>
                <w:szCs w:val="18"/>
                <w:lang w:val="tr-TR"/>
              </w:rPr>
              <w:t>Tarih</w:t>
            </w:r>
          </w:p>
          <w:p w:rsidR="00625FED" w:rsidRDefault="00625FED" w:rsidP="00EE4936">
            <w:pPr>
              <w:snapToGrid w:val="0"/>
              <w:jc w:val="both"/>
              <w:rPr>
                <w:rFonts w:ascii="Arial" w:hAnsi="Arial"/>
                <w:b/>
                <w:sz w:val="18"/>
                <w:szCs w:val="18"/>
                <w:lang w:val="tr-TR"/>
              </w:rPr>
            </w:pPr>
          </w:p>
        </w:tc>
        <w:tc>
          <w:tcPr>
            <w:tcW w:w="2700" w:type="dxa"/>
            <w:vAlign w:val="center"/>
          </w:tcPr>
          <w:p w:rsidR="00625FED" w:rsidRDefault="00625FED" w:rsidP="00EE4936">
            <w:pPr>
              <w:snapToGrid w:val="0"/>
              <w:jc w:val="both"/>
              <w:rPr>
                <w:rFonts w:ascii="Arial" w:hAnsi="Arial"/>
                <w:b/>
                <w:sz w:val="18"/>
                <w:szCs w:val="18"/>
                <w:lang w:val="tr-TR"/>
              </w:rPr>
            </w:pPr>
            <w:r>
              <w:rPr>
                <w:rFonts w:ascii="Arial" w:hAnsi="Arial"/>
                <w:b/>
                <w:sz w:val="18"/>
                <w:szCs w:val="18"/>
                <w:lang w:val="tr-TR"/>
              </w:rPr>
              <w:t>İmza</w:t>
            </w:r>
          </w:p>
          <w:p w:rsidR="00625FED" w:rsidRDefault="00625FED" w:rsidP="00EE4936">
            <w:pPr>
              <w:snapToGrid w:val="0"/>
              <w:jc w:val="center"/>
              <w:rPr>
                <w:rFonts w:ascii="Arial" w:hAnsi="Arial"/>
                <w:b/>
                <w:sz w:val="18"/>
                <w:szCs w:val="18"/>
                <w:lang w:val="tr-TR"/>
              </w:rPr>
            </w:pPr>
          </w:p>
          <w:p w:rsidR="00625FED" w:rsidRDefault="00625FED" w:rsidP="00EE4936">
            <w:pPr>
              <w:snapToGrid w:val="0"/>
              <w:jc w:val="center"/>
              <w:rPr>
                <w:rFonts w:ascii="Arial" w:hAnsi="Arial"/>
                <w:b/>
                <w:sz w:val="18"/>
                <w:szCs w:val="18"/>
                <w:lang w:val="tr-TR"/>
              </w:rPr>
            </w:pPr>
          </w:p>
        </w:tc>
      </w:tr>
    </w:tbl>
    <w:p w:rsidR="0072708C" w:rsidRDefault="00522D23" w:rsidP="00625FED">
      <w:pPr>
        <w:rPr>
          <w:rFonts w:ascii="Arial" w:hAnsi="Arial" w:cs="Arial"/>
          <w:b/>
          <w:sz w:val="20"/>
          <w:lang w:val="tr-TR"/>
        </w:rPr>
      </w:pPr>
      <w:r w:rsidRPr="00F35913">
        <w:rPr>
          <w:rFonts w:ascii="Arial" w:hAnsi="Arial" w:cs="Arial"/>
          <w:b/>
          <w:sz w:val="18"/>
          <w:szCs w:val="18"/>
          <w:lang w:val="tr-TR"/>
        </w:rPr>
        <w:t>(*) Gerektiği kadar çoğaltılabilir</w:t>
      </w:r>
    </w:p>
    <w:p w:rsidR="0072708C" w:rsidRDefault="0072708C" w:rsidP="00932289">
      <w:pPr>
        <w:jc w:val="center"/>
        <w:rPr>
          <w:rFonts w:ascii="Arial" w:hAnsi="Arial" w:cs="Arial"/>
          <w:b/>
          <w:sz w:val="20"/>
          <w:lang w:val="tr-TR"/>
        </w:rPr>
      </w:pPr>
    </w:p>
    <w:p w:rsidR="0072708C" w:rsidRDefault="0072708C" w:rsidP="00625FED">
      <w:pP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EE4936" w:rsidRDefault="00EE4936" w:rsidP="00932289">
      <w:pPr>
        <w:jc w:val="center"/>
        <w:rPr>
          <w:rFonts w:ascii="Arial" w:hAnsi="Arial" w:cs="Arial"/>
          <w:b/>
          <w:sz w:val="20"/>
          <w:lang w:val="tr-TR"/>
        </w:rPr>
      </w:pPr>
    </w:p>
    <w:p w:rsidR="00EB494D" w:rsidRDefault="00EB494D" w:rsidP="00932289">
      <w:pPr>
        <w:jc w:val="center"/>
        <w:rPr>
          <w:rFonts w:ascii="Arial" w:hAnsi="Arial" w:cs="Arial"/>
          <w:b/>
          <w:sz w:val="20"/>
          <w:lang w:val="tr-TR"/>
        </w:rPr>
      </w:pPr>
    </w:p>
    <w:p w:rsidR="00EE4936" w:rsidRDefault="00EE4936" w:rsidP="00932289">
      <w:pPr>
        <w:jc w:val="center"/>
        <w:rPr>
          <w:rFonts w:ascii="Arial" w:hAnsi="Arial" w:cs="Arial"/>
          <w:b/>
          <w:sz w:val="20"/>
          <w:lang w:val="tr-TR"/>
        </w:rPr>
      </w:pPr>
    </w:p>
    <w:p w:rsidR="00EE4936" w:rsidRDefault="00EE4936" w:rsidP="00932289">
      <w:pPr>
        <w:jc w:val="center"/>
        <w:rPr>
          <w:rFonts w:ascii="Arial" w:hAnsi="Arial" w:cs="Arial"/>
          <w:b/>
          <w:sz w:val="20"/>
          <w:lang w:val="tr-TR"/>
        </w:rPr>
      </w:pPr>
    </w:p>
    <w:p w:rsidR="00EE4936" w:rsidRDefault="00EE4936"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522D23" w:rsidRDefault="00522D23" w:rsidP="00932289">
      <w:pPr>
        <w:jc w:val="center"/>
        <w:rPr>
          <w:rFonts w:ascii="Arial" w:hAnsi="Arial" w:cs="Arial"/>
          <w:b/>
          <w:sz w:val="20"/>
          <w:lang w:val="tr-TR"/>
        </w:rPr>
      </w:pPr>
    </w:p>
    <w:p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PROJE YÜRÜTÜCÜSÜ:</w:t>
      </w:r>
      <w:r w:rsidR="00333A97">
        <w:rPr>
          <w:rFonts w:ascii="Arial" w:hAnsi="Arial" w:cs="Arial"/>
          <w:b/>
          <w:sz w:val="18"/>
          <w:szCs w:val="18"/>
          <w:lang w:val="tr-TR"/>
        </w:rPr>
        <w:t xml:space="preserve"> </w:t>
      </w:r>
    </w:p>
    <w:p w:rsidR="00932289" w:rsidRDefault="00932289" w:rsidP="00932289">
      <w:pPr>
        <w:rPr>
          <w:rFonts w:ascii="Arial" w:hAnsi="Arial" w:cs="Arial"/>
          <w:b/>
          <w:sz w:val="18"/>
          <w:szCs w:val="18"/>
          <w:lang w:val="tr-TR"/>
        </w:rPr>
      </w:pPr>
    </w:p>
    <w:p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rsidR="00932289" w:rsidRDefault="00932289" w:rsidP="00932289">
      <w:pPr>
        <w:rPr>
          <w:rFonts w:ascii="Arial" w:hAnsi="Arial" w:cs="Arial"/>
          <w:b/>
          <w:sz w:val="20"/>
          <w:lang w:val="tr-TR"/>
        </w:rPr>
      </w:pPr>
    </w:p>
    <w:p w:rsidR="00932289" w:rsidRDefault="00932289" w:rsidP="00932289">
      <w:pPr>
        <w:jc w:val="center"/>
        <w:rPr>
          <w:rFonts w:ascii="Arial" w:hAnsi="Arial" w:cs="Arial"/>
          <w:b/>
          <w:sz w:val="18"/>
          <w:szCs w:val="18"/>
          <w:lang w:val="tr-TR"/>
        </w:rPr>
      </w:pPr>
      <w:r w:rsidRPr="007C571F">
        <w:rPr>
          <w:rFonts w:ascii="Arial" w:hAnsi="Arial" w:cs="Arial"/>
          <w:b/>
          <w:sz w:val="18"/>
          <w:szCs w:val="18"/>
          <w:lang w:val="tr-TR"/>
        </w:rPr>
        <w:t>KABUL VE TAAHHÜT BEYANLARI (KURUM/KURULUŞ/LAR)</w:t>
      </w:r>
    </w:p>
    <w:p w:rsidR="0042703F" w:rsidRDefault="0042703F" w:rsidP="0042703F">
      <w:pPr>
        <w:rPr>
          <w:rFonts w:ascii="Arial" w:eastAsia="Arial" w:hAnsi="Arial" w:cs="Arial"/>
          <w:b/>
          <w:bCs/>
          <w:sz w:val="20"/>
        </w:rPr>
      </w:pPr>
    </w:p>
    <w:p w:rsidR="0042703F" w:rsidRDefault="0042703F" w:rsidP="00522D23">
      <w:pPr>
        <w:pStyle w:val="GvdeMetni"/>
        <w:spacing w:before="115"/>
        <w:ind w:left="-142" w:right="-141" w:hanging="142"/>
        <w:jc w:val="both"/>
      </w:pPr>
      <w:r>
        <w:t>Bu formu, projeyi öneren/proje yürütücüsü kurum/kuruluş olarak</w:t>
      </w:r>
      <w:r>
        <w:rPr>
          <w:spacing w:val="-1"/>
        </w:rPr>
        <w:t xml:space="preserve"> </w:t>
      </w:r>
      <w:r>
        <w:t>imzalayarak;</w:t>
      </w:r>
    </w:p>
    <w:p w:rsidR="0042703F" w:rsidRDefault="0042703F" w:rsidP="00522D23">
      <w:pPr>
        <w:spacing w:before="11"/>
        <w:ind w:left="-142" w:right="-141" w:hanging="142"/>
        <w:jc w:val="both"/>
        <w:rPr>
          <w:rFonts w:ascii="Arial" w:eastAsia="Arial" w:hAnsi="Arial" w:cs="Arial"/>
          <w:sz w:val="11"/>
          <w:szCs w:val="11"/>
        </w:rPr>
      </w:pPr>
    </w:p>
    <w:p w:rsidR="0042703F" w:rsidRDefault="0042703F" w:rsidP="00522D23">
      <w:pPr>
        <w:pStyle w:val="ListeParagraf"/>
        <w:widowControl w:val="0"/>
        <w:numPr>
          <w:ilvl w:val="1"/>
          <w:numId w:val="16"/>
        </w:numPr>
        <w:tabs>
          <w:tab w:val="left" w:pos="620"/>
        </w:tabs>
        <w:spacing w:before="84" w:after="0" w:line="312" w:lineRule="auto"/>
        <w:ind w:left="-142" w:right="-141" w:hanging="142"/>
        <w:contextualSpacing w:val="0"/>
        <w:jc w:val="both"/>
        <w:rPr>
          <w:rFonts w:ascii="Arial" w:eastAsia="Arial" w:hAnsi="Arial" w:cs="Arial"/>
          <w:sz w:val="12"/>
          <w:szCs w:val="12"/>
        </w:rPr>
      </w:pPr>
      <w:r>
        <w:rPr>
          <w:rFonts w:ascii="Arial" w:hAnsi="Arial"/>
          <w:sz w:val="12"/>
        </w:rPr>
        <w:t>Proje yürütücüsünün ve aşağıda beyan edilen kişilerin kadrolu personelimiz olduğunu ve formda verilen bilimsel varsayım ve düşünceler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rsidR="0042703F" w:rsidRDefault="0042703F" w:rsidP="00522D23">
      <w:pPr>
        <w:pStyle w:val="ListeParagraf"/>
        <w:widowControl w:val="0"/>
        <w:numPr>
          <w:ilvl w:val="1"/>
          <w:numId w:val="16"/>
        </w:numPr>
        <w:tabs>
          <w:tab w:val="left" w:pos="620"/>
        </w:tabs>
        <w:spacing w:before="1" w:after="0" w:line="240" w:lineRule="auto"/>
        <w:ind w:left="-142" w:right="-141" w:hanging="142"/>
        <w:contextualSpacing w:val="0"/>
        <w:jc w:val="both"/>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rsidR="0042703F" w:rsidRDefault="0042703F" w:rsidP="00522D23">
      <w:pPr>
        <w:pStyle w:val="ListeParagraf"/>
        <w:widowControl w:val="0"/>
        <w:numPr>
          <w:ilvl w:val="1"/>
          <w:numId w:val="16"/>
        </w:numPr>
        <w:tabs>
          <w:tab w:val="left" w:pos="620"/>
        </w:tabs>
        <w:spacing w:before="42" w:after="0" w:line="240" w:lineRule="auto"/>
        <w:ind w:left="-142" w:right="-141" w:hanging="142"/>
        <w:contextualSpacing w:val="0"/>
        <w:jc w:val="both"/>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rsidR="0042703F" w:rsidRDefault="0042703F" w:rsidP="00522D23">
      <w:pPr>
        <w:pStyle w:val="ListeParagraf"/>
        <w:widowControl w:val="0"/>
        <w:numPr>
          <w:ilvl w:val="1"/>
          <w:numId w:val="16"/>
        </w:numPr>
        <w:tabs>
          <w:tab w:val="left" w:pos="620"/>
        </w:tabs>
        <w:spacing w:before="42" w:after="0" w:line="312" w:lineRule="auto"/>
        <w:ind w:left="-142" w:right="-141" w:hanging="142"/>
        <w:contextualSpacing w:val="0"/>
        <w:jc w:val="both"/>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rsidR="0042703F" w:rsidRDefault="0042703F" w:rsidP="00522D23">
      <w:pPr>
        <w:pStyle w:val="ListeParagraf"/>
        <w:widowControl w:val="0"/>
        <w:numPr>
          <w:ilvl w:val="1"/>
          <w:numId w:val="16"/>
        </w:numPr>
        <w:tabs>
          <w:tab w:val="left" w:pos="620"/>
        </w:tabs>
        <w:spacing w:before="1" w:after="0" w:line="240" w:lineRule="auto"/>
        <w:ind w:left="-142" w:right="-141" w:hanging="142"/>
        <w:contextualSpacing w:val="0"/>
        <w:jc w:val="both"/>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rsidR="0042703F" w:rsidRDefault="0042703F" w:rsidP="00522D23">
      <w:pPr>
        <w:pStyle w:val="ListeParagraf"/>
        <w:widowControl w:val="0"/>
        <w:numPr>
          <w:ilvl w:val="1"/>
          <w:numId w:val="16"/>
        </w:numPr>
        <w:tabs>
          <w:tab w:val="left" w:pos="620"/>
        </w:tabs>
        <w:spacing w:before="42"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rsidR="0042703F" w:rsidRDefault="0042703F" w:rsidP="00522D23">
      <w:pPr>
        <w:pStyle w:val="ListeParagraf"/>
        <w:widowControl w:val="0"/>
        <w:numPr>
          <w:ilvl w:val="1"/>
          <w:numId w:val="16"/>
        </w:numPr>
        <w:tabs>
          <w:tab w:val="left" w:pos="620"/>
        </w:tabs>
        <w:spacing w:before="1" w:after="0" w:line="240" w:lineRule="auto"/>
        <w:ind w:left="-142" w:right="-141" w:hanging="142"/>
        <w:contextualSpacing w:val="0"/>
        <w:jc w:val="both"/>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rsidR="0042703F" w:rsidRDefault="0042703F" w:rsidP="00522D23">
      <w:pPr>
        <w:pStyle w:val="ListeParagraf"/>
        <w:widowControl w:val="0"/>
        <w:numPr>
          <w:ilvl w:val="1"/>
          <w:numId w:val="16"/>
        </w:numPr>
        <w:tabs>
          <w:tab w:val="left" w:pos="620"/>
        </w:tabs>
        <w:spacing w:before="42" w:after="0" w:line="312" w:lineRule="auto"/>
        <w:ind w:left="-142" w:right="-141" w:hanging="142"/>
        <w:contextualSpacing w:val="0"/>
        <w:jc w:val="both"/>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rsidR="0042703F" w:rsidRDefault="0042703F" w:rsidP="00522D23">
      <w:pPr>
        <w:pStyle w:val="ListeParagraf"/>
        <w:widowControl w:val="0"/>
        <w:numPr>
          <w:ilvl w:val="1"/>
          <w:numId w:val="16"/>
        </w:numPr>
        <w:tabs>
          <w:tab w:val="left" w:pos="620"/>
        </w:tabs>
        <w:spacing w:before="1" w:after="0" w:line="312" w:lineRule="auto"/>
        <w:ind w:left="-142" w:right="-141" w:hanging="142"/>
        <w:contextualSpacing w:val="0"/>
        <w:jc w:val="both"/>
        <w:rPr>
          <w:rFonts w:ascii="Arial" w:eastAsia="Arial" w:hAnsi="Arial" w:cs="Arial"/>
          <w:sz w:val="12"/>
          <w:szCs w:val="12"/>
        </w:rPr>
      </w:pPr>
    </w:p>
    <w:p w:rsidR="0042703F" w:rsidRDefault="0042703F" w:rsidP="00522D23">
      <w:pPr>
        <w:spacing w:before="4"/>
        <w:ind w:left="-142" w:right="-141" w:hanging="142"/>
        <w:jc w:val="both"/>
        <w:rPr>
          <w:rFonts w:ascii="Arial" w:eastAsia="Arial" w:hAnsi="Arial" w:cs="Arial"/>
          <w:sz w:val="12"/>
          <w:szCs w:val="12"/>
        </w:rPr>
      </w:pPr>
    </w:p>
    <w:p w:rsidR="0042703F" w:rsidRDefault="0042703F" w:rsidP="00522D23">
      <w:pPr>
        <w:pStyle w:val="GvdeMetni"/>
        <w:spacing w:before="0"/>
        <w:ind w:left="-142" w:right="-141" w:hanging="142"/>
        <w:jc w:val="both"/>
      </w:pPr>
      <w:proofErr w:type="gramStart"/>
      <w:r>
        <w:t>kabul</w:t>
      </w:r>
      <w:proofErr w:type="gramEnd"/>
      <w:r>
        <w:t xml:space="preserve"> ve taahhüt</w:t>
      </w:r>
      <w:r>
        <w:rPr>
          <w:spacing w:val="-1"/>
        </w:rPr>
        <w:t xml:space="preserve"> </w:t>
      </w:r>
      <w:r>
        <w:t>ederiz.</w:t>
      </w:r>
    </w:p>
    <w:p w:rsidR="00932289" w:rsidRDefault="00932289" w:rsidP="00522D23">
      <w:pPr>
        <w:ind w:left="-142" w:right="-141" w:hanging="142"/>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932289">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Default="00932289" w:rsidP="00AD0624">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932289">
        <w:trPr>
          <w:cantSplit/>
          <w:trHeight w:val="445"/>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485"/>
        </w:trPr>
        <w:tc>
          <w:tcPr>
            <w:tcW w:w="4111" w:type="dxa"/>
            <w:tcBorders>
              <w:top w:val="single" w:sz="8" w:space="0" w:color="000000"/>
              <w:left w:val="single" w:sz="8" w:space="0" w:color="000000"/>
              <w:bottom w:val="single" w:sz="8" w:space="0" w:color="000000"/>
            </w:tcBorders>
            <w:vAlign w:val="center"/>
          </w:tcPr>
          <w:p w:rsidR="00932289" w:rsidRDefault="00932289" w:rsidP="0072708C">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b/>
                <w:sz w:val="18"/>
                <w:szCs w:val="18"/>
                <w:lang w:val="tr-TR"/>
              </w:rPr>
            </w:pPr>
          </w:p>
        </w:tc>
      </w:tr>
      <w:tr w:rsidR="00932289">
        <w:trPr>
          <w:cantSplit/>
          <w:trHeight w:val="237"/>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Pr="00FD125A" w:rsidRDefault="00932289" w:rsidP="00AD0624">
            <w:pPr>
              <w:snapToGrid w:val="0"/>
              <w:spacing w:before="40" w:after="40"/>
              <w:rPr>
                <w:rFonts w:ascii="Arial" w:hAnsi="Arial"/>
                <w:b/>
                <w:sz w:val="18"/>
                <w:szCs w:val="18"/>
                <w:lang w:val="tr-TR"/>
              </w:rPr>
            </w:pPr>
            <w:r>
              <w:rPr>
                <w:rFonts w:ascii="Arial" w:hAnsi="Arial"/>
                <w:b/>
                <w:sz w:val="18"/>
                <w:szCs w:val="18"/>
                <w:lang w:val="tr-TR"/>
              </w:rPr>
              <w:t>PROJENİN YÜRÜTÜLECEĞİ DİĞER KURUM/KURULUŞ YETKİLİSİNİN</w:t>
            </w:r>
          </w:p>
        </w:tc>
      </w:tr>
      <w:tr w:rsidR="00932289">
        <w:trPr>
          <w:cantSplit/>
          <w:trHeight w:val="489"/>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before="80" w:after="80"/>
              <w:rPr>
                <w:rFonts w:ascii="Arial" w:hAnsi="Arial" w:cs="Arial"/>
                <w:sz w:val="16"/>
                <w:szCs w:val="16"/>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r>
              <w:rPr>
                <w:rFonts w:ascii="Arial" w:hAnsi="Arial"/>
                <w:b/>
                <w:sz w:val="18"/>
                <w:szCs w:val="18"/>
                <w:lang w:val="tr-TR"/>
              </w:rPr>
              <w:t xml:space="preserve"> </w:t>
            </w:r>
            <w:r>
              <w:rPr>
                <w:rFonts w:ascii="Arial" w:hAnsi="Arial"/>
                <w:b/>
                <w:sz w:val="18"/>
                <w:szCs w:val="18"/>
                <w:lang w:val="tr-TR"/>
              </w:rPr>
              <w:br/>
            </w:r>
            <w:r>
              <w:rPr>
                <w:rFonts w:ascii="Arial" w:hAnsi="Arial" w:cs="Arial"/>
                <w:sz w:val="18"/>
                <w:szCs w:val="18"/>
                <w:lang w:val="tr-TR"/>
              </w:rPr>
              <w:t>(</w:t>
            </w:r>
            <w:r>
              <w:rPr>
                <w:rFonts w:ascii="Arial" w:hAnsi="Arial" w:cs="Arial"/>
                <w:sz w:val="16"/>
                <w:szCs w:val="16"/>
                <w:lang w:val="tr-TR"/>
              </w:rPr>
              <w:t>Öneren kuruluştan farklı ise)</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555"/>
        </w:trPr>
        <w:tc>
          <w:tcPr>
            <w:tcW w:w="4111" w:type="dxa"/>
            <w:tcBorders>
              <w:top w:val="single" w:sz="8" w:space="0" w:color="000000"/>
              <w:left w:val="single" w:sz="8" w:space="0" w:color="000000"/>
              <w:bottom w:val="single" w:sz="8" w:space="0" w:color="000000"/>
            </w:tcBorders>
            <w:vAlign w:val="center"/>
          </w:tcPr>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b/>
                <w:sz w:val="18"/>
                <w:szCs w:val="18"/>
                <w:lang w:val="tr-TR"/>
              </w:rPr>
            </w:pPr>
          </w:p>
        </w:tc>
      </w:tr>
      <w:tr w:rsidR="00932289">
        <w:trPr>
          <w:cantSplit/>
          <w:trHeight w:val="278"/>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Default="00932289" w:rsidP="00AD0624">
            <w:pPr>
              <w:snapToGrid w:val="0"/>
              <w:spacing w:before="40" w:after="40"/>
              <w:rPr>
                <w:rFonts w:ascii="Arial" w:hAnsi="Arial"/>
                <w:b/>
                <w:sz w:val="18"/>
                <w:szCs w:val="18"/>
                <w:lang w:val="tr-TR"/>
              </w:rPr>
            </w:pPr>
            <w:r>
              <w:rPr>
                <w:rFonts w:ascii="Arial" w:hAnsi="Arial"/>
                <w:b/>
                <w:sz w:val="18"/>
                <w:szCs w:val="18"/>
                <w:lang w:val="tr-TR"/>
              </w:rPr>
              <w:t>DESTEKLEYEN DİĞER KURUM/KURULUŞ YETKİLİSİNİN</w:t>
            </w:r>
          </w:p>
        </w:tc>
      </w:tr>
      <w:tr w:rsidR="00932289">
        <w:trPr>
          <w:cantSplit/>
          <w:trHeight w:val="415"/>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556"/>
        </w:trPr>
        <w:tc>
          <w:tcPr>
            <w:tcW w:w="4111" w:type="dxa"/>
            <w:tcBorders>
              <w:left w:val="single" w:sz="8" w:space="0" w:color="000000"/>
              <w:bottom w:val="single" w:sz="8" w:space="0" w:color="000000"/>
            </w:tcBorders>
            <w:vAlign w:val="center"/>
          </w:tcPr>
          <w:p w:rsidR="00932289" w:rsidRDefault="00932289" w:rsidP="00AD0624">
            <w:pPr>
              <w:snapToGrid w:val="0"/>
              <w:rPr>
                <w:rFonts w:ascii="Arial" w:hAnsi="Arial"/>
                <w:b/>
                <w:sz w:val="18"/>
                <w:szCs w:val="18"/>
                <w:lang w:val="tr-TR"/>
              </w:rPr>
            </w:pPr>
          </w:p>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tc>
        <w:tc>
          <w:tcPr>
            <w:tcW w:w="2268" w:type="dxa"/>
            <w:tcBorders>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cs="Arial"/>
                <w:b/>
                <w:sz w:val="18"/>
                <w:szCs w:val="18"/>
                <w:lang w:val="tr-TR"/>
              </w:rPr>
            </w:pPr>
          </w:p>
        </w:tc>
      </w:tr>
    </w:tbl>
    <w:p w:rsidR="00932289" w:rsidRDefault="00932289" w:rsidP="00932289">
      <w:pPr>
        <w:jc w:val="both"/>
        <w:rPr>
          <w:rFonts w:ascii="Arial" w:hAnsi="Arial"/>
          <w:b/>
          <w:sz w:val="18"/>
          <w:szCs w:val="18"/>
          <w:lang w:val="tr-TR"/>
        </w:rPr>
      </w:pPr>
    </w:p>
    <w:p w:rsidR="00932289" w:rsidRPr="00EB494D" w:rsidRDefault="00932289" w:rsidP="00932289">
      <w:pPr>
        <w:jc w:val="both"/>
        <w:rPr>
          <w:rFonts w:ascii="Arial" w:hAnsi="Arial"/>
          <w:sz w:val="16"/>
          <w:szCs w:val="16"/>
          <w:lang w:val="tr-TR"/>
        </w:rPr>
      </w:pPr>
      <w:r w:rsidRPr="00EB494D">
        <w:rPr>
          <w:rFonts w:ascii="Arial" w:hAnsi="Arial"/>
          <w:b/>
          <w:sz w:val="16"/>
          <w:szCs w:val="16"/>
          <w:lang w:val="tr-TR"/>
        </w:rPr>
        <w:t xml:space="preserve">(*) Üniversitelerde ve Üniversitelere Bağlı Enstitülerde; </w:t>
      </w:r>
      <w:r w:rsidRPr="00EB494D">
        <w:rPr>
          <w:rFonts w:ascii="Arial" w:hAnsi="Arial"/>
          <w:sz w:val="16"/>
          <w:szCs w:val="16"/>
          <w:lang w:val="tr-TR"/>
        </w:rPr>
        <w:t>Rektör veya yetki verdiği Rektör Yardımcısı,</w:t>
      </w:r>
    </w:p>
    <w:p w:rsidR="00932289" w:rsidRPr="00EB494D" w:rsidRDefault="00932289" w:rsidP="00932289">
      <w:pPr>
        <w:jc w:val="both"/>
        <w:rPr>
          <w:rFonts w:ascii="Arial" w:hAnsi="Arial"/>
          <w:sz w:val="16"/>
          <w:szCs w:val="16"/>
          <w:lang w:val="tr-TR"/>
        </w:rPr>
      </w:pPr>
      <w:r w:rsidRPr="00EB494D">
        <w:rPr>
          <w:rFonts w:ascii="Arial" w:hAnsi="Arial"/>
          <w:b/>
          <w:sz w:val="16"/>
          <w:szCs w:val="16"/>
          <w:lang w:val="tr-TR"/>
        </w:rPr>
        <w:t xml:space="preserve">     Üniversitelere Bağlı Olmayan Araştırma Enstitülerinde; </w:t>
      </w:r>
      <w:r w:rsidR="00EB494D" w:rsidRPr="00EB494D">
        <w:rPr>
          <w:rFonts w:ascii="Arial" w:hAnsi="Arial"/>
          <w:sz w:val="16"/>
          <w:szCs w:val="16"/>
          <w:lang w:val="tr-TR"/>
        </w:rPr>
        <w:t xml:space="preserve">Genel Müdür </w:t>
      </w:r>
      <w:r w:rsidR="00EB494D">
        <w:rPr>
          <w:rFonts w:ascii="Arial" w:hAnsi="Arial"/>
          <w:sz w:val="16"/>
          <w:szCs w:val="16"/>
          <w:lang w:val="tr-TR"/>
        </w:rPr>
        <w:t>veya</w:t>
      </w:r>
      <w:r w:rsidR="00EB494D" w:rsidRPr="00EB494D">
        <w:rPr>
          <w:rFonts w:ascii="Arial" w:hAnsi="Arial"/>
          <w:sz w:val="16"/>
          <w:szCs w:val="16"/>
          <w:lang w:val="tr-TR"/>
        </w:rPr>
        <w:t xml:space="preserve"> yetki verdiği Genel Müdür Yardımcısı</w:t>
      </w:r>
    </w:p>
    <w:p w:rsidR="00932289" w:rsidRPr="00EB494D" w:rsidRDefault="00932289" w:rsidP="00932289">
      <w:pPr>
        <w:jc w:val="both"/>
        <w:rPr>
          <w:rFonts w:ascii="Arial" w:hAnsi="Arial"/>
          <w:sz w:val="16"/>
          <w:szCs w:val="16"/>
          <w:lang w:val="tr-TR"/>
        </w:rPr>
      </w:pPr>
      <w:r w:rsidRPr="00EB494D">
        <w:rPr>
          <w:rFonts w:ascii="Arial" w:hAnsi="Arial" w:cs="Arial"/>
          <w:b/>
          <w:sz w:val="16"/>
          <w:szCs w:val="16"/>
          <w:lang w:val="tr-TR"/>
        </w:rPr>
        <w:t xml:space="preserve">    </w:t>
      </w:r>
      <w:r w:rsidRPr="00EB494D">
        <w:rPr>
          <w:rFonts w:ascii="Arial" w:hAnsi="Arial"/>
          <w:b/>
          <w:sz w:val="16"/>
          <w:szCs w:val="16"/>
          <w:lang w:val="tr-TR"/>
        </w:rPr>
        <w:t xml:space="preserve"> Üniversitelere Bağlı Olmayan</w:t>
      </w:r>
      <w:r w:rsidRPr="00EB494D">
        <w:rPr>
          <w:rFonts w:ascii="Arial" w:hAnsi="Arial" w:cs="Arial"/>
          <w:b/>
          <w:sz w:val="16"/>
          <w:szCs w:val="16"/>
          <w:lang w:val="tr-TR"/>
        </w:rPr>
        <w:t xml:space="preserve"> </w:t>
      </w:r>
      <w:r w:rsidRPr="00EB494D">
        <w:rPr>
          <w:rFonts w:ascii="Arial" w:hAnsi="Arial"/>
          <w:b/>
          <w:sz w:val="16"/>
          <w:szCs w:val="16"/>
          <w:lang w:val="tr-TR"/>
        </w:rPr>
        <w:t xml:space="preserve">Araştırma Hastanelerinde; </w:t>
      </w:r>
      <w:r w:rsidRPr="00EB494D">
        <w:rPr>
          <w:rFonts w:ascii="Arial" w:hAnsi="Arial"/>
          <w:sz w:val="16"/>
          <w:szCs w:val="16"/>
          <w:lang w:val="tr-TR"/>
        </w:rPr>
        <w:t>Başhekim</w:t>
      </w:r>
    </w:p>
    <w:p w:rsidR="00932289" w:rsidRDefault="00932289" w:rsidP="00932289">
      <w:pPr>
        <w:jc w:val="both"/>
        <w:rPr>
          <w:rFonts w:ascii="Arial" w:hAnsi="Arial"/>
          <w:sz w:val="18"/>
          <w:szCs w:val="18"/>
          <w:lang w:val="tr-TR"/>
        </w:rPr>
      </w:pPr>
      <w:r w:rsidRPr="0042703F">
        <w:rPr>
          <w:rFonts w:ascii="Arial" w:hAnsi="Arial"/>
          <w:sz w:val="18"/>
          <w:szCs w:val="18"/>
          <w:lang w:val="tr-TR"/>
        </w:rPr>
        <w:t xml:space="preserve">     </w:t>
      </w: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522D23" w:rsidRDefault="00522D23" w:rsidP="00932289">
      <w:pPr>
        <w:jc w:val="both"/>
        <w:rPr>
          <w:rFonts w:ascii="Arial" w:hAnsi="Arial"/>
          <w:sz w:val="18"/>
          <w:szCs w:val="18"/>
          <w:lang w:val="tr-TR"/>
        </w:rPr>
      </w:pPr>
    </w:p>
    <w:p w:rsidR="00EE4936" w:rsidRDefault="00EE4936" w:rsidP="00932289">
      <w:pPr>
        <w:jc w:val="both"/>
        <w:rPr>
          <w:rFonts w:ascii="Arial" w:hAnsi="Arial"/>
          <w:sz w:val="18"/>
          <w:szCs w:val="18"/>
          <w:lang w:val="tr-TR"/>
        </w:rPr>
      </w:pPr>
    </w:p>
    <w:p w:rsidR="00EE4936" w:rsidRDefault="00EE4936" w:rsidP="00932289">
      <w:pPr>
        <w:jc w:val="both"/>
        <w:rPr>
          <w:rFonts w:ascii="Arial" w:hAnsi="Arial"/>
          <w:sz w:val="18"/>
          <w:szCs w:val="18"/>
          <w:lang w:val="tr-TR"/>
        </w:rPr>
      </w:pPr>
    </w:p>
    <w:p w:rsidR="00522D23" w:rsidRPr="0042703F" w:rsidRDefault="00522D23" w:rsidP="00932289">
      <w:pPr>
        <w:jc w:val="both"/>
        <w:rPr>
          <w:rFonts w:ascii="Arial" w:hAnsi="Arial"/>
          <w:sz w:val="18"/>
          <w:szCs w:val="18"/>
          <w:lang w:val="tr-TR"/>
        </w:rPr>
      </w:pPr>
    </w:p>
    <w:p w:rsidR="0042703F" w:rsidRPr="0042703F" w:rsidRDefault="0042703F" w:rsidP="0042703F">
      <w:pPr>
        <w:spacing w:line="224" w:lineRule="exact"/>
        <w:rPr>
          <w:rFonts w:ascii="Arial" w:hAnsi="Arial" w:cs="Arial"/>
          <w:b/>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ÜZERİNDEKİ</w:t>
      </w:r>
      <w:r>
        <w:rPr>
          <w:rFonts w:ascii="Arial" w:hAnsi="Arial" w:cs="Arial"/>
          <w:b/>
          <w:sz w:val="18"/>
          <w:szCs w:val="18"/>
        </w:rPr>
        <w:t xml:space="preserve"> </w:t>
      </w:r>
      <w:r w:rsidRPr="00922828">
        <w:rPr>
          <w:rFonts w:ascii="Arial" w:hAnsi="Arial" w:cs="Arial"/>
          <w:b/>
          <w:sz w:val="18"/>
          <w:szCs w:val="18"/>
        </w:rPr>
        <w:t>ORTAK</w:t>
      </w:r>
      <w:r w:rsidRPr="00922828">
        <w:rPr>
          <w:rFonts w:ascii="Arial" w:hAnsi="Arial" w:cs="Arial"/>
          <w:b/>
          <w:spacing w:val="-19"/>
          <w:sz w:val="18"/>
          <w:szCs w:val="18"/>
        </w:rPr>
        <w:t xml:space="preserve">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(Bu formun basılı kopyası, hak sahipliği belirlenemeyen/bölünemeyen tüm hak sahipleri ile proje önerisinde adı geçen ve hak sahibi olmayan tüm proje ekibi -Proje yürütücüsü, Arastırmacı, Danışman ve Bursiyer - tarafından imzalandıktan sonra kurumumuza gönderilecektir.)*</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w:t>
      </w:r>
      <w:proofErr w:type="gramStart"/>
      <w:r w:rsidRPr="00522D23">
        <w:rPr>
          <w:rFonts w:ascii="Arial" w:hAnsi="Arial" w:cs="Arial"/>
          <w:sz w:val="14"/>
          <w:szCs w:val="14"/>
          <w:lang w:val="tr-TR" w:eastAsia="tr-TR"/>
        </w:rPr>
        <w:t>………………………………………………………………………………………………………………………………………………………………………..</w:t>
      </w:r>
      <w:proofErr w:type="gramEnd"/>
      <w:r w:rsidRPr="00522D23">
        <w:rPr>
          <w:rFonts w:ascii="Arial" w:hAnsi="Arial" w:cs="Arial"/>
          <w:sz w:val="14"/>
          <w:szCs w:val="14"/>
          <w:lang w:val="tr-TR" w:eastAsia="tr-TR"/>
        </w:rPr>
        <w:t>"</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proofErr w:type="gramStart"/>
      <w:r w:rsidRPr="00522D23">
        <w:rPr>
          <w:rFonts w:ascii="Arial" w:hAnsi="Arial" w:cs="Arial"/>
          <w:sz w:val="14"/>
          <w:szCs w:val="14"/>
          <w:lang w:val="tr-TR" w:eastAsia="tr-TR"/>
        </w:rPr>
        <w:t>başlıklı</w:t>
      </w:r>
      <w:proofErr w:type="gramEnd"/>
      <w:r w:rsidRPr="00522D23">
        <w:rPr>
          <w:rFonts w:ascii="Arial" w:hAnsi="Arial" w:cs="Arial"/>
          <w:sz w:val="14"/>
          <w:szCs w:val="14"/>
          <w:lang w:val="tr-TR" w:eastAsia="tr-TR"/>
        </w:rPr>
        <w:t xml:space="preserve"> proje ile ilgili asağıda imzaları bulunan biz, proje öneri formunda sunulan tüm veri ve bilgilerin kendimize ait ve 5846 sayılı Fikir ve Sanat Eserleri Kanunu anlamında özgün bir eser niteliğinde oldugunu kabul ve taahhüt ederiz.</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Ayrıca, proje önerisini hazırlayan ve sunan kişilerin proje önerisi üzerindeki payları belirlenemiyorsa,</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 Proje önerisi üzerindeki hak sahibinin, 5846 sayılı Fikir ve Sanat Eserlerinin 10. maddesi uyarınca proje başvurusunda adı geçen kişilerin tamamı olduğunu ve bunun aksinin iddiasının mümkün olmadığını,</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 Hak sahipleri tamamı rıza göstermedikçe, proje önerisi üzerinde herhangi bir taahhüt veya tasarruf işleminde bulunmayacaklarını,</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 Hak sahipleri tamamı rıza göstermedikçe aynı veya benzeri proje önerisini TÜBİTAK veya diger kurumlar nezdinde bir başvuru konusu yapmayacaklarını,</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 Yukarıda belirtilen kurallara aykırı davranısın TÜBİTAK Arastırma ve Yayın Etiği Kurulu Esaslarının 8. maddesine aykırılık teşkil edeceği ve aynı esasların 9. maddesine göre projenin iptali ve diger yaptırımların herhangi bir ihtara veya ihbara gerek kalmadan kendisine uygulanabileceğini,</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r w:rsidRPr="00522D23">
        <w:rPr>
          <w:rFonts w:ascii="Arial" w:hAnsi="Arial" w:cs="Arial"/>
          <w:sz w:val="14"/>
          <w:szCs w:val="14"/>
          <w:lang w:val="tr-TR" w:eastAsia="tr-TR"/>
        </w:rPr>
        <w:t>• Burada belirtilen hususlardan hiçbirinin TÜBİTAK ilgili mevzuatı ve 5846 sayılı Fikir ve Sanat Eserleri Kanununa aykırılık teşkil edebilecek bir işlem yapılmasına cevaz vermeyeceğini</w:t>
      </w: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p>
    <w:p w:rsidR="00316522" w:rsidRPr="00522D23" w:rsidRDefault="00316522" w:rsidP="00522D23">
      <w:pPr>
        <w:widowControl/>
        <w:suppressAutoHyphens w:val="0"/>
        <w:autoSpaceDE w:val="0"/>
        <w:autoSpaceDN w:val="0"/>
        <w:adjustRightInd w:val="0"/>
        <w:jc w:val="both"/>
        <w:rPr>
          <w:rFonts w:ascii="Arial" w:hAnsi="Arial" w:cs="Arial"/>
          <w:sz w:val="14"/>
          <w:szCs w:val="14"/>
          <w:lang w:val="tr-TR" w:eastAsia="tr-TR"/>
        </w:rPr>
      </w:pPr>
    </w:p>
    <w:p w:rsidR="0042703F" w:rsidRPr="00522D23" w:rsidRDefault="00316522" w:rsidP="00522D23">
      <w:pPr>
        <w:spacing w:before="36" w:line="312" w:lineRule="auto"/>
        <w:ind w:left="20"/>
        <w:jc w:val="both"/>
        <w:rPr>
          <w:rFonts w:ascii="Arial" w:hAnsi="Arial"/>
          <w:sz w:val="14"/>
          <w:szCs w:val="14"/>
          <w:lang w:val="tr-TR"/>
        </w:rPr>
      </w:pPr>
      <w:proofErr w:type="gramStart"/>
      <w:r w:rsidRPr="00522D23">
        <w:rPr>
          <w:rFonts w:ascii="Arial" w:hAnsi="Arial" w:cs="Arial"/>
          <w:sz w:val="14"/>
          <w:szCs w:val="14"/>
          <w:lang w:val="tr-TR" w:eastAsia="tr-TR"/>
        </w:rPr>
        <w:t>kabul</w:t>
      </w:r>
      <w:proofErr w:type="gramEnd"/>
      <w:r w:rsidRPr="00522D23">
        <w:rPr>
          <w:rFonts w:ascii="Arial" w:hAnsi="Arial" w:cs="Arial"/>
          <w:sz w:val="14"/>
          <w:szCs w:val="14"/>
          <w:lang w:val="tr-TR" w:eastAsia="tr-TR"/>
        </w:rPr>
        <w:t>, beyan ve taahhüt ederiz.</w:t>
      </w:r>
    </w:p>
    <w:p w:rsidR="0042703F" w:rsidRDefault="0042703F" w:rsidP="00857025">
      <w:pPr>
        <w:ind w:right="-288"/>
        <w:jc w:val="both"/>
        <w:rPr>
          <w:rFonts w:ascii="Arial" w:hAnsi="Arial"/>
          <w:sz w:val="18"/>
          <w:szCs w:val="18"/>
          <w:lang w:val="tr-TR"/>
        </w:rPr>
      </w:pPr>
    </w:p>
    <w:p w:rsidR="00316522" w:rsidRPr="0042703F" w:rsidRDefault="00316522" w:rsidP="00316522">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
        <w:tblW w:w="0" w:type="auto"/>
        <w:tblInd w:w="105" w:type="dxa"/>
        <w:tblLayout w:type="fixed"/>
        <w:tblLook w:val="01E0" w:firstRow="1" w:lastRow="1" w:firstColumn="1" w:lastColumn="1" w:noHBand="0" w:noVBand="0"/>
      </w:tblPr>
      <w:tblGrid>
        <w:gridCol w:w="2475"/>
        <w:gridCol w:w="422"/>
        <w:gridCol w:w="3099"/>
        <w:gridCol w:w="1275"/>
        <w:gridCol w:w="1276"/>
      </w:tblGrid>
      <w:tr w:rsidR="00316522" w:rsidRPr="00922828" w:rsidTr="00EB494D">
        <w:trPr>
          <w:trHeight w:hRule="exact" w:val="439"/>
        </w:trPr>
        <w:tc>
          <w:tcPr>
            <w:tcW w:w="2475" w:type="dxa"/>
            <w:tcBorders>
              <w:top w:val="single" w:sz="8"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3521" w:type="dxa"/>
            <w:gridSpan w:val="2"/>
            <w:tcBorders>
              <w:top w:val="single" w:sz="8"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0"/>
              <w:ind w:left="79"/>
              <w:rPr>
                <w:rFonts w:ascii="Arial" w:hAnsi="Arial" w:cs="Arial"/>
                <w:sz w:val="18"/>
                <w:szCs w:val="18"/>
              </w:rPr>
            </w:pPr>
            <w:r>
              <w:rPr>
                <w:rFonts w:ascii="Arial" w:hAnsi="Arial" w:cs="Arial"/>
                <w:sz w:val="18"/>
                <w:szCs w:val="18"/>
              </w:rPr>
              <w:t>İmza</w:t>
            </w:r>
          </w:p>
        </w:tc>
      </w:tr>
      <w:tr w:rsidR="00316522" w:rsidRPr="00922828" w:rsidTr="00316522">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5"/>
              <w:ind w:left="35"/>
              <w:rPr>
                <w:rFonts w:ascii="Arial" w:eastAsia="Arial" w:hAnsi="Arial" w:cs="Arial"/>
                <w:sz w:val="18"/>
                <w:szCs w:val="18"/>
              </w:rPr>
            </w:pPr>
          </w:p>
        </w:tc>
        <w:tc>
          <w:tcPr>
            <w:tcW w:w="3521" w:type="dxa"/>
            <w:gridSpan w:val="2"/>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r>
      <w:tr w:rsidR="00316522" w:rsidRPr="00922828" w:rsidTr="00316522">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5"/>
              <w:ind w:left="79"/>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316522" w:rsidRPr="00922828" w:rsidRDefault="00316522" w:rsidP="00EE4936">
            <w:pPr>
              <w:pStyle w:val="TableParagraph"/>
              <w:spacing w:before="125"/>
              <w:ind w:left="18" w:right="34"/>
              <w:jc w:val="center"/>
              <w:rPr>
                <w:rFonts w:ascii="Arial" w:eastAsia="Arial" w:hAnsi="Arial" w:cs="Arial"/>
                <w:sz w:val="18"/>
                <w:szCs w:val="18"/>
              </w:rPr>
            </w:pPr>
          </w:p>
        </w:tc>
        <w:tc>
          <w:tcPr>
            <w:tcW w:w="3099" w:type="dxa"/>
            <w:tcBorders>
              <w:top w:val="single" w:sz="4" w:space="0" w:color="000000"/>
              <w:left w:val="nil"/>
              <w:bottom w:val="single" w:sz="4" w:space="0" w:color="000000"/>
              <w:right w:val="single" w:sz="4" w:space="0" w:color="000000"/>
            </w:tcBorders>
          </w:tcPr>
          <w:p w:rsidR="00316522" w:rsidRPr="00922828" w:rsidRDefault="00316522" w:rsidP="00EE4936">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r>
      <w:tr w:rsidR="00316522" w:rsidRPr="00922828" w:rsidTr="00316522">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5"/>
              <w:ind w:left="79"/>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316522" w:rsidRPr="00922828" w:rsidRDefault="00316522" w:rsidP="00EE4936">
            <w:pPr>
              <w:pStyle w:val="TableParagraph"/>
              <w:spacing w:before="125"/>
              <w:ind w:left="18" w:right="34"/>
              <w:jc w:val="center"/>
              <w:rPr>
                <w:rFonts w:ascii="Arial" w:eastAsia="Arial" w:hAnsi="Arial" w:cs="Arial"/>
                <w:sz w:val="18"/>
                <w:szCs w:val="18"/>
              </w:rPr>
            </w:pPr>
          </w:p>
        </w:tc>
        <w:tc>
          <w:tcPr>
            <w:tcW w:w="3099" w:type="dxa"/>
            <w:tcBorders>
              <w:top w:val="single" w:sz="4" w:space="0" w:color="000000"/>
              <w:left w:val="nil"/>
              <w:bottom w:val="single" w:sz="4" w:space="0" w:color="000000"/>
              <w:right w:val="single" w:sz="4" w:space="0" w:color="000000"/>
            </w:tcBorders>
          </w:tcPr>
          <w:p w:rsidR="00316522" w:rsidRPr="00922828" w:rsidRDefault="00316522" w:rsidP="00EE4936">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r>
      <w:tr w:rsidR="00316522" w:rsidRPr="00922828" w:rsidTr="00316522">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pStyle w:val="TableParagraph"/>
              <w:spacing w:before="125"/>
              <w:ind w:left="35"/>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316522" w:rsidRPr="00922828" w:rsidRDefault="00316522" w:rsidP="00EE4936">
            <w:pPr>
              <w:pStyle w:val="TableParagraph"/>
              <w:spacing w:before="125"/>
              <w:ind w:left="18" w:right="34"/>
              <w:jc w:val="center"/>
              <w:rPr>
                <w:rFonts w:ascii="Arial" w:eastAsia="Arial" w:hAnsi="Arial" w:cs="Arial"/>
                <w:sz w:val="18"/>
                <w:szCs w:val="18"/>
              </w:rPr>
            </w:pPr>
          </w:p>
        </w:tc>
        <w:tc>
          <w:tcPr>
            <w:tcW w:w="3099" w:type="dxa"/>
            <w:tcBorders>
              <w:top w:val="single" w:sz="4" w:space="0" w:color="000000"/>
              <w:left w:val="nil"/>
              <w:bottom w:val="single" w:sz="4" w:space="0" w:color="000000"/>
              <w:right w:val="single" w:sz="4" w:space="0" w:color="000000"/>
            </w:tcBorders>
          </w:tcPr>
          <w:p w:rsidR="00316522" w:rsidRPr="00922828" w:rsidRDefault="00316522" w:rsidP="00EE4936">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EE4936">
            <w:pPr>
              <w:rPr>
                <w:rFonts w:ascii="Arial" w:hAnsi="Arial" w:cs="Arial"/>
                <w:sz w:val="18"/>
                <w:szCs w:val="18"/>
              </w:rPr>
            </w:pPr>
          </w:p>
        </w:tc>
      </w:tr>
    </w:tbl>
    <w:p w:rsidR="00522D23" w:rsidRDefault="00522D23" w:rsidP="00522D23">
      <w:pPr>
        <w:rPr>
          <w:rFonts w:ascii="Arial" w:hAnsi="Arial" w:cs="Arial"/>
          <w:b/>
          <w:sz w:val="20"/>
          <w:lang w:val="tr-TR"/>
        </w:rPr>
      </w:pPr>
      <w:r w:rsidRPr="00F35913">
        <w:rPr>
          <w:rFonts w:ascii="Arial" w:hAnsi="Arial" w:cs="Arial"/>
          <w:b/>
          <w:sz w:val="18"/>
          <w:szCs w:val="18"/>
          <w:lang w:val="tr-TR"/>
        </w:rPr>
        <w:t>(*) Gerektiği kadar çoğaltılabilir</w:t>
      </w:r>
    </w:p>
    <w:p w:rsidR="00316522" w:rsidRDefault="00316522" w:rsidP="00316522">
      <w:pPr>
        <w:rPr>
          <w:rFonts w:ascii="Arial" w:hAnsi="Arial" w:cs="Arial"/>
          <w:sz w:val="18"/>
          <w:szCs w:val="18"/>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522D23" w:rsidRDefault="00522D23" w:rsidP="00857025">
      <w:pPr>
        <w:ind w:right="-288"/>
        <w:jc w:val="both"/>
        <w:rPr>
          <w:rFonts w:ascii="Arial" w:hAnsi="Arial"/>
          <w:sz w:val="18"/>
          <w:szCs w:val="18"/>
          <w:lang w:val="tr-TR"/>
        </w:rPr>
      </w:pPr>
    </w:p>
    <w:p w:rsidR="00522D23" w:rsidRDefault="00522D23" w:rsidP="00857025">
      <w:pPr>
        <w:ind w:right="-288"/>
        <w:jc w:val="both"/>
        <w:rPr>
          <w:rFonts w:ascii="Arial" w:hAnsi="Arial"/>
          <w:sz w:val="18"/>
          <w:szCs w:val="18"/>
          <w:lang w:val="tr-TR"/>
        </w:rPr>
      </w:pPr>
    </w:p>
    <w:p w:rsidR="00EE4936" w:rsidRDefault="00EE4936" w:rsidP="00857025">
      <w:pPr>
        <w:ind w:right="-288"/>
        <w:jc w:val="both"/>
        <w:rPr>
          <w:rFonts w:ascii="Arial" w:hAnsi="Arial"/>
          <w:sz w:val="18"/>
          <w:szCs w:val="18"/>
          <w:lang w:val="tr-TR"/>
        </w:rPr>
      </w:pPr>
    </w:p>
    <w:p w:rsidR="00EE4936" w:rsidRDefault="00EE4936" w:rsidP="00857025">
      <w:pPr>
        <w:ind w:right="-288"/>
        <w:jc w:val="both"/>
        <w:rPr>
          <w:rFonts w:ascii="Arial" w:hAnsi="Arial"/>
          <w:sz w:val="18"/>
          <w:szCs w:val="18"/>
          <w:lang w:val="tr-TR"/>
        </w:rPr>
      </w:pPr>
    </w:p>
    <w:p w:rsidR="00522D23" w:rsidRDefault="00522D23" w:rsidP="00857025">
      <w:pPr>
        <w:ind w:right="-288"/>
        <w:jc w:val="both"/>
        <w:rPr>
          <w:rFonts w:ascii="Arial" w:hAnsi="Arial"/>
          <w:sz w:val="18"/>
          <w:szCs w:val="18"/>
          <w:lang w:val="tr-TR"/>
        </w:rPr>
      </w:pPr>
    </w:p>
    <w:p w:rsidR="00522D23" w:rsidRDefault="00522D23" w:rsidP="00857025">
      <w:pPr>
        <w:ind w:right="-288"/>
        <w:jc w:val="both"/>
        <w:rPr>
          <w:rFonts w:ascii="Arial" w:hAnsi="Arial"/>
          <w:sz w:val="18"/>
          <w:szCs w:val="18"/>
          <w:lang w:val="tr-TR"/>
        </w:rPr>
      </w:pPr>
    </w:p>
    <w:p w:rsidR="0042703F" w:rsidRPr="00A41BA1" w:rsidRDefault="0042703F" w:rsidP="00857025">
      <w:pPr>
        <w:ind w:right="-288"/>
        <w:jc w:val="both"/>
        <w:rPr>
          <w:rFonts w:ascii="Arial" w:hAnsi="Arial"/>
          <w:sz w:val="18"/>
          <w:szCs w:val="18"/>
          <w:lang w:val="tr-TR"/>
        </w:rPr>
      </w:pPr>
    </w:p>
    <w:p w:rsidR="00EB494D" w:rsidRPr="00922828" w:rsidRDefault="00EB494D" w:rsidP="00522D23">
      <w:pPr>
        <w:spacing w:line="224" w:lineRule="exact"/>
        <w:ind w:left="20" w:right="-424"/>
        <w:rPr>
          <w:rFonts w:ascii="Arial" w:eastAsia="Arial" w:hAnsi="Arial" w:cs="Arial"/>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 xml:space="preserve">ÜZERİNDEKİ </w:t>
      </w:r>
      <w:proofErr w:type="gramStart"/>
      <w:r w:rsidRPr="00922828">
        <w:rPr>
          <w:rFonts w:ascii="Arial" w:hAnsi="Arial" w:cs="Arial"/>
          <w:b/>
          <w:spacing w:val="-19"/>
          <w:sz w:val="18"/>
          <w:szCs w:val="18"/>
        </w:rPr>
        <w:t xml:space="preserve">PAYLI  </w:t>
      </w:r>
      <w:r w:rsidRPr="00922828">
        <w:rPr>
          <w:rFonts w:ascii="Arial" w:hAnsi="Arial" w:cs="Arial"/>
          <w:b/>
          <w:sz w:val="18"/>
          <w:szCs w:val="18"/>
        </w:rPr>
        <w:t>HAK</w:t>
      </w:r>
      <w:proofErr w:type="gramEnd"/>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EB494D" w:rsidRPr="00522D23" w:rsidRDefault="00EB494D" w:rsidP="00EE4936">
      <w:pPr>
        <w:spacing w:before="36" w:line="312" w:lineRule="auto"/>
        <w:ind w:left="20" w:right="-141"/>
        <w:jc w:val="both"/>
        <w:rPr>
          <w:rFonts w:ascii="Arial" w:eastAsia="Arial" w:hAnsi="Arial" w:cs="Arial"/>
          <w:sz w:val="14"/>
          <w:szCs w:val="14"/>
          <w:lang w:val="tr-TR"/>
        </w:rPr>
      </w:pPr>
      <w:proofErr w:type="gramStart"/>
      <w:r w:rsidRPr="00522D23">
        <w:rPr>
          <w:rFonts w:ascii="Arial" w:hAnsi="Arial" w:cs="Arial"/>
          <w:sz w:val="14"/>
          <w:szCs w:val="14"/>
        </w:rPr>
        <w:t>(</w:t>
      </w:r>
      <w:r w:rsidRPr="00522D23">
        <w:rPr>
          <w:rFonts w:ascii="Arial" w:hAnsi="Arial" w:cs="Arial"/>
          <w:sz w:val="14"/>
          <w:szCs w:val="14"/>
          <w:lang w:val="tr-TR"/>
        </w:rPr>
        <w:t>Bu formun basılı kopyası, hak sahipliği belirlenebilen/bölünebilen tüm hak sahipleri ile proje önerisinde adı geçen ve hak sahibi olmayan tüm proje ekibi - Proje yürütücüsü, Araştırmacı, Danışman ve Bursiyer - tarafından imzalandıktan sonra kurumumuza</w:t>
      </w:r>
      <w:r w:rsidRPr="00522D23">
        <w:rPr>
          <w:rFonts w:ascii="Arial" w:hAnsi="Arial" w:cs="Arial"/>
          <w:spacing w:val="9"/>
          <w:sz w:val="14"/>
          <w:szCs w:val="14"/>
          <w:lang w:val="tr-TR"/>
        </w:rPr>
        <w:t xml:space="preserve"> </w:t>
      </w:r>
      <w:r w:rsidRPr="00522D23">
        <w:rPr>
          <w:rFonts w:ascii="Arial" w:hAnsi="Arial" w:cs="Arial"/>
          <w:sz w:val="14"/>
          <w:szCs w:val="14"/>
          <w:lang w:val="tr-TR"/>
        </w:rPr>
        <w:t>gönderilecektir.)</w:t>
      </w:r>
      <w:proofErr w:type="gramEnd"/>
      <w:r w:rsidRPr="00522D23">
        <w:rPr>
          <w:rFonts w:ascii="Arial" w:hAnsi="Arial" w:cs="Arial"/>
          <w:sz w:val="14"/>
          <w:szCs w:val="14"/>
          <w:lang w:val="tr-TR"/>
        </w:rPr>
        <w:t>*</w:t>
      </w:r>
    </w:p>
    <w:p w:rsidR="00EB494D" w:rsidRPr="00522D23" w:rsidRDefault="00EB494D" w:rsidP="00EE4936">
      <w:pPr>
        <w:spacing w:before="2"/>
        <w:ind w:left="20" w:right="-141"/>
        <w:jc w:val="both"/>
        <w:rPr>
          <w:rFonts w:ascii="Arial" w:eastAsia="Arial" w:hAnsi="Arial" w:cs="Arial"/>
          <w:sz w:val="14"/>
          <w:szCs w:val="14"/>
          <w:lang w:val="tr-TR"/>
        </w:rPr>
      </w:pPr>
      <w:r w:rsidRPr="00522D23">
        <w:rPr>
          <w:rFonts w:ascii="Arial" w:hAnsi="Arial" w:cs="Arial"/>
          <w:sz w:val="14"/>
          <w:szCs w:val="14"/>
          <w:lang w:val="tr-TR"/>
        </w:rPr>
        <w:t xml:space="preserve">" </w:t>
      </w:r>
      <w:proofErr w:type="gramStart"/>
      <w:r w:rsidRPr="00522D23">
        <w:rPr>
          <w:rFonts w:ascii="Arial" w:hAnsi="Arial" w:cs="Arial"/>
          <w:sz w:val="14"/>
          <w:szCs w:val="14"/>
          <w:lang w:val="tr-TR"/>
        </w:rPr>
        <w:t>………………………………………………………………………………………………………………………………………………</w:t>
      </w:r>
      <w:proofErr w:type="gramEnd"/>
      <w:r w:rsidRPr="00522D23">
        <w:rPr>
          <w:rFonts w:ascii="Arial" w:hAnsi="Arial" w:cs="Arial"/>
          <w:sz w:val="14"/>
          <w:szCs w:val="14"/>
          <w:lang w:val="tr-TR"/>
        </w:rPr>
        <w:t>"</w:t>
      </w:r>
    </w:p>
    <w:p w:rsidR="00EB494D" w:rsidRPr="00522D23" w:rsidRDefault="00EB494D" w:rsidP="00EE4936">
      <w:pPr>
        <w:spacing w:before="49" w:line="312" w:lineRule="auto"/>
        <w:ind w:left="20" w:right="-141"/>
        <w:jc w:val="both"/>
        <w:rPr>
          <w:rFonts w:ascii="Arial" w:eastAsia="Arial" w:hAnsi="Arial" w:cs="Arial"/>
          <w:sz w:val="14"/>
          <w:szCs w:val="14"/>
          <w:lang w:val="tr-TR"/>
        </w:rPr>
      </w:pPr>
      <w:proofErr w:type="gramStart"/>
      <w:r w:rsidRPr="00522D23">
        <w:rPr>
          <w:rFonts w:ascii="Arial" w:hAnsi="Arial" w:cs="Arial"/>
          <w:sz w:val="14"/>
          <w:szCs w:val="14"/>
          <w:lang w:val="tr-TR"/>
        </w:rPr>
        <w:t>başlıklı</w:t>
      </w:r>
      <w:proofErr w:type="gramEnd"/>
      <w:r w:rsidRPr="00522D23">
        <w:rPr>
          <w:rFonts w:ascii="Arial" w:hAnsi="Arial" w:cs="Arial"/>
          <w:sz w:val="14"/>
          <w:szCs w:val="14"/>
          <w:lang w:val="tr-TR"/>
        </w:rPr>
        <w:t xml:space="preserve"> proje ile ilgili aşağıda imzaları bulunan biz, proje öneri formunda sunulan tüm veri ve bilgilerin kendimize ait ve 5846 sayılı Fikir ve Sanat Eserleri Kanunu</w:t>
      </w:r>
      <w:r w:rsidRPr="00522D23">
        <w:rPr>
          <w:rFonts w:ascii="Arial" w:hAnsi="Arial" w:cs="Arial"/>
          <w:spacing w:val="21"/>
          <w:sz w:val="14"/>
          <w:szCs w:val="14"/>
          <w:lang w:val="tr-TR"/>
        </w:rPr>
        <w:t xml:space="preserve"> </w:t>
      </w:r>
      <w:r w:rsidRPr="00522D23">
        <w:rPr>
          <w:rFonts w:ascii="Arial" w:hAnsi="Arial" w:cs="Arial"/>
          <w:sz w:val="14"/>
          <w:szCs w:val="14"/>
          <w:lang w:val="tr-TR"/>
        </w:rPr>
        <w:t>anlamında</w:t>
      </w:r>
      <w:r w:rsidRPr="00522D23">
        <w:rPr>
          <w:rFonts w:ascii="Arial" w:hAnsi="Arial" w:cs="Arial"/>
          <w:spacing w:val="21"/>
          <w:sz w:val="14"/>
          <w:szCs w:val="14"/>
          <w:lang w:val="tr-TR"/>
        </w:rPr>
        <w:t xml:space="preserve"> </w:t>
      </w:r>
      <w:r w:rsidRPr="00522D23">
        <w:rPr>
          <w:rFonts w:ascii="Arial" w:hAnsi="Arial" w:cs="Arial"/>
          <w:sz w:val="14"/>
          <w:szCs w:val="14"/>
          <w:lang w:val="tr-TR"/>
        </w:rPr>
        <w:t>özgün</w:t>
      </w:r>
      <w:r w:rsidRPr="00522D23">
        <w:rPr>
          <w:rFonts w:ascii="Arial" w:hAnsi="Arial" w:cs="Arial"/>
          <w:spacing w:val="21"/>
          <w:sz w:val="14"/>
          <w:szCs w:val="14"/>
          <w:lang w:val="tr-TR"/>
        </w:rPr>
        <w:t xml:space="preserve"> </w:t>
      </w:r>
      <w:r w:rsidRPr="00522D23">
        <w:rPr>
          <w:rFonts w:ascii="Arial" w:hAnsi="Arial" w:cs="Arial"/>
          <w:sz w:val="14"/>
          <w:szCs w:val="14"/>
          <w:lang w:val="tr-TR"/>
        </w:rPr>
        <w:t>bir</w:t>
      </w:r>
      <w:r w:rsidRPr="00522D23">
        <w:rPr>
          <w:rFonts w:ascii="Arial" w:hAnsi="Arial" w:cs="Arial"/>
          <w:spacing w:val="21"/>
          <w:sz w:val="14"/>
          <w:szCs w:val="14"/>
          <w:lang w:val="tr-TR"/>
        </w:rPr>
        <w:t xml:space="preserve"> </w:t>
      </w:r>
      <w:r w:rsidRPr="00522D23">
        <w:rPr>
          <w:rFonts w:ascii="Arial" w:hAnsi="Arial" w:cs="Arial"/>
          <w:sz w:val="14"/>
          <w:szCs w:val="14"/>
          <w:lang w:val="tr-TR"/>
        </w:rPr>
        <w:t>eser</w:t>
      </w:r>
      <w:r w:rsidRPr="00522D23">
        <w:rPr>
          <w:rFonts w:ascii="Arial" w:hAnsi="Arial" w:cs="Arial"/>
          <w:spacing w:val="21"/>
          <w:sz w:val="14"/>
          <w:szCs w:val="14"/>
          <w:lang w:val="tr-TR"/>
        </w:rPr>
        <w:t xml:space="preserve"> </w:t>
      </w:r>
      <w:r w:rsidRPr="00522D23">
        <w:rPr>
          <w:rFonts w:ascii="Arial" w:hAnsi="Arial" w:cs="Arial"/>
          <w:sz w:val="14"/>
          <w:szCs w:val="14"/>
          <w:lang w:val="tr-TR"/>
        </w:rPr>
        <w:t>niteliğinde</w:t>
      </w:r>
      <w:r w:rsidRPr="00522D23">
        <w:rPr>
          <w:rFonts w:ascii="Arial" w:hAnsi="Arial" w:cs="Arial"/>
          <w:spacing w:val="21"/>
          <w:sz w:val="14"/>
          <w:szCs w:val="14"/>
          <w:lang w:val="tr-TR"/>
        </w:rPr>
        <w:t xml:space="preserve"> </w:t>
      </w:r>
      <w:r w:rsidRPr="00522D23">
        <w:rPr>
          <w:rFonts w:ascii="Arial" w:hAnsi="Arial" w:cs="Arial"/>
          <w:sz w:val="14"/>
          <w:szCs w:val="14"/>
          <w:lang w:val="tr-TR"/>
        </w:rPr>
        <w:t>olduğunu</w:t>
      </w:r>
      <w:r w:rsidRPr="00522D23">
        <w:rPr>
          <w:rFonts w:ascii="Arial" w:hAnsi="Arial" w:cs="Arial"/>
          <w:spacing w:val="21"/>
          <w:sz w:val="14"/>
          <w:szCs w:val="14"/>
          <w:lang w:val="tr-TR"/>
        </w:rPr>
        <w:t xml:space="preserve"> </w:t>
      </w:r>
      <w:r w:rsidRPr="00522D23">
        <w:rPr>
          <w:rFonts w:ascii="Arial" w:hAnsi="Arial" w:cs="Arial"/>
          <w:sz w:val="14"/>
          <w:szCs w:val="14"/>
          <w:lang w:val="tr-TR"/>
        </w:rPr>
        <w:t>kabul</w:t>
      </w:r>
      <w:r w:rsidRPr="00522D23">
        <w:rPr>
          <w:rFonts w:ascii="Arial" w:hAnsi="Arial" w:cs="Arial"/>
          <w:spacing w:val="21"/>
          <w:sz w:val="14"/>
          <w:szCs w:val="14"/>
          <w:lang w:val="tr-TR"/>
        </w:rPr>
        <w:t xml:space="preserve"> </w:t>
      </w:r>
      <w:r w:rsidRPr="00522D23">
        <w:rPr>
          <w:rFonts w:ascii="Arial" w:hAnsi="Arial" w:cs="Arial"/>
          <w:sz w:val="14"/>
          <w:szCs w:val="14"/>
          <w:lang w:val="tr-TR"/>
        </w:rPr>
        <w:t>ve</w:t>
      </w:r>
      <w:r w:rsidRPr="00522D23">
        <w:rPr>
          <w:rFonts w:ascii="Arial" w:hAnsi="Arial" w:cs="Arial"/>
          <w:spacing w:val="21"/>
          <w:sz w:val="14"/>
          <w:szCs w:val="14"/>
          <w:lang w:val="tr-TR"/>
        </w:rPr>
        <w:t xml:space="preserve"> </w:t>
      </w:r>
      <w:r w:rsidRPr="00522D23">
        <w:rPr>
          <w:rFonts w:ascii="Arial" w:hAnsi="Arial" w:cs="Arial"/>
          <w:sz w:val="14"/>
          <w:szCs w:val="14"/>
          <w:lang w:val="tr-TR"/>
        </w:rPr>
        <w:t>taahhüt</w:t>
      </w:r>
      <w:r w:rsidRPr="00522D23">
        <w:rPr>
          <w:rFonts w:ascii="Arial" w:hAnsi="Arial" w:cs="Arial"/>
          <w:spacing w:val="21"/>
          <w:sz w:val="14"/>
          <w:szCs w:val="14"/>
          <w:lang w:val="tr-TR"/>
        </w:rPr>
        <w:t xml:space="preserve"> </w:t>
      </w:r>
      <w:r w:rsidRPr="00522D23">
        <w:rPr>
          <w:rFonts w:ascii="Arial" w:hAnsi="Arial" w:cs="Arial"/>
          <w:sz w:val="14"/>
          <w:szCs w:val="14"/>
          <w:lang w:val="tr-TR"/>
        </w:rPr>
        <w:t>ederiz.</w:t>
      </w:r>
    </w:p>
    <w:p w:rsidR="00EB494D" w:rsidRPr="00522D23" w:rsidRDefault="00EB494D" w:rsidP="00EE4936">
      <w:pPr>
        <w:spacing w:before="2"/>
        <w:ind w:left="20" w:right="-141"/>
        <w:jc w:val="both"/>
        <w:rPr>
          <w:rFonts w:ascii="Arial" w:eastAsia="Arial" w:hAnsi="Arial" w:cs="Arial"/>
          <w:sz w:val="14"/>
          <w:szCs w:val="14"/>
          <w:lang w:val="tr-TR"/>
        </w:rPr>
      </w:pPr>
      <w:r w:rsidRPr="00522D23">
        <w:rPr>
          <w:rFonts w:ascii="Arial" w:hAnsi="Arial" w:cs="Arial"/>
          <w:sz w:val="14"/>
          <w:szCs w:val="14"/>
          <w:lang w:val="tr-TR"/>
        </w:rPr>
        <w:t>Ayrıca, proje önerisini hazırlayan ve sunan kişilerin proje önerisi üzerindeki payları</w:t>
      </w:r>
      <w:r w:rsidRPr="00522D23">
        <w:rPr>
          <w:rFonts w:ascii="Arial" w:hAnsi="Arial" w:cs="Arial"/>
          <w:spacing w:val="-2"/>
          <w:sz w:val="14"/>
          <w:szCs w:val="14"/>
          <w:lang w:val="tr-TR"/>
        </w:rPr>
        <w:t xml:space="preserve"> </w:t>
      </w:r>
      <w:r w:rsidRPr="00522D23">
        <w:rPr>
          <w:rFonts w:ascii="Arial" w:hAnsi="Arial" w:cs="Arial"/>
          <w:sz w:val="14"/>
          <w:szCs w:val="14"/>
          <w:lang w:val="tr-TR"/>
        </w:rPr>
        <w:t>belirlenebiliyorsa,</w:t>
      </w:r>
    </w:p>
    <w:p w:rsidR="00EB494D" w:rsidRPr="00522D23" w:rsidRDefault="00EB494D" w:rsidP="00EE4936">
      <w:pPr>
        <w:spacing w:line="210" w:lineRule="atLeast"/>
        <w:ind w:left="20" w:right="-141"/>
        <w:jc w:val="both"/>
        <w:rPr>
          <w:rFonts w:ascii="Arial" w:eastAsia="Arial" w:hAnsi="Arial" w:cs="Arial"/>
          <w:sz w:val="14"/>
          <w:szCs w:val="14"/>
          <w:lang w:val="tr-TR"/>
        </w:rPr>
      </w:pPr>
      <w:r w:rsidRPr="00522D23">
        <w:rPr>
          <w:rFonts w:ascii="Arial" w:eastAsia="Arial" w:hAnsi="Arial" w:cs="Arial"/>
          <w:sz w:val="14"/>
          <w:szCs w:val="14"/>
          <w:lang w:val="tr-TR"/>
        </w:rPr>
        <w:t xml:space="preserve">• Proje önerisi üzerindeki hak sahipliğimizin, aşağıda belirtilen bölüm veya sayfa numaralarına göre karşısında belirtilen kişiye ait olduğunu ve bunun dışında herhangi bir talepte </w:t>
      </w:r>
      <w:r w:rsidRPr="00522D23">
        <w:rPr>
          <w:rFonts w:ascii="Arial" w:eastAsia="Arial" w:hAnsi="Arial" w:cs="Arial"/>
          <w:spacing w:val="5"/>
          <w:sz w:val="14"/>
          <w:szCs w:val="14"/>
          <w:lang w:val="tr-TR"/>
        </w:rPr>
        <w:t>bulunmayacağımızı</w:t>
      </w:r>
      <w:r w:rsidRPr="00522D23">
        <w:rPr>
          <w:rFonts w:ascii="Arial" w:eastAsia="Arial" w:hAnsi="Arial" w:cs="Arial"/>
          <w:sz w:val="14"/>
          <w:szCs w:val="14"/>
          <w:lang w:val="tr-TR"/>
        </w:rPr>
        <w:t>,</w:t>
      </w:r>
    </w:p>
    <w:p w:rsidR="00EB494D" w:rsidRPr="0042703F" w:rsidRDefault="00EB494D" w:rsidP="00EB494D">
      <w:pPr>
        <w:spacing w:line="210" w:lineRule="atLeast"/>
        <w:ind w:left="20"/>
        <w:rPr>
          <w:rFonts w:ascii="Arial" w:eastAsia="Arial" w:hAnsi="Arial" w:cs="Arial"/>
          <w:b/>
          <w:sz w:val="18"/>
          <w:szCs w:val="18"/>
          <w:lang w:val="tr-TR"/>
        </w:rPr>
      </w:pPr>
    </w:p>
    <w:p w:rsidR="00EB494D" w:rsidRPr="0042703F" w:rsidRDefault="00EB494D" w:rsidP="00EB494D">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
        <w:tblW w:w="0" w:type="auto"/>
        <w:tblInd w:w="105" w:type="dxa"/>
        <w:tblLayout w:type="fixed"/>
        <w:tblLook w:val="01E0" w:firstRow="1" w:lastRow="1" w:firstColumn="1" w:lastColumn="1" w:noHBand="0" w:noVBand="0"/>
      </w:tblPr>
      <w:tblGrid>
        <w:gridCol w:w="2475"/>
        <w:gridCol w:w="422"/>
        <w:gridCol w:w="816"/>
        <w:gridCol w:w="2708"/>
        <w:gridCol w:w="1417"/>
        <w:gridCol w:w="1134"/>
      </w:tblGrid>
      <w:tr w:rsidR="00EB494D" w:rsidRPr="00922828" w:rsidTr="00EB494D">
        <w:trPr>
          <w:trHeight w:hRule="exact" w:val="705"/>
        </w:trPr>
        <w:tc>
          <w:tcPr>
            <w:tcW w:w="2475"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1238" w:type="dxa"/>
            <w:gridSpan w:val="2"/>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2708"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4"/>
              <w:rPr>
                <w:rFonts w:ascii="Arial" w:eastAsia="Arial" w:hAnsi="Arial" w:cs="Arial"/>
                <w:sz w:val="18"/>
                <w:szCs w:val="18"/>
              </w:rPr>
            </w:pPr>
            <w:r>
              <w:rPr>
                <w:rFonts w:ascii="Arial" w:eastAsia="Arial" w:hAnsi="Arial" w:cs="Arial"/>
                <w:sz w:val="18"/>
                <w:szCs w:val="18"/>
              </w:rPr>
              <w:t>Proje Önerisinin Sayfa/Bölümü</w:t>
            </w:r>
          </w:p>
        </w:tc>
        <w:tc>
          <w:tcPr>
            <w:tcW w:w="1417"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134"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79"/>
              <w:rPr>
                <w:rFonts w:ascii="Arial" w:hAnsi="Arial" w:cs="Arial"/>
                <w:sz w:val="18"/>
                <w:szCs w:val="18"/>
              </w:rPr>
            </w:pPr>
            <w:r>
              <w:rPr>
                <w:rFonts w:ascii="Arial" w:hAnsi="Arial" w:cs="Arial"/>
                <w:sz w:val="18"/>
                <w:szCs w:val="18"/>
              </w:rPr>
              <w:t>İmza</w:t>
            </w:r>
          </w:p>
        </w:tc>
      </w:tr>
      <w:tr w:rsidR="00EB494D" w:rsidRPr="00922828" w:rsidTr="00EE4936">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35"/>
              <w:rPr>
                <w:rFonts w:ascii="Arial" w:eastAsia="Arial" w:hAnsi="Arial" w:cs="Arial"/>
                <w:sz w:val="18"/>
                <w:szCs w:val="18"/>
              </w:rPr>
            </w:pPr>
          </w:p>
        </w:tc>
        <w:tc>
          <w:tcPr>
            <w:tcW w:w="1238" w:type="dxa"/>
            <w:gridSpan w:val="2"/>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r>
      <w:tr w:rsidR="00EB494D" w:rsidRPr="00922828" w:rsidTr="00EE4936">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79"/>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EB494D" w:rsidRPr="00922828" w:rsidRDefault="00EB494D" w:rsidP="00EE4936">
            <w:pPr>
              <w:pStyle w:val="TableParagraph"/>
              <w:spacing w:before="125"/>
              <w:ind w:left="18" w:right="34"/>
              <w:jc w:val="center"/>
              <w:rPr>
                <w:rFonts w:ascii="Arial" w:eastAsia="Arial" w:hAnsi="Arial" w:cs="Arial"/>
                <w:sz w:val="18"/>
                <w:szCs w:val="18"/>
              </w:rPr>
            </w:pPr>
          </w:p>
        </w:tc>
        <w:tc>
          <w:tcPr>
            <w:tcW w:w="816" w:type="dxa"/>
            <w:tcBorders>
              <w:top w:val="single" w:sz="4" w:space="0" w:color="000000"/>
              <w:left w:val="nil"/>
              <w:bottom w:val="single" w:sz="4" w:space="0" w:color="000000"/>
              <w:right w:val="single" w:sz="4" w:space="0" w:color="000000"/>
            </w:tcBorders>
          </w:tcPr>
          <w:p w:rsidR="00EB494D" w:rsidRPr="00922828" w:rsidRDefault="00EB494D" w:rsidP="00EE4936">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r>
      <w:tr w:rsidR="00EB494D" w:rsidRPr="00922828" w:rsidTr="00EE4936">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79"/>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EB494D" w:rsidRPr="00922828" w:rsidRDefault="00EB494D" w:rsidP="00EE4936">
            <w:pPr>
              <w:pStyle w:val="TableParagraph"/>
              <w:spacing w:before="125"/>
              <w:ind w:left="18" w:right="34"/>
              <w:jc w:val="center"/>
              <w:rPr>
                <w:rFonts w:ascii="Arial" w:eastAsia="Arial" w:hAnsi="Arial" w:cs="Arial"/>
                <w:sz w:val="18"/>
                <w:szCs w:val="18"/>
              </w:rPr>
            </w:pPr>
          </w:p>
        </w:tc>
        <w:tc>
          <w:tcPr>
            <w:tcW w:w="816" w:type="dxa"/>
            <w:tcBorders>
              <w:top w:val="single" w:sz="4" w:space="0" w:color="000000"/>
              <w:left w:val="nil"/>
              <w:bottom w:val="single" w:sz="4" w:space="0" w:color="000000"/>
              <w:right w:val="single" w:sz="4" w:space="0" w:color="000000"/>
            </w:tcBorders>
          </w:tcPr>
          <w:p w:rsidR="00EB494D" w:rsidRPr="00922828" w:rsidRDefault="00EB494D" w:rsidP="00EE4936">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r>
      <w:tr w:rsidR="00EB494D" w:rsidRPr="00922828" w:rsidTr="00EE4936">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35"/>
              <w:rPr>
                <w:rFonts w:ascii="Arial" w:eastAsia="Arial" w:hAnsi="Arial" w:cs="Arial"/>
                <w:sz w:val="18"/>
                <w:szCs w:val="18"/>
              </w:rPr>
            </w:pPr>
          </w:p>
        </w:tc>
        <w:tc>
          <w:tcPr>
            <w:tcW w:w="422" w:type="dxa"/>
            <w:tcBorders>
              <w:top w:val="single" w:sz="4" w:space="0" w:color="000000"/>
              <w:left w:val="single" w:sz="4" w:space="0" w:color="000000"/>
              <w:bottom w:val="single" w:sz="4" w:space="0" w:color="000000"/>
              <w:right w:val="nil"/>
            </w:tcBorders>
          </w:tcPr>
          <w:p w:rsidR="00EB494D" w:rsidRPr="00922828" w:rsidRDefault="00EB494D" w:rsidP="00EE4936">
            <w:pPr>
              <w:pStyle w:val="TableParagraph"/>
              <w:spacing w:before="125"/>
              <w:ind w:left="18" w:right="34"/>
              <w:jc w:val="center"/>
              <w:rPr>
                <w:rFonts w:ascii="Arial" w:eastAsia="Arial" w:hAnsi="Arial" w:cs="Arial"/>
                <w:sz w:val="18"/>
                <w:szCs w:val="18"/>
              </w:rPr>
            </w:pPr>
          </w:p>
        </w:tc>
        <w:tc>
          <w:tcPr>
            <w:tcW w:w="816" w:type="dxa"/>
            <w:tcBorders>
              <w:top w:val="single" w:sz="4" w:space="0" w:color="000000"/>
              <w:left w:val="nil"/>
              <w:bottom w:val="single" w:sz="4" w:space="0" w:color="000000"/>
              <w:right w:val="single" w:sz="4" w:space="0" w:color="000000"/>
            </w:tcBorders>
          </w:tcPr>
          <w:p w:rsidR="00EB494D" w:rsidRPr="00922828" w:rsidRDefault="00EB494D" w:rsidP="00EE4936">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r>
    </w:tbl>
    <w:p w:rsidR="00522D23" w:rsidRDefault="00522D23" w:rsidP="00522D23">
      <w:pPr>
        <w:rPr>
          <w:rFonts w:ascii="Arial" w:hAnsi="Arial" w:cs="Arial"/>
          <w:b/>
          <w:sz w:val="20"/>
          <w:lang w:val="tr-TR"/>
        </w:rPr>
      </w:pPr>
      <w:r w:rsidRPr="00F35913">
        <w:rPr>
          <w:rFonts w:ascii="Arial" w:hAnsi="Arial" w:cs="Arial"/>
          <w:b/>
          <w:sz w:val="18"/>
          <w:szCs w:val="18"/>
          <w:lang w:val="tr-TR"/>
        </w:rPr>
        <w:t>(*) Gerektiği kadar çoğaltılabilir</w:t>
      </w:r>
    </w:p>
    <w:p w:rsidR="00EB494D"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Pr="00522D23" w:rsidRDefault="00EB494D" w:rsidP="00EE4936">
      <w:pPr>
        <w:pStyle w:val="Balk3"/>
        <w:numPr>
          <w:ilvl w:val="0"/>
          <w:numId w:val="17"/>
        </w:numPr>
        <w:tabs>
          <w:tab w:val="left" w:pos="210"/>
        </w:tabs>
        <w:spacing w:before="73" w:line="312" w:lineRule="auto"/>
        <w:ind w:right="1" w:firstLine="0"/>
        <w:jc w:val="both"/>
        <w:rPr>
          <w:rFonts w:cs="Arial"/>
          <w:lang w:val="tr-TR"/>
        </w:rPr>
      </w:pPr>
      <w:r w:rsidRPr="00522D23">
        <w:rPr>
          <w:rFonts w:cs="Arial"/>
          <w:lang w:val="tr-TR"/>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w:t>
      </w:r>
      <w:r w:rsidRPr="00522D23">
        <w:rPr>
          <w:rFonts w:cs="Arial"/>
          <w:spacing w:val="15"/>
          <w:lang w:val="tr-TR"/>
        </w:rPr>
        <w:t xml:space="preserve"> </w:t>
      </w:r>
      <w:r w:rsidRPr="00522D23">
        <w:rPr>
          <w:rFonts w:cs="Arial"/>
          <w:lang w:val="tr-TR"/>
        </w:rPr>
        <w:t>bulunmayacağımızı,</w:t>
      </w:r>
    </w:p>
    <w:p w:rsidR="00EB494D" w:rsidRPr="00522D23" w:rsidRDefault="00EB494D" w:rsidP="00EE4936">
      <w:pPr>
        <w:pStyle w:val="ListeParagraf"/>
        <w:widowControl w:val="0"/>
        <w:numPr>
          <w:ilvl w:val="0"/>
          <w:numId w:val="17"/>
        </w:numPr>
        <w:tabs>
          <w:tab w:val="left" w:pos="213"/>
        </w:tabs>
        <w:spacing w:before="2" w:after="0" w:line="312" w:lineRule="auto"/>
        <w:ind w:right="1" w:firstLine="0"/>
        <w:contextualSpacing w:val="0"/>
        <w:jc w:val="both"/>
        <w:rPr>
          <w:rFonts w:ascii="Arial" w:eastAsia="Arial" w:hAnsi="Arial" w:cs="Arial"/>
          <w:sz w:val="14"/>
          <w:szCs w:val="14"/>
          <w:lang w:val="tr-TR"/>
        </w:rPr>
      </w:pPr>
      <w:r w:rsidRPr="00522D23">
        <w:rPr>
          <w:rFonts w:ascii="Arial" w:eastAsia="Arial" w:hAnsi="Arial" w:cs="Arial"/>
          <w:sz w:val="14"/>
          <w:szCs w:val="14"/>
          <w:lang w:val="tr-TR"/>
        </w:rPr>
        <w:t xml:space="preserve">Hak sahipleri tamamı rıza göstermedikçe aynı veya benzeri Proje Önerisini TÜBİTAK’a veya diğer kurumlar nezdinde bir başvuru konusu yapmayacağımızı, ancak kişilerin kendilerine ait olduğu belirtilen kısma ilişkin başvuru yapmalarının mümkün </w:t>
      </w:r>
      <w:r w:rsidRPr="00522D23">
        <w:rPr>
          <w:rFonts w:ascii="Arial" w:eastAsia="Arial" w:hAnsi="Arial" w:cs="Arial"/>
          <w:spacing w:val="3"/>
          <w:sz w:val="14"/>
          <w:szCs w:val="14"/>
          <w:lang w:val="tr-TR"/>
        </w:rPr>
        <w:t>olduğunu</w:t>
      </w:r>
      <w:r w:rsidRPr="00522D23">
        <w:rPr>
          <w:rFonts w:ascii="Arial" w:eastAsia="Arial" w:hAnsi="Arial" w:cs="Arial"/>
          <w:sz w:val="14"/>
          <w:szCs w:val="14"/>
          <w:lang w:val="tr-TR"/>
        </w:rPr>
        <w:t>,</w:t>
      </w:r>
    </w:p>
    <w:p w:rsidR="00EB494D" w:rsidRPr="00522D23" w:rsidRDefault="00EB494D" w:rsidP="00EE4936">
      <w:pPr>
        <w:pStyle w:val="ListeParagraf"/>
        <w:widowControl w:val="0"/>
        <w:numPr>
          <w:ilvl w:val="0"/>
          <w:numId w:val="17"/>
        </w:numPr>
        <w:tabs>
          <w:tab w:val="left" w:pos="211"/>
        </w:tabs>
        <w:spacing w:before="2" w:after="0" w:line="312" w:lineRule="auto"/>
        <w:ind w:right="1" w:firstLine="0"/>
        <w:contextualSpacing w:val="0"/>
        <w:jc w:val="both"/>
        <w:rPr>
          <w:rFonts w:ascii="Arial" w:eastAsia="Arial" w:hAnsi="Arial" w:cs="Arial"/>
          <w:sz w:val="14"/>
          <w:szCs w:val="14"/>
          <w:lang w:val="tr-TR"/>
        </w:rPr>
      </w:pPr>
      <w:r w:rsidRPr="00522D23">
        <w:rPr>
          <w:rFonts w:ascii="Arial" w:hAnsi="Arial" w:cs="Arial"/>
          <w:sz w:val="14"/>
          <w:szCs w:val="14"/>
          <w:lang w:val="tr-TR"/>
        </w:rPr>
        <w:t>Yukarıda belirtilen kurallara aykırı davranışın TÜBİTAK Araştırma ve Yayın Etiği Kurulu Esaslarının 8. maddesine aykırılık teşkil edeceği ve aynı esasların 9. maddesine göre projenin iptali ve diğer yaptırımların</w:t>
      </w:r>
      <w:r w:rsidRPr="00522D23">
        <w:rPr>
          <w:rFonts w:ascii="Arial" w:hAnsi="Arial" w:cs="Arial"/>
          <w:spacing w:val="13"/>
          <w:sz w:val="14"/>
          <w:szCs w:val="14"/>
          <w:lang w:val="tr-TR"/>
        </w:rPr>
        <w:t xml:space="preserve"> </w:t>
      </w:r>
      <w:r w:rsidRPr="00522D23">
        <w:rPr>
          <w:rFonts w:ascii="Arial" w:hAnsi="Arial" w:cs="Arial"/>
          <w:sz w:val="14"/>
          <w:szCs w:val="14"/>
          <w:lang w:val="tr-TR"/>
        </w:rPr>
        <w:t>uygulanabileceğini,</w:t>
      </w:r>
    </w:p>
    <w:p w:rsidR="00EB494D" w:rsidRPr="00522D23" w:rsidRDefault="00EB494D" w:rsidP="00EE4936">
      <w:pPr>
        <w:pStyle w:val="ListeParagraf"/>
        <w:widowControl w:val="0"/>
        <w:numPr>
          <w:ilvl w:val="0"/>
          <w:numId w:val="17"/>
        </w:numPr>
        <w:tabs>
          <w:tab w:val="left" w:pos="225"/>
        </w:tabs>
        <w:spacing w:before="2" w:after="0" w:line="312" w:lineRule="auto"/>
        <w:ind w:right="1" w:firstLine="0"/>
        <w:contextualSpacing w:val="0"/>
        <w:jc w:val="both"/>
        <w:rPr>
          <w:rFonts w:ascii="Arial" w:eastAsia="Arial" w:hAnsi="Arial" w:cs="Arial"/>
          <w:sz w:val="14"/>
          <w:szCs w:val="14"/>
          <w:lang w:val="tr-TR"/>
        </w:rPr>
      </w:pPr>
      <w:r w:rsidRPr="00522D23">
        <w:rPr>
          <w:rFonts w:ascii="Arial" w:hAnsi="Arial" w:cs="Arial"/>
          <w:spacing w:val="2"/>
          <w:sz w:val="14"/>
          <w:szCs w:val="14"/>
          <w:lang w:val="tr-TR"/>
        </w:rPr>
        <w:t xml:space="preserve">Burada belirtilen hususlardan hiçbirinin TÜBİTAK ilgili mevzuatı </w:t>
      </w:r>
      <w:r w:rsidRPr="00522D23">
        <w:rPr>
          <w:rFonts w:ascii="Arial" w:hAnsi="Arial" w:cs="Arial"/>
          <w:sz w:val="14"/>
          <w:szCs w:val="14"/>
          <w:lang w:val="tr-TR"/>
        </w:rPr>
        <w:t xml:space="preserve">ve </w:t>
      </w:r>
      <w:r w:rsidRPr="00522D23">
        <w:rPr>
          <w:rFonts w:ascii="Arial" w:hAnsi="Arial" w:cs="Arial"/>
          <w:spacing w:val="2"/>
          <w:sz w:val="14"/>
          <w:szCs w:val="14"/>
          <w:lang w:val="tr-TR"/>
        </w:rPr>
        <w:t xml:space="preserve">5846 sayılı Fikir </w:t>
      </w:r>
      <w:r w:rsidRPr="00522D23">
        <w:rPr>
          <w:rFonts w:ascii="Arial" w:hAnsi="Arial" w:cs="Arial"/>
          <w:sz w:val="14"/>
          <w:szCs w:val="14"/>
          <w:lang w:val="tr-TR"/>
        </w:rPr>
        <w:t xml:space="preserve">ve </w:t>
      </w:r>
      <w:r w:rsidRPr="00522D23">
        <w:rPr>
          <w:rFonts w:ascii="Arial" w:hAnsi="Arial" w:cs="Arial"/>
          <w:spacing w:val="2"/>
          <w:sz w:val="14"/>
          <w:szCs w:val="14"/>
          <w:lang w:val="tr-TR"/>
        </w:rPr>
        <w:t xml:space="preserve">Sanat Eserleri Kanununa aykırılık teşkil edebilecek </w:t>
      </w:r>
      <w:r w:rsidRPr="00522D23">
        <w:rPr>
          <w:rFonts w:ascii="Arial" w:hAnsi="Arial" w:cs="Arial"/>
          <w:sz w:val="14"/>
          <w:szCs w:val="14"/>
          <w:lang w:val="tr-TR"/>
        </w:rPr>
        <w:t xml:space="preserve">bir </w:t>
      </w:r>
      <w:r w:rsidRPr="00522D23">
        <w:rPr>
          <w:rFonts w:ascii="Arial" w:hAnsi="Arial" w:cs="Arial"/>
          <w:spacing w:val="3"/>
          <w:sz w:val="14"/>
          <w:szCs w:val="14"/>
          <w:lang w:val="tr-TR"/>
        </w:rPr>
        <w:t xml:space="preserve">işlem </w:t>
      </w:r>
      <w:r w:rsidRPr="00522D23">
        <w:rPr>
          <w:rFonts w:ascii="Arial" w:hAnsi="Arial" w:cs="Arial"/>
          <w:spacing w:val="2"/>
          <w:sz w:val="14"/>
          <w:szCs w:val="14"/>
          <w:lang w:val="tr-TR"/>
        </w:rPr>
        <w:t>yapılmasına cevaz</w:t>
      </w:r>
      <w:r w:rsidRPr="00522D23">
        <w:rPr>
          <w:rFonts w:ascii="Arial" w:hAnsi="Arial" w:cs="Arial"/>
          <w:spacing w:val="41"/>
          <w:sz w:val="14"/>
          <w:szCs w:val="14"/>
          <w:lang w:val="tr-TR"/>
        </w:rPr>
        <w:t xml:space="preserve"> </w:t>
      </w:r>
      <w:r w:rsidRPr="00522D23">
        <w:rPr>
          <w:rFonts w:ascii="Arial" w:hAnsi="Arial" w:cs="Arial"/>
          <w:spacing w:val="3"/>
          <w:sz w:val="14"/>
          <w:szCs w:val="14"/>
          <w:lang w:val="tr-TR"/>
        </w:rPr>
        <w:t>vermeyeceğini</w:t>
      </w:r>
    </w:p>
    <w:p w:rsidR="00EB494D" w:rsidRPr="00522D23" w:rsidRDefault="00EB494D" w:rsidP="00EE4936">
      <w:pPr>
        <w:spacing w:before="5"/>
        <w:ind w:right="1"/>
        <w:jc w:val="both"/>
        <w:rPr>
          <w:rFonts w:ascii="Arial" w:eastAsia="Arial" w:hAnsi="Arial" w:cs="Arial"/>
          <w:sz w:val="14"/>
          <w:szCs w:val="14"/>
          <w:lang w:val="tr-TR"/>
        </w:rPr>
      </w:pPr>
    </w:p>
    <w:p w:rsidR="00EB494D" w:rsidRPr="00522D23" w:rsidRDefault="00EB494D" w:rsidP="00EE4936">
      <w:pPr>
        <w:ind w:left="120" w:right="1"/>
        <w:jc w:val="both"/>
        <w:rPr>
          <w:rFonts w:ascii="Arial" w:eastAsia="Arial" w:hAnsi="Arial" w:cs="Arial"/>
          <w:sz w:val="14"/>
          <w:szCs w:val="14"/>
          <w:lang w:val="tr-TR"/>
        </w:rPr>
      </w:pPr>
      <w:proofErr w:type="gramStart"/>
      <w:r w:rsidRPr="00522D23">
        <w:rPr>
          <w:rFonts w:ascii="Arial" w:hAnsi="Arial" w:cs="Arial"/>
          <w:sz w:val="14"/>
          <w:szCs w:val="14"/>
          <w:lang w:val="tr-TR"/>
        </w:rPr>
        <w:t>kabul</w:t>
      </w:r>
      <w:proofErr w:type="gramEnd"/>
      <w:r w:rsidRPr="00522D23">
        <w:rPr>
          <w:rFonts w:ascii="Arial" w:hAnsi="Arial" w:cs="Arial"/>
          <w:sz w:val="14"/>
          <w:szCs w:val="14"/>
          <w:lang w:val="tr-TR"/>
        </w:rPr>
        <w:t>, beyan ve taahhüt</w:t>
      </w:r>
      <w:r w:rsidRPr="00522D23">
        <w:rPr>
          <w:rFonts w:ascii="Arial" w:hAnsi="Arial" w:cs="Arial"/>
          <w:spacing w:val="-1"/>
          <w:sz w:val="14"/>
          <w:szCs w:val="14"/>
          <w:lang w:val="tr-TR"/>
        </w:rPr>
        <w:t xml:space="preserve"> </w:t>
      </w:r>
      <w:r w:rsidRPr="00522D23">
        <w:rPr>
          <w:rFonts w:ascii="Arial" w:hAnsi="Arial" w:cs="Arial"/>
          <w:sz w:val="14"/>
          <w:szCs w:val="14"/>
          <w:lang w:val="tr-TR"/>
        </w:rPr>
        <w:t>ederiz.</w:t>
      </w:r>
    </w:p>
    <w:p w:rsidR="00EB494D"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tbl>
      <w:tblPr>
        <w:tblStyle w:val="TableNormal"/>
        <w:tblW w:w="9900" w:type="dxa"/>
        <w:tblInd w:w="110" w:type="dxa"/>
        <w:tblLayout w:type="fixed"/>
        <w:tblLook w:val="01E0" w:firstRow="1" w:lastRow="1" w:firstColumn="1" w:lastColumn="1" w:noHBand="0" w:noVBand="0"/>
      </w:tblPr>
      <w:tblGrid>
        <w:gridCol w:w="4950"/>
        <w:gridCol w:w="1650"/>
        <w:gridCol w:w="1650"/>
        <w:gridCol w:w="1650"/>
      </w:tblGrid>
      <w:tr w:rsidR="00EB494D" w:rsidRPr="00922828" w:rsidTr="00EE4936">
        <w:trPr>
          <w:trHeight w:hRule="exact" w:val="320"/>
        </w:trPr>
        <w:tc>
          <w:tcPr>
            <w:tcW w:w="9900" w:type="dxa"/>
            <w:gridSpan w:val="4"/>
            <w:tcBorders>
              <w:top w:val="single" w:sz="8" w:space="0" w:color="000000"/>
              <w:left w:val="single" w:sz="8" w:space="0" w:color="000000"/>
              <w:bottom w:val="single" w:sz="8" w:space="0" w:color="000000"/>
              <w:right w:val="single" w:sz="8" w:space="0" w:color="000000"/>
            </w:tcBorders>
          </w:tcPr>
          <w:p w:rsidR="00EB494D" w:rsidRPr="00922828" w:rsidRDefault="00EB494D" w:rsidP="00EE4936">
            <w:pPr>
              <w:pStyle w:val="TableParagraph"/>
              <w:spacing w:before="120"/>
              <w:ind w:left="30" w:right="298"/>
              <w:rPr>
                <w:rFonts w:ascii="Arial" w:eastAsia="Arial" w:hAnsi="Arial" w:cs="Arial"/>
                <w:sz w:val="18"/>
                <w:szCs w:val="18"/>
              </w:rPr>
            </w:pPr>
            <w:r w:rsidRPr="00922828">
              <w:rPr>
                <w:rFonts w:ascii="Arial" w:hAnsi="Arial" w:cs="Arial"/>
                <w:b/>
                <w:w w:val="95"/>
                <w:sz w:val="18"/>
                <w:szCs w:val="18"/>
                <w:lang w:val="tr-TR"/>
              </w:rPr>
              <w:t>Projede</w:t>
            </w:r>
            <w:r w:rsidRPr="00922828">
              <w:rPr>
                <w:rFonts w:ascii="Arial" w:hAnsi="Arial" w:cs="Arial"/>
                <w:b/>
                <w:spacing w:val="-19"/>
                <w:w w:val="95"/>
                <w:sz w:val="18"/>
                <w:szCs w:val="18"/>
                <w:lang w:val="tr-TR"/>
              </w:rPr>
              <w:t xml:space="preserve"> </w:t>
            </w:r>
            <w:r w:rsidRPr="00922828">
              <w:rPr>
                <w:rFonts w:ascii="Arial" w:hAnsi="Arial" w:cs="Arial"/>
                <w:b/>
                <w:w w:val="95"/>
                <w:sz w:val="18"/>
                <w:szCs w:val="18"/>
                <w:lang w:val="tr-TR"/>
              </w:rPr>
              <w:t>ad</w:t>
            </w:r>
            <w:r w:rsidRPr="00922828">
              <w:rPr>
                <w:rFonts w:ascii="Arial" w:hAnsi="Arial" w:cs="Arial"/>
                <w:b/>
                <w:spacing w:val="-20"/>
                <w:w w:val="95"/>
                <w:sz w:val="18"/>
                <w:szCs w:val="18"/>
                <w:lang w:val="tr-TR"/>
              </w:rPr>
              <w:t>ı</w:t>
            </w:r>
            <w:r w:rsidRPr="00922828">
              <w:rPr>
                <w:rFonts w:ascii="Arial" w:hAnsi="Arial" w:cs="Arial"/>
                <w:b/>
                <w:w w:val="95"/>
                <w:sz w:val="18"/>
                <w:szCs w:val="18"/>
                <w:lang w:val="tr-TR"/>
              </w:rPr>
              <w:t>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geçmekle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birlikte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proje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önerisi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üzerinde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hiçbir</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fikri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katkım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yoktur</w:t>
            </w:r>
            <w:r w:rsidRPr="00922828">
              <w:rPr>
                <w:rFonts w:ascii="Arial" w:hAnsi="Arial" w:cs="Arial"/>
                <w:b/>
                <w:w w:val="95"/>
                <w:sz w:val="18"/>
                <w:szCs w:val="18"/>
              </w:rPr>
              <w:t>.</w:t>
            </w:r>
          </w:p>
        </w:tc>
      </w:tr>
      <w:tr w:rsidR="00EB494D" w:rsidRPr="00922828" w:rsidTr="00EE4936">
        <w:trPr>
          <w:trHeight w:hRule="exact" w:val="320"/>
        </w:trPr>
        <w:tc>
          <w:tcPr>
            <w:tcW w:w="4950"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5" w:right="387"/>
              <w:rPr>
                <w:rFonts w:ascii="Arial" w:eastAsia="Arial" w:hAnsi="Arial" w:cs="Arial"/>
                <w:sz w:val="18"/>
                <w:szCs w:val="18"/>
              </w:rPr>
            </w:pPr>
            <w:r w:rsidRPr="00922828">
              <w:rPr>
                <w:rFonts w:ascii="Arial" w:hAnsi="Arial" w:cs="Arial"/>
                <w:sz w:val="18"/>
                <w:szCs w:val="18"/>
              </w:rPr>
              <w:t>Ad</w:t>
            </w:r>
            <w:r>
              <w:rPr>
                <w:rFonts w:ascii="Arial" w:hAnsi="Arial" w:cs="Arial"/>
                <w:sz w:val="18"/>
                <w:szCs w:val="18"/>
              </w:rPr>
              <w:t>ı</w:t>
            </w:r>
            <w:r w:rsidRPr="00922828">
              <w:rPr>
                <w:rFonts w:ascii="Arial" w:hAnsi="Arial" w:cs="Arial"/>
                <w:spacing w:val="37"/>
                <w:sz w:val="18"/>
                <w:szCs w:val="18"/>
              </w:rPr>
              <w:t xml:space="preserve"> </w:t>
            </w:r>
            <w:r w:rsidRPr="00922828">
              <w:rPr>
                <w:rFonts w:ascii="Arial" w:hAnsi="Arial" w:cs="Arial"/>
                <w:sz w:val="18"/>
                <w:szCs w:val="18"/>
              </w:rPr>
              <w:t>Soyad</w:t>
            </w:r>
            <w:r>
              <w:rPr>
                <w:rFonts w:ascii="Arial" w:hAnsi="Arial" w:cs="Arial"/>
                <w:sz w:val="18"/>
                <w:szCs w:val="18"/>
              </w:rPr>
              <w:t>ı</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0"/>
              <w:ind w:left="35"/>
              <w:rPr>
                <w:rFonts w:ascii="Arial" w:eastAsia="Arial" w:hAnsi="Arial" w:cs="Arial"/>
                <w:sz w:val="18"/>
                <w:szCs w:val="18"/>
              </w:rPr>
            </w:pPr>
            <w:r w:rsidRPr="00922828">
              <w:rPr>
                <w:rFonts w:ascii="Arial" w:hAnsi="Arial" w:cs="Arial"/>
                <w:sz w:val="18"/>
                <w:szCs w:val="18"/>
              </w:rPr>
              <w:t>Tarih</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522D23" w:rsidP="00EE4936">
            <w:pPr>
              <w:pStyle w:val="TableParagraph"/>
              <w:spacing w:before="120"/>
              <w:ind w:left="79"/>
              <w:rPr>
                <w:rFonts w:ascii="Arial" w:eastAsia="Arial" w:hAnsi="Arial" w:cs="Arial"/>
                <w:sz w:val="18"/>
                <w:szCs w:val="18"/>
              </w:rPr>
            </w:pPr>
            <w:r>
              <w:rPr>
                <w:rFonts w:ascii="Arial" w:hAnsi="Arial" w:cs="Arial"/>
                <w:sz w:val="18"/>
                <w:szCs w:val="18"/>
              </w:rPr>
              <w:t>İ</w:t>
            </w:r>
            <w:r w:rsidR="00EB494D" w:rsidRPr="00922828">
              <w:rPr>
                <w:rFonts w:ascii="Arial" w:hAnsi="Arial" w:cs="Arial"/>
                <w:sz w:val="18"/>
                <w:szCs w:val="18"/>
              </w:rPr>
              <w:t>mza</w:t>
            </w:r>
          </w:p>
        </w:tc>
      </w:tr>
      <w:tr w:rsidR="00EB494D" w:rsidRPr="00922828" w:rsidTr="00EE4936">
        <w:trPr>
          <w:trHeight w:hRule="exact" w:val="320"/>
        </w:trPr>
        <w:tc>
          <w:tcPr>
            <w:tcW w:w="4950"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35" w:right="387"/>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pStyle w:val="TableParagraph"/>
              <w:spacing w:before="125"/>
              <w:ind w:left="35"/>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EE4936">
            <w:pPr>
              <w:rPr>
                <w:rFonts w:ascii="Arial" w:hAnsi="Arial" w:cs="Arial"/>
                <w:sz w:val="18"/>
                <w:szCs w:val="18"/>
              </w:rPr>
            </w:pPr>
          </w:p>
        </w:tc>
      </w:tr>
    </w:tbl>
    <w:p w:rsidR="00EB494D" w:rsidRPr="00922828" w:rsidRDefault="00EB494D" w:rsidP="00EB494D">
      <w:pPr>
        <w:spacing w:before="85"/>
        <w:ind w:left="120"/>
        <w:rPr>
          <w:rFonts w:ascii="Arial" w:eastAsia="Arial" w:hAnsi="Arial" w:cs="Arial"/>
          <w:sz w:val="18"/>
          <w:szCs w:val="18"/>
          <w:lang w:val="tr-TR"/>
        </w:rPr>
      </w:pPr>
      <w:r w:rsidRPr="00922828">
        <w:rPr>
          <w:rFonts w:ascii="Arial" w:hAnsi="Arial" w:cs="Arial"/>
          <w:sz w:val="18"/>
          <w:szCs w:val="18"/>
          <w:lang w:val="tr-TR"/>
        </w:rPr>
        <w:t>(*) Projede tek kisinin görev alması halinde de formun doldurulması</w:t>
      </w:r>
      <w:r w:rsidRPr="00922828">
        <w:rPr>
          <w:rFonts w:ascii="Arial" w:hAnsi="Arial" w:cs="Arial"/>
          <w:spacing w:val="-1"/>
          <w:sz w:val="18"/>
          <w:szCs w:val="18"/>
          <w:lang w:val="tr-TR"/>
        </w:rPr>
        <w:t xml:space="preserve"> </w:t>
      </w:r>
      <w:r w:rsidRPr="00922828">
        <w:rPr>
          <w:rFonts w:ascii="Arial" w:hAnsi="Arial" w:cs="Arial"/>
          <w:sz w:val="18"/>
          <w:szCs w:val="18"/>
          <w:lang w:val="tr-TR"/>
        </w:rPr>
        <w:t>zorunludur.</w:t>
      </w:r>
    </w:p>
    <w:p w:rsidR="00EB494D" w:rsidRPr="00922828" w:rsidRDefault="00EB494D" w:rsidP="00EB494D">
      <w:pPr>
        <w:spacing w:before="56"/>
        <w:ind w:left="120"/>
        <w:rPr>
          <w:rFonts w:ascii="Arial" w:eastAsia="Arial" w:hAnsi="Arial" w:cs="Arial"/>
          <w:sz w:val="18"/>
          <w:szCs w:val="18"/>
          <w:lang w:val="tr-TR"/>
        </w:rPr>
      </w:pPr>
      <w:r w:rsidRPr="00922828">
        <w:rPr>
          <w:rFonts w:ascii="Arial" w:hAnsi="Arial" w:cs="Arial"/>
          <w:sz w:val="18"/>
          <w:szCs w:val="18"/>
          <w:lang w:val="tr-TR"/>
        </w:rPr>
        <w:t>(**) Hak sahipliği beyan formlarından (Ortak/Paylı) yalnız bir tanesinin doldurulması</w:t>
      </w:r>
      <w:r w:rsidRPr="00922828">
        <w:rPr>
          <w:rFonts w:ascii="Arial" w:hAnsi="Arial" w:cs="Arial"/>
          <w:spacing w:val="-2"/>
          <w:sz w:val="18"/>
          <w:szCs w:val="18"/>
          <w:lang w:val="tr-TR"/>
        </w:rPr>
        <w:t xml:space="preserve"> </w:t>
      </w:r>
      <w:r w:rsidRPr="00922828">
        <w:rPr>
          <w:rFonts w:ascii="Arial" w:hAnsi="Arial" w:cs="Arial"/>
          <w:sz w:val="18"/>
          <w:szCs w:val="18"/>
          <w:lang w:val="tr-TR"/>
        </w:rPr>
        <w:t>yeterlidir.</w:t>
      </w:r>
    </w:p>
    <w:p w:rsidR="00EB494D" w:rsidRPr="00922828"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522D23" w:rsidRDefault="00522D23" w:rsidP="00EB494D">
      <w:pPr>
        <w:rPr>
          <w:rFonts w:ascii="Arial" w:hAnsi="Arial" w:cs="Arial"/>
          <w:sz w:val="18"/>
          <w:szCs w:val="18"/>
        </w:rPr>
      </w:pPr>
    </w:p>
    <w:p w:rsidR="00522D23" w:rsidRDefault="00522D23" w:rsidP="00EB494D">
      <w:pPr>
        <w:rPr>
          <w:rFonts w:ascii="Arial" w:hAnsi="Arial" w:cs="Arial"/>
          <w:sz w:val="18"/>
          <w:szCs w:val="18"/>
        </w:rPr>
      </w:pPr>
    </w:p>
    <w:p w:rsidR="00522D23" w:rsidRDefault="00522D23" w:rsidP="00EB494D">
      <w:pPr>
        <w:rPr>
          <w:rFonts w:ascii="Arial" w:hAnsi="Arial" w:cs="Arial"/>
          <w:sz w:val="18"/>
          <w:szCs w:val="18"/>
        </w:rPr>
      </w:pPr>
    </w:p>
    <w:p w:rsidR="00522D23" w:rsidRDefault="00522D23" w:rsidP="00EB494D">
      <w:pPr>
        <w:rPr>
          <w:rFonts w:ascii="Arial" w:hAnsi="Arial" w:cs="Arial"/>
          <w:sz w:val="18"/>
          <w:szCs w:val="18"/>
        </w:rPr>
      </w:pPr>
    </w:p>
    <w:p w:rsidR="00EE4936" w:rsidRDefault="00EE4936" w:rsidP="00EB494D">
      <w:pPr>
        <w:rPr>
          <w:rFonts w:ascii="Arial" w:hAnsi="Arial" w:cs="Arial"/>
          <w:sz w:val="18"/>
          <w:szCs w:val="18"/>
        </w:rPr>
      </w:pPr>
    </w:p>
    <w:p w:rsidR="00522D23" w:rsidRDefault="00522D23" w:rsidP="00EB494D">
      <w:pPr>
        <w:rPr>
          <w:rFonts w:ascii="Arial" w:hAnsi="Arial" w:cs="Arial"/>
          <w:sz w:val="18"/>
          <w:szCs w:val="18"/>
        </w:rPr>
      </w:pPr>
    </w:p>
    <w:p w:rsidR="00522D23" w:rsidRDefault="00522D23" w:rsidP="00EB494D">
      <w:pPr>
        <w:rPr>
          <w:rFonts w:ascii="Arial" w:hAnsi="Arial" w:cs="Arial"/>
          <w:sz w:val="18"/>
          <w:szCs w:val="18"/>
        </w:rPr>
      </w:pPr>
    </w:p>
    <w:p w:rsidR="00EE4936" w:rsidRDefault="00EE4936" w:rsidP="00EB494D">
      <w:pPr>
        <w:rPr>
          <w:rFonts w:ascii="Arial" w:hAnsi="Arial" w:cs="Arial"/>
          <w:sz w:val="18"/>
          <w:szCs w:val="18"/>
        </w:rPr>
      </w:pPr>
    </w:p>
    <w:p w:rsidR="00EE4936" w:rsidRDefault="00EE4936" w:rsidP="00EB494D">
      <w:pPr>
        <w:rPr>
          <w:rFonts w:ascii="Arial" w:hAnsi="Arial" w:cs="Arial"/>
          <w:sz w:val="18"/>
          <w:szCs w:val="18"/>
        </w:rPr>
      </w:pPr>
    </w:p>
    <w:p w:rsidR="00EE4936" w:rsidRDefault="00EE4936" w:rsidP="00EB494D">
      <w:pPr>
        <w:rPr>
          <w:rFonts w:ascii="Arial" w:hAnsi="Arial" w:cs="Arial"/>
          <w:sz w:val="18"/>
          <w:szCs w:val="18"/>
        </w:rPr>
      </w:pPr>
    </w:p>
    <w:p w:rsidR="00EE4936" w:rsidRDefault="00EE4936" w:rsidP="00EB494D">
      <w:pPr>
        <w:rPr>
          <w:rFonts w:ascii="Arial" w:hAnsi="Arial" w:cs="Arial"/>
          <w:sz w:val="18"/>
          <w:szCs w:val="18"/>
        </w:rPr>
      </w:pPr>
    </w:p>
    <w:p w:rsidR="00625FED" w:rsidRPr="00625FED" w:rsidRDefault="00625FED" w:rsidP="00EE4936">
      <w:pPr>
        <w:ind w:right="1"/>
        <w:jc w:val="both"/>
        <w:rPr>
          <w:rFonts w:ascii="Arial" w:hAnsi="Arial" w:cs="Arial"/>
          <w:bCs/>
          <w:sz w:val="18"/>
          <w:szCs w:val="18"/>
          <w:lang w:val="tr-TR"/>
        </w:rPr>
      </w:pPr>
      <w:r>
        <w:rPr>
          <w:rFonts w:ascii="Arial" w:hAnsi="Arial" w:cs="Arial"/>
          <w:b/>
          <w:bCs/>
          <w:sz w:val="18"/>
          <w:szCs w:val="18"/>
          <w:lang w:val="tr-TR"/>
        </w:rPr>
        <w:t>***</w:t>
      </w:r>
      <w:r w:rsidRPr="00625FED">
        <w:rPr>
          <w:rFonts w:ascii="Arial" w:hAnsi="Arial" w:cs="Arial"/>
          <w:b/>
          <w:bCs/>
          <w:sz w:val="18"/>
          <w:szCs w:val="18"/>
          <w:lang w:val="tr-TR"/>
        </w:rPr>
        <w:t>Not:</w:t>
      </w:r>
      <w:r w:rsidR="00EB494D">
        <w:rPr>
          <w:rFonts w:ascii="Arial" w:hAnsi="Arial" w:cs="Arial"/>
          <w:bCs/>
          <w:sz w:val="18"/>
          <w:szCs w:val="18"/>
          <w:lang w:val="tr-TR"/>
        </w:rPr>
        <w:t xml:space="preserve"> Proje önerisinin, </w:t>
      </w:r>
      <w:r w:rsidRPr="00625FED">
        <w:rPr>
          <w:rFonts w:ascii="Arial" w:hAnsi="Arial" w:cs="Arial"/>
          <w:bCs/>
          <w:sz w:val="18"/>
          <w:szCs w:val="18"/>
          <w:lang w:val="tr-TR"/>
        </w:rPr>
        <w:t xml:space="preserve">Özet ve Anahtar kelimeler, Amaç ve Hedefler, Yöntem, Yönetim Düzeni, Bütçe ve Gerekçesi </w:t>
      </w:r>
      <w:r w:rsidR="00EB494D">
        <w:rPr>
          <w:rFonts w:ascii="Arial" w:hAnsi="Arial" w:cs="Arial"/>
          <w:bCs/>
          <w:sz w:val="18"/>
          <w:szCs w:val="18"/>
          <w:lang w:val="tr-TR"/>
        </w:rPr>
        <w:t>toplamda 5 sayfayı geçmemelidir.</w:t>
      </w:r>
      <w:r w:rsidRPr="00625FED">
        <w:rPr>
          <w:rFonts w:ascii="Arial" w:hAnsi="Arial" w:cs="Arial"/>
          <w:bCs/>
          <w:sz w:val="18"/>
          <w:szCs w:val="18"/>
          <w:lang w:val="tr-TR"/>
        </w:rPr>
        <w:t xml:space="preserve"> 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p w:rsidR="00625FED" w:rsidRDefault="00625FED" w:rsidP="00EE4936">
      <w:pPr>
        <w:ind w:right="1"/>
        <w:jc w:val="both"/>
        <w:rPr>
          <w:rFonts w:ascii="Arial" w:hAnsi="Arial" w:cs="Arial"/>
          <w:b/>
          <w:bCs/>
          <w:sz w:val="20"/>
          <w:lang w:val="tr-TR"/>
        </w:rPr>
      </w:pPr>
    </w:p>
    <w:p w:rsidR="007362EE" w:rsidRPr="00857025" w:rsidRDefault="00C97CB6" w:rsidP="00EE4936">
      <w:pPr>
        <w:ind w:right="1"/>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r w:rsidR="007362EE" w:rsidRPr="00857025">
        <w:rPr>
          <w:rFonts w:ascii="Arial" w:hAnsi="Arial" w:cs="Arial"/>
          <w:sz w:val="18"/>
          <w:szCs w:val="18"/>
          <w:lang w:val="tr-TR"/>
        </w:rPr>
        <w:t>Proje özetleri birer sayfayı geçmemelidir.</w:t>
      </w:r>
    </w:p>
    <w:p w:rsidR="007362EE" w:rsidRPr="00857025" w:rsidRDefault="007362EE" w:rsidP="00857025">
      <w:pPr>
        <w:pStyle w:val="WW-NormalWeb1"/>
        <w:spacing w:before="0" w:after="0"/>
        <w:ind w:right="-648"/>
        <w:jc w:val="both"/>
        <w:rPr>
          <w:rFonts w:ascii="Arial" w:hAnsi="Arial" w:cs="Arial"/>
          <w:b/>
          <w:color w:val="000000"/>
          <w:sz w:val="18"/>
          <w:szCs w:val="18"/>
        </w:rPr>
      </w:pPr>
    </w:p>
    <w:p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rsidTr="00625FED">
        <w:tc>
          <w:tcPr>
            <w:tcW w:w="9639" w:type="dxa"/>
          </w:tcPr>
          <w:p w:rsidR="007362EE" w:rsidRPr="00857025" w:rsidRDefault="007362EE" w:rsidP="00C0483C">
            <w:pPr>
              <w:pStyle w:val="WW-NormalWeb1"/>
              <w:snapToGrid w:val="0"/>
              <w:spacing w:before="60" w:after="60"/>
              <w:jc w:val="both"/>
              <w:rPr>
                <w:rFonts w:ascii="Arial" w:hAnsi="Arial" w:cs="Arial"/>
                <w:color w:val="000000"/>
                <w:sz w:val="18"/>
                <w:szCs w:val="18"/>
              </w:rPr>
            </w:pPr>
            <w:r w:rsidRPr="00857025">
              <w:rPr>
                <w:rFonts w:ascii="Arial" w:hAnsi="Arial" w:cs="Arial"/>
                <w:b/>
                <w:color w:val="000000"/>
                <w:sz w:val="18"/>
                <w:szCs w:val="18"/>
              </w:rPr>
              <w:t>Proje Başlığı :</w:t>
            </w:r>
            <w:r w:rsidRPr="00857025">
              <w:rPr>
                <w:rFonts w:ascii="Arial" w:hAnsi="Arial" w:cs="Arial"/>
                <w:color w:val="000000"/>
                <w:sz w:val="18"/>
                <w:szCs w:val="18"/>
              </w:rPr>
              <w:t xml:space="preserve"> </w:t>
            </w:r>
          </w:p>
          <w:p w:rsidR="007362EE" w:rsidRPr="00857025" w:rsidRDefault="007362EE" w:rsidP="00C0483C">
            <w:pPr>
              <w:pStyle w:val="WW-NormalWeb1"/>
              <w:spacing w:before="60" w:after="60"/>
              <w:jc w:val="both"/>
              <w:rPr>
                <w:rFonts w:ascii="Arial" w:hAnsi="Arial" w:cs="Arial"/>
                <w:color w:val="000000"/>
                <w:sz w:val="18"/>
                <w:szCs w:val="18"/>
              </w:rPr>
            </w:pPr>
          </w:p>
          <w:p w:rsidR="007362EE" w:rsidRPr="00857025" w:rsidRDefault="007362EE" w:rsidP="0072708C">
            <w:pPr>
              <w:snapToGrid w:val="0"/>
              <w:jc w:val="both"/>
              <w:rPr>
                <w:rFonts w:ascii="Arial" w:hAnsi="Arial" w:cs="Arial"/>
                <w:color w:val="000000"/>
                <w:sz w:val="18"/>
                <w:szCs w:val="18"/>
              </w:rPr>
            </w:pPr>
          </w:p>
        </w:tc>
      </w:tr>
      <w:tr w:rsidR="007362EE" w:rsidRPr="00857025" w:rsidTr="00625FED">
        <w:trPr>
          <w:trHeight w:val="945"/>
        </w:trPr>
        <w:tc>
          <w:tcPr>
            <w:tcW w:w="9639" w:type="dxa"/>
            <w:vAlign w:val="center"/>
          </w:tcPr>
          <w:p w:rsidR="007362EE" w:rsidRPr="00857025" w:rsidRDefault="007362EE" w:rsidP="00C0483C">
            <w:pPr>
              <w:pStyle w:val="WW-NormalWeb1"/>
              <w:snapToGrid w:val="0"/>
              <w:spacing w:before="60" w:after="60"/>
              <w:jc w:val="center"/>
              <w:rPr>
                <w:rFonts w:ascii="Arial" w:hAnsi="Arial" w:cs="Arial"/>
                <w:b/>
                <w:color w:val="000000"/>
                <w:sz w:val="18"/>
                <w:szCs w:val="18"/>
                <w:u w:val="single"/>
              </w:rPr>
            </w:pPr>
            <w:r w:rsidRPr="00857025">
              <w:rPr>
                <w:rFonts w:ascii="Arial" w:hAnsi="Arial" w:cs="Arial"/>
                <w:b/>
                <w:color w:val="000000"/>
                <w:sz w:val="18"/>
                <w:szCs w:val="18"/>
                <w:u w:val="single"/>
              </w:rPr>
              <w:t>Özet</w:t>
            </w:r>
          </w:p>
          <w:p w:rsidR="007362EE" w:rsidRPr="00857025" w:rsidRDefault="007362EE" w:rsidP="00333A97">
            <w:pPr>
              <w:spacing w:before="120" w:after="12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tc>
      </w:tr>
      <w:tr w:rsidR="007362EE" w:rsidTr="00625FED">
        <w:trPr>
          <w:trHeight w:val="945"/>
        </w:trPr>
        <w:tc>
          <w:tcPr>
            <w:tcW w:w="9639" w:type="dxa"/>
            <w:vAlign w:val="center"/>
          </w:tcPr>
          <w:p w:rsidR="007362EE" w:rsidRDefault="007362EE" w:rsidP="00C0483C">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r w:rsidR="00CA679A">
              <w:rPr>
                <w:rFonts w:ascii="Arial" w:hAnsi="Arial" w:cs="Arial"/>
                <w:b/>
                <w:color w:val="000000"/>
                <w:sz w:val="18"/>
                <w:szCs w:val="18"/>
              </w:rPr>
              <w:t xml:space="preserve"> </w:t>
            </w:r>
          </w:p>
          <w:p w:rsidR="007362EE" w:rsidRDefault="007362EE" w:rsidP="00C0483C">
            <w:pPr>
              <w:pStyle w:val="WW-NormalWeb1"/>
              <w:spacing w:before="60" w:after="60"/>
              <w:jc w:val="both"/>
              <w:rPr>
                <w:rFonts w:ascii="Arial" w:hAnsi="Arial" w:cs="Arial"/>
                <w:b/>
                <w:color w:val="FF0000"/>
                <w:sz w:val="18"/>
                <w:szCs w:val="18"/>
              </w:rPr>
            </w:pPr>
          </w:p>
          <w:p w:rsidR="007362EE" w:rsidRDefault="007362EE" w:rsidP="00C0483C">
            <w:pPr>
              <w:pStyle w:val="WW-NormalWeb1"/>
              <w:spacing w:before="60" w:after="60"/>
              <w:jc w:val="both"/>
              <w:rPr>
                <w:rFonts w:ascii="Arial" w:hAnsi="Arial" w:cs="Arial"/>
                <w:color w:val="000000"/>
                <w:sz w:val="18"/>
                <w:szCs w:val="18"/>
              </w:rPr>
            </w:pPr>
          </w:p>
          <w:p w:rsidR="007362EE" w:rsidRDefault="007362EE" w:rsidP="00C0483C">
            <w:pPr>
              <w:pStyle w:val="WW-NormalWeb1"/>
              <w:spacing w:before="60" w:after="60"/>
              <w:jc w:val="both"/>
              <w:rPr>
                <w:rFonts w:ascii="Arial" w:hAnsi="Arial" w:cs="Arial"/>
                <w:color w:val="000000"/>
                <w:sz w:val="18"/>
                <w:szCs w:val="18"/>
              </w:rPr>
            </w:pPr>
          </w:p>
        </w:tc>
      </w:tr>
    </w:tbl>
    <w:p w:rsidR="007362EE" w:rsidRDefault="007362EE" w:rsidP="007362EE">
      <w:pPr>
        <w:pStyle w:val="WW-NormalWeb1"/>
        <w:spacing w:before="0" w:after="0"/>
        <w:jc w:val="both"/>
        <w:rPr>
          <w:rFonts w:ascii="Arial" w:hAnsi="Arial" w:cs="Arial"/>
          <w:color w:val="000000"/>
          <w:sz w:val="18"/>
          <w:szCs w:val="18"/>
        </w:rPr>
      </w:pPr>
    </w:p>
    <w:p w:rsidR="009D2317" w:rsidRDefault="009D2317" w:rsidP="007362EE">
      <w:pPr>
        <w:pStyle w:val="WW-NormalWeb1"/>
        <w:spacing w:before="0" w:after="0"/>
        <w:jc w:val="both"/>
        <w:rPr>
          <w:rFonts w:ascii="Arial" w:hAnsi="Arial" w:cs="Arial"/>
          <w:color w:val="000000"/>
          <w:sz w:val="18"/>
          <w:szCs w:val="18"/>
        </w:rPr>
      </w:pPr>
    </w:p>
    <w:p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rsidR="00894A7E" w:rsidRDefault="00894A7E" w:rsidP="00894A7E">
      <w:pPr>
        <w:pStyle w:val="ListeParagraf"/>
        <w:spacing w:after="0" w:line="240" w:lineRule="auto"/>
        <w:ind w:left="0"/>
        <w:jc w:val="both"/>
        <w:rPr>
          <w:rFonts w:ascii="Arial" w:eastAsia="Times New Roman" w:hAnsi="Arial" w:cs="Arial"/>
          <w:bCs/>
          <w:sz w:val="18"/>
          <w:szCs w:val="18"/>
          <w:lang w:val="tr-TR" w:eastAsia="ar-SA"/>
        </w:rPr>
      </w:pPr>
    </w:p>
    <w:p w:rsidR="00894A7E" w:rsidRDefault="00894A7E" w:rsidP="00EE4936">
      <w:pPr>
        <w:pStyle w:val="ListeParagraf"/>
        <w:spacing w:after="0" w:line="240" w:lineRule="auto"/>
        <w:ind w:left="0" w:right="1"/>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rsidTr="00625FED">
        <w:tc>
          <w:tcPr>
            <w:tcW w:w="9639" w:type="dxa"/>
          </w:tcPr>
          <w:p w:rsidR="00894A7E" w:rsidRPr="00747CB3" w:rsidRDefault="00894A7E" w:rsidP="00894A7E">
            <w:pPr>
              <w:pStyle w:val="WW-NormalWeb1"/>
              <w:snapToGrid w:val="0"/>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Pr="00747CB3" w:rsidRDefault="00625FED"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tc>
      </w:tr>
    </w:tbl>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347EE0" w:rsidRPr="00857025" w:rsidRDefault="00625FED" w:rsidP="00347EE0">
      <w:pPr>
        <w:pStyle w:val="WW-NormalWeb1"/>
        <w:spacing w:before="0" w:after="0"/>
        <w:jc w:val="both"/>
        <w:rPr>
          <w:rFonts w:ascii="Arial" w:hAnsi="Arial" w:cs="Arial"/>
          <w:sz w:val="20"/>
          <w:lang w:val="tr-TR"/>
        </w:rPr>
      </w:pPr>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5F745C">
        <w:rPr>
          <w:rFonts w:ascii="Arial" w:hAnsi="Arial" w:cs="Arial"/>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347EE0" w:rsidRPr="00857025" w:rsidRDefault="00347EE0" w:rsidP="00347EE0">
      <w:pPr>
        <w:pStyle w:val="WW-NormalWeb1"/>
        <w:spacing w:before="0" w:after="0"/>
        <w:jc w:val="both"/>
        <w:rPr>
          <w:rFonts w:ascii="Arial" w:hAnsi="Arial" w:cs="Arial"/>
          <w:sz w:val="20"/>
          <w:lang w:val="tr-TR"/>
        </w:rPr>
      </w:pPr>
    </w:p>
    <w:p w:rsidR="00C97CB6" w:rsidRPr="00857025" w:rsidRDefault="00C97CB6"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rsidTr="00EE4936">
        <w:trPr>
          <w:trHeight w:val="50"/>
        </w:trPr>
        <w:tc>
          <w:tcPr>
            <w:tcW w:w="9747" w:type="dxa"/>
          </w:tcPr>
          <w:p w:rsidR="00C97CB6" w:rsidRDefault="00C97CB6" w:rsidP="00C20E85">
            <w:pPr>
              <w:tabs>
                <w:tab w:val="left" w:pos="1485"/>
              </w:tabs>
              <w:rPr>
                <w:rFonts w:ascii="Arial" w:hAnsi="Arial" w:cs="Arial"/>
                <w:sz w:val="20"/>
              </w:rPr>
            </w:pPr>
          </w:p>
          <w:p w:rsidR="00A95DB8" w:rsidRDefault="00A95DB8"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Pr="00C20E85" w:rsidRDefault="0072708C" w:rsidP="00C20E85">
            <w:pPr>
              <w:tabs>
                <w:tab w:val="left" w:pos="1485"/>
              </w:tabs>
              <w:rPr>
                <w:rFonts w:ascii="Arial" w:hAnsi="Arial" w:cs="Arial"/>
                <w:sz w:val="20"/>
              </w:rPr>
            </w:pPr>
          </w:p>
          <w:p w:rsidR="00A95DB8" w:rsidRDefault="00A95DB8"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Pr="00C20E85" w:rsidRDefault="00625FED" w:rsidP="00C20E85">
            <w:pPr>
              <w:tabs>
                <w:tab w:val="left" w:pos="1485"/>
              </w:tabs>
              <w:rPr>
                <w:rFonts w:ascii="Arial" w:hAnsi="Arial" w:cs="Arial"/>
                <w:sz w:val="20"/>
              </w:rPr>
            </w:pPr>
          </w:p>
          <w:p w:rsidR="00A95DB8" w:rsidRPr="00C20E85" w:rsidRDefault="00A95DB8" w:rsidP="00C20E85">
            <w:pPr>
              <w:tabs>
                <w:tab w:val="left" w:pos="1485"/>
              </w:tabs>
              <w:rPr>
                <w:rFonts w:ascii="Arial" w:hAnsi="Arial" w:cs="Arial"/>
                <w:sz w:val="20"/>
              </w:rPr>
            </w:pPr>
          </w:p>
        </w:tc>
      </w:tr>
    </w:tbl>
    <w:p w:rsidR="002F088D" w:rsidRDefault="002F088D" w:rsidP="008C087E">
      <w:pPr>
        <w:sectPr w:rsidR="002F088D" w:rsidSect="00EE4936">
          <w:pgSz w:w="11906" w:h="16838"/>
          <w:pgMar w:top="719" w:right="849" w:bottom="360" w:left="1417" w:header="708" w:footer="708" w:gutter="0"/>
          <w:cols w:space="708"/>
          <w:docGrid w:linePitch="360"/>
        </w:sectPr>
      </w:pPr>
    </w:p>
    <w:p w:rsidR="00AC4A27" w:rsidRPr="00982C60" w:rsidRDefault="00EE46A8" w:rsidP="002F088D">
      <w:pPr>
        <w:pStyle w:val="WW-NormalWeb1"/>
        <w:widowControl/>
        <w:tabs>
          <w:tab w:val="left" w:pos="426"/>
        </w:tabs>
        <w:suppressAutoHyphens w:val="0"/>
        <w:spacing w:before="0" w:after="0" w:line="480" w:lineRule="auto"/>
        <w:jc w:val="both"/>
        <w:rPr>
          <w:rFonts w:ascii="Arial" w:hAnsi="Arial" w:cs="Arial"/>
          <w:b/>
          <w:bCs/>
          <w:sz w:val="18"/>
          <w:szCs w:val="18"/>
        </w:rPr>
      </w:pPr>
      <w:r>
        <w:rPr>
          <w:rFonts w:ascii="Arial" w:hAnsi="Arial" w:cs="Arial"/>
          <w:b/>
          <w:bCs/>
          <w:sz w:val="20"/>
          <w:lang w:val="tr-TR"/>
        </w:rPr>
        <w:lastRenderedPageBreak/>
        <w:t>4</w:t>
      </w:r>
      <w:r w:rsidR="00F77220" w:rsidRPr="00894A7E">
        <w:rPr>
          <w:rFonts w:ascii="Arial" w:hAnsi="Arial" w:cs="Arial"/>
          <w:b/>
          <w:bCs/>
          <w:sz w:val="20"/>
          <w:lang w:val="tr-TR"/>
        </w:rPr>
        <w:t xml:space="preserve">. </w:t>
      </w:r>
      <w:r w:rsidR="00AC4A27" w:rsidRPr="00AC4A27">
        <w:rPr>
          <w:rFonts w:ascii="Arial" w:hAnsi="Arial" w:cs="Arial"/>
          <w:b/>
          <w:bCs/>
          <w:sz w:val="20"/>
        </w:rPr>
        <w:t>YÖNETİM DÜZENİ (İş Paketleri (İP), Görev Dağılımı ve Süreleri)</w:t>
      </w:r>
    </w:p>
    <w:p w:rsidR="00347EE0" w:rsidRPr="00857025" w:rsidRDefault="00F77220" w:rsidP="00347EE0">
      <w:pPr>
        <w:pStyle w:val="WW-NormalWeb1"/>
        <w:spacing w:before="0" w:after="0"/>
        <w:jc w:val="both"/>
        <w:rPr>
          <w:rFonts w:ascii="Arial" w:hAnsi="Arial" w:cs="Arial"/>
          <w:sz w:val="18"/>
          <w:szCs w:val="18"/>
        </w:rPr>
      </w:pPr>
      <w:r w:rsidRPr="00857025">
        <w:rPr>
          <w:rFonts w:ascii="Arial" w:hAnsi="Arial" w:cs="Arial"/>
          <w:sz w:val="18"/>
          <w:szCs w:val="18"/>
        </w:rPr>
        <w:t xml:space="preserve">Projede yer alacak başlıca iş paketleri ve bunlar için önerilen zamanlama, iş-zaman çizelgesi halinde verilmelidir. </w:t>
      </w:r>
      <w:r w:rsidR="00347EE0" w:rsidRPr="00857025">
        <w:rPr>
          <w:rFonts w:ascii="Arial" w:hAnsi="Arial" w:cs="Arial"/>
          <w:sz w:val="18"/>
          <w:szCs w:val="18"/>
        </w:rPr>
        <w:t xml:space="preserve">Ayrıca, projenin belli başlı aşamaları ve bunlardan herbirinin ne zaman gerçekleşeceği, bu aşamalarda görev alacak proje personeli ve iş tanımları </w:t>
      </w:r>
      <w:r w:rsidR="00347EE0" w:rsidRPr="00857025">
        <w:rPr>
          <w:rFonts w:ascii="Arial" w:hAnsi="Arial" w:cs="Arial"/>
          <w:b/>
          <w:sz w:val="18"/>
          <w:szCs w:val="18"/>
        </w:rPr>
        <w:t>ek sayfa</w:t>
      </w:r>
      <w:r w:rsidR="00347EE0" w:rsidRPr="00857025">
        <w:rPr>
          <w:rFonts w:ascii="Arial" w:hAnsi="Arial" w:cs="Arial"/>
          <w:sz w:val="18"/>
          <w:szCs w:val="18"/>
        </w:rPr>
        <w:t xml:space="preserve"> kullanılarak ayrıntılı olarak yazılmalıdır. Personelin niteliği (yürütücü, araştırmacı, danışman ve bursiyer) belirtilmelidir. Gelişme ve sonuç raporu hazırlama aşamaları proje çalışmalarına paralel olarak yürütülmeli ve ayrı bir iş paketi olarak gösterilmemelidir.</w:t>
      </w:r>
    </w:p>
    <w:p w:rsidR="00F77220" w:rsidRPr="00857025" w:rsidRDefault="00F77220" w:rsidP="006A511E">
      <w:pPr>
        <w:pStyle w:val="NormalArial"/>
        <w:rPr>
          <w:rFonts w:cs="Arial"/>
          <w:b w:val="0"/>
          <w:sz w:val="20"/>
          <w:szCs w:val="20"/>
        </w:rPr>
      </w:pPr>
    </w:p>
    <w:p w:rsidR="006A511E" w:rsidRPr="00F77220" w:rsidRDefault="006A511E" w:rsidP="006A511E">
      <w:pPr>
        <w:pStyle w:val="NormalArial"/>
      </w:pPr>
    </w:p>
    <w:p w:rsidR="006A511E" w:rsidRPr="00F74DAB" w:rsidRDefault="006A511E" w:rsidP="006A511E">
      <w:pPr>
        <w:pStyle w:val="WW-NormalWeb1"/>
        <w:spacing w:before="0" w:after="0"/>
        <w:jc w:val="center"/>
        <w:rPr>
          <w:rFonts w:ascii="Arial" w:hAnsi="Arial" w:cs="Arial"/>
          <w:b/>
          <w:bCs/>
          <w:color w:val="000000"/>
          <w:sz w:val="18"/>
          <w:szCs w:val="18"/>
        </w:rPr>
      </w:pPr>
      <w:r w:rsidRPr="00F74DAB">
        <w:rPr>
          <w:rFonts w:ascii="Arial" w:hAnsi="Arial" w:cs="Arial"/>
          <w:b/>
          <w:bCs/>
          <w:color w:val="000000"/>
          <w:sz w:val="18"/>
          <w:szCs w:val="18"/>
        </w:rPr>
        <w:t>İŞ-ZAMAN ÇİZELGESİ</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426"/>
        <w:gridCol w:w="1385"/>
        <w:gridCol w:w="11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94A7E" w:rsidTr="00894A7E">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 No</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w:t>
            </w:r>
          </w:p>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 xml:space="preserve"> Adı/Tanımı</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Kim(ler) Tarafından Yapılacağı</w:t>
            </w:r>
          </w:p>
        </w:tc>
        <w:tc>
          <w:tcPr>
            <w:tcW w:w="12240" w:type="dxa"/>
            <w:gridSpan w:val="36"/>
            <w:tcBorders>
              <w:top w:val="single" w:sz="8" w:space="0" w:color="000000"/>
              <w:left w:val="nil"/>
              <w:bottom w:val="single" w:sz="8" w:space="0" w:color="000000"/>
              <w:right w:val="single" w:sz="8" w:space="0" w:color="000000"/>
            </w:tcBorders>
            <w:shd w:val="clear" w:color="auto" w:fill="D9D9D9"/>
            <w:vAlign w:val="center"/>
            <w:hideMark/>
          </w:tcPr>
          <w:p w:rsidR="00894A7E" w:rsidRDefault="00894A7E">
            <w:pPr>
              <w:widowControl/>
              <w:suppressAutoHyphens w:val="0"/>
              <w:ind w:right="-502"/>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AYLAR</w:t>
            </w:r>
          </w:p>
        </w:tc>
      </w:tr>
      <w:tr w:rsidR="00EE46A8" w:rsidTr="00894A7E">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385"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340" w:type="dxa"/>
            <w:tcBorders>
              <w:top w:val="nil"/>
              <w:left w:val="nil"/>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28</w:t>
            </w:r>
          </w:p>
        </w:tc>
        <w:tc>
          <w:tcPr>
            <w:tcW w:w="340" w:type="dxa"/>
            <w:tcBorders>
              <w:top w:val="nil"/>
              <w:left w:val="single" w:sz="8" w:space="0" w:color="000000"/>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29</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30</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31</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32</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33</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34</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35</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36</w:t>
            </w: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nil"/>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807"/>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935"/>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bl>
    <w:p w:rsidR="00F77220" w:rsidRPr="00F77220" w:rsidRDefault="00F77220" w:rsidP="00F77220">
      <w:pPr>
        <w:pStyle w:val="WW-NormalWeb1"/>
        <w:spacing w:before="0" w:after="0"/>
        <w:jc w:val="both"/>
        <w:rPr>
          <w:rFonts w:ascii="Arial" w:hAnsi="Arial" w:cs="Arial"/>
          <w:b/>
          <w:bCs/>
          <w:sz w:val="18"/>
          <w:szCs w:val="18"/>
        </w:rPr>
      </w:pPr>
    </w:p>
    <w:p w:rsidR="00F77220" w:rsidRDefault="00F77220"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2F088D" w:rsidRDefault="002F088D" w:rsidP="00F77220">
      <w:pPr>
        <w:pStyle w:val="WW-NormalWeb1"/>
        <w:spacing w:before="0" w:after="0"/>
        <w:jc w:val="both"/>
        <w:rPr>
          <w:rFonts w:ascii="Arial" w:hAnsi="Arial" w:cs="Arial"/>
          <w:b/>
          <w:bCs/>
          <w:sz w:val="18"/>
          <w:szCs w:val="18"/>
        </w:rPr>
        <w:sectPr w:rsidR="002F088D" w:rsidSect="00625FED">
          <w:pgSz w:w="16838" w:h="11906" w:orient="landscape"/>
          <w:pgMar w:top="720" w:right="1418" w:bottom="1418" w:left="1079" w:header="709" w:footer="709" w:gutter="0"/>
          <w:cols w:space="708"/>
          <w:docGrid w:linePitch="360"/>
        </w:sectPr>
      </w:pPr>
    </w:p>
    <w:p w:rsidR="00EE46A8" w:rsidRPr="002F4812" w:rsidRDefault="00EE46A8" w:rsidP="00522D23">
      <w:pPr>
        <w:widowControl/>
        <w:tabs>
          <w:tab w:val="left" w:pos="426"/>
        </w:tabs>
        <w:suppressAutoHyphens w:val="0"/>
        <w:spacing w:line="480" w:lineRule="auto"/>
        <w:jc w:val="both"/>
        <w:rPr>
          <w:rFonts w:ascii="Arial" w:hAnsi="Arial" w:cs="Arial"/>
          <w:b/>
          <w:bCs/>
          <w:sz w:val="18"/>
          <w:szCs w:val="18"/>
          <w:lang w:val="tr-TR"/>
        </w:rPr>
      </w:pPr>
      <w:r>
        <w:rPr>
          <w:rFonts w:ascii="Arial" w:hAnsi="Arial" w:cs="Arial"/>
          <w:b/>
          <w:bCs/>
          <w:sz w:val="18"/>
          <w:szCs w:val="18"/>
          <w:lang w:val="tr-TR"/>
        </w:rPr>
        <w:lastRenderedPageBreak/>
        <w:t xml:space="preserve">5. </w:t>
      </w:r>
      <w:r w:rsidRPr="002F4812">
        <w:rPr>
          <w:rFonts w:ascii="Arial" w:hAnsi="Arial" w:cs="Arial"/>
          <w:b/>
          <w:bCs/>
          <w:sz w:val="18"/>
          <w:szCs w:val="18"/>
          <w:lang w:val="tr-TR"/>
        </w:rPr>
        <w:t xml:space="preserve">PROJE EKİBİNİN ÖNERİLEN PROJE KONUSU İLE İLGİLİ PROJELERİ </w:t>
      </w:r>
    </w:p>
    <w:p w:rsidR="00EE46A8" w:rsidRPr="002F4812" w:rsidRDefault="00EE46A8" w:rsidP="00EE46A8">
      <w:pPr>
        <w:widowControl/>
        <w:suppressAutoHyphens w:val="0"/>
        <w:jc w:val="both"/>
        <w:rPr>
          <w:rFonts w:ascii="Arial" w:hAnsi="Arial" w:cs="Arial"/>
          <w:sz w:val="18"/>
          <w:szCs w:val="18"/>
          <w:lang w:val="tr-TR" w:eastAsia="tr-TR"/>
        </w:rPr>
      </w:pPr>
      <w:r w:rsidRPr="002F4812">
        <w:rPr>
          <w:rFonts w:ascii="Arial" w:hAnsi="Arial" w:cs="Arial"/>
          <w:sz w:val="18"/>
          <w:szCs w:val="18"/>
          <w:lang w:val="tr-TR" w:eastAsia="tr-TR"/>
        </w:rPr>
        <w:t>Proje ekibinin (proje yürütücüsü, araştırmacı, danışman) TÜBİTAK’a, herhangi bir kamu kurum ve kuruluşuna veya Türkiye’nin taraf olduğu uluslararası anlaşmalara dayalı olarak sağlanan fonlara sunulmuş olup öneri durumunda olan, yürüyen veya sonuçlanmış benzer konudaki projeleri varsa bu projeler hakkındaki bilgiler ve önerilen projeden ne gibi farkları olduğu aşağıdaki tabloda belirtilmelidir.</w:t>
      </w:r>
    </w:p>
    <w:p w:rsidR="00EE46A8" w:rsidRPr="002F4812" w:rsidRDefault="00EE46A8" w:rsidP="00EE46A8">
      <w:pPr>
        <w:widowControl/>
        <w:suppressAutoHyphens w:val="0"/>
        <w:jc w:val="both"/>
        <w:rPr>
          <w:rFonts w:ascii="Arial" w:hAnsi="Arial" w:cs="Arial"/>
          <w:sz w:val="18"/>
          <w:szCs w:val="18"/>
          <w:lang w:val="tr-TR" w:eastAsia="tr-TR"/>
        </w:rPr>
      </w:pPr>
    </w:p>
    <w:p w:rsidR="00EE46A8" w:rsidRPr="002F4812" w:rsidRDefault="00EE46A8" w:rsidP="00EE46A8">
      <w:pPr>
        <w:widowControl/>
        <w:suppressAutoHyphens w:val="0"/>
        <w:jc w:val="center"/>
        <w:rPr>
          <w:rFonts w:ascii="Arial" w:hAnsi="Arial" w:cs="Arial"/>
          <w:b/>
          <w:bCs/>
          <w:color w:val="000000"/>
          <w:sz w:val="18"/>
          <w:szCs w:val="18"/>
          <w:lang w:val="tr-TR"/>
        </w:rPr>
      </w:pPr>
      <w:r w:rsidRPr="002F4812">
        <w:rPr>
          <w:rFonts w:ascii="Arial" w:hAnsi="Arial" w:cs="Arial"/>
          <w:b/>
          <w:bCs/>
          <w:color w:val="000000"/>
          <w:sz w:val="18"/>
          <w:szCs w:val="18"/>
          <w:lang w:val="tr-TR"/>
        </w:rPr>
        <w:t xml:space="preserve">PROJE EKİBİNİN </w:t>
      </w:r>
      <w:r w:rsidRPr="002F4812">
        <w:rPr>
          <w:rFonts w:ascii="Arial" w:hAnsi="Arial" w:cs="Arial"/>
          <w:b/>
          <w:bCs/>
          <w:sz w:val="18"/>
          <w:szCs w:val="18"/>
          <w:lang w:val="tr-TR"/>
        </w:rPr>
        <w:t>ÖNERİLEN PROJE KONUSU İLE İLGİLİ PROJELERİ</w:t>
      </w:r>
      <w:r w:rsidRPr="002F4812">
        <w:rPr>
          <w:rFonts w:ascii="Arial" w:hAnsi="Arial" w:cs="Arial"/>
          <w:b/>
          <w:bCs/>
          <w:color w:val="000000"/>
          <w:sz w:val="18"/>
          <w:szCs w:val="18"/>
          <w:lang w:val="tr-TR"/>
        </w:rPr>
        <w:t xml:space="preserve"> </w:t>
      </w:r>
      <w:r w:rsidRPr="002F4812">
        <w:rPr>
          <w:rFonts w:ascii="Arial" w:hAnsi="Arial"/>
          <w:b/>
          <w:bCs/>
          <w:sz w:val="16"/>
          <w:szCs w:val="18"/>
          <w:lang w:val="tr-TR"/>
        </w:rPr>
        <w:t>(*)</w:t>
      </w:r>
    </w:p>
    <w:tbl>
      <w:tblPr>
        <w:tblW w:w="10378" w:type="dxa"/>
        <w:tblInd w:w="108" w:type="dxa"/>
        <w:tblLayout w:type="fixed"/>
        <w:tblLook w:val="0000" w:firstRow="0" w:lastRow="0" w:firstColumn="0" w:lastColumn="0" w:noHBand="0" w:noVBand="0"/>
      </w:tblPr>
      <w:tblGrid>
        <w:gridCol w:w="1276"/>
        <w:gridCol w:w="1276"/>
        <w:gridCol w:w="2693"/>
        <w:gridCol w:w="1559"/>
        <w:gridCol w:w="3574"/>
      </w:tblGrid>
      <w:tr w:rsidR="00EE46A8" w:rsidRPr="002F4812" w:rsidTr="00EE46A8">
        <w:trPr>
          <w:trHeight w:val="432"/>
        </w:trPr>
        <w:tc>
          <w:tcPr>
            <w:tcW w:w="1276" w:type="dxa"/>
            <w:tcBorders>
              <w:top w:val="single" w:sz="8" w:space="0" w:color="000000"/>
              <w:left w:val="single" w:sz="8" w:space="0" w:color="000000"/>
              <w:bottom w:val="single" w:sz="8" w:space="0" w:color="000000"/>
            </w:tcBorders>
            <w:shd w:val="clear" w:color="auto" w:fill="D9D9D9"/>
            <w:vAlign w:val="center"/>
          </w:tcPr>
          <w:p w:rsidR="00EE46A8" w:rsidRPr="002F4812" w:rsidRDefault="00EE46A8" w:rsidP="00EE4936">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Adı ve Soyadı</w:t>
            </w:r>
          </w:p>
        </w:tc>
        <w:tc>
          <w:tcPr>
            <w:tcW w:w="1276" w:type="dxa"/>
            <w:tcBorders>
              <w:top w:val="single" w:sz="8" w:space="0" w:color="000000"/>
              <w:left w:val="single" w:sz="8" w:space="0" w:color="000000"/>
              <w:bottom w:val="single" w:sz="8" w:space="0" w:color="000000"/>
            </w:tcBorders>
            <w:shd w:val="clear" w:color="auto" w:fill="D9D9D9"/>
            <w:vAlign w:val="center"/>
          </w:tcPr>
          <w:p w:rsidR="00EE46A8" w:rsidRPr="002F4812" w:rsidRDefault="00EE46A8" w:rsidP="00EE4936">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Projedeki Görevi</w:t>
            </w:r>
          </w:p>
        </w:tc>
        <w:tc>
          <w:tcPr>
            <w:tcW w:w="2693" w:type="dxa"/>
            <w:tcBorders>
              <w:top w:val="single" w:sz="8" w:space="0" w:color="000000"/>
              <w:left w:val="single" w:sz="8" w:space="0" w:color="000000"/>
              <w:bottom w:val="single" w:sz="8" w:space="0" w:color="000000"/>
            </w:tcBorders>
            <w:shd w:val="clear" w:color="auto" w:fill="D9D9D9"/>
            <w:vAlign w:val="center"/>
          </w:tcPr>
          <w:p w:rsidR="00EE46A8" w:rsidRPr="002F4812" w:rsidRDefault="00EE46A8" w:rsidP="00EE4936">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 Adı</w:t>
            </w:r>
          </w:p>
        </w:tc>
        <w:tc>
          <w:tcPr>
            <w:tcW w:w="1559" w:type="dxa"/>
            <w:tcBorders>
              <w:top w:val="single" w:sz="8" w:space="0" w:color="000000"/>
              <w:left w:val="single" w:sz="8" w:space="0" w:color="000000"/>
              <w:bottom w:val="single" w:sz="8" w:space="0" w:color="000000"/>
            </w:tcBorders>
            <w:shd w:val="clear" w:color="auto" w:fill="D9D9D9"/>
            <w:vAlign w:val="center"/>
          </w:tcPr>
          <w:p w:rsidR="00EE46A8" w:rsidRPr="002F4812" w:rsidRDefault="00EE46A8" w:rsidP="00EE4936">
            <w:pPr>
              <w:widowControl/>
              <w:suppressAutoHyphens w:val="0"/>
              <w:snapToGrid w:val="0"/>
              <w:spacing w:before="40" w:after="40"/>
              <w:jc w:val="center"/>
              <w:rPr>
                <w:rFonts w:ascii="Arial" w:hAnsi="Arial" w:cs="Arial"/>
                <w:b/>
                <w:sz w:val="18"/>
                <w:szCs w:val="18"/>
                <w:lang w:val="tr-TR"/>
              </w:rPr>
            </w:pPr>
            <w:r w:rsidRPr="002F4812">
              <w:rPr>
                <w:rFonts w:ascii="Arial" w:hAnsi="Arial" w:cs="Arial"/>
                <w:b/>
                <w:color w:val="000000"/>
                <w:sz w:val="18"/>
                <w:szCs w:val="18"/>
                <w:lang w:val="tr-TR"/>
              </w:rPr>
              <w:t>Başlama-Bitiş Tarihi</w:t>
            </w:r>
          </w:p>
        </w:tc>
        <w:tc>
          <w:tcPr>
            <w:tcW w:w="35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E46A8" w:rsidRPr="002F4812" w:rsidRDefault="00EE46A8" w:rsidP="00EE4936">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Önerilen Projeden Farkı</w:t>
            </w:r>
          </w:p>
        </w:tc>
      </w:tr>
      <w:tr w:rsidR="00EE46A8" w:rsidRPr="002F4812" w:rsidTr="00EE46A8">
        <w:trPr>
          <w:trHeight w:val="414"/>
        </w:trPr>
        <w:tc>
          <w:tcPr>
            <w:tcW w:w="1276" w:type="dxa"/>
            <w:tcBorders>
              <w:top w:val="single" w:sz="8" w:space="0" w:color="000000"/>
              <w:left w:val="single" w:sz="8" w:space="0" w:color="000000"/>
              <w:bottom w:val="single" w:sz="8" w:space="0" w:color="000000"/>
            </w:tcBorders>
            <w:vAlign w:val="center"/>
          </w:tcPr>
          <w:p w:rsidR="00EE46A8" w:rsidRPr="002F4812" w:rsidRDefault="00EE46A8" w:rsidP="00EE4936">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8" w:space="0" w:color="000000"/>
            </w:tcBorders>
            <w:vAlign w:val="center"/>
          </w:tcPr>
          <w:p w:rsidR="00EE46A8" w:rsidRPr="002F4812" w:rsidRDefault="00EE46A8" w:rsidP="00EE4936">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8" w:space="0" w:color="000000"/>
            </w:tcBorders>
            <w:vAlign w:val="center"/>
          </w:tcPr>
          <w:p w:rsidR="00EE46A8" w:rsidRPr="002F4812" w:rsidRDefault="00EE46A8" w:rsidP="00EE4936">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8" w:space="0" w:color="000000"/>
            </w:tcBorders>
            <w:vAlign w:val="center"/>
          </w:tcPr>
          <w:p w:rsidR="00EE46A8" w:rsidRPr="002F4812" w:rsidRDefault="00EE46A8" w:rsidP="00EE4936">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8" w:space="0" w:color="000000"/>
              <w:right w:val="single" w:sz="8" w:space="0" w:color="000000"/>
            </w:tcBorders>
            <w:vAlign w:val="center"/>
          </w:tcPr>
          <w:p w:rsidR="00EE46A8" w:rsidRPr="002F4812" w:rsidRDefault="00EE46A8" w:rsidP="00EE4936">
            <w:pPr>
              <w:widowControl/>
              <w:suppressAutoHyphens w:val="0"/>
              <w:snapToGrid w:val="0"/>
              <w:jc w:val="both"/>
              <w:rPr>
                <w:rFonts w:ascii="Arial" w:hAnsi="Arial" w:cs="Arial"/>
                <w:color w:val="000000"/>
                <w:sz w:val="18"/>
                <w:szCs w:val="18"/>
                <w:lang w:val="tr-TR"/>
              </w:rPr>
            </w:pPr>
          </w:p>
        </w:tc>
      </w:tr>
      <w:tr w:rsidR="00EE46A8" w:rsidRPr="002F4812" w:rsidTr="00EE46A8">
        <w:trPr>
          <w:trHeight w:val="414"/>
        </w:trPr>
        <w:tc>
          <w:tcPr>
            <w:tcW w:w="1276" w:type="dxa"/>
            <w:tcBorders>
              <w:top w:val="single" w:sz="8" w:space="0" w:color="000000"/>
              <w:left w:val="single" w:sz="8" w:space="0" w:color="000000"/>
              <w:bottom w:val="single" w:sz="4" w:space="0" w:color="000000"/>
            </w:tcBorders>
            <w:vAlign w:val="center"/>
          </w:tcPr>
          <w:p w:rsidR="00EE46A8" w:rsidRPr="002F4812" w:rsidRDefault="00EE46A8" w:rsidP="00EE4936">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4" w:space="0" w:color="000000"/>
            </w:tcBorders>
            <w:vAlign w:val="center"/>
          </w:tcPr>
          <w:p w:rsidR="00EE46A8" w:rsidRPr="002F4812" w:rsidRDefault="00EE46A8" w:rsidP="00EE4936">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4" w:space="0" w:color="000000"/>
            </w:tcBorders>
            <w:vAlign w:val="center"/>
          </w:tcPr>
          <w:p w:rsidR="00EE46A8" w:rsidRPr="002F4812" w:rsidRDefault="00EE46A8" w:rsidP="00EE4936">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4" w:space="0" w:color="000000"/>
            </w:tcBorders>
            <w:vAlign w:val="center"/>
          </w:tcPr>
          <w:p w:rsidR="00EE46A8" w:rsidRPr="002F4812" w:rsidRDefault="00EE46A8" w:rsidP="00EE4936">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4" w:space="0" w:color="000000"/>
              <w:right w:val="single" w:sz="8" w:space="0" w:color="000000"/>
            </w:tcBorders>
            <w:vAlign w:val="center"/>
          </w:tcPr>
          <w:p w:rsidR="00EE46A8" w:rsidRPr="002F4812" w:rsidRDefault="00EE46A8" w:rsidP="00EE4936">
            <w:pPr>
              <w:widowControl/>
              <w:suppressAutoHyphens w:val="0"/>
              <w:snapToGrid w:val="0"/>
              <w:jc w:val="both"/>
              <w:rPr>
                <w:rFonts w:ascii="Arial" w:hAnsi="Arial" w:cs="Arial"/>
                <w:color w:val="000000"/>
                <w:sz w:val="18"/>
                <w:szCs w:val="18"/>
                <w:lang w:val="tr-TR"/>
              </w:rPr>
            </w:pPr>
          </w:p>
        </w:tc>
      </w:tr>
    </w:tbl>
    <w:p w:rsidR="00EE46A8" w:rsidRPr="002F4812" w:rsidRDefault="00EE46A8" w:rsidP="00EE46A8">
      <w:pPr>
        <w:widowControl/>
        <w:suppressAutoHyphens w:val="0"/>
        <w:jc w:val="both"/>
        <w:rPr>
          <w:rFonts w:ascii="Arial" w:hAnsi="Arial" w:cs="Arial"/>
          <w:sz w:val="16"/>
          <w:szCs w:val="16"/>
          <w:lang w:val="tr-TR"/>
        </w:rPr>
      </w:pPr>
      <w:r w:rsidRPr="002F4812">
        <w:rPr>
          <w:rFonts w:ascii="Arial" w:hAnsi="Arial"/>
          <w:b/>
          <w:bCs/>
          <w:sz w:val="16"/>
          <w:szCs w:val="18"/>
          <w:lang w:val="tr-TR"/>
        </w:rPr>
        <w:t xml:space="preserve">(*)  </w:t>
      </w:r>
      <w:r w:rsidRPr="002F4812">
        <w:rPr>
          <w:rFonts w:ascii="Arial" w:hAnsi="Arial" w:cs="Arial"/>
          <w:sz w:val="16"/>
          <w:szCs w:val="16"/>
          <w:lang w:val="tr-TR"/>
        </w:rPr>
        <w:t>Tablodaki satırlar gerektiği kadar genişletilebilir ve çoğaltılabilir.</w:t>
      </w: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EE46A8" w:rsidP="00857025">
      <w:pPr>
        <w:pStyle w:val="WW-NormalWeb1"/>
        <w:spacing w:before="0" w:after="0"/>
        <w:ind w:left="540" w:right="535"/>
        <w:jc w:val="both"/>
        <w:rPr>
          <w:rFonts w:ascii="Arial" w:hAnsi="Arial" w:cs="Arial"/>
          <w:b/>
          <w:bCs/>
          <w:sz w:val="20"/>
        </w:rPr>
      </w:pPr>
    </w:p>
    <w:p w:rsidR="00EE46A8" w:rsidRDefault="002F088D" w:rsidP="00EE46A8">
      <w:pPr>
        <w:pStyle w:val="WW-NormalWeb1"/>
        <w:tabs>
          <w:tab w:val="left" w:pos="10348"/>
        </w:tabs>
        <w:spacing w:before="0" w:after="0"/>
        <w:ind w:left="540" w:right="535" w:hanging="540"/>
        <w:jc w:val="both"/>
        <w:rPr>
          <w:rFonts w:ascii="Arial" w:hAnsi="Arial" w:cs="Arial"/>
          <w:lang w:val="tr-TR"/>
        </w:rPr>
      </w:pPr>
      <w:r>
        <w:rPr>
          <w:rFonts w:ascii="Arial" w:hAnsi="Arial" w:cs="Arial"/>
          <w:b/>
          <w:bCs/>
          <w:sz w:val="20"/>
        </w:rPr>
        <w:lastRenderedPageBreak/>
        <w:t>6. BÜ</w:t>
      </w:r>
      <w:r w:rsidR="00A95DB8" w:rsidRPr="00894A7E">
        <w:rPr>
          <w:rFonts w:ascii="Arial" w:hAnsi="Arial" w:cs="Arial"/>
          <w:b/>
          <w:bCs/>
          <w:sz w:val="20"/>
        </w:rPr>
        <w:t>TÇE ve GEREKÇESİ</w:t>
      </w:r>
      <w:r w:rsidR="00A95DB8" w:rsidRPr="00894A7E">
        <w:rPr>
          <w:rFonts w:ascii="Arial" w:hAnsi="Arial" w:cs="Arial"/>
          <w:sz w:val="20"/>
          <w:lang w:val="tr-TR"/>
        </w:rPr>
        <w:t>:</w:t>
      </w:r>
      <w:r w:rsidR="00A95DB8" w:rsidRPr="00857025">
        <w:rPr>
          <w:rFonts w:ascii="Arial" w:hAnsi="Arial" w:cs="Arial"/>
          <w:lang w:val="tr-TR"/>
        </w:rPr>
        <w:t xml:space="preserve"> </w:t>
      </w:r>
    </w:p>
    <w:p w:rsidR="00EE46A8" w:rsidRDefault="00EE46A8" w:rsidP="00522D23">
      <w:pPr>
        <w:pStyle w:val="WW-NormalWeb1"/>
        <w:tabs>
          <w:tab w:val="left" w:pos="10348"/>
        </w:tabs>
        <w:spacing w:before="0" w:after="0"/>
        <w:ind w:left="540" w:right="-11" w:hanging="540"/>
        <w:jc w:val="both"/>
        <w:rPr>
          <w:rFonts w:ascii="Arial" w:hAnsi="Arial" w:cs="Arial"/>
          <w:lang w:val="tr-TR"/>
        </w:rPr>
      </w:pPr>
    </w:p>
    <w:p w:rsidR="00285B62" w:rsidRPr="00857025" w:rsidRDefault="00EE46A8" w:rsidP="00522D23">
      <w:pPr>
        <w:pStyle w:val="WW-NormalWeb1"/>
        <w:tabs>
          <w:tab w:val="left" w:pos="10348"/>
        </w:tabs>
        <w:spacing w:before="0" w:after="0"/>
        <w:ind w:right="-11" w:hanging="540"/>
        <w:jc w:val="both"/>
        <w:rPr>
          <w:rFonts w:ascii="Arial" w:hAnsi="Arial" w:cs="Arial"/>
          <w:sz w:val="18"/>
          <w:szCs w:val="18"/>
        </w:rPr>
      </w:pPr>
      <w:r>
        <w:rPr>
          <w:rFonts w:ascii="Arial" w:hAnsi="Arial" w:cs="Arial"/>
          <w:lang w:val="tr-TR"/>
        </w:rPr>
        <w:tab/>
      </w:r>
      <w:r w:rsidR="00767D4A" w:rsidRPr="00857025">
        <w:rPr>
          <w:rFonts w:ascii="Arial" w:hAnsi="Arial" w:cs="Arial"/>
          <w:color w:val="000000"/>
          <w:sz w:val="18"/>
          <w:szCs w:val="18"/>
        </w:rPr>
        <w:t xml:space="preserve">Aşağıdaki Genel Bütçe tablosu, TÜBİTAK’tan Talep edilen Bütçe Tablosu ve excel formatında düzenlenmiş olan TÜBİTAK Bütçe Tablosu eksiksiz olarak doldurulmalıdır. Genel Bütçe Tablosu’nun TÜBİTAK’tan Talep Edilen Katkı kısmındaki toplamlarla TÜBİTAK’tan Talep edilen Bütçe Tablosu ve Excel formatında verilmesi gereken TÜBİTAK Bütçe Tablosundaki ana toplamlar aynı olmalıdır. (Excel formatındaki TÜBİTAK Bütçe Tablosu’nu Başvuruda Kullanılacak Belgeler bölümünden indirebilirsiniz. TÜBİTAK Bütçe Tablosunu hazırlarken yine bu bölümde yer alan  Ekonomik Kodlara İlişkin Açıklamalar başlıklı dokümandan yararlanınız). </w:t>
      </w:r>
      <w:r w:rsidR="00285B62" w:rsidRPr="00857025">
        <w:rPr>
          <w:rFonts w:ascii="Arial" w:hAnsi="Arial" w:cs="Arial"/>
          <w:sz w:val="18"/>
          <w:szCs w:val="18"/>
        </w:rPr>
        <w:t>TÜBİTAK'tan talep edilen desteğin her bir kalemi için ayrıntılı gerekçe verilmeli, istenen makine-teçhizatla ilgili teknik şartname ve proforma fatura ya da teklif mektubu, hizmet alımı ile</w:t>
      </w:r>
      <w:r w:rsidR="00285B62" w:rsidRPr="00857025">
        <w:rPr>
          <w:rFonts w:ascii="Arial" w:hAnsi="Arial" w:cs="Arial"/>
          <w:b/>
          <w:sz w:val="18"/>
          <w:szCs w:val="18"/>
        </w:rPr>
        <w:t xml:space="preserve"> </w:t>
      </w:r>
      <w:r w:rsidR="00285B62" w:rsidRPr="00857025">
        <w:rPr>
          <w:rFonts w:ascii="Arial" w:hAnsi="Arial" w:cs="Arial"/>
          <w:sz w:val="18"/>
          <w:szCs w:val="18"/>
        </w:rPr>
        <w:t xml:space="preserve">ilgili proforma fatura ya da teklif mektubu eklenmelidir. Sarf malzemeleri için proforma faturaya gerek olmayıp sadece projede gerekliliğinin değerlendirilmesine imkân veren ayrıntıda ana kalemler bazında liste verilmelidir. </w:t>
      </w:r>
      <w:smartTag w:uri="urn:schemas-microsoft-com:office:smarttags" w:element="City">
        <w:smartTag w:uri="urn:schemas-microsoft-com:office:smarttags" w:element="place">
          <w:r w:rsidR="00285B62" w:rsidRPr="00857025">
            <w:rPr>
              <w:rFonts w:ascii="Arial" w:hAnsi="Arial" w:cs="Arial"/>
              <w:sz w:val="18"/>
              <w:szCs w:val="18"/>
            </w:rPr>
            <w:t>Eğer</w:t>
          </w:r>
        </w:smartTag>
      </w:smartTag>
      <w:r w:rsidR="00285B62" w:rsidRPr="00857025">
        <w:rPr>
          <w:rFonts w:ascii="Arial" w:hAnsi="Arial" w:cs="Arial"/>
          <w:sz w:val="18"/>
          <w:szCs w:val="18"/>
        </w:rPr>
        <w:t xml:space="preserve"> varsa, öneren ve destekleyen diğer kuruluş katkıları ve kuruluş yetkililerinin niteliği ve miktarı açıkça belirtilmiş olan destek mektupları da eklenmelidir.</w:t>
      </w:r>
    </w:p>
    <w:p w:rsidR="00767D4A" w:rsidRPr="00857025" w:rsidRDefault="00767D4A" w:rsidP="00857025">
      <w:pPr>
        <w:pStyle w:val="WW-NormalWeb1"/>
        <w:spacing w:before="0" w:after="0"/>
        <w:ind w:left="540" w:right="535"/>
        <w:jc w:val="both"/>
        <w:rPr>
          <w:rFonts w:ascii="Arial" w:hAnsi="Arial" w:cs="Arial"/>
          <w:color w:val="000000"/>
          <w:sz w:val="18"/>
          <w:szCs w:val="18"/>
        </w:rPr>
      </w:pPr>
    </w:p>
    <w:p w:rsidR="00473962" w:rsidRDefault="00473962" w:rsidP="00DC32DC">
      <w:pPr>
        <w:pStyle w:val="WW-NormalWeb1"/>
        <w:spacing w:before="0" w:after="0"/>
        <w:ind w:right="535"/>
        <w:jc w:val="both"/>
        <w:rPr>
          <w:rFonts w:ascii="Arial" w:hAnsi="Arial" w:cs="Arial"/>
          <w:color w:val="000000"/>
          <w:sz w:val="18"/>
          <w:szCs w:val="18"/>
        </w:rPr>
      </w:pPr>
    </w:p>
    <w:p w:rsidR="00857025" w:rsidRPr="00273874" w:rsidRDefault="00857025" w:rsidP="00DC32DC">
      <w:pPr>
        <w:pStyle w:val="WW-NormalWeb1"/>
        <w:spacing w:before="0" w:after="0"/>
        <w:ind w:right="535"/>
        <w:jc w:val="both"/>
        <w:rPr>
          <w:rFonts w:ascii="Arial" w:hAnsi="Arial" w:cs="Arial"/>
          <w:color w:val="000000"/>
          <w:sz w:val="18"/>
          <w:szCs w:val="18"/>
        </w:rPr>
      </w:pPr>
    </w:p>
    <w:p w:rsidR="00DC6C34" w:rsidRDefault="00DC6C34" w:rsidP="00DC6C34">
      <w:pPr>
        <w:ind w:left="567"/>
        <w:jc w:val="center"/>
        <w:rPr>
          <w:rFonts w:ascii="Arial" w:hAnsi="Arial" w:cs="Arial"/>
          <w:b/>
          <w:sz w:val="18"/>
          <w:szCs w:val="18"/>
          <w:lang w:val="de-DE"/>
        </w:rPr>
      </w:pPr>
      <w:r>
        <w:rPr>
          <w:rFonts w:ascii="Arial" w:hAnsi="Arial" w:cs="Arial"/>
          <w:b/>
          <w:sz w:val="18"/>
          <w:szCs w:val="18"/>
          <w:lang w:val="de-DE"/>
        </w:rPr>
        <w:t>GENEL BÜTÇE TABLOSU (TL)</w:t>
      </w:r>
    </w:p>
    <w:p w:rsidR="00DC6C34" w:rsidRDefault="00DC6C34" w:rsidP="00DC6C34">
      <w:pPr>
        <w:ind w:left="567"/>
        <w:rPr>
          <w:rFonts w:ascii="Arial" w:hAnsi="Arial" w:cs="Arial"/>
          <w:sz w:val="18"/>
          <w:szCs w:val="18"/>
          <w:lang w:val="de-DE"/>
        </w:rPr>
      </w:pPr>
    </w:p>
    <w:tbl>
      <w:tblPr>
        <w:tblW w:w="10395" w:type="dxa"/>
        <w:tblLayout w:type="fixed"/>
        <w:tblLook w:val="04A0" w:firstRow="1" w:lastRow="0" w:firstColumn="1" w:lastColumn="0" w:noHBand="0" w:noVBand="1"/>
      </w:tblPr>
      <w:tblGrid>
        <w:gridCol w:w="1866"/>
        <w:gridCol w:w="1393"/>
        <w:gridCol w:w="1276"/>
        <w:gridCol w:w="1417"/>
        <w:gridCol w:w="1134"/>
        <w:gridCol w:w="1090"/>
        <w:gridCol w:w="1178"/>
        <w:gridCol w:w="1041"/>
      </w:tblGrid>
      <w:tr w:rsidR="005F745C" w:rsidTr="005F745C">
        <w:trPr>
          <w:cantSplit/>
          <w:trHeight w:hRule="exact" w:val="862"/>
        </w:trPr>
        <w:tc>
          <w:tcPr>
            <w:tcW w:w="1866"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Makine</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Teçhizat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(06.1 + </w:t>
            </w:r>
            <w:proofErr w:type="gramStart"/>
            <w:r>
              <w:rPr>
                <w:rFonts w:ascii="Arial" w:hAnsi="Arial" w:cs="Arial"/>
                <w:b/>
                <w:color w:val="000000"/>
                <w:sz w:val="18"/>
                <w:szCs w:val="18"/>
                <w:lang w:val="tr-TR"/>
              </w:rPr>
              <w:t>06.3</w:t>
            </w:r>
            <w:proofErr w:type="gramEnd"/>
            <w:r>
              <w:rPr>
                <w:rFonts w:ascii="Arial" w:hAnsi="Arial" w:cs="Arial"/>
                <w:b/>
                <w:color w:val="000000"/>
                <w:sz w:val="18"/>
                <w:szCs w:val="18"/>
                <w:lang w:val="tr-TR"/>
              </w:rPr>
              <w:t>)</w:t>
            </w: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Sarf</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Malzemesi</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ind w:left="-172" w:firstLine="172"/>
              <w:jc w:val="center"/>
              <w:rPr>
                <w:rFonts w:ascii="Arial" w:hAnsi="Arial" w:cs="Arial"/>
                <w:b/>
                <w:color w:val="000000"/>
                <w:sz w:val="18"/>
                <w:szCs w:val="18"/>
                <w:lang w:val="tr-TR"/>
              </w:rPr>
            </w:pPr>
            <w:r>
              <w:rPr>
                <w:rFonts w:ascii="Arial" w:hAnsi="Arial" w:cs="Arial"/>
                <w:b/>
                <w:color w:val="000000"/>
                <w:sz w:val="18"/>
                <w:szCs w:val="18"/>
                <w:lang w:val="tr-TR"/>
              </w:rPr>
              <w:t>Hizmet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Alımı </w:t>
            </w:r>
            <w:r>
              <w:rPr>
                <w:rFonts w:ascii="Arial" w:hAnsi="Arial" w:cs="Arial"/>
                <w:b/>
                <w:sz w:val="18"/>
                <w:szCs w:val="18"/>
                <w:lang w:val="tr-TR"/>
              </w:rPr>
              <w: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(03.5 + </w:t>
            </w:r>
            <w:proofErr w:type="gramStart"/>
            <w:r>
              <w:rPr>
                <w:rFonts w:ascii="Arial" w:hAnsi="Arial" w:cs="Arial"/>
                <w:b/>
                <w:color w:val="000000"/>
                <w:sz w:val="18"/>
                <w:szCs w:val="18"/>
                <w:lang w:val="tr-TR"/>
              </w:rPr>
              <w:t>03.6</w:t>
            </w:r>
            <w:proofErr w:type="gramEnd"/>
            <w:r>
              <w:rPr>
                <w:rFonts w:ascii="Arial" w:hAnsi="Arial" w:cs="Arial"/>
                <w:b/>
                <w:color w:val="000000"/>
                <w:sz w:val="18"/>
                <w:szCs w:val="18"/>
                <w:lang w:val="tr-TR"/>
              </w:rPr>
              <w:t>)</w:t>
            </w:r>
          </w:p>
        </w:tc>
        <w:tc>
          <w:tcPr>
            <w:tcW w:w="1134"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Seyahat</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Bursiyer</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right w:val="nil"/>
            </w:tcBorders>
            <w:shd w:val="clear" w:color="auto" w:fill="D9D9D9"/>
          </w:tcPr>
          <w:p w:rsidR="005F745C" w:rsidRDefault="005F745C">
            <w:pPr>
              <w:snapToGrid w:val="0"/>
              <w:jc w:val="center"/>
              <w:rPr>
                <w:rFonts w:ascii="Arial" w:hAnsi="Arial" w:cs="Arial"/>
                <w:b/>
                <w:color w:val="000000"/>
                <w:sz w:val="18"/>
                <w:szCs w:val="18"/>
                <w:lang w:val="tr-TR"/>
              </w:rPr>
            </w:pP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Yardımcı Personel</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TOPLAM</w:t>
            </w:r>
          </w:p>
        </w:tc>
      </w:tr>
      <w:tr w:rsidR="005F745C" w:rsidTr="005F745C">
        <w:trPr>
          <w:cantSplit/>
          <w:trHeight w:val="645"/>
        </w:trPr>
        <w:tc>
          <w:tcPr>
            <w:tcW w:w="1866" w:type="dxa"/>
            <w:tcBorders>
              <w:top w:val="single" w:sz="8"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Destekleyen Diğer</w:t>
            </w:r>
          </w:p>
          <w:p w:rsidR="005F745C" w:rsidRDefault="005F745C">
            <w:pPr>
              <w:rPr>
                <w:rFonts w:ascii="Arial" w:hAnsi="Arial" w:cs="Arial"/>
                <w:b/>
                <w:sz w:val="18"/>
                <w:szCs w:val="18"/>
                <w:lang w:val="tr-TR"/>
              </w:rPr>
            </w:pPr>
            <w:r>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8"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rsidR="005F745C" w:rsidRDefault="005F745C">
            <w:pPr>
              <w:snapToGrid w:val="0"/>
              <w:jc w:val="right"/>
              <w:rPr>
                <w:rFonts w:ascii="Arial" w:hAnsi="Arial" w:cs="Arial"/>
                <w:sz w:val="18"/>
                <w:szCs w:val="18"/>
                <w:lang w:val="tr-TR"/>
              </w:rPr>
            </w:pPr>
          </w:p>
        </w:tc>
      </w:tr>
    </w:tbl>
    <w:p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 xml:space="preserve">PTİ, Kurum Hissesi ve Yurt dışı araştırmacıların masrafları bütçeye </w:t>
      </w:r>
      <w:proofErr w:type="gramStart"/>
      <w:r>
        <w:rPr>
          <w:rFonts w:ascii="Arial" w:hAnsi="Arial" w:cs="Arial"/>
          <w:sz w:val="16"/>
          <w:szCs w:val="16"/>
          <w:lang w:val="tr-TR"/>
        </w:rPr>
        <w:t>dahil</w:t>
      </w:r>
      <w:proofErr w:type="gramEnd"/>
      <w:r>
        <w:rPr>
          <w:rFonts w:ascii="Arial" w:hAnsi="Arial" w:cs="Arial"/>
          <w:sz w:val="16"/>
          <w:szCs w:val="16"/>
          <w:lang w:val="tr-TR"/>
        </w:rPr>
        <w:t xml:space="preserve"> olmayıp ayrıca TÜBİTAK tarafından hesaplanarak proje bütçesine ilave edilecektir.</w:t>
      </w:r>
    </w:p>
    <w:p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Destekleyen Diğer Kuruluş sayısı birden fazla ise tabloya yeni satırlar eklenerek bu destekler belirtilmelidir.</w:t>
      </w:r>
    </w:p>
    <w:p w:rsidR="005F745C" w:rsidRDefault="005F745C" w:rsidP="005F745C">
      <w:pPr>
        <w:ind w:right="-567"/>
        <w:rPr>
          <w:rFonts w:ascii="Arial" w:hAnsi="Arial" w:cs="Arial"/>
          <w:sz w:val="18"/>
          <w:szCs w:val="18"/>
          <w:lang w:val="tr-TR"/>
        </w:rPr>
      </w:pPr>
      <w:r>
        <w:rPr>
          <w:rFonts w:ascii="Arial" w:hAnsi="Arial" w:cs="Arial"/>
          <w:b/>
          <w:sz w:val="16"/>
          <w:szCs w:val="16"/>
          <w:lang w:val="tr-TR"/>
        </w:rPr>
        <w:t xml:space="preserve">(***) </w:t>
      </w:r>
      <w:r>
        <w:rPr>
          <w:rFonts w:ascii="Arial" w:hAnsi="Arial" w:cs="Arial"/>
          <w:bCs/>
          <w:sz w:val="16"/>
          <w:szCs w:val="16"/>
          <w:lang w:val="tr-TR"/>
        </w:rPr>
        <w:t>Proje Çıktı ve Sonuçlarının Paylaşımı ve Yayılımı Giderleri toplamı da hizmet alımı olarak bu bölüme yazılmalıdır.</w:t>
      </w:r>
    </w:p>
    <w:p w:rsidR="00DC6C34" w:rsidRDefault="00DC6C34" w:rsidP="00DC6C34">
      <w:pPr>
        <w:ind w:right="-567" w:firstLine="567"/>
        <w:rPr>
          <w:rFonts w:ascii="Arial" w:hAnsi="Arial" w:cs="Arial"/>
          <w:b/>
          <w:sz w:val="18"/>
          <w:szCs w:val="18"/>
        </w:rPr>
      </w:pPr>
    </w:p>
    <w:p w:rsidR="005F745C" w:rsidRDefault="005F745C">
      <w:pPr>
        <w:ind w:right="-567" w:firstLine="567"/>
        <w:rPr>
          <w:rFonts w:ascii="Arial" w:hAnsi="Arial" w:cs="Arial"/>
          <w:b/>
          <w:sz w:val="18"/>
          <w:szCs w:val="18"/>
        </w:rPr>
      </w:pPr>
    </w:p>
    <w:sectPr w:rsidR="005F745C" w:rsidSect="00522D23">
      <w:pgSz w:w="11906" w:h="16838"/>
      <w:pgMar w:top="1418" w:right="849"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97" w:rsidRDefault="00875497">
      <w:r>
        <w:separator/>
      </w:r>
    </w:p>
  </w:endnote>
  <w:endnote w:type="continuationSeparator" w:id="0">
    <w:p w:rsidR="00875497" w:rsidRDefault="008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97" w:rsidRDefault="00875497">
      <w:r>
        <w:separator/>
      </w:r>
    </w:p>
  </w:footnote>
  <w:footnote w:type="continuationSeparator" w:id="0">
    <w:p w:rsidR="00875497" w:rsidRDefault="0087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8D8233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4A23F2"/>
    <w:multiLevelType w:val="hybridMultilevel"/>
    <w:tmpl w:val="701C7550"/>
    <w:lvl w:ilvl="0" w:tplc="6890F4E8">
      <w:start w:val="1"/>
      <w:numFmt w:val="bullet"/>
      <w:lvlText w:val="•"/>
      <w:lvlJc w:val="left"/>
      <w:pPr>
        <w:ind w:left="720" w:hanging="360"/>
      </w:pPr>
      <w:rPr>
        <w:rFonts w:ascii="Arial" w:eastAsia="Arial" w:hAnsi="Arial" w:hint="default"/>
        <w:w w:val="99"/>
        <w:sz w:val="12"/>
        <w:szCs w:val="1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5CF2FEF"/>
    <w:multiLevelType w:val="hybridMultilevel"/>
    <w:tmpl w:val="38DA5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6404F"/>
    <w:multiLevelType w:val="hybridMultilevel"/>
    <w:tmpl w:val="CB90E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7">
    <w:nsid w:val="60172D73"/>
    <w:multiLevelType w:val="hybridMultilevel"/>
    <w:tmpl w:val="A1D4CC90"/>
    <w:lvl w:ilvl="0" w:tplc="3F3C69DA">
      <w:start w:val="1"/>
      <w:numFmt w:val="decimal"/>
      <w:lvlText w:val="%1."/>
      <w:lvlJc w:val="left"/>
      <w:pPr>
        <w:ind w:left="120" w:hanging="234"/>
        <w:jc w:val="left"/>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8">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0"/>
  </w:num>
  <w:num w:numId="4">
    <w:abstractNumId w:val="12"/>
  </w:num>
  <w:num w:numId="5">
    <w:abstractNumId w:val="3"/>
  </w:num>
  <w:num w:numId="6">
    <w:abstractNumId w:val="1"/>
  </w:num>
  <w:num w:numId="7">
    <w:abstractNumId w:val="7"/>
  </w:num>
  <w:num w:numId="8">
    <w:abstractNumId w:val="8"/>
  </w:num>
  <w:num w:numId="9">
    <w:abstractNumId w:val="18"/>
  </w:num>
  <w:num w:numId="10">
    <w:abstractNumId w:val="13"/>
  </w:num>
  <w:num w:numId="11">
    <w:abstractNumId w:val="6"/>
  </w:num>
  <w:num w:numId="12">
    <w:abstractNumId w:val="14"/>
  </w:num>
  <w:num w:numId="13">
    <w:abstractNumId w:val="5"/>
  </w:num>
  <w:num w:numId="14">
    <w:abstractNumId w:val="15"/>
  </w:num>
  <w:num w:numId="15">
    <w:abstractNumId w:val="19"/>
  </w:num>
  <w:num w:numId="16">
    <w:abstractNumId w:val="17"/>
  </w:num>
  <w:num w:numId="17">
    <w:abstractNumId w:val="16"/>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123ED"/>
    <w:rsid w:val="00027DAF"/>
    <w:rsid w:val="00033E19"/>
    <w:rsid w:val="00053614"/>
    <w:rsid w:val="00061552"/>
    <w:rsid w:val="000833D3"/>
    <w:rsid w:val="00083961"/>
    <w:rsid w:val="00095643"/>
    <w:rsid w:val="000A03DD"/>
    <w:rsid w:val="000A0B9D"/>
    <w:rsid w:val="000A2F05"/>
    <w:rsid w:val="000C0662"/>
    <w:rsid w:val="000C3592"/>
    <w:rsid w:val="000E782B"/>
    <w:rsid w:val="0010089D"/>
    <w:rsid w:val="00102827"/>
    <w:rsid w:val="00106949"/>
    <w:rsid w:val="001108CF"/>
    <w:rsid w:val="001151D8"/>
    <w:rsid w:val="00120C29"/>
    <w:rsid w:val="0012763D"/>
    <w:rsid w:val="00133AEF"/>
    <w:rsid w:val="00156FB9"/>
    <w:rsid w:val="001A3213"/>
    <w:rsid w:val="001D79B0"/>
    <w:rsid w:val="001E1F17"/>
    <w:rsid w:val="00201F2F"/>
    <w:rsid w:val="00221228"/>
    <w:rsid w:val="002309DB"/>
    <w:rsid w:val="002313FD"/>
    <w:rsid w:val="00233647"/>
    <w:rsid w:val="00236B54"/>
    <w:rsid w:val="002507B4"/>
    <w:rsid w:val="00271CD8"/>
    <w:rsid w:val="00273874"/>
    <w:rsid w:val="00276FC6"/>
    <w:rsid w:val="00281CD3"/>
    <w:rsid w:val="00285B62"/>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A97"/>
    <w:rsid w:val="00336389"/>
    <w:rsid w:val="0034127B"/>
    <w:rsid w:val="00347AAA"/>
    <w:rsid w:val="00347EE0"/>
    <w:rsid w:val="00367139"/>
    <w:rsid w:val="00383793"/>
    <w:rsid w:val="003907AA"/>
    <w:rsid w:val="003C05C4"/>
    <w:rsid w:val="003C7104"/>
    <w:rsid w:val="003E1204"/>
    <w:rsid w:val="003E36ED"/>
    <w:rsid w:val="003E4F86"/>
    <w:rsid w:val="003F02DF"/>
    <w:rsid w:val="003F2F04"/>
    <w:rsid w:val="004162F5"/>
    <w:rsid w:val="0042703F"/>
    <w:rsid w:val="00430F6C"/>
    <w:rsid w:val="004349A3"/>
    <w:rsid w:val="00450322"/>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22D23"/>
    <w:rsid w:val="00532DBD"/>
    <w:rsid w:val="0055112F"/>
    <w:rsid w:val="005860FC"/>
    <w:rsid w:val="005A06FB"/>
    <w:rsid w:val="005A46AC"/>
    <w:rsid w:val="005A49A4"/>
    <w:rsid w:val="005B3173"/>
    <w:rsid w:val="005B3706"/>
    <w:rsid w:val="005B52AA"/>
    <w:rsid w:val="005B6EC3"/>
    <w:rsid w:val="005C6E6C"/>
    <w:rsid w:val="005F745C"/>
    <w:rsid w:val="00600D71"/>
    <w:rsid w:val="00601893"/>
    <w:rsid w:val="00607577"/>
    <w:rsid w:val="00610EC2"/>
    <w:rsid w:val="00620071"/>
    <w:rsid w:val="00625FED"/>
    <w:rsid w:val="00663FB5"/>
    <w:rsid w:val="00685E30"/>
    <w:rsid w:val="00687033"/>
    <w:rsid w:val="006A4EBF"/>
    <w:rsid w:val="006A511E"/>
    <w:rsid w:val="006D09C0"/>
    <w:rsid w:val="006E427D"/>
    <w:rsid w:val="006F5093"/>
    <w:rsid w:val="006F72E5"/>
    <w:rsid w:val="007076B2"/>
    <w:rsid w:val="00722441"/>
    <w:rsid w:val="00725EA6"/>
    <w:rsid w:val="0072699C"/>
    <w:rsid w:val="00726B49"/>
    <w:rsid w:val="0072708C"/>
    <w:rsid w:val="00734568"/>
    <w:rsid w:val="007362EE"/>
    <w:rsid w:val="007408BB"/>
    <w:rsid w:val="00742D2E"/>
    <w:rsid w:val="00742F8D"/>
    <w:rsid w:val="0074401D"/>
    <w:rsid w:val="00751327"/>
    <w:rsid w:val="00767D4A"/>
    <w:rsid w:val="00774EDB"/>
    <w:rsid w:val="00787280"/>
    <w:rsid w:val="00791F7B"/>
    <w:rsid w:val="00796F1D"/>
    <w:rsid w:val="007A06D5"/>
    <w:rsid w:val="007A74BB"/>
    <w:rsid w:val="007B2F39"/>
    <w:rsid w:val="007C5426"/>
    <w:rsid w:val="007C5708"/>
    <w:rsid w:val="007D48E2"/>
    <w:rsid w:val="0081144D"/>
    <w:rsid w:val="00821592"/>
    <w:rsid w:val="0082319E"/>
    <w:rsid w:val="00830B41"/>
    <w:rsid w:val="008413C0"/>
    <w:rsid w:val="00843057"/>
    <w:rsid w:val="00853CA3"/>
    <w:rsid w:val="00857025"/>
    <w:rsid w:val="00866666"/>
    <w:rsid w:val="00866F4A"/>
    <w:rsid w:val="00867726"/>
    <w:rsid w:val="00875497"/>
    <w:rsid w:val="00877C4F"/>
    <w:rsid w:val="0088388B"/>
    <w:rsid w:val="00893841"/>
    <w:rsid w:val="00894A7E"/>
    <w:rsid w:val="00894E78"/>
    <w:rsid w:val="008A104B"/>
    <w:rsid w:val="008A42CE"/>
    <w:rsid w:val="008A7424"/>
    <w:rsid w:val="008C087E"/>
    <w:rsid w:val="008C0D5F"/>
    <w:rsid w:val="008D702A"/>
    <w:rsid w:val="008E3253"/>
    <w:rsid w:val="00932289"/>
    <w:rsid w:val="00942B57"/>
    <w:rsid w:val="00944E23"/>
    <w:rsid w:val="009579C3"/>
    <w:rsid w:val="009748DE"/>
    <w:rsid w:val="009876CE"/>
    <w:rsid w:val="009A6AA2"/>
    <w:rsid w:val="009B3C07"/>
    <w:rsid w:val="009B72BE"/>
    <w:rsid w:val="009C28E3"/>
    <w:rsid w:val="009D2317"/>
    <w:rsid w:val="009F5462"/>
    <w:rsid w:val="00A011EC"/>
    <w:rsid w:val="00A04D7E"/>
    <w:rsid w:val="00A06BB1"/>
    <w:rsid w:val="00A16517"/>
    <w:rsid w:val="00A264C8"/>
    <w:rsid w:val="00A50AB6"/>
    <w:rsid w:val="00A57DAC"/>
    <w:rsid w:val="00A6023A"/>
    <w:rsid w:val="00A74223"/>
    <w:rsid w:val="00A776A1"/>
    <w:rsid w:val="00A95DB8"/>
    <w:rsid w:val="00A974CF"/>
    <w:rsid w:val="00AA1EEE"/>
    <w:rsid w:val="00AA2D96"/>
    <w:rsid w:val="00AB3352"/>
    <w:rsid w:val="00AB640B"/>
    <w:rsid w:val="00AB7303"/>
    <w:rsid w:val="00AC036B"/>
    <w:rsid w:val="00AC4A27"/>
    <w:rsid w:val="00AD0624"/>
    <w:rsid w:val="00AD56D5"/>
    <w:rsid w:val="00AE2A78"/>
    <w:rsid w:val="00AF142F"/>
    <w:rsid w:val="00B02C16"/>
    <w:rsid w:val="00B1180D"/>
    <w:rsid w:val="00B570E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529B"/>
    <w:rsid w:val="00C71E52"/>
    <w:rsid w:val="00C874B0"/>
    <w:rsid w:val="00C97CB6"/>
    <w:rsid w:val="00CA0018"/>
    <w:rsid w:val="00CA186E"/>
    <w:rsid w:val="00CA573E"/>
    <w:rsid w:val="00CA679A"/>
    <w:rsid w:val="00CC775C"/>
    <w:rsid w:val="00D12B66"/>
    <w:rsid w:val="00D20CAE"/>
    <w:rsid w:val="00D24522"/>
    <w:rsid w:val="00D25393"/>
    <w:rsid w:val="00D3675D"/>
    <w:rsid w:val="00D402BF"/>
    <w:rsid w:val="00D60097"/>
    <w:rsid w:val="00D87101"/>
    <w:rsid w:val="00D879C0"/>
    <w:rsid w:val="00DA7A97"/>
    <w:rsid w:val="00DC221D"/>
    <w:rsid w:val="00DC32DC"/>
    <w:rsid w:val="00DC6C34"/>
    <w:rsid w:val="00DD6F15"/>
    <w:rsid w:val="00DF6F15"/>
    <w:rsid w:val="00E1487F"/>
    <w:rsid w:val="00E204E0"/>
    <w:rsid w:val="00E34EC0"/>
    <w:rsid w:val="00E37211"/>
    <w:rsid w:val="00E64899"/>
    <w:rsid w:val="00E70EC8"/>
    <w:rsid w:val="00E96495"/>
    <w:rsid w:val="00EA6DCC"/>
    <w:rsid w:val="00EB494D"/>
    <w:rsid w:val="00EC0D04"/>
    <w:rsid w:val="00EC3330"/>
    <w:rsid w:val="00ED735F"/>
    <w:rsid w:val="00EE19F8"/>
    <w:rsid w:val="00EE46A8"/>
    <w:rsid w:val="00EE4936"/>
    <w:rsid w:val="00EF112C"/>
    <w:rsid w:val="00F05EA3"/>
    <w:rsid w:val="00F51887"/>
    <w:rsid w:val="00F55F43"/>
    <w:rsid w:val="00F71988"/>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2B30D2"/>
    <w:pPr>
      <w:spacing w:before="280" w:after="119"/>
    </w:pPr>
  </w:style>
  <w:style w:type="table" w:styleId="TabloKlavuzu">
    <w:name w:val="Table Grid"/>
    <w:basedOn w:val="NormalTablo"/>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
    <w:name w:val="Table Normal"/>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2B30D2"/>
    <w:pPr>
      <w:spacing w:before="280" w:after="119"/>
    </w:pPr>
  </w:style>
  <w:style w:type="table" w:styleId="TabloKlavuzu">
    <w:name w:val="Table Grid"/>
    <w:basedOn w:val="NormalTablo"/>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
    <w:name w:val="Table Normal"/>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3478</Words>
  <Characters>19830</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BAŞVURU FORMU</vt:lpstr>
    </vt:vector>
  </TitlesOfParts>
  <Company>TÜBİTAK</Company>
  <LinksUpToDate>false</LinksUpToDate>
  <CharactersWithSpaces>23262</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zeynep.ertan</dc:creator>
  <cp:keywords/>
  <cp:lastModifiedBy>Alperen Erdoğan</cp:lastModifiedBy>
  <cp:revision>8</cp:revision>
  <cp:lastPrinted>2015-12-31T11:30:00Z</cp:lastPrinted>
  <dcterms:created xsi:type="dcterms:W3CDTF">2015-12-31T11:30:00Z</dcterms:created>
  <dcterms:modified xsi:type="dcterms:W3CDTF">2016-02-12T07:59:00Z</dcterms:modified>
</cp:coreProperties>
</file>